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783EA" w14:textId="23819E3C" w:rsidR="004F4424" w:rsidRDefault="004F4424" w:rsidP="004F4424">
      <w:pPr>
        <w:spacing w:line="360" w:lineRule="auto"/>
        <w:jc w:val="both"/>
        <w:rPr>
          <w:rFonts w:ascii="Times New Roman" w:hAnsi="Times New Roman"/>
          <w:b/>
        </w:rPr>
      </w:pPr>
    </w:p>
    <w:p w14:paraId="0BA6D803" w14:textId="6181F6D1" w:rsidR="001F505F" w:rsidRDefault="001F505F" w:rsidP="004F4424">
      <w:pPr>
        <w:spacing w:line="360" w:lineRule="auto"/>
        <w:jc w:val="both"/>
        <w:rPr>
          <w:rFonts w:ascii="Times New Roman" w:hAnsi="Times New Roman"/>
          <w:b/>
        </w:rPr>
      </w:pPr>
    </w:p>
    <w:p w14:paraId="3E3FE86F" w14:textId="3D371C0F" w:rsidR="004F4424" w:rsidRPr="001F505F" w:rsidRDefault="001F505F" w:rsidP="001F505F">
      <w:pPr>
        <w:spacing w:line="360" w:lineRule="auto"/>
        <w:jc w:val="both"/>
        <w:rPr>
          <w:rFonts w:ascii="Times New Roman" w:hAnsi="Times New Roman"/>
          <w:b/>
        </w:rPr>
      </w:pPr>
      <w:r w:rsidRPr="001F505F">
        <w:rPr>
          <w:rFonts w:ascii="Times New Roman" w:hAnsi="Times New Roman"/>
          <w:b/>
          <w:noProof/>
          <w:lang w:eastAsia="ru-RU"/>
        </w:rPr>
        <w:drawing>
          <wp:inline distT="0" distB="0" distL="0" distR="0" wp14:anchorId="287768FA" wp14:editId="7D88BDF9">
            <wp:extent cx="6237027" cy="8575404"/>
            <wp:effectExtent l="0" t="0" r="0" b="0"/>
            <wp:docPr id="133" name="Рисунок 133" descr="C:\Users\Комиссарова ИЮ\Downloads\про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иссарова ИЮ\Downloads\про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7027" cy="8575404"/>
                    </a:xfrm>
                    <a:prstGeom prst="rect">
                      <a:avLst/>
                    </a:prstGeom>
                    <a:noFill/>
                    <a:ln>
                      <a:noFill/>
                    </a:ln>
                  </pic:spPr>
                </pic:pic>
              </a:graphicData>
            </a:graphic>
          </wp:inline>
        </w:drawing>
      </w:r>
      <w:bookmarkStart w:id="0" w:name="_GoBack"/>
      <w:bookmarkEnd w:id="0"/>
    </w:p>
    <w:p w14:paraId="7242EAF7" w14:textId="069C221F" w:rsidR="004F4424" w:rsidRDefault="004F4424" w:rsidP="001F505F">
      <w:pPr>
        <w:rPr>
          <w:rFonts w:ascii="Times New Roman" w:hAnsi="Times New Roman"/>
          <w:b/>
        </w:rPr>
      </w:pPr>
    </w:p>
    <w:p w14:paraId="34DD6517" w14:textId="1F78A447" w:rsidR="00D34387" w:rsidRPr="0057776A" w:rsidRDefault="00D34387" w:rsidP="00970FA7">
      <w:pPr>
        <w:jc w:val="center"/>
        <w:rPr>
          <w:rFonts w:ascii="Times New Roman" w:hAnsi="Times New Roman"/>
          <w:b/>
        </w:rPr>
      </w:pPr>
      <w:r w:rsidRPr="0057776A">
        <w:rPr>
          <w:rFonts w:ascii="Times New Roman" w:hAnsi="Times New Roman"/>
          <w:b/>
        </w:rPr>
        <w:t>Содержание</w:t>
      </w:r>
    </w:p>
    <w:p w14:paraId="2C7BF34E" w14:textId="77777777" w:rsidR="00BC5F47" w:rsidRPr="00E06FCC" w:rsidRDefault="00BC5F47" w:rsidP="0057776A">
      <w:pPr>
        <w:pStyle w:val="a5"/>
        <w:numPr>
          <w:ilvl w:val="0"/>
          <w:numId w:val="1"/>
        </w:numPr>
        <w:spacing w:after="0"/>
        <w:ind w:left="284" w:firstLine="76"/>
        <w:jc w:val="both"/>
        <w:rPr>
          <w:rFonts w:ascii="Times New Roman" w:hAnsi="Times New Roman"/>
          <w:b/>
        </w:rPr>
      </w:pPr>
      <w:r w:rsidRPr="00E06FCC">
        <w:rPr>
          <w:rFonts w:ascii="Times New Roman" w:hAnsi="Times New Roman"/>
          <w:b/>
        </w:rPr>
        <w:t>Целевой раздел</w:t>
      </w:r>
      <w:r w:rsidR="00364917" w:rsidRPr="00E06FCC">
        <w:rPr>
          <w:rFonts w:ascii="Times New Roman" w:hAnsi="Times New Roman"/>
          <w:b/>
        </w:rPr>
        <w:t xml:space="preserve"> основной образовательной программы основного общего образования</w:t>
      </w:r>
    </w:p>
    <w:p w14:paraId="2A31C9E9" w14:textId="77777777" w:rsidR="006E277F" w:rsidRPr="00E06FCC" w:rsidRDefault="00BC5F47" w:rsidP="0057776A">
      <w:pPr>
        <w:pStyle w:val="a5"/>
        <w:numPr>
          <w:ilvl w:val="1"/>
          <w:numId w:val="1"/>
        </w:numPr>
        <w:spacing w:after="0"/>
        <w:ind w:left="284" w:firstLine="76"/>
        <w:jc w:val="both"/>
        <w:rPr>
          <w:rFonts w:ascii="Times New Roman" w:hAnsi="Times New Roman"/>
        </w:rPr>
      </w:pPr>
      <w:r w:rsidRPr="00E06FCC">
        <w:rPr>
          <w:rFonts w:ascii="Times New Roman" w:hAnsi="Times New Roman"/>
          <w:b/>
          <w:i/>
        </w:rPr>
        <w:t>Пояснительная записка</w:t>
      </w:r>
      <w:r w:rsidR="00EC6AB3" w:rsidRPr="00E06FCC">
        <w:rPr>
          <w:rFonts w:ascii="Times New Roman" w:hAnsi="Times New Roman"/>
          <w:b/>
          <w:i/>
        </w:rPr>
        <w:t xml:space="preserve">                                                                                                               </w:t>
      </w:r>
      <w:r w:rsidR="00CD7A45">
        <w:rPr>
          <w:rFonts w:ascii="Times New Roman" w:hAnsi="Times New Roman"/>
          <w:b/>
          <w:i/>
        </w:rPr>
        <w:t xml:space="preserve">    </w:t>
      </w:r>
      <w:r w:rsidR="0017612F">
        <w:rPr>
          <w:rFonts w:ascii="Times New Roman" w:hAnsi="Times New Roman"/>
          <w:b/>
          <w:i/>
        </w:rPr>
        <w:t xml:space="preserve">                 </w:t>
      </w:r>
      <w:r w:rsidR="00EC6AB3" w:rsidRPr="00E06FCC">
        <w:rPr>
          <w:rFonts w:ascii="Times New Roman" w:hAnsi="Times New Roman"/>
          <w:b/>
          <w:i/>
        </w:rPr>
        <w:t xml:space="preserve"> </w:t>
      </w:r>
      <w:r w:rsidR="00CD7A45">
        <w:rPr>
          <w:rFonts w:ascii="Times New Roman" w:hAnsi="Times New Roman"/>
        </w:rPr>
        <w:t>с.</w:t>
      </w:r>
      <w:r w:rsidR="005E06B5" w:rsidRPr="00E06FCC">
        <w:rPr>
          <w:rFonts w:ascii="Times New Roman" w:hAnsi="Times New Roman"/>
        </w:rPr>
        <w:t xml:space="preserve"> 3</w:t>
      </w:r>
    </w:p>
    <w:p w14:paraId="531BA990" w14:textId="77777777" w:rsidR="005E06B5" w:rsidRPr="00E06FCC" w:rsidRDefault="006E277F" w:rsidP="0057776A">
      <w:pPr>
        <w:pStyle w:val="a5"/>
        <w:numPr>
          <w:ilvl w:val="2"/>
          <w:numId w:val="3"/>
        </w:numPr>
        <w:spacing w:after="0"/>
        <w:jc w:val="both"/>
        <w:rPr>
          <w:rFonts w:ascii="Times New Roman" w:hAnsi="Times New Roman"/>
        </w:rPr>
      </w:pPr>
      <w:r w:rsidRPr="00E06FCC">
        <w:rPr>
          <w:rFonts w:ascii="Times New Roman" w:hAnsi="Times New Roman"/>
        </w:rPr>
        <w:t xml:space="preserve">Цели и задачи реализации основной образовательной программы основного общего    </w:t>
      </w:r>
    </w:p>
    <w:p w14:paraId="6744E2CF" w14:textId="77777777" w:rsidR="00BC5F47" w:rsidRPr="00E06FCC" w:rsidRDefault="00EC6AB3" w:rsidP="0057776A">
      <w:pPr>
        <w:spacing w:after="0"/>
        <w:ind w:left="360"/>
        <w:jc w:val="both"/>
        <w:rPr>
          <w:rFonts w:ascii="Times New Roman" w:hAnsi="Times New Roman"/>
        </w:rPr>
      </w:pPr>
      <w:r w:rsidRPr="00E06FCC">
        <w:rPr>
          <w:rFonts w:ascii="Times New Roman" w:hAnsi="Times New Roman"/>
        </w:rPr>
        <w:t>образовани</w:t>
      </w:r>
      <w:r w:rsidR="006E277F" w:rsidRPr="00E06FCC">
        <w:rPr>
          <w:rFonts w:ascii="Times New Roman" w:hAnsi="Times New Roman"/>
        </w:rPr>
        <w:t>я</w:t>
      </w:r>
      <w:r w:rsidRPr="00E06FCC">
        <w:rPr>
          <w:rFonts w:ascii="Times New Roman" w:hAnsi="Times New Roman"/>
        </w:rPr>
        <w:t xml:space="preserve">                                                                                                                                           </w:t>
      </w:r>
      <w:r w:rsidR="00E06FCC">
        <w:rPr>
          <w:rFonts w:ascii="Times New Roman" w:hAnsi="Times New Roman"/>
        </w:rPr>
        <w:t xml:space="preserve"> </w:t>
      </w:r>
      <w:r w:rsidR="00CD7A45">
        <w:rPr>
          <w:rFonts w:ascii="Times New Roman" w:hAnsi="Times New Roman"/>
        </w:rPr>
        <w:t xml:space="preserve">   </w:t>
      </w:r>
      <w:r w:rsidR="0017612F">
        <w:rPr>
          <w:rFonts w:ascii="Times New Roman" w:hAnsi="Times New Roman"/>
        </w:rPr>
        <w:t xml:space="preserve">                  </w:t>
      </w:r>
      <w:r w:rsidR="00CD7A45">
        <w:rPr>
          <w:rFonts w:ascii="Times New Roman" w:hAnsi="Times New Roman"/>
        </w:rPr>
        <w:t xml:space="preserve"> с.</w:t>
      </w:r>
      <w:r w:rsidRPr="00E06FCC">
        <w:rPr>
          <w:rFonts w:ascii="Times New Roman" w:hAnsi="Times New Roman"/>
        </w:rPr>
        <w:t xml:space="preserve"> 3</w:t>
      </w:r>
    </w:p>
    <w:p w14:paraId="58BE15CF" w14:textId="77777777" w:rsidR="00364917" w:rsidRPr="00E06FCC" w:rsidRDefault="00364917" w:rsidP="0057776A">
      <w:pPr>
        <w:pStyle w:val="a5"/>
        <w:numPr>
          <w:ilvl w:val="2"/>
          <w:numId w:val="3"/>
        </w:numPr>
        <w:spacing w:after="0"/>
        <w:jc w:val="both"/>
        <w:rPr>
          <w:rFonts w:ascii="Times New Roman" w:hAnsi="Times New Roman"/>
        </w:rPr>
      </w:pPr>
      <w:r w:rsidRPr="00E06FCC">
        <w:rPr>
          <w:rFonts w:ascii="Times New Roman" w:hAnsi="Times New Roman"/>
        </w:rPr>
        <w:t>Принципы и подходы к формированию основной образовательной программы</w:t>
      </w:r>
    </w:p>
    <w:p w14:paraId="0F5794A6" w14:textId="77777777" w:rsidR="00364917" w:rsidRPr="00E06FCC" w:rsidRDefault="00364917" w:rsidP="0057776A">
      <w:pPr>
        <w:pStyle w:val="a5"/>
        <w:spacing w:after="0"/>
        <w:ind w:left="360"/>
        <w:jc w:val="both"/>
        <w:rPr>
          <w:rFonts w:ascii="Times New Roman" w:hAnsi="Times New Roman"/>
        </w:rPr>
      </w:pPr>
      <w:r w:rsidRPr="00E06FCC">
        <w:rPr>
          <w:rFonts w:ascii="Times New Roman" w:hAnsi="Times New Roman"/>
        </w:rPr>
        <w:t xml:space="preserve"> осно</w:t>
      </w:r>
      <w:r w:rsidR="00E06FCC">
        <w:rPr>
          <w:rFonts w:ascii="Times New Roman" w:hAnsi="Times New Roman"/>
        </w:rPr>
        <w:t xml:space="preserve">вного общего </w:t>
      </w:r>
      <w:r w:rsidR="005E06B5" w:rsidRPr="00E06FCC">
        <w:rPr>
          <w:rFonts w:ascii="Times New Roman" w:hAnsi="Times New Roman"/>
        </w:rPr>
        <w:t xml:space="preserve">образования                                                             </w:t>
      </w:r>
      <w:r w:rsidR="00EC6AB3" w:rsidRPr="00E06FCC">
        <w:rPr>
          <w:rFonts w:ascii="Times New Roman" w:hAnsi="Times New Roman"/>
        </w:rPr>
        <w:t xml:space="preserve">                                  </w:t>
      </w:r>
      <w:r w:rsidR="005E06B5" w:rsidRPr="00E06FCC">
        <w:rPr>
          <w:rFonts w:ascii="Times New Roman" w:hAnsi="Times New Roman"/>
        </w:rPr>
        <w:t xml:space="preserve"> </w:t>
      </w:r>
      <w:r w:rsidR="00EC6AB3" w:rsidRPr="00E06FCC">
        <w:rPr>
          <w:rFonts w:ascii="Times New Roman" w:hAnsi="Times New Roman"/>
        </w:rPr>
        <w:t xml:space="preserve">        </w:t>
      </w:r>
      <w:r w:rsidR="00E06FCC">
        <w:rPr>
          <w:rFonts w:ascii="Times New Roman" w:hAnsi="Times New Roman"/>
        </w:rPr>
        <w:t xml:space="preserve"> </w:t>
      </w:r>
      <w:r w:rsidR="00CD7A45">
        <w:rPr>
          <w:rFonts w:ascii="Times New Roman" w:hAnsi="Times New Roman"/>
        </w:rPr>
        <w:t xml:space="preserve">  </w:t>
      </w:r>
      <w:r w:rsidR="0057776A">
        <w:rPr>
          <w:rFonts w:ascii="Times New Roman" w:hAnsi="Times New Roman"/>
        </w:rPr>
        <w:t xml:space="preserve">   </w:t>
      </w:r>
      <w:r w:rsidR="00CD7A45">
        <w:rPr>
          <w:rFonts w:ascii="Times New Roman" w:hAnsi="Times New Roman"/>
        </w:rPr>
        <w:t xml:space="preserve"> </w:t>
      </w:r>
      <w:r w:rsidR="0017612F">
        <w:rPr>
          <w:rFonts w:ascii="Times New Roman" w:hAnsi="Times New Roman"/>
        </w:rPr>
        <w:t xml:space="preserve">                  </w:t>
      </w:r>
      <w:r w:rsidR="00CD7A45">
        <w:rPr>
          <w:rFonts w:ascii="Times New Roman" w:hAnsi="Times New Roman"/>
        </w:rPr>
        <w:t>с.</w:t>
      </w:r>
      <w:r w:rsidR="0057776A">
        <w:rPr>
          <w:rFonts w:ascii="Times New Roman" w:hAnsi="Times New Roman"/>
        </w:rPr>
        <w:t xml:space="preserve"> 3</w:t>
      </w:r>
    </w:p>
    <w:p w14:paraId="2DEE4DBE" w14:textId="77777777" w:rsidR="00244F22" w:rsidRPr="00CD7A45" w:rsidRDefault="00BC5F47" w:rsidP="0057776A">
      <w:pPr>
        <w:pStyle w:val="a5"/>
        <w:numPr>
          <w:ilvl w:val="1"/>
          <w:numId w:val="1"/>
        </w:numPr>
        <w:spacing w:after="0"/>
        <w:ind w:left="284" w:firstLine="76"/>
        <w:jc w:val="both"/>
        <w:rPr>
          <w:rFonts w:ascii="Times New Roman" w:hAnsi="Times New Roman"/>
          <w:b/>
          <w:i/>
        </w:rPr>
      </w:pPr>
      <w:r w:rsidRPr="00CD7A45">
        <w:rPr>
          <w:rFonts w:ascii="Times New Roman" w:hAnsi="Times New Roman"/>
          <w:b/>
          <w:i/>
        </w:rPr>
        <w:t xml:space="preserve">Планируемые результаты освоения </w:t>
      </w:r>
      <w:r w:rsidR="00364917" w:rsidRPr="00CD7A45">
        <w:rPr>
          <w:rFonts w:ascii="Times New Roman" w:hAnsi="Times New Roman"/>
          <w:b/>
          <w:i/>
        </w:rPr>
        <w:t>обучающимися</w:t>
      </w:r>
      <w:r w:rsidR="00EC6AB3" w:rsidRPr="00CD7A45">
        <w:rPr>
          <w:rFonts w:ascii="Times New Roman" w:hAnsi="Times New Roman"/>
          <w:b/>
          <w:i/>
        </w:rPr>
        <w:t xml:space="preserve"> </w:t>
      </w:r>
      <w:r w:rsidRPr="00CD7A45">
        <w:rPr>
          <w:rFonts w:ascii="Times New Roman" w:hAnsi="Times New Roman"/>
          <w:b/>
          <w:i/>
        </w:rPr>
        <w:t>основной образовательной</w:t>
      </w:r>
    </w:p>
    <w:p w14:paraId="2A2936A9" w14:textId="77777777" w:rsidR="00BC5F47" w:rsidRPr="00C56940" w:rsidRDefault="00BC5F47" w:rsidP="0057776A">
      <w:pPr>
        <w:pStyle w:val="a5"/>
        <w:spacing w:after="0"/>
        <w:ind w:left="360"/>
        <w:jc w:val="both"/>
        <w:rPr>
          <w:rFonts w:ascii="Times New Roman" w:hAnsi="Times New Roman"/>
          <w:b/>
          <w:i/>
          <w:color w:val="FF0000"/>
        </w:rPr>
      </w:pPr>
      <w:r w:rsidRPr="00CD7A45">
        <w:rPr>
          <w:rFonts w:ascii="Times New Roman" w:hAnsi="Times New Roman"/>
          <w:b/>
          <w:i/>
        </w:rPr>
        <w:t xml:space="preserve"> программы основного общего образования</w:t>
      </w:r>
      <w:r w:rsidR="00EC6AB3" w:rsidRPr="00CD7A45">
        <w:rPr>
          <w:rFonts w:ascii="Times New Roman" w:hAnsi="Times New Roman"/>
          <w:b/>
          <w:i/>
        </w:rPr>
        <w:t xml:space="preserve">                                                                                  </w:t>
      </w:r>
      <w:r w:rsidR="0057776A">
        <w:rPr>
          <w:rFonts w:ascii="Times New Roman" w:hAnsi="Times New Roman"/>
          <w:b/>
          <w:i/>
        </w:rPr>
        <w:t xml:space="preserve">       </w:t>
      </w:r>
      <w:r w:rsidR="0017612F">
        <w:rPr>
          <w:rFonts w:ascii="Times New Roman" w:hAnsi="Times New Roman"/>
          <w:b/>
          <w:i/>
        </w:rPr>
        <w:t xml:space="preserve">                 </w:t>
      </w:r>
      <w:r w:rsidR="00EC6AB3" w:rsidRPr="00CD7A45">
        <w:rPr>
          <w:rFonts w:ascii="Times New Roman" w:hAnsi="Times New Roman"/>
          <w:b/>
          <w:i/>
        </w:rPr>
        <w:t xml:space="preserve"> </w:t>
      </w:r>
      <w:r w:rsidR="00CD7A45" w:rsidRPr="0057776A">
        <w:rPr>
          <w:rFonts w:ascii="Times New Roman" w:hAnsi="Times New Roman"/>
          <w:b/>
          <w:i/>
        </w:rPr>
        <w:t>с. 8</w:t>
      </w:r>
    </w:p>
    <w:p w14:paraId="0A22B38F" w14:textId="77777777" w:rsidR="00244F22" w:rsidRPr="00C56940" w:rsidRDefault="00244F22" w:rsidP="0057776A">
      <w:pPr>
        <w:pStyle w:val="a5"/>
        <w:spacing w:after="0"/>
        <w:ind w:left="0"/>
        <w:jc w:val="both"/>
        <w:rPr>
          <w:rFonts w:ascii="Times New Roman" w:hAnsi="Times New Roman"/>
          <w:color w:val="FF0000"/>
        </w:rPr>
      </w:pPr>
      <w:r w:rsidRPr="00CD7A45">
        <w:rPr>
          <w:rFonts w:ascii="Times New Roman" w:hAnsi="Times New Roman"/>
        </w:rPr>
        <w:t>1.2.1.</w:t>
      </w:r>
      <w:r w:rsidRPr="00C56940">
        <w:rPr>
          <w:rFonts w:ascii="Times New Roman" w:hAnsi="Times New Roman"/>
          <w:color w:val="FF0000"/>
        </w:rPr>
        <w:t xml:space="preserve"> </w:t>
      </w:r>
      <w:r w:rsidRPr="00CD7A45">
        <w:rPr>
          <w:rFonts w:ascii="Times New Roman" w:hAnsi="Times New Roman"/>
        </w:rPr>
        <w:t xml:space="preserve">Общие положения                                                                                                </w:t>
      </w:r>
      <w:r w:rsidR="00EC6AB3" w:rsidRPr="00CD7A45">
        <w:rPr>
          <w:rFonts w:ascii="Times New Roman" w:hAnsi="Times New Roman"/>
        </w:rPr>
        <w:t xml:space="preserve">                             </w:t>
      </w:r>
      <w:r w:rsidR="0057776A">
        <w:rPr>
          <w:rFonts w:ascii="Times New Roman" w:hAnsi="Times New Roman"/>
        </w:rPr>
        <w:t xml:space="preserve">     </w:t>
      </w:r>
      <w:r w:rsidRPr="00CD7A45">
        <w:rPr>
          <w:rFonts w:ascii="Times New Roman" w:hAnsi="Times New Roman"/>
        </w:rPr>
        <w:t xml:space="preserve"> </w:t>
      </w:r>
      <w:r w:rsidR="0017612F">
        <w:rPr>
          <w:rFonts w:ascii="Times New Roman" w:hAnsi="Times New Roman"/>
        </w:rPr>
        <w:t xml:space="preserve">                 </w:t>
      </w:r>
      <w:r w:rsidR="00CD7A45" w:rsidRPr="00CD7A45">
        <w:rPr>
          <w:rFonts w:ascii="Times New Roman" w:hAnsi="Times New Roman"/>
        </w:rPr>
        <w:t>с. 8</w:t>
      </w:r>
    </w:p>
    <w:p w14:paraId="704F3755" w14:textId="77777777" w:rsidR="00244F22" w:rsidRPr="00CD7A45" w:rsidRDefault="00244F22" w:rsidP="0057776A">
      <w:pPr>
        <w:pStyle w:val="a5"/>
        <w:spacing w:after="0"/>
        <w:ind w:left="0"/>
        <w:jc w:val="both"/>
        <w:rPr>
          <w:rFonts w:ascii="Times New Roman" w:hAnsi="Times New Roman"/>
        </w:rPr>
      </w:pPr>
      <w:r w:rsidRPr="00CD7A45">
        <w:rPr>
          <w:rFonts w:ascii="Times New Roman" w:hAnsi="Times New Roman"/>
        </w:rPr>
        <w:t>1.2.2. Структура планируемых ре</w:t>
      </w:r>
      <w:r w:rsidR="005E06B5" w:rsidRPr="00CD7A45">
        <w:rPr>
          <w:rFonts w:ascii="Times New Roman" w:hAnsi="Times New Roman"/>
        </w:rPr>
        <w:t xml:space="preserve">зультатов                                                                                   </w:t>
      </w:r>
      <w:r w:rsidR="00EC6AB3" w:rsidRP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 xml:space="preserve"> с</w:t>
      </w:r>
      <w:r w:rsidRPr="00CD7A45">
        <w:rPr>
          <w:rFonts w:ascii="Times New Roman" w:hAnsi="Times New Roman"/>
        </w:rPr>
        <w:t>.</w:t>
      </w:r>
      <w:r w:rsidR="00CD7A45">
        <w:rPr>
          <w:rFonts w:ascii="Times New Roman" w:hAnsi="Times New Roman"/>
        </w:rPr>
        <w:t>8</w:t>
      </w:r>
    </w:p>
    <w:p w14:paraId="2A0AB589" w14:textId="77777777" w:rsidR="00244F22" w:rsidRPr="00CD7A45" w:rsidRDefault="00244F22" w:rsidP="0017612F">
      <w:pPr>
        <w:pStyle w:val="a5"/>
        <w:spacing w:after="0"/>
        <w:ind w:left="0"/>
        <w:rPr>
          <w:rFonts w:ascii="Times New Roman" w:hAnsi="Times New Roman"/>
        </w:rPr>
      </w:pPr>
      <w:r w:rsidRPr="00CD7A45">
        <w:rPr>
          <w:rFonts w:ascii="Times New Roman" w:hAnsi="Times New Roman"/>
        </w:rPr>
        <w:t xml:space="preserve">1.2.3. Личностные результаты освоения </w:t>
      </w:r>
      <w:r w:rsidR="005E06B5" w:rsidRPr="00CD7A45">
        <w:rPr>
          <w:rFonts w:ascii="Times New Roman" w:hAnsi="Times New Roman"/>
        </w:rPr>
        <w:t>ООП</w:t>
      </w:r>
      <w:r w:rsidR="00CD7A45">
        <w:rPr>
          <w:rFonts w:ascii="Times New Roman" w:hAnsi="Times New Roman"/>
        </w:rPr>
        <w:t xml:space="preserve"> ООО</w:t>
      </w:r>
      <w:r w:rsidR="00EC6AB3" w:rsidRPr="00CD7A45">
        <w:rPr>
          <w:rFonts w:ascii="Times New Roman" w:hAnsi="Times New Roman"/>
        </w:rPr>
        <w:t xml:space="preserve">                                                        </w:t>
      </w:r>
      <w:r w:rsidR="00CD7A45">
        <w:rPr>
          <w:rFonts w:ascii="Times New Roman" w:hAnsi="Times New Roman"/>
        </w:rPr>
        <w:t xml:space="preserve">                     </w:t>
      </w:r>
      <w:r w:rsidR="00EC6AB3" w:rsidRP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с</w:t>
      </w:r>
      <w:r w:rsidRPr="00CD7A45">
        <w:rPr>
          <w:rFonts w:ascii="Times New Roman" w:hAnsi="Times New Roman"/>
        </w:rPr>
        <w:t>.</w:t>
      </w:r>
      <w:r w:rsidR="0057776A">
        <w:rPr>
          <w:rFonts w:ascii="Times New Roman" w:hAnsi="Times New Roman"/>
        </w:rPr>
        <w:t>9</w:t>
      </w:r>
      <w:r w:rsidR="005E06B5" w:rsidRPr="00CD7A45">
        <w:rPr>
          <w:rFonts w:ascii="Times New Roman" w:hAnsi="Times New Roman"/>
        </w:rPr>
        <w:t xml:space="preserve"> </w:t>
      </w:r>
      <w:r w:rsidR="00CD7A45">
        <w:rPr>
          <w:rFonts w:ascii="Times New Roman" w:hAnsi="Times New Roman"/>
        </w:rPr>
        <w:t xml:space="preserve"> </w:t>
      </w:r>
    </w:p>
    <w:p w14:paraId="77E313C5" w14:textId="77777777" w:rsidR="00244F22" w:rsidRPr="00CD7A45" w:rsidRDefault="00244F22" w:rsidP="0057776A">
      <w:pPr>
        <w:pStyle w:val="a5"/>
        <w:spacing w:after="0"/>
        <w:ind w:left="0"/>
        <w:jc w:val="both"/>
        <w:rPr>
          <w:rFonts w:ascii="Times New Roman" w:hAnsi="Times New Roman"/>
        </w:rPr>
      </w:pPr>
      <w:r w:rsidRPr="00CD7A45">
        <w:rPr>
          <w:rFonts w:ascii="Times New Roman" w:hAnsi="Times New Roman"/>
        </w:rPr>
        <w:t xml:space="preserve">1.2.4. Метапредметные результаты освоения </w:t>
      </w:r>
      <w:r w:rsidR="00CD7A45">
        <w:rPr>
          <w:rFonts w:ascii="Times New Roman" w:hAnsi="Times New Roman"/>
        </w:rPr>
        <w:t>ООП ООО</w:t>
      </w:r>
      <w:r w:rsidR="005E06B5" w:rsidRP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с.12</w:t>
      </w:r>
    </w:p>
    <w:p w14:paraId="5D7A65F3" w14:textId="77777777" w:rsidR="00244F22" w:rsidRPr="00CD7A45" w:rsidRDefault="00244F22" w:rsidP="0057776A">
      <w:pPr>
        <w:pStyle w:val="a5"/>
        <w:spacing w:after="0"/>
        <w:ind w:left="0"/>
        <w:jc w:val="both"/>
        <w:rPr>
          <w:rFonts w:ascii="Times New Roman" w:hAnsi="Times New Roman"/>
        </w:rPr>
      </w:pPr>
      <w:r w:rsidRPr="00CD7A45">
        <w:rPr>
          <w:rFonts w:ascii="Times New Roman" w:hAnsi="Times New Roman"/>
        </w:rPr>
        <w:t xml:space="preserve">1.2.5. Предметные результаты освоения </w:t>
      </w:r>
      <w:r w:rsidR="006B1585" w:rsidRPr="00CD7A45">
        <w:rPr>
          <w:rFonts w:ascii="Times New Roman" w:hAnsi="Times New Roman"/>
        </w:rPr>
        <w:t>ООП</w:t>
      </w:r>
      <w:r w:rsidR="00CD7A45">
        <w:rPr>
          <w:rFonts w:ascii="Times New Roman" w:hAnsi="Times New Roman"/>
        </w:rPr>
        <w:t xml:space="preserve"> ООО</w:t>
      </w:r>
      <w:r w:rsidR="00EC6AB3" w:rsidRPr="00CD7A45">
        <w:rPr>
          <w:rFonts w:ascii="Times New Roman" w:hAnsi="Times New Roman"/>
        </w:rPr>
        <w:t xml:space="preserve">                                                       </w:t>
      </w:r>
      <w:r w:rsid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 xml:space="preserve"> с.15</w:t>
      </w:r>
    </w:p>
    <w:p w14:paraId="3BA5FF02" w14:textId="77777777" w:rsidR="00244F22" w:rsidRPr="00CD7A45" w:rsidRDefault="00244F22" w:rsidP="0057776A">
      <w:pPr>
        <w:pStyle w:val="a5"/>
        <w:spacing w:after="0"/>
        <w:ind w:left="0"/>
        <w:jc w:val="both"/>
        <w:rPr>
          <w:rFonts w:ascii="Times New Roman" w:hAnsi="Times New Roman"/>
        </w:rPr>
      </w:pPr>
      <w:r w:rsidRPr="00CD7A45">
        <w:rPr>
          <w:rFonts w:ascii="Times New Roman" w:hAnsi="Times New Roman"/>
        </w:rPr>
        <w:t xml:space="preserve">1.2.5.1. Русский язык                     </w:t>
      </w:r>
      <w:r w:rsidR="00EC6AB3" w:rsidRPr="00CD7A45">
        <w:rPr>
          <w:rFonts w:ascii="Times New Roman" w:hAnsi="Times New Roman"/>
        </w:rPr>
        <w:t xml:space="preserve">                                                                              </w:t>
      </w:r>
      <w:r w:rsid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 xml:space="preserve"> с</w:t>
      </w:r>
      <w:r w:rsidRPr="00CD7A45">
        <w:rPr>
          <w:rFonts w:ascii="Times New Roman" w:hAnsi="Times New Roman"/>
        </w:rPr>
        <w:t>.</w:t>
      </w:r>
      <w:r w:rsidR="00CD7A45">
        <w:rPr>
          <w:rFonts w:ascii="Times New Roman" w:hAnsi="Times New Roman"/>
        </w:rPr>
        <w:t>15</w:t>
      </w:r>
    </w:p>
    <w:p w14:paraId="6A34C07F" w14:textId="77777777" w:rsidR="0036666D" w:rsidRPr="00CD7A45" w:rsidRDefault="00244F22" w:rsidP="0057776A">
      <w:pPr>
        <w:pStyle w:val="a5"/>
        <w:spacing w:after="0"/>
        <w:ind w:left="0"/>
        <w:jc w:val="both"/>
        <w:rPr>
          <w:rFonts w:ascii="Times New Roman" w:hAnsi="Times New Roman"/>
        </w:rPr>
      </w:pPr>
      <w:r w:rsidRPr="00CD7A45">
        <w:rPr>
          <w:rFonts w:ascii="Times New Roman" w:hAnsi="Times New Roman"/>
        </w:rPr>
        <w:t>1.2.5.2.</w:t>
      </w:r>
      <w:r w:rsidR="0057776A">
        <w:rPr>
          <w:rFonts w:ascii="Times New Roman" w:hAnsi="Times New Roman"/>
        </w:rPr>
        <w:t xml:space="preserve"> </w:t>
      </w:r>
      <w:r w:rsidRPr="00CD7A45">
        <w:rPr>
          <w:rFonts w:ascii="Times New Roman" w:hAnsi="Times New Roman"/>
        </w:rPr>
        <w:t>Литература</w:t>
      </w:r>
      <w:r w:rsidR="0036666D" w:rsidRPr="00CD7A45">
        <w:rPr>
          <w:rFonts w:ascii="Times New Roman" w:hAnsi="Times New Roman"/>
        </w:rPr>
        <w:t xml:space="preserve">             </w:t>
      </w:r>
      <w:r w:rsidR="00EC6AB3" w:rsidRP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 xml:space="preserve"> с.</w:t>
      </w:r>
      <w:r w:rsidR="00CD7A45" w:rsidRPr="00CD7A45">
        <w:rPr>
          <w:rFonts w:ascii="Times New Roman" w:hAnsi="Times New Roman"/>
        </w:rPr>
        <w:t>18</w:t>
      </w:r>
    </w:p>
    <w:p w14:paraId="04C9C100" w14:textId="77777777" w:rsidR="00244F22" w:rsidRPr="00CD7A45" w:rsidRDefault="00244F22" w:rsidP="0057776A">
      <w:pPr>
        <w:pStyle w:val="a5"/>
        <w:spacing w:after="0"/>
        <w:ind w:left="0"/>
        <w:jc w:val="both"/>
        <w:rPr>
          <w:rFonts w:ascii="Times New Roman" w:hAnsi="Times New Roman"/>
        </w:rPr>
      </w:pPr>
      <w:r w:rsidRPr="00CD7A45">
        <w:rPr>
          <w:rFonts w:ascii="Times New Roman" w:hAnsi="Times New Roman"/>
        </w:rPr>
        <w:t>1.2.5.3. Ин</w:t>
      </w:r>
      <w:r w:rsidR="00CD7A45">
        <w:rPr>
          <w:rFonts w:ascii="Times New Roman" w:hAnsi="Times New Roman"/>
        </w:rPr>
        <w:t>остранный язык.</w:t>
      </w:r>
      <w:r w:rsidR="00EC6AB3" w:rsidRP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с.</w:t>
      </w:r>
      <w:r w:rsidR="008C0525" w:rsidRPr="00CD7A45">
        <w:rPr>
          <w:rFonts w:ascii="Times New Roman" w:hAnsi="Times New Roman"/>
        </w:rPr>
        <w:t>20</w:t>
      </w:r>
    </w:p>
    <w:p w14:paraId="4AFDCFF3" w14:textId="77777777" w:rsidR="00244F22" w:rsidRPr="00CD7A45" w:rsidRDefault="00CD7A45" w:rsidP="0057776A">
      <w:pPr>
        <w:pStyle w:val="a5"/>
        <w:spacing w:after="0"/>
        <w:ind w:left="0"/>
        <w:jc w:val="both"/>
        <w:rPr>
          <w:rFonts w:ascii="Times New Roman" w:hAnsi="Times New Roman"/>
        </w:rPr>
      </w:pPr>
      <w:r w:rsidRPr="00CD7A45">
        <w:rPr>
          <w:rFonts w:ascii="Times New Roman" w:hAnsi="Times New Roman"/>
        </w:rPr>
        <w:t>1.2.5.4. Математика</w:t>
      </w:r>
      <w:r w:rsidR="00EC6AB3" w:rsidRP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 xml:space="preserve"> с</w:t>
      </w:r>
      <w:r w:rsidR="0036666D" w:rsidRPr="00CD7A45">
        <w:rPr>
          <w:rFonts w:ascii="Times New Roman" w:hAnsi="Times New Roman"/>
        </w:rPr>
        <w:t>.</w:t>
      </w:r>
      <w:r w:rsidRPr="00CD7A45">
        <w:rPr>
          <w:rFonts w:ascii="Times New Roman" w:hAnsi="Times New Roman"/>
        </w:rPr>
        <w:t>23</w:t>
      </w:r>
    </w:p>
    <w:p w14:paraId="061F8AE7" w14:textId="77777777" w:rsidR="00244F22" w:rsidRPr="00CD7A45" w:rsidRDefault="00CD7A45" w:rsidP="0057776A">
      <w:pPr>
        <w:pStyle w:val="a5"/>
        <w:spacing w:after="0"/>
        <w:ind w:left="0"/>
        <w:jc w:val="both"/>
        <w:rPr>
          <w:rFonts w:ascii="Times New Roman" w:hAnsi="Times New Roman"/>
        </w:rPr>
      </w:pPr>
      <w:r w:rsidRPr="00CD7A45">
        <w:rPr>
          <w:rFonts w:ascii="Times New Roman" w:hAnsi="Times New Roman"/>
        </w:rPr>
        <w:t>1.2.5.5. Информатика</w:t>
      </w:r>
      <w:r w:rsidR="0036666D" w:rsidRPr="00CD7A45">
        <w:rPr>
          <w:rFonts w:ascii="Times New Roman" w:hAnsi="Times New Roman"/>
        </w:rPr>
        <w:t xml:space="preserve">                                           </w:t>
      </w:r>
      <w:r w:rsidR="00EC6AB3" w:rsidRPr="00CD7A45">
        <w:rPr>
          <w:rFonts w:ascii="Times New Roman" w:hAnsi="Times New Roman"/>
        </w:rPr>
        <w:t xml:space="preserve">                                                                               </w:t>
      </w:r>
      <w:r w:rsidR="0057776A">
        <w:rPr>
          <w:rFonts w:ascii="Times New Roman" w:hAnsi="Times New Roman"/>
        </w:rPr>
        <w:t xml:space="preserve">           </w:t>
      </w:r>
      <w:r w:rsidR="00EC6AB3" w:rsidRPr="00CD7A45">
        <w:rPr>
          <w:rFonts w:ascii="Times New Roman" w:hAnsi="Times New Roman"/>
        </w:rPr>
        <w:t xml:space="preserve"> </w:t>
      </w:r>
      <w:r w:rsidR="0057776A">
        <w:rPr>
          <w:rFonts w:ascii="Times New Roman" w:hAnsi="Times New Roman"/>
        </w:rPr>
        <w:t xml:space="preserve">   </w:t>
      </w:r>
      <w:r w:rsidR="0017612F">
        <w:rPr>
          <w:rFonts w:ascii="Times New Roman" w:hAnsi="Times New Roman"/>
        </w:rPr>
        <w:t xml:space="preserve">               </w:t>
      </w:r>
      <w:r w:rsidR="0057776A">
        <w:rPr>
          <w:rFonts w:ascii="Times New Roman" w:hAnsi="Times New Roman"/>
        </w:rPr>
        <w:t>с</w:t>
      </w:r>
      <w:r w:rsidR="0036666D" w:rsidRPr="00CD7A45">
        <w:rPr>
          <w:rFonts w:ascii="Times New Roman" w:hAnsi="Times New Roman"/>
        </w:rPr>
        <w:t>.</w:t>
      </w:r>
      <w:r w:rsidRPr="00CD7A45">
        <w:rPr>
          <w:rFonts w:ascii="Times New Roman" w:hAnsi="Times New Roman"/>
        </w:rPr>
        <w:t>27</w:t>
      </w:r>
    </w:p>
    <w:p w14:paraId="0320696F" w14:textId="77777777" w:rsidR="00244F22" w:rsidRPr="00CD7A45" w:rsidRDefault="00CD7A45" w:rsidP="0057776A">
      <w:pPr>
        <w:pStyle w:val="a5"/>
        <w:spacing w:after="0"/>
        <w:ind w:left="0"/>
        <w:jc w:val="both"/>
        <w:rPr>
          <w:rFonts w:ascii="Times New Roman" w:hAnsi="Times New Roman"/>
        </w:rPr>
      </w:pPr>
      <w:r w:rsidRPr="00CD7A45">
        <w:rPr>
          <w:rFonts w:ascii="Times New Roman" w:hAnsi="Times New Roman"/>
        </w:rPr>
        <w:t>1.2.5.6. История</w:t>
      </w:r>
      <w:r w:rsidR="00EC6AB3" w:rsidRPr="00CD7A45">
        <w:rPr>
          <w:rFonts w:ascii="Times New Roman" w:hAnsi="Times New Roman"/>
        </w:rPr>
        <w:t xml:space="preserve">                                                                                                                                       </w:t>
      </w:r>
      <w:r w:rsidR="0057776A">
        <w:rPr>
          <w:rFonts w:ascii="Times New Roman" w:hAnsi="Times New Roman"/>
        </w:rPr>
        <w:t xml:space="preserve">       </w:t>
      </w:r>
      <w:r w:rsidR="00EC6AB3" w:rsidRPr="00CD7A45">
        <w:rPr>
          <w:rFonts w:ascii="Times New Roman" w:hAnsi="Times New Roman"/>
        </w:rPr>
        <w:t xml:space="preserve"> </w:t>
      </w:r>
      <w:r w:rsidR="0017612F">
        <w:rPr>
          <w:rFonts w:ascii="Times New Roman" w:hAnsi="Times New Roman"/>
        </w:rPr>
        <w:t xml:space="preserve">                  </w:t>
      </w:r>
      <w:r w:rsidR="0057776A">
        <w:rPr>
          <w:rFonts w:ascii="Times New Roman" w:hAnsi="Times New Roman"/>
        </w:rPr>
        <w:t>с</w:t>
      </w:r>
      <w:r w:rsidR="0036666D" w:rsidRPr="00CD7A45">
        <w:rPr>
          <w:rFonts w:ascii="Times New Roman" w:hAnsi="Times New Roman"/>
        </w:rPr>
        <w:t>.</w:t>
      </w:r>
      <w:r w:rsidRPr="00CD7A45">
        <w:rPr>
          <w:rFonts w:ascii="Times New Roman" w:hAnsi="Times New Roman"/>
        </w:rPr>
        <w:t>30</w:t>
      </w:r>
    </w:p>
    <w:p w14:paraId="0D796C91" w14:textId="77777777" w:rsidR="00244F22" w:rsidRPr="00CD7A45" w:rsidRDefault="00CD7A45" w:rsidP="0057776A">
      <w:pPr>
        <w:pStyle w:val="a5"/>
        <w:spacing w:after="0"/>
        <w:ind w:left="0"/>
        <w:jc w:val="both"/>
        <w:rPr>
          <w:rFonts w:ascii="Times New Roman" w:hAnsi="Times New Roman"/>
        </w:rPr>
      </w:pPr>
      <w:r w:rsidRPr="00CD7A45">
        <w:rPr>
          <w:rFonts w:ascii="Times New Roman" w:hAnsi="Times New Roman"/>
        </w:rPr>
        <w:t>1.2.5.7. Обществознание</w:t>
      </w:r>
      <w:r w:rsidR="008C0525" w:rsidRPr="00CD7A45">
        <w:rPr>
          <w:rFonts w:ascii="Times New Roman" w:hAnsi="Times New Roman"/>
        </w:rPr>
        <w:t xml:space="preserve">                                                                         </w:t>
      </w:r>
      <w:r w:rsidR="00EC6AB3" w:rsidRPr="00CD7A45">
        <w:rPr>
          <w:rFonts w:ascii="Times New Roman" w:hAnsi="Times New Roman"/>
        </w:rPr>
        <w:t xml:space="preserve">                                                           </w:t>
      </w:r>
      <w:r w:rsidR="0017612F">
        <w:rPr>
          <w:rFonts w:ascii="Times New Roman" w:hAnsi="Times New Roman"/>
        </w:rPr>
        <w:t xml:space="preserve">              </w:t>
      </w:r>
      <w:r w:rsidR="00EC6AB3" w:rsidRPr="00CD7A45">
        <w:rPr>
          <w:rFonts w:ascii="Times New Roman" w:hAnsi="Times New Roman"/>
        </w:rPr>
        <w:t xml:space="preserve"> </w:t>
      </w:r>
      <w:r w:rsidR="0017612F">
        <w:rPr>
          <w:rFonts w:ascii="Times New Roman" w:hAnsi="Times New Roman"/>
        </w:rPr>
        <w:t>с.</w:t>
      </w:r>
      <w:r>
        <w:rPr>
          <w:rFonts w:ascii="Times New Roman" w:hAnsi="Times New Roman"/>
        </w:rPr>
        <w:t>35</w:t>
      </w:r>
    </w:p>
    <w:p w14:paraId="0646B4B9" w14:textId="77777777" w:rsidR="00244F22" w:rsidRPr="009A6AEA" w:rsidRDefault="009A6AEA" w:rsidP="0057776A">
      <w:pPr>
        <w:pStyle w:val="a5"/>
        <w:spacing w:after="0"/>
        <w:ind w:left="0"/>
        <w:jc w:val="both"/>
        <w:rPr>
          <w:rFonts w:ascii="Times New Roman" w:hAnsi="Times New Roman"/>
        </w:rPr>
      </w:pPr>
      <w:r w:rsidRPr="009A6AEA">
        <w:rPr>
          <w:rFonts w:ascii="Times New Roman" w:hAnsi="Times New Roman"/>
        </w:rPr>
        <w:t>1.2.5.8. География</w:t>
      </w:r>
      <w:r w:rsidR="0036666D" w:rsidRPr="009A6AEA">
        <w:rPr>
          <w:rFonts w:ascii="Times New Roman" w:hAnsi="Times New Roman"/>
        </w:rPr>
        <w:t xml:space="preserve">                                               </w:t>
      </w:r>
      <w:r w:rsidR="00EC6AB3" w:rsidRPr="009A6AEA">
        <w:rPr>
          <w:rFonts w:ascii="Times New Roman" w:hAnsi="Times New Roman"/>
        </w:rPr>
        <w:t xml:space="preserve">                                                                                  </w:t>
      </w:r>
      <w:r w:rsidR="0017612F">
        <w:rPr>
          <w:rFonts w:ascii="Times New Roman" w:hAnsi="Times New Roman"/>
        </w:rPr>
        <w:t xml:space="preserve">                             с.</w:t>
      </w:r>
      <w:r w:rsidRPr="009A6AEA">
        <w:rPr>
          <w:rFonts w:ascii="Times New Roman" w:hAnsi="Times New Roman"/>
        </w:rPr>
        <w:t>3</w:t>
      </w:r>
      <w:r w:rsidR="008C0525" w:rsidRPr="009A6AEA">
        <w:rPr>
          <w:rFonts w:ascii="Times New Roman" w:hAnsi="Times New Roman"/>
        </w:rPr>
        <w:t>7</w:t>
      </w:r>
    </w:p>
    <w:p w14:paraId="618FD09B" w14:textId="77777777" w:rsidR="00244F22" w:rsidRPr="009A6AEA" w:rsidRDefault="00244F22" w:rsidP="0057776A">
      <w:pPr>
        <w:pStyle w:val="a5"/>
        <w:spacing w:after="0"/>
        <w:ind w:left="0"/>
        <w:jc w:val="both"/>
        <w:rPr>
          <w:rFonts w:ascii="Times New Roman" w:hAnsi="Times New Roman"/>
        </w:rPr>
      </w:pPr>
      <w:r w:rsidRPr="009A6AEA">
        <w:rPr>
          <w:rFonts w:ascii="Times New Roman" w:hAnsi="Times New Roman"/>
        </w:rPr>
        <w:t>1.2.5.9.</w:t>
      </w:r>
      <w:r w:rsidR="009A6AEA">
        <w:rPr>
          <w:rFonts w:ascii="Times New Roman" w:hAnsi="Times New Roman"/>
        </w:rPr>
        <w:t xml:space="preserve"> </w:t>
      </w:r>
      <w:r w:rsidRPr="009A6AEA">
        <w:rPr>
          <w:rFonts w:ascii="Times New Roman" w:hAnsi="Times New Roman"/>
        </w:rPr>
        <w:t>Физика</w:t>
      </w:r>
      <w:r w:rsidR="0036666D" w:rsidRPr="009A6AEA">
        <w:rPr>
          <w:rFonts w:ascii="Times New Roman" w:hAnsi="Times New Roman"/>
        </w:rPr>
        <w:t xml:space="preserve">                                                           </w:t>
      </w:r>
      <w:r w:rsidR="00EC6AB3" w:rsidRPr="009A6AEA">
        <w:rPr>
          <w:rFonts w:ascii="Times New Roman" w:hAnsi="Times New Roman"/>
        </w:rPr>
        <w:t xml:space="preserve">                                                                                   </w:t>
      </w:r>
      <w:r w:rsidR="0017612F">
        <w:rPr>
          <w:rFonts w:ascii="Times New Roman" w:hAnsi="Times New Roman"/>
        </w:rPr>
        <w:t xml:space="preserve">                     с.</w:t>
      </w:r>
      <w:r w:rsidR="009A6AEA" w:rsidRPr="009A6AEA">
        <w:rPr>
          <w:rFonts w:ascii="Times New Roman" w:hAnsi="Times New Roman"/>
        </w:rPr>
        <w:t>38</w:t>
      </w:r>
    </w:p>
    <w:p w14:paraId="6542BB60" w14:textId="77777777" w:rsidR="00244F22" w:rsidRPr="009A6AEA" w:rsidRDefault="00244F22" w:rsidP="0057776A">
      <w:pPr>
        <w:pStyle w:val="a5"/>
        <w:spacing w:after="0"/>
        <w:ind w:left="0"/>
        <w:jc w:val="both"/>
        <w:rPr>
          <w:rFonts w:ascii="Times New Roman" w:hAnsi="Times New Roman"/>
        </w:rPr>
      </w:pPr>
      <w:r w:rsidRPr="009A6AEA">
        <w:rPr>
          <w:rFonts w:ascii="Times New Roman" w:hAnsi="Times New Roman"/>
        </w:rPr>
        <w:t xml:space="preserve">1.2.5.10. </w:t>
      </w:r>
      <w:r w:rsidR="009A6AEA" w:rsidRPr="009A6AEA">
        <w:rPr>
          <w:rFonts w:ascii="Times New Roman" w:hAnsi="Times New Roman"/>
        </w:rPr>
        <w:t>Химия</w:t>
      </w:r>
      <w:r w:rsidR="008C0525" w:rsidRPr="009A6AEA">
        <w:rPr>
          <w:rFonts w:ascii="Times New Roman" w:hAnsi="Times New Roman"/>
        </w:rPr>
        <w:t xml:space="preserve">                                                                                     </w:t>
      </w:r>
      <w:r w:rsidR="0036666D" w:rsidRPr="009A6AEA">
        <w:rPr>
          <w:rFonts w:ascii="Times New Roman" w:hAnsi="Times New Roman"/>
        </w:rPr>
        <w:t xml:space="preserve">                                     </w:t>
      </w:r>
      <w:r w:rsidR="0017612F">
        <w:rPr>
          <w:rFonts w:ascii="Times New Roman" w:hAnsi="Times New Roman"/>
        </w:rPr>
        <w:t xml:space="preserve">                                        с.</w:t>
      </w:r>
      <w:r w:rsidR="009A6AEA" w:rsidRPr="009A6AEA">
        <w:rPr>
          <w:rFonts w:ascii="Times New Roman" w:hAnsi="Times New Roman"/>
        </w:rPr>
        <w:t>42</w:t>
      </w:r>
    </w:p>
    <w:p w14:paraId="4C1B2F63" w14:textId="77777777" w:rsidR="0036666D" w:rsidRPr="009A6AEA" w:rsidRDefault="0036666D" w:rsidP="0057776A">
      <w:pPr>
        <w:pStyle w:val="a5"/>
        <w:spacing w:after="0"/>
        <w:ind w:left="0"/>
        <w:jc w:val="both"/>
        <w:rPr>
          <w:rFonts w:ascii="Times New Roman" w:hAnsi="Times New Roman"/>
        </w:rPr>
      </w:pPr>
      <w:r w:rsidRPr="009A6AEA">
        <w:rPr>
          <w:rFonts w:ascii="Times New Roman" w:hAnsi="Times New Roman"/>
        </w:rPr>
        <w:t>1.2.5.</w:t>
      </w:r>
      <w:r w:rsidR="009A6AEA" w:rsidRPr="009A6AEA">
        <w:rPr>
          <w:rFonts w:ascii="Times New Roman" w:hAnsi="Times New Roman"/>
        </w:rPr>
        <w:t>11. Биология</w:t>
      </w:r>
      <w:r w:rsidR="008C0525" w:rsidRPr="009A6AEA">
        <w:rPr>
          <w:rFonts w:ascii="Times New Roman" w:hAnsi="Times New Roman"/>
        </w:rPr>
        <w:t xml:space="preserve">                                                                                 </w:t>
      </w:r>
      <w:r w:rsidRPr="009A6AEA">
        <w:rPr>
          <w:rFonts w:ascii="Times New Roman" w:hAnsi="Times New Roman"/>
        </w:rPr>
        <w:t xml:space="preserve">                                </w:t>
      </w:r>
      <w:r w:rsidR="0017612F">
        <w:rPr>
          <w:rFonts w:ascii="Times New Roman" w:hAnsi="Times New Roman"/>
        </w:rPr>
        <w:t xml:space="preserve">                                            с.</w:t>
      </w:r>
      <w:r w:rsidR="009A6AEA" w:rsidRPr="009A6AEA">
        <w:rPr>
          <w:rFonts w:ascii="Times New Roman" w:hAnsi="Times New Roman"/>
        </w:rPr>
        <w:t>46</w:t>
      </w:r>
    </w:p>
    <w:p w14:paraId="49F5B6D1" w14:textId="77777777" w:rsidR="0036666D" w:rsidRPr="009A6AEA" w:rsidRDefault="009A6AEA" w:rsidP="0057776A">
      <w:pPr>
        <w:pStyle w:val="a5"/>
        <w:spacing w:after="0"/>
        <w:ind w:left="0"/>
        <w:jc w:val="both"/>
        <w:rPr>
          <w:rFonts w:ascii="Times New Roman" w:hAnsi="Times New Roman"/>
        </w:rPr>
      </w:pPr>
      <w:r w:rsidRPr="009A6AEA">
        <w:rPr>
          <w:rFonts w:ascii="Times New Roman" w:hAnsi="Times New Roman"/>
        </w:rPr>
        <w:t xml:space="preserve">1.2.5.12. Основы духовно-нравственной культуры народов России                                                 </w:t>
      </w:r>
      <w:r w:rsidR="0017612F">
        <w:rPr>
          <w:rFonts w:ascii="Times New Roman" w:hAnsi="Times New Roman"/>
        </w:rPr>
        <w:t xml:space="preserve">                          </w:t>
      </w:r>
      <w:r w:rsidRPr="009A6AEA">
        <w:rPr>
          <w:rFonts w:ascii="Times New Roman" w:hAnsi="Times New Roman"/>
        </w:rPr>
        <w:t>с.48</w:t>
      </w:r>
      <w:r w:rsidR="008C0525" w:rsidRPr="009A6AEA">
        <w:rPr>
          <w:rFonts w:ascii="Times New Roman" w:hAnsi="Times New Roman"/>
        </w:rPr>
        <w:t xml:space="preserve">                                                                             </w:t>
      </w:r>
      <w:r w:rsidRPr="009A6AEA">
        <w:rPr>
          <w:rFonts w:ascii="Times New Roman" w:hAnsi="Times New Roman"/>
        </w:rPr>
        <w:t xml:space="preserve">                   </w:t>
      </w:r>
    </w:p>
    <w:p w14:paraId="72733F32" w14:textId="77777777" w:rsidR="0036666D" w:rsidRPr="009A6AEA" w:rsidRDefault="0036666D" w:rsidP="0057776A">
      <w:pPr>
        <w:pStyle w:val="a5"/>
        <w:spacing w:after="0"/>
        <w:ind w:left="0"/>
        <w:jc w:val="both"/>
        <w:rPr>
          <w:rFonts w:ascii="Times New Roman" w:hAnsi="Times New Roman"/>
        </w:rPr>
      </w:pPr>
      <w:r w:rsidRPr="009A6AEA">
        <w:rPr>
          <w:rFonts w:ascii="Times New Roman" w:hAnsi="Times New Roman"/>
        </w:rPr>
        <w:t>1.2.5.</w:t>
      </w:r>
      <w:r w:rsidR="009A6AEA" w:rsidRPr="009A6AEA">
        <w:rPr>
          <w:rFonts w:ascii="Times New Roman" w:hAnsi="Times New Roman"/>
        </w:rPr>
        <w:t>13. Изобразительное искусство</w:t>
      </w:r>
      <w:r w:rsidR="008C0525" w:rsidRPr="009A6AEA">
        <w:rPr>
          <w:rFonts w:ascii="Times New Roman" w:hAnsi="Times New Roman"/>
        </w:rPr>
        <w:t xml:space="preserve">                                                                               </w:t>
      </w:r>
      <w:r w:rsidR="009A6AEA" w:rsidRPr="009A6AEA">
        <w:rPr>
          <w:rFonts w:ascii="Times New Roman" w:hAnsi="Times New Roman"/>
        </w:rPr>
        <w:t xml:space="preserve">                 </w:t>
      </w:r>
      <w:r w:rsidR="0017612F">
        <w:rPr>
          <w:rFonts w:ascii="Times New Roman" w:hAnsi="Times New Roman"/>
        </w:rPr>
        <w:t xml:space="preserve">                             </w:t>
      </w:r>
      <w:r w:rsidR="009A6AEA" w:rsidRPr="009A6AEA">
        <w:rPr>
          <w:rFonts w:ascii="Times New Roman" w:hAnsi="Times New Roman"/>
        </w:rPr>
        <w:t xml:space="preserve"> с.49</w:t>
      </w:r>
    </w:p>
    <w:p w14:paraId="4A4C681C" w14:textId="77777777" w:rsidR="0036666D" w:rsidRPr="009A6AEA" w:rsidRDefault="008C0525" w:rsidP="0057776A">
      <w:pPr>
        <w:pStyle w:val="a5"/>
        <w:spacing w:after="0"/>
        <w:ind w:left="0"/>
        <w:jc w:val="both"/>
        <w:rPr>
          <w:rFonts w:ascii="Times New Roman" w:hAnsi="Times New Roman"/>
        </w:rPr>
      </w:pPr>
      <w:r w:rsidRPr="009A6AEA">
        <w:rPr>
          <w:rFonts w:ascii="Times New Roman" w:hAnsi="Times New Roman"/>
        </w:rPr>
        <w:t>1.2.5.14</w:t>
      </w:r>
      <w:r w:rsidR="009A6AEA" w:rsidRPr="009A6AEA">
        <w:rPr>
          <w:rFonts w:ascii="Times New Roman" w:hAnsi="Times New Roman"/>
        </w:rPr>
        <w:t>. Музыка</w:t>
      </w:r>
      <w:r w:rsidRPr="009A6AEA">
        <w:rPr>
          <w:rFonts w:ascii="Times New Roman" w:hAnsi="Times New Roman"/>
        </w:rPr>
        <w:t xml:space="preserve">                                                                                   </w:t>
      </w:r>
      <w:r w:rsidR="0036666D" w:rsidRPr="009A6AEA">
        <w:rPr>
          <w:rFonts w:ascii="Times New Roman" w:hAnsi="Times New Roman"/>
        </w:rPr>
        <w:t xml:space="preserve">                     </w:t>
      </w:r>
      <w:r w:rsidR="0017612F">
        <w:rPr>
          <w:rFonts w:ascii="Times New Roman" w:hAnsi="Times New Roman"/>
        </w:rPr>
        <w:t xml:space="preserve">                                                        с</w:t>
      </w:r>
      <w:r w:rsidR="0036666D" w:rsidRPr="009A6AEA">
        <w:rPr>
          <w:rFonts w:ascii="Times New Roman" w:hAnsi="Times New Roman"/>
        </w:rPr>
        <w:t>.</w:t>
      </w:r>
      <w:r w:rsidR="009A6AEA" w:rsidRPr="009A6AEA">
        <w:rPr>
          <w:rFonts w:ascii="Times New Roman" w:hAnsi="Times New Roman"/>
        </w:rPr>
        <w:t>49</w:t>
      </w:r>
    </w:p>
    <w:p w14:paraId="7042D941" w14:textId="77777777" w:rsidR="0036666D" w:rsidRPr="009A6AEA" w:rsidRDefault="009A6AEA" w:rsidP="0057776A">
      <w:pPr>
        <w:pStyle w:val="a5"/>
        <w:spacing w:after="0"/>
        <w:ind w:left="0"/>
        <w:jc w:val="both"/>
        <w:rPr>
          <w:rFonts w:ascii="Times New Roman" w:hAnsi="Times New Roman"/>
        </w:rPr>
      </w:pPr>
      <w:r w:rsidRPr="009A6AEA">
        <w:rPr>
          <w:rFonts w:ascii="Times New Roman" w:hAnsi="Times New Roman"/>
        </w:rPr>
        <w:t>1.2.5.15. Технология</w:t>
      </w:r>
      <w:r w:rsidR="008C0525" w:rsidRPr="009A6AEA">
        <w:rPr>
          <w:rFonts w:ascii="Times New Roman" w:hAnsi="Times New Roman"/>
        </w:rPr>
        <w:t xml:space="preserve">                                                                                </w:t>
      </w:r>
      <w:r w:rsidR="0036666D" w:rsidRPr="009A6AEA">
        <w:rPr>
          <w:rFonts w:ascii="Times New Roman" w:hAnsi="Times New Roman"/>
        </w:rPr>
        <w:t xml:space="preserve">        </w:t>
      </w:r>
      <w:r w:rsidR="0017612F">
        <w:rPr>
          <w:rFonts w:ascii="Times New Roman" w:hAnsi="Times New Roman"/>
        </w:rPr>
        <w:t xml:space="preserve">                                                                  с.</w:t>
      </w:r>
      <w:r w:rsidRPr="009A6AEA">
        <w:rPr>
          <w:rFonts w:ascii="Times New Roman" w:hAnsi="Times New Roman"/>
        </w:rPr>
        <w:t>50</w:t>
      </w:r>
    </w:p>
    <w:p w14:paraId="4F957FB5" w14:textId="77777777" w:rsidR="0036666D" w:rsidRPr="009A6AEA" w:rsidRDefault="0036666D" w:rsidP="0057776A">
      <w:pPr>
        <w:pStyle w:val="a5"/>
        <w:spacing w:after="0"/>
        <w:ind w:left="0"/>
        <w:jc w:val="both"/>
        <w:rPr>
          <w:rFonts w:ascii="Times New Roman" w:hAnsi="Times New Roman"/>
        </w:rPr>
      </w:pPr>
      <w:r w:rsidRPr="009A6AEA">
        <w:rPr>
          <w:rFonts w:ascii="Times New Roman" w:hAnsi="Times New Roman"/>
        </w:rPr>
        <w:t>1.2.5.</w:t>
      </w:r>
      <w:r w:rsidR="009A6AEA" w:rsidRPr="009A6AEA">
        <w:rPr>
          <w:rFonts w:ascii="Times New Roman" w:hAnsi="Times New Roman"/>
        </w:rPr>
        <w:t>16. Физическая культура</w:t>
      </w:r>
      <w:r w:rsidR="008C0525" w:rsidRPr="009A6AEA">
        <w:rPr>
          <w:rFonts w:ascii="Times New Roman" w:hAnsi="Times New Roman"/>
        </w:rPr>
        <w:t xml:space="preserve">                                                                                   </w:t>
      </w:r>
      <w:r w:rsidR="0017612F">
        <w:rPr>
          <w:rFonts w:ascii="Times New Roman" w:hAnsi="Times New Roman"/>
        </w:rPr>
        <w:t xml:space="preserve">                                                      с.</w:t>
      </w:r>
      <w:r w:rsidR="009A6AEA" w:rsidRPr="009A6AEA">
        <w:rPr>
          <w:rFonts w:ascii="Times New Roman" w:hAnsi="Times New Roman"/>
        </w:rPr>
        <w:t>50</w:t>
      </w:r>
    </w:p>
    <w:p w14:paraId="35512E94" w14:textId="77777777" w:rsidR="00EC6AB3" w:rsidRPr="009A6AEA" w:rsidRDefault="009A6AEA" w:rsidP="0057776A">
      <w:pPr>
        <w:pStyle w:val="a5"/>
        <w:spacing w:after="0"/>
        <w:ind w:left="0"/>
        <w:jc w:val="both"/>
        <w:rPr>
          <w:rFonts w:ascii="Times New Roman" w:hAnsi="Times New Roman"/>
        </w:rPr>
      </w:pPr>
      <w:r w:rsidRPr="009A6AEA">
        <w:rPr>
          <w:rFonts w:ascii="Times New Roman" w:hAnsi="Times New Roman"/>
        </w:rPr>
        <w:t>1.2.5.17. Основы безопасности жизнедеятельности</w:t>
      </w:r>
      <w:r w:rsidR="00EC6AB3" w:rsidRPr="009A6AEA">
        <w:rPr>
          <w:rFonts w:ascii="Times New Roman" w:hAnsi="Times New Roman"/>
        </w:rPr>
        <w:t xml:space="preserve">                                 </w:t>
      </w:r>
      <w:r w:rsidR="0017612F">
        <w:rPr>
          <w:rFonts w:ascii="Times New Roman" w:hAnsi="Times New Roman"/>
        </w:rPr>
        <w:t xml:space="preserve">                                                                     с.</w:t>
      </w:r>
      <w:r w:rsidRPr="009A6AEA">
        <w:rPr>
          <w:rFonts w:ascii="Times New Roman" w:hAnsi="Times New Roman"/>
        </w:rPr>
        <w:t>51</w:t>
      </w:r>
    </w:p>
    <w:p w14:paraId="0674A5DB" w14:textId="77777777" w:rsidR="00E8714C" w:rsidRPr="009A6AEA" w:rsidRDefault="00E8714C" w:rsidP="0057776A">
      <w:pPr>
        <w:pStyle w:val="a5"/>
        <w:spacing w:after="0"/>
        <w:ind w:left="0"/>
        <w:jc w:val="both"/>
        <w:rPr>
          <w:rFonts w:ascii="Times New Roman" w:hAnsi="Times New Roman"/>
          <w:b/>
          <w:i/>
        </w:rPr>
      </w:pPr>
      <w:r w:rsidRPr="009A6AEA">
        <w:rPr>
          <w:rFonts w:ascii="Times New Roman" w:hAnsi="Times New Roman"/>
          <w:b/>
          <w:i/>
        </w:rPr>
        <w:t xml:space="preserve">1.3. Система оценки достижения планируемых результатов освоения основной </w:t>
      </w:r>
    </w:p>
    <w:p w14:paraId="440B7DFA" w14:textId="77777777" w:rsidR="009A6AEA" w:rsidRDefault="00E8714C" w:rsidP="0057776A">
      <w:pPr>
        <w:pStyle w:val="a5"/>
        <w:spacing w:after="0"/>
        <w:ind w:left="0"/>
        <w:jc w:val="both"/>
        <w:rPr>
          <w:rFonts w:ascii="Times New Roman" w:hAnsi="Times New Roman"/>
          <w:b/>
          <w:i/>
        </w:rPr>
      </w:pPr>
      <w:r w:rsidRPr="009A6AEA">
        <w:rPr>
          <w:rFonts w:ascii="Times New Roman" w:hAnsi="Times New Roman"/>
          <w:b/>
          <w:i/>
        </w:rPr>
        <w:t xml:space="preserve">образовательной программы основного общего образования  </w:t>
      </w:r>
      <w:r w:rsidR="009A6AEA">
        <w:rPr>
          <w:rFonts w:ascii="Times New Roman" w:hAnsi="Times New Roman"/>
          <w:b/>
          <w:i/>
        </w:rPr>
        <w:t xml:space="preserve">                                                           </w:t>
      </w:r>
      <w:r w:rsidR="0017612F">
        <w:rPr>
          <w:rFonts w:ascii="Times New Roman" w:hAnsi="Times New Roman"/>
          <w:b/>
          <w:i/>
        </w:rPr>
        <w:t xml:space="preserve">                    </w:t>
      </w:r>
      <w:r w:rsidR="009A6AEA">
        <w:rPr>
          <w:rFonts w:ascii="Times New Roman" w:hAnsi="Times New Roman"/>
          <w:b/>
          <w:i/>
        </w:rPr>
        <w:t>с. 52</w:t>
      </w:r>
    </w:p>
    <w:p w14:paraId="07ECBB3D" w14:textId="77777777" w:rsidR="00E8714C" w:rsidRDefault="009A6AEA" w:rsidP="0057776A">
      <w:pPr>
        <w:pStyle w:val="a5"/>
        <w:spacing w:after="0"/>
        <w:ind w:left="0"/>
        <w:jc w:val="both"/>
        <w:rPr>
          <w:rFonts w:ascii="Times New Roman" w:hAnsi="Times New Roman"/>
        </w:rPr>
      </w:pPr>
      <w:r w:rsidRPr="009A6AEA">
        <w:rPr>
          <w:rFonts w:ascii="Times New Roman" w:hAnsi="Times New Roman"/>
        </w:rPr>
        <w:t>1.3.1. Общие положения</w:t>
      </w:r>
      <w:r w:rsidR="00E8714C" w:rsidRPr="009A6AEA">
        <w:rPr>
          <w:rFonts w:ascii="Times New Roman" w:hAnsi="Times New Roman"/>
        </w:rPr>
        <w:t xml:space="preserve">                                     </w:t>
      </w:r>
      <w:r w:rsidR="00EC6AB3" w:rsidRPr="009A6AEA">
        <w:rPr>
          <w:rFonts w:ascii="Times New Roman" w:hAnsi="Times New Roman"/>
        </w:rPr>
        <w:t xml:space="preserve">                         </w:t>
      </w:r>
      <w:r w:rsidR="0017612F">
        <w:rPr>
          <w:rFonts w:ascii="Times New Roman" w:hAnsi="Times New Roman"/>
        </w:rPr>
        <w:t xml:space="preserve">                                                                                     </w:t>
      </w:r>
      <w:r w:rsidR="00E8714C" w:rsidRPr="009A6AEA">
        <w:rPr>
          <w:rFonts w:ascii="Times New Roman" w:hAnsi="Times New Roman"/>
        </w:rPr>
        <w:t>с</w:t>
      </w:r>
      <w:r w:rsidR="0017612F">
        <w:rPr>
          <w:rFonts w:ascii="Times New Roman" w:hAnsi="Times New Roman"/>
        </w:rPr>
        <w:t>.</w:t>
      </w:r>
      <w:r w:rsidRPr="009A6AEA">
        <w:rPr>
          <w:rFonts w:ascii="Times New Roman" w:hAnsi="Times New Roman"/>
        </w:rPr>
        <w:t>52</w:t>
      </w:r>
    </w:p>
    <w:p w14:paraId="1FD7B75A" w14:textId="77777777" w:rsidR="009A6AEA" w:rsidRDefault="009A6AEA" w:rsidP="0057776A">
      <w:pPr>
        <w:pStyle w:val="a5"/>
        <w:spacing w:after="0"/>
        <w:ind w:left="0"/>
        <w:jc w:val="both"/>
        <w:rPr>
          <w:rFonts w:ascii="Times New Roman" w:hAnsi="Times New Roman"/>
        </w:rPr>
      </w:pPr>
      <w:r>
        <w:rPr>
          <w:rFonts w:ascii="Times New Roman" w:hAnsi="Times New Roman"/>
        </w:rPr>
        <w:t xml:space="preserve">1.3.2. Особенности оценки метапредметных результатов                                              </w:t>
      </w:r>
      <w:r w:rsidR="0017612F">
        <w:rPr>
          <w:rFonts w:ascii="Times New Roman" w:hAnsi="Times New Roman"/>
        </w:rPr>
        <w:t xml:space="preserve">                                              </w:t>
      </w:r>
      <w:r>
        <w:rPr>
          <w:rFonts w:ascii="Times New Roman" w:hAnsi="Times New Roman"/>
        </w:rPr>
        <w:t>с.53</w:t>
      </w:r>
    </w:p>
    <w:p w14:paraId="31A1C745" w14:textId="77777777" w:rsidR="009A6AEA" w:rsidRDefault="009A6AEA" w:rsidP="0057776A">
      <w:pPr>
        <w:pStyle w:val="a5"/>
        <w:spacing w:after="0"/>
        <w:ind w:left="0"/>
        <w:jc w:val="both"/>
        <w:rPr>
          <w:rFonts w:ascii="Times New Roman" w:hAnsi="Times New Roman"/>
        </w:rPr>
      </w:pPr>
      <w:r>
        <w:rPr>
          <w:rFonts w:ascii="Times New Roman" w:hAnsi="Times New Roman"/>
        </w:rPr>
        <w:t xml:space="preserve">1.3.3. Оценка предметных результатов                                               </w:t>
      </w:r>
      <w:r w:rsidR="0017612F">
        <w:rPr>
          <w:rFonts w:ascii="Times New Roman" w:hAnsi="Times New Roman"/>
        </w:rPr>
        <w:t xml:space="preserve">                                                                            </w:t>
      </w:r>
      <w:r>
        <w:rPr>
          <w:rFonts w:ascii="Times New Roman" w:hAnsi="Times New Roman"/>
        </w:rPr>
        <w:t>с.56</w:t>
      </w:r>
    </w:p>
    <w:p w14:paraId="26667829" w14:textId="77777777" w:rsidR="001633E2" w:rsidRPr="009A6AEA" w:rsidRDefault="001633E2" w:rsidP="0057776A">
      <w:pPr>
        <w:pStyle w:val="a5"/>
        <w:spacing w:after="0"/>
        <w:ind w:left="0"/>
        <w:jc w:val="both"/>
        <w:rPr>
          <w:rFonts w:ascii="Times New Roman" w:hAnsi="Times New Roman"/>
        </w:rPr>
      </w:pPr>
      <w:r>
        <w:rPr>
          <w:rFonts w:ascii="Times New Roman" w:hAnsi="Times New Roman"/>
        </w:rPr>
        <w:t xml:space="preserve">1.3.4. Организация и содержание оценочных процедур              </w:t>
      </w:r>
    </w:p>
    <w:p w14:paraId="441C8B6B" w14:textId="77777777" w:rsidR="00D24942" w:rsidRPr="0017612F" w:rsidRDefault="00D24942" w:rsidP="0057776A">
      <w:pPr>
        <w:spacing w:after="0"/>
        <w:jc w:val="both"/>
        <w:rPr>
          <w:rFonts w:ascii="Times New Roman" w:hAnsi="Times New Roman"/>
          <w:b/>
          <w:color w:val="FF0000"/>
        </w:rPr>
      </w:pPr>
      <w:r w:rsidRPr="001633E2">
        <w:rPr>
          <w:rFonts w:ascii="Times New Roman" w:hAnsi="Times New Roman"/>
          <w:b/>
        </w:rPr>
        <w:t xml:space="preserve">2. Содержательный </w:t>
      </w:r>
      <w:r w:rsidRPr="0017612F">
        <w:rPr>
          <w:rFonts w:ascii="Times New Roman" w:hAnsi="Times New Roman"/>
          <w:b/>
        </w:rPr>
        <w:t>раздел</w:t>
      </w:r>
      <w:r w:rsidR="00EC6AB3" w:rsidRPr="0017612F">
        <w:rPr>
          <w:rFonts w:ascii="Times New Roman" w:hAnsi="Times New Roman"/>
          <w:b/>
        </w:rPr>
        <w:t xml:space="preserve">                                                                                                             </w:t>
      </w:r>
      <w:r w:rsidR="0017612F" w:rsidRPr="0017612F">
        <w:rPr>
          <w:rFonts w:ascii="Times New Roman" w:hAnsi="Times New Roman"/>
          <w:b/>
        </w:rPr>
        <w:t xml:space="preserve">                              </w:t>
      </w:r>
      <w:r w:rsidR="00EC6AB3" w:rsidRPr="0017612F">
        <w:rPr>
          <w:rFonts w:ascii="Times New Roman" w:hAnsi="Times New Roman"/>
          <w:b/>
        </w:rPr>
        <w:t xml:space="preserve"> </w:t>
      </w:r>
      <w:r w:rsidR="0017612F" w:rsidRPr="0017612F">
        <w:rPr>
          <w:rFonts w:ascii="Times New Roman" w:hAnsi="Times New Roman"/>
          <w:b/>
        </w:rPr>
        <w:t>с.</w:t>
      </w:r>
      <w:r w:rsidR="001633E2" w:rsidRPr="0017612F">
        <w:rPr>
          <w:rFonts w:ascii="Times New Roman" w:hAnsi="Times New Roman"/>
          <w:b/>
        </w:rPr>
        <w:t>61</w:t>
      </w:r>
    </w:p>
    <w:p w14:paraId="161D6F80" w14:textId="77777777" w:rsidR="00D24942" w:rsidRPr="00C56940" w:rsidRDefault="00D24942" w:rsidP="0057776A">
      <w:pPr>
        <w:spacing w:after="0"/>
        <w:jc w:val="both"/>
        <w:rPr>
          <w:rFonts w:ascii="Times New Roman" w:hAnsi="Times New Roman"/>
          <w:color w:val="FF0000"/>
        </w:rPr>
      </w:pPr>
      <w:r w:rsidRPr="001633E2">
        <w:rPr>
          <w:rFonts w:ascii="Times New Roman" w:hAnsi="Times New Roman"/>
          <w:b/>
          <w:i/>
        </w:rPr>
        <w:t>2.1. </w:t>
      </w:r>
      <w:r w:rsidR="001633E2">
        <w:rPr>
          <w:rFonts w:ascii="Times New Roman" w:hAnsi="Times New Roman"/>
          <w:b/>
          <w:i/>
        </w:rPr>
        <w:t>Рабочие п</w:t>
      </w:r>
      <w:r w:rsidRPr="001633E2">
        <w:rPr>
          <w:rFonts w:ascii="Times New Roman" w:hAnsi="Times New Roman"/>
          <w:b/>
          <w:i/>
        </w:rPr>
        <w:t>рограмма</w:t>
      </w:r>
      <w:r w:rsidR="001633E2">
        <w:rPr>
          <w:rFonts w:ascii="Times New Roman" w:hAnsi="Times New Roman"/>
          <w:b/>
          <w:i/>
        </w:rPr>
        <w:t xml:space="preserve"> учебных предметов, учебных курсов, учебных модулей</w:t>
      </w:r>
      <w:r w:rsidR="00970FA7" w:rsidRPr="001633E2">
        <w:rPr>
          <w:rFonts w:ascii="Times New Roman" w:hAnsi="Times New Roman"/>
          <w:b/>
          <w:i/>
        </w:rPr>
        <w:t xml:space="preserve"> </w:t>
      </w:r>
      <w:r w:rsidR="00EC6AB3" w:rsidRPr="001633E2">
        <w:rPr>
          <w:rFonts w:ascii="Times New Roman" w:hAnsi="Times New Roman"/>
          <w:b/>
          <w:i/>
        </w:rPr>
        <w:t xml:space="preserve">              </w:t>
      </w:r>
      <w:r w:rsidR="0017612F">
        <w:rPr>
          <w:rFonts w:ascii="Times New Roman" w:hAnsi="Times New Roman"/>
          <w:b/>
          <w:i/>
        </w:rPr>
        <w:t xml:space="preserve">                                  </w:t>
      </w:r>
      <w:r w:rsidR="00EC6AB3" w:rsidRPr="001633E2">
        <w:rPr>
          <w:rFonts w:ascii="Times New Roman" w:hAnsi="Times New Roman"/>
          <w:b/>
          <w:i/>
        </w:rPr>
        <w:t xml:space="preserve"> </w:t>
      </w:r>
      <w:r w:rsidR="001633E2">
        <w:rPr>
          <w:rFonts w:ascii="Times New Roman" w:hAnsi="Times New Roman"/>
          <w:b/>
          <w:i/>
        </w:rPr>
        <w:t>с.61</w:t>
      </w:r>
      <w:r w:rsidR="00EC6AB3" w:rsidRPr="001633E2">
        <w:rPr>
          <w:rFonts w:ascii="Times New Roman" w:hAnsi="Times New Roman"/>
          <w:b/>
          <w:i/>
        </w:rPr>
        <w:t xml:space="preserve">                                                             </w:t>
      </w:r>
    </w:p>
    <w:p w14:paraId="024B3CFF" w14:textId="77777777" w:rsidR="00970FA7" w:rsidRPr="0017612F" w:rsidRDefault="001633E2" w:rsidP="0057776A">
      <w:pPr>
        <w:spacing w:after="0"/>
        <w:jc w:val="both"/>
        <w:rPr>
          <w:rFonts w:ascii="Times New Roman" w:hAnsi="Times New Roman"/>
          <w:b/>
          <w:i/>
        </w:rPr>
      </w:pPr>
      <w:r w:rsidRPr="001633E2">
        <w:rPr>
          <w:rFonts w:ascii="Times New Roman" w:hAnsi="Times New Roman"/>
          <w:b/>
          <w:i/>
        </w:rPr>
        <w:t>2.2. Программа формирования универсальных учебных действий</w:t>
      </w:r>
      <w:r w:rsidR="008C0525" w:rsidRPr="001633E2">
        <w:rPr>
          <w:rFonts w:ascii="Times New Roman" w:hAnsi="Times New Roman"/>
        </w:rPr>
        <w:t xml:space="preserve">                           </w:t>
      </w:r>
      <w:r w:rsidRPr="001633E2">
        <w:rPr>
          <w:rFonts w:ascii="Times New Roman" w:hAnsi="Times New Roman"/>
        </w:rPr>
        <w:t xml:space="preserve">      </w:t>
      </w:r>
      <w:r w:rsidR="0017612F">
        <w:rPr>
          <w:rFonts w:ascii="Times New Roman" w:hAnsi="Times New Roman"/>
        </w:rPr>
        <w:t xml:space="preserve">                                        </w:t>
      </w:r>
      <w:r w:rsidRPr="0017612F">
        <w:rPr>
          <w:rFonts w:ascii="Times New Roman" w:hAnsi="Times New Roman"/>
          <w:b/>
          <w:i/>
        </w:rPr>
        <w:t>с.61</w:t>
      </w:r>
    </w:p>
    <w:p w14:paraId="1B6FBEA8" w14:textId="77777777" w:rsidR="00970FA7" w:rsidRPr="0017612F" w:rsidRDefault="001633E2" w:rsidP="0057776A">
      <w:pPr>
        <w:spacing w:after="0"/>
        <w:jc w:val="both"/>
        <w:rPr>
          <w:rFonts w:ascii="Times New Roman" w:hAnsi="Times New Roman"/>
          <w:b/>
          <w:i/>
        </w:rPr>
      </w:pPr>
      <w:r w:rsidRPr="0017612F">
        <w:rPr>
          <w:rFonts w:ascii="Times New Roman" w:hAnsi="Times New Roman"/>
          <w:b/>
          <w:i/>
        </w:rPr>
        <w:t>2.2.1. Целевой раздел</w:t>
      </w:r>
      <w:r w:rsidR="008C0525" w:rsidRPr="0017612F">
        <w:rPr>
          <w:rFonts w:ascii="Times New Roman" w:hAnsi="Times New Roman"/>
          <w:b/>
          <w:i/>
        </w:rPr>
        <w:t xml:space="preserve">                                                                                                     </w:t>
      </w:r>
      <w:r w:rsidRPr="0017612F">
        <w:rPr>
          <w:rFonts w:ascii="Times New Roman" w:hAnsi="Times New Roman"/>
          <w:b/>
          <w:i/>
        </w:rPr>
        <w:t xml:space="preserve">                       </w:t>
      </w:r>
      <w:r w:rsidR="0017612F" w:rsidRPr="0017612F">
        <w:rPr>
          <w:rFonts w:ascii="Times New Roman" w:hAnsi="Times New Roman"/>
          <w:b/>
          <w:i/>
        </w:rPr>
        <w:t xml:space="preserve">                          </w:t>
      </w:r>
      <w:r w:rsidRPr="0017612F">
        <w:rPr>
          <w:rFonts w:ascii="Times New Roman" w:hAnsi="Times New Roman"/>
          <w:b/>
          <w:i/>
        </w:rPr>
        <w:t xml:space="preserve"> с.61</w:t>
      </w:r>
    </w:p>
    <w:p w14:paraId="28F1F978" w14:textId="77777777" w:rsidR="00970FA7" w:rsidRDefault="001633E2" w:rsidP="0057776A">
      <w:pPr>
        <w:spacing w:after="0"/>
        <w:jc w:val="both"/>
        <w:rPr>
          <w:rFonts w:ascii="Times New Roman" w:hAnsi="Times New Roman"/>
        </w:rPr>
      </w:pPr>
      <w:r w:rsidRPr="0017612F">
        <w:rPr>
          <w:rFonts w:ascii="Times New Roman" w:hAnsi="Times New Roman"/>
          <w:b/>
          <w:i/>
        </w:rPr>
        <w:t>2.2.2. Содержательный раздел</w:t>
      </w:r>
      <w:r w:rsidR="0017612F" w:rsidRPr="0017612F">
        <w:rPr>
          <w:rFonts w:ascii="Times New Roman" w:hAnsi="Times New Roman"/>
          <w:b/>
          <w:i/>
        </w:rPr>
        <w:t xml:space="preserve">                                                                                                                                      с.</w:t>
      </w:r>
      <w:r w:rsidRPr="0017612F">
        <w:rPr>
          <w:rFonts w:ascii="Times New Roman" w:hAnsi="Times New Roman"/>
          <w:b/>
          <w:i/>
        </w:rPr>
        <w:t>62</w:t>
      </w:r>
    </w:p>
    <w:p w14:paraId="65FC312E" w14:textId="77777777" w:rsidR="001633E2" w:rsidRPr="001633E2" w:rsidRDefault="001633E2" w:rsidP="0057776A">
      <w:pPr>
        <w:spacing w:after="0"/>
        <w:jc w:val="both"/>
        <w:rPr>
          <w:rFonts w:ascii="Times New Roman" w:hAnsi="Times New Roman"/>
        </w:rPr>
      </w:pPr>
      <w:r>
        <w:rPr>
          <w:rFonts w:ascii="Times New Roman" w:hAnsi="Times New Roman"/>
        </w:rPr>
        <w:t xml:space="preserve">2.2.2.1. Описание взаимосвязи УУД с содержанием учебных предметов                                    </w:t>
      </w:r>
      <w:r w:rsidR="0017612F">
        <w:rPr>
          <w:rFonts w:ascii="Times New Roman" w:hAnsi="Times New Roman"/>
        </w:rPr>
        <w:t xml:space="preserve">                              </w:t>
      </w:r>
      <w:r>
        <w:rPr>
          <w:rFonts w:ascii="Times New Roman" w:hAnsi="Times New Roman"/>
        </w:rPr>
        <w:t>с.62</w:t>
      </w:r>
    </w:p>
    <w:p w14:paraId="16F7A195" w14:textId="77777777" w:rsidR="00970FA7" w:rsidRPr="00C56940" w:rsidRDefault="001633E2" w:rsidP="0057776A">
      <w:pPr>
        <w:spacing w:after="0"/>
        <w:jc w:val="both"/>
        <w:rPr>
          <w:rFonts w:ascii="Times New Roman" w:hAnsi="Times New Roman"/>
          <w:color w:val="FF0000"/>
        </w:rPr>
      </w:pPr>
      <w:r w:rsidRPr="00444E91">
        <w:rPr>
          <w:rFonts w:ascii="Times New Roman" w:hAnsi="Times New Roman"/>
        </w:rPr>
        <w:t>2.2.2.2. Описание особенностей, основных направлений и форм</w:t>
      </w:r>
      <w:r w:rsidR="008C0525" w:rsidRPr="00444E91">
        <w:rPr>
          <w:rFonts w:ascii="Times New Roman" w:hAnsi="Times New Roman"/>
        </w:rPr>
        <w:t xml:space="preserve"> </w:t>
      </w:r>
      <w:r w:rsidRPr="00444E91">
        <w:rPr>
          <w:rFonts w:ascii="Times New Roman" w:hAnsi="Times New Roman"/>
        </w:rPr>
        <w:t xml:space="preserve">учебно-исследовательской и проектной деятельности обучающихся в рамках урочной и внеурочной деятельности                                             </w:t>
      </w:r>
      <w:r w:rsidR="0017612F">
        <w:rPr>
          <w:rFonts w:ascii="Times New Roman" w:hAnsi="Times New Roman"/>
        </w:rPr>
        <w:t xml:space="preserve">                 </w:t>
      </w:r>
      <w:r w:rsidRPr="00444E91">
        <w:rPr>
          <w:rFonts w:ascii="Times New Roman" w:hAnsi="Times New Roman"/>
        </w:rPr>
        <w:t>с.77</w:t>
      </w:r>
      <w:r w:rsidR="008C0525" w:rsidRPr="00444E91">
        <w:rPr>
          <w:rFonts w:ascii="Times New Roman" w:hAnsi="Times New Roman"/>
        </w:rPr>
        <w:t xml:space="preserve">                                                                                                            </w:t>
      </w:r>
      <w:r w:rsidR="00444E91">
        <w:rPr>
          <w:rFonts w:ascii="Times New Roman" w:hAnsi="Times New Roman"/>
        </w:rPr>
        <w:t xml:space="preserve">                       </w:t>
      </w:r>
    </w:p>
    <w:p w14:paraId="34FE8BE0" w14:textId="77777777" w:rsidR="00970FA7" w:rsidRPr="00C56940" w:rsidRDefault="00444E91" w:rsidP="0057776A">
      <w:pPr>
        <w:spacing w:after="0"/>
        <w:jc w:val="both"/>
        <w:rPr>
          <w:rFonts w:ascii="Times New Roman" w:hAnsi="Times New Roman"/>
          <w:color w:val="FF0000"/>
        </w:rPr>
      </w:pPr>
      <w:r w:rsidRPr="00444E91">
        <w:rPr>
          <w:rFonts w:ascii="Times New Roman" w:hAnsi="Times New Roman"/>
          <w:b/>
          <w:i/>
        </w:rPr>
        <w:t>2.2.3. Организационный раздел</w:t>
      </w:r>
      <w:r w:rsidR="008C0525" w:rsidRPr="00444E91">
        <w:rPr>
          <w:rFonts w:ascii="Times New Roman" w:hAnsi="Times New Roman"/>
          <w:b/>
          <w:i/>
        </w:rPr>
        <w:t xml:space="preserve">                                                                               </w:t>
      </w:r>
      <w:r w:rsidR="0017612F">
        <w:rPr>
          <w:rFonts w:ascii="Times New Roman" w:hAnsi="Times New Roman"/>
          <w:b/>
          <w:i/>
        </w:rPr>
        <w:t xml:space="preserve">                                                       с.</w:t>
      </w:r>
      <w:r>
        <w:rPr>
          <w:rFonts w:ascii="Times New Roman" w:hAnsi="Times New Roman"/>
          <w:b/>
          <w:i/>
        </w:rPr>
        <w:t>81</w:t>
      </w:r>
    </w:p>
    <w:p w14:paraId="2448D370" w14:textId="77777777" w:rsidR="00970FA7" w:rsidRPr="00444E91" w:rsidRDefault="00444E91" w:rsidP="0057776A">
      <w:pPr>
        <w:spacing w:after="0"/>
        <w:jc w:val="both"/>
        <w:rPr>
          <w:rFonts w:ascii="Times New Roman" w:hAnsi="Times New Roman"/>
        </w:rPr>
      </w:pPr>
      <w:r w:rsidRPr="00444E91">
        <w:rPr>
          <w:rFonts w:ascii="Times New Roman" w:hAnsi="Times New Roman"/>
        </w:rPr>
        <w:t>2.2.3.1. Формы взаимодействия участников образова</w:t>
      </w:r>
      <w:r>
        <w:rPr>
          <w:rFonts w:ascii="Times New Roman" w:hAnsi="Times New Roman"/>
        </w:rPr>
        <w:t xml:space="preserve">тельного процесса при создании </w:t>
      </w:r>
      <w:r w:rsidRPr="00444E91">
        <w:rPr>
          <w:rFonts w:ascii="Times New Roman" w:hAnsi="Times New Roman"/>
        </w:rPr>
        <w:t>и реализации программы развития универсальных учебных действий</w:t>
      </w:r>
      <w:r w:rsidR="008C0525" w:rsidRPr="00444E91">
        <w:rPr>
          <w:rFonts w:ascii="Times New Roman" w:hAnsi="Times New Roman"/>
        </w:rPr>
        <w:t xml:space="preserve">                                                                    </w:t>
      </w:r>
      <w:r w:rsidRPr="00444E91">
        <w:rPr>
          <w:rFonts w:ascii="Times New Roman" w:hAnsi="Times New Roman"/>
        </w:rPr>
        <w:t xml:space="preserve">                        </w:t>
      </w:r>
      <w:r w:rsidR="0017612F">
        <w:rPr>
          <w:rFonts w:ascii="Times New Roman" w:hAnsi="Times New Roman"/>
        </w:rPr>
        <w:t xml:space="preserve">                      с.</w:t>
      </w:r>
      <w:r w:rsidRPr="00444E91">
        <w:rPr>
          <w:rFonts w:ascii="Times New Roman" w:hAnsi="Times New Roman"/>
        </w:rPr>
        <w:t>81</w:t>
      </w:r>
    </w:p>
    <w:p w14:paraId="18E438F8" w14:textId="77777777" w:rsidR="00612908" w:rsidRPr="00444E91" w:rsidRDefault="00444E91" w:rsidP="0057776A">
      <w:pPr>
        <w:spacing w:after="0"/>
        <w:jc w:val="both"/>
        <w:rPr>
          <w:rFonts w:ascii="Times New Roman" w:hAnsi="Times New Roman"/>
          <w:b/>
          <w:i/>
        </w:rPr>
      </w:pPr>
      <w:r w:rsidRPr="00444E91">
        <w:rPr>
          <w:rFonts w:ascii="Times New Roman" w:hAnsi="Times New Roman"/>
          <w:b/>
          <w:i/>
        </w:rPr>
        <w:t>2.3. Рабочая программа воспитания</w:t>
      </w:r>
      <w:r w:rsidR="008C0525" w:rsidRPr="00444E91">
        <w:rPr>
          <w:rFonts w:ascii="Times New Roman" w:hAnsi="Times New Roman"/>
          <w:b/>
          <w:i/>
        </w:rPr>
        <w:t xml:space="preserve">                                                                                 </w:t>
      </w:r>
      <w:r w:rsidRPr="00444E91">
        <w:rPr>
          <w:rFonts w:ascii="Times New Roman" w:hAnsi="Times New Roman"/>
          <w:b/>
          <w:i/>
        </w:rPr>
        <w:t xml:space="preserve">             </w:t>
      </w:r>
      <w:r w:rsidR="0017612F">
        <w:rPr>
          <w:rFonts w:ascii="Times New Roman" w:hAnsi="Times New Roman"/>
          <w:b/>
          <w:i/>
        </w:rPr>
        <w:t xml:space="preserve">                             с.</w:t>
      </w:r>
      <w:r w:rsidRPr="00444E91">
        <w:rPr>
          <w:rFonts w:ascii="Times New Roman" w:hAnsi="Times New Roman"/>
          <w:b/>
          <w:i/>
        </w:rPr>
        <w:t xml:space="preserve"> 92</w:t>
      </w:r>
    </w:p>
    <w:p w14:paraId="066A4E4D" w14:textId="77777777" w:rsidR="00612908" w:rsidRPr="00444E91" w:rsidRDefault="00444E91" w:rsidP="0057776A">
      <w:pPr>
        <w:spacing w:after="0"/>
        <w:jc w:val="both"/>
        <w:rPr>
          <w:rFonts w:ascii="Times New Roman" w:hAnsi="Times New Roman"/>
        </w:rPr>
      </w:pPr>
      <w:r w:rsidRPr="00444E91">
        <w:rPr>
          <w:rFonts w:ascii="Times New Roman" w:hAnsi="Times New Roman"/>
        </w:rPr>
        <w:lastRenderedPageBreak/>
        <w:t>2.3.1. Анализ воспитательного процесса</w:t>
      </w:r>
      <w:r w:rsidR="008C0525" w:rsidRPr="00444E91">
        <w:rPr>
          <w:rFonts w:ascii="Times New Roman" w:hAnsi="Times New Roman"/>
        </w:rPr>
        <w:t xml:space="preserve">                                                                     </w:t>
      </w:r>
      <w:r w:rsidRPr="00444E91">
        <w:rPr>
          <w:rFonts w:ascii="Times New Roman" w:hAnsi="Times New Roman"/>
        </w:rPr>
        <w:t xml:space="preserve">                   </w:t>
      </w:r>
      <w:r w:rsidR="0017612F">
        <w:rPr>
          <w:rFonts w:ascii="Times New Roman" w:hAnsi="Times New Roman"/>
        </w:rPr>
        <w:t xml:space="preserve">                              </w:t>
      </w:r>
      <w:r w:rsidRPr="00444E91">
        <w:rPr>
          <w:rFonts w:ascii="Times New Roman" w:hAnsi="Times New Roman"/>
        </w:rPr>
        <w:t xml:space="preserve"> с. 92</w:t>
      </w:r>
    </w:p>
    <w:p w14:paraId="374A8909" w14:textId="77777777" w:rsidR="00444E91" w:rsidRDefault="00444E91" w:rsidP="0057776A">
      <w:pPr>
        <w:spacing w:after="0"/>
        <w:jc w:val="both"/>
        <w:rPr>
          <w:rFonts w:ascii="Times New Roman" w:hAnsi="Times New Roman"/>
        </w:rPr>
      </w:pPr>
      <w:r w:rsidRPr="00444E91">
        <w:rPr>
          <w:rFonts w:ascii="Times New Roman" w:hAnsi="Times New Roman"/>
        </w:rPr>
        <w:t xml:space="preserve">2.3.2. Цель и задачи воспитания обучающихся                                                                             </w:t>
      </w:r>
      <w:r w:rsidR="0017612F">
        <w:rPr>
          <w:rFonts w:ascii="Times New Roman" w:hAnsi="Times New Roman"/>
        </w:rPr>
        <w:t xml:space="preserve">                               </w:t>
      </w:r>
      <w:r w:rsidRPr="00444E91">
        <w:rPr>
          <w:rFonts w:ascii="Times New Roman" w:hAnsi="Times New Roman"/>
        </w:rPr>
        <w:t xml:space="preserve"> с.94</w:t>
      </w:r>
    </w:p>
    <w:p w14:paraId="4177E66D" w14:textId="77777777" w:rsidR="00444E91" w:rsidRDefault="00444E91" w:rsidP="00444E91">
      <w:pPr>
        <w:spacing w:after="0"/>
        <w:rPr>
          <w:rFonts w:ascii="Times New Roman" w:hAnsi="Times New Roman"/>
        </w:rPr>
      </w:pPr>
      <w:r>
        <w:rPr>
          <w:rFonts w:ascii="Times New Roman" w:hAnsi="Times New Roman"/>
        </w:rPr>
        <w:t xml:space="preserve">2.3.3. Виды, формы и содержание деятельности                                                                                  </w:t>
      </w:r>
      <w:r w:rsidR="0017612F">
        <w:rPr>
          <w:rFonts w:ascii="Times New Roman" w:hAnsi="Times New Roman"/>
        </w:rPr>
        <w:t xml:space="preserve">                        с.</w:t>
      </w:r>
      <w:r>
        <w:rPr>
          <w:rFonts w:ascii="Times New Roman" w:hAnsi="Times New Roman"/>
        </w:rPr>
        <w:t>98</w:t>
      </w:r>
    </w:p>
    <w:p w14:paraId="2FCFBA5E" w14:textId="77777777" w:rsidR="00444E91" w:rsidRDefault="00444E91" w:rsidP="00444E91">
      <w:pPr>
        <w:spacing w:after="0"/>
        <w:rPr>
          <w:rFonts w:ascii="Times New Roman" w:hAnsi="Times New Roman"/>
        </w:rPr>
      </w:pPr>
      <w:r>
        <w:rPr>
          <w:rFonts w:ascii="Times New Roman" w:hAnsi="Times New Roman"/>
        </w:rPr>
        <w:t xml:space="preserve">2.3.4. Основные направления самоанализа воспитательной работы                                                                </w:t>
      </w:r>
      <w:r w:rsidR="0017612F">
        <w:rPr>
          <w:rFonts w:ascii="Times New Roman" w:hAnsi="Times New Roman"/>
        </w:rPr>
        <w:t xml:space="preserve">         с.</w:t>
      </w:r>
      <w:r>
        <w:rPr>
          <w:rFonts w:ascii="Times New Roman" w:hAnsi="Times New Roman"/>
        </w:rPr>
        <w:t>112</w:t>
      </w:r>
    </w:p>
    <w:p w14:paraId="4F2D68A9" w14:textId="77777777" w:rsidR="00444E91" w:rsidRPr="00444E91" w:rsidRDefault="00444E91" w:rsidP="00444E91">
      <w:pPr>
        <w:spacing w:after="0"/>
        <w:rPr>
          <w:rFonts w:ascii="Times New Roman" w:hAnsi="Times New Roman"/>
          <w:b/>
          <w:i/>
        </w:rPr>
      </w:pPr>
      <w:r w:rsidRPr="00444E91">
        <w:rPr>
          <w:rFonts w:ascii="Times New Roman" w:hAnsi="Times New Roman"/>
          <w:b/>
          <w:i/>
        </w:rPr>
        <w:t xml:space="preserve">2.4. Программа коррекционной работы                                                                                                         </w:t>
      </w:r>
      <w:r w:rsidR="0017612F">
        <w:rPr>
          <w:rFonts w:ascii="Times New Roman" w:hAnsi="Times New Roman"/>
          <w:b/>
          <w:i/>
        </w:rPr>
        <w:t xml:space="preserve">            с.</w:t>
      </w:r>
      <w:r w:rsidRPr="00444E91">
        <w:rPr>
          <w:rFonts w:ascii="Times New Roman" w:hAnsi="Times New Roman"/>
          <w:b/>
          <w:i/>
        </w:rPr>
        <w:t>114</w:t>
      </w:r>
    </w:p>
    <w:p w14:paraId="1C15044C" w14:textId="77777777" w:rsidR="00444E91" w:rsidRDefault="00444E91" w:rsidP="00444E91">
      <w:pPr>
        <w:spacing w:after="0"/>
        <w:rPr>
          <w:rFonts w:ascii="Times New Roman" w:hAnsi="Times New Roman"/>
        </w:rPr>
      </w:pPr>
      <w:r>
        <w:rPr>
          <w:rFonts w:ascii="Times New Roman" w:hAnsi="Times New Roman"/>
        </w:rPr>
        <w:t xml:space="preserve">2.4.1. Цели, задачи и принципы построения программы коррекционной работы                                   </w:t>
      </w:r>
      <w:r w:rsidR="0017612F">
        <w:rPr>
          <w:rFonts w:ascii="Times New Roman" w:hAnsi="Times New Roman"/>
        </w:rPr>
        <w:t xml:space="preserve">                с.</w:t>
      </w:r>
      <w:r>
        <w:rPr>
          <w:rFonts w:ascii="Times New Roman" w:hAnsi="Times New Roman"/>
        </w:rPr>
        <w:t>114</w:t>
      </w:r>
    </w:p>
    <w:p w14:paraId="6D529679" w14:textId="77777777" w:rsidR="0057776A" w:rsidRPr="00444E91" w:rsidRDefault="0057776A" w:rsidP="00444E91">
      <w:pPr>
        <w:spacing w:after="0"/>
        <w:rPr>
          <w:rFonts w:ascii="Times New Roman" w:hAnsi="Times New Roman"/>
        </w:rPr>
      </w:pPr>
      <w:r>
        <w:rPr>
          <w:rFonts w:ascii="Times New Roman" w:hAnsi="Times New Roman"/>
        </w:rPr>
        <w:t xml:space="preserve">2.4.2. Перечень и содержание направлений работы                                                                                         </w:t>
      </w:r>
      <w:r w:rsidR="0017612F">
        <w:rPr>
          <w:rFonts w:ascii="Times New Roman" w:hAnsi="Times New Roman"/>
        </w:rPr>
        <w:t xml:space="preserve">           с.</w:t>
      </w:r>
      <w:r>
        <w:rPr>
          <w:rFonts w:ascii="Times New Roman" w:hAnsi="Times New Roman"/>
        </w:rPr>
        <w:t>115</w:t>
      </w:r>
    </w:p>
    <w:p w14:paraId="14638902" w14:textId="77777777" w:rsidR="00612908" w:rsidRPr="00DE16CA" w:rsidRDefault="00DE16CA" w:rsidP="00DE16CA">
      <w:pPr>
        <w:spacing w:after="0"/>
        <w:rPr>
          <w:rFonts w:ascii="Times New Roman" w:hAnsi="Times New Roman"/>
        </w:rPr>
      </w:pPr>
      <w:r w:rsidRPr="00DE16CA">
        <w:rPr>
          <w:rFonts w:ascii="Times New Roman" w:hAnsi="Times New Roman"/>
        </w:rPr>
        <w:t>2.4.3. Механизмы реализации программы коррекционной работы</w:t>
      </w:r>
      <w:r w:rsidR="008C0525" w:rsidRPr="00DE16CA">
        <w:rPr>
          <w:rFonts w:ascii="Times New Roman" w:hAnsi="Times New Roman"/>
        </w:rPr>
        <w:t xml:space="preserve">                                                                           </w:t>
      </w:r>
      <w:r w:rsidRPr="00DE16CA">
        <w:rPr>
          <w:rFonts w:ascii="Times New Roman" w:hAnsi="Times New Roman"/>
        </w:rPr>
        <w:t>с.118</w:t>
      </w:r>
      <w:r w:rsidR="008C0525" w:rsidRPr="00DE16CA">
        <w:rPr>
          <w:rFonts w:ascii="Times New Roman" w:hAnsi="Times New Roman"/>
        </w:rPr>
        <w:t xml:space="preserve">                                    </w:t>
      </w:r>
      <w:r w:rsidRPr="00DE16CA">
        <w:rPr>
          <w:rFonts w:ascii="Times New Roman" w:hAnsi="Times New Roman"/>
        </w:rPr>
        <w:t xml:space="preserve">                       </w:t>
      </w:r>
    </w:p>
    <w:p w14:paraId="498BDEAD" w14:textId="77777777" w:rsidR="00612908" w:rsidRPr="00DE16CA" w:rsidRDefault="00DE16CA" w:rsidP="00DE16CA">
      <w:pPr>
        <w:spacing w:after="0"/>
        <w:rPr>
          <w:rFonts w:ascii="Times New Roman" w:hAnsi="Times New Roman"/>
        </w:rPr>
      </w:pPr>
      <w:r w:rsidRPr="00DE16CA">
        <w:rPr>
          <w:rFonts w:ascii="Times New Roman" w:hAnsi="Times New Roman"/>
        </w:rPr>
        <w:t>2.4.4. Условия реализации программы коррекционной работы</w:t>
      </w:r>
      <w:r w:rsidR="008C0525" w:rsidRPr="00DE16CA">
        <w:rPr>
          <w:rFonts w:ascii="Times New Roman" w:hAnsi="Times New Roman"/>
        </w:rPr>
        <w:t xml:space="preserve">                                                 </w:t>
      </w:r>
      <w:r w:rsidRPr="00DE16CA">
        <w:rPr>
          <w:rFonts w:ascii="Times New Roman" w:hAnsi="Times New Roman"/>
        </w:rPr>
        <w:t xml:space="preserve">                              </w:t>
      </w:r>
      <w:r w:rsidR="008C0525" w:rsidRPr="00DE16CA">
        <w:rPr>
          <w:rFonts w:ascii="Times New Roman" w:hAnsi="Times New Roman"/>
        </w:rPr>
        <w:t xml:space="preserve"> </w:t>
      </w:r>
      <w:r w:rsidRPr="00DE16CA">
        <w:rPr>
          <w:rFonts w:ascii="Times New Roman" w:hAnsi="Times New Roman"/>
        </w:rPr>
        <w:t>с. 119</w:t>
      </w:r>
      <w:r w:rsidR="008C0525" w:rsidRPr="00C56940">
        <w:rPr>
          <w:rFonts w:ascii="Times New Roman" w:hAnsi="Times New Roman"/>
          <w:color w:val="FF0000"/>
        </w:rPr>
        <w:t xml:space="preserve">                             </w:t>
      </w:r>
      <w:r>
        <w:rPr>
          <w:rFonts w:ascii="Times New Roman" w:hAnsi="Times New Roman"/>
          <w:color w:val="FF0000"/>
        </w:rPr>
        <w:t xml:space="preserve">                       </w:t>
      </w:r>
      <w:r w:rsidR="008C0525" w:rsidRPr="00C56940">
        <w:rPr>
          <w:rFonts w:ascii="Times New Roman" w:hAnsi="Times New Roman"/>
          <w:color w:val="FF0000"/>
        </w:rPr>
        <w:t xml:space="preserve">                                                                                                           </w:t>
      </w:r>
      <w:r>
        <w:rPr>
          <w:rFonts w:ascii="Times New Roman" w:hAnsi="Times New Roman"/>
          <w:color w:val="FF0000"/>
        </w:rPr>
        <w:t xml:space="preserve">                        </w:t>
      </w:r>
      <w:r w:rsidRPr="00DE16CA">
        <w:rPr>
          <w:rFonts w:ascii="Times New Roman" w:hAnsi="Times New Roman"/>
          <w:b/>
        </w:rPr>
        <w:t xml:space="preserve">3. Организационный раздел                                                                                                                                </w:t>
      </w:r>
      <w:r>
        <w:rPr>
          <w:rFonts w:ascii="Times New Roman" w:hAnsi="Times New Roman"/>
          <w:b/>
        </w:rPr>
        <w:t xml:space="preserve">        </w:t>
      </w:r>
      <w:r w:rsidRPr="00DE16CA">
        <w:rPr>
          <w:rFonts w:ascii="Times New Roman" w:hAnsi="Times New Roman"/>
        </w:rPr>
        <w:t>с.122</w:t>
      </w:r>
    </w:p>
    <w:p w14:paraId="15EA8198" w14:textId="77777777" w:rsidR="00612908" w:rsidRPr="00C56940" w:rsidRDefault="00DE16CA" w:rsidP="00DE16CA">
      <w:pPr>
        <w:spacing w:after="0"/>
        <w:rPr>
          <w:rFonts w:ascii="Times New Roman" w:hAnsi="Times New Roman"/>
          <w:color w:val="FF0000"/>
        </w:rPr>
      </w:pPr>
      <w:r w:rsidRPr="00DE16CA">
        <w:rPr>
          <w:rFonts w:ascii="Times New Roman" w:hAnsi="Times New Roman"/>
          <w:b/>
          <w:i/>
        </w:rPr>
        <w:t>3.1. Учебный план основного общего образования</w:t>
      </w:r>
      <w:r w:rsidR="008C0525" w:rsidRPr="00DE16CA">
        <w:rPr>
          <w:rFonts w:ascii="Times New Roman" w:hAnsi="Times New Roman"/>
          <w:b/>
          <w:i/>
        </w:rPr>
        <w:t xml:space="preserve">                                                                                                   </w:t>
      </w:r>
      <w:r w:rsidRPr="00DE16CA">
        <w:rPr>
          <w:rFonts w:ascii="Times New Roman" w:hAnsi="Times New Roman"/>
        </w:rPr>
        <w:t>с.122</w:t>
      </w:r>
      <w:r w:rsidR="008C0525" w:rsidRPr="00C56940">
        <w:rPr>
          <w:rFonts w:ascii="Times New Roman" w:hAnsi="Times New Roman"/>
          <w:color w:val="FF0000"/>
        </w:rPr>
        <w:t xml:space="preserve">                </w:t>
      </w:r>
      <w:r>
        <w:rPr>
          <w:rFonts w:ascii="Times New Roman" w:hAnsi="Times New Roman"/>
          <w:color w:val="FF0000"/>
        </w:rPr>
        <w:t xml:space="preserve">                        </w:t>
      </w:r>
    </w:p>
    <w:p w14:paraId="607A6987" w14:textId="77777777" w:rsidR="00612908" w:rsidRPr="00C56940" w:rsidRDefault="00DE16CA" w:rsidP="00DE16CA">
      <w:pPr>
        <w:spacing w:after="0"/>
        <w:rPr>
          <w:rFonts w:ascii="Times New Roman" w:hAnsi="Times New Roman"/>
          <w:color w:val="FF0000"/>
        </w:rPr>
      </w:pPr>
      <w:r w:rsidRPr="00DE16CA">
        <w:rPr>
          <w:rFonts w:ascii="Times New Roman" w:hAnsi="Times New Roman"/>
          <w:b/>
          <w:i/>
        </w:rPr>
        <w:t>3.2. План внеурочной деятельности</w:t>
      </w:r>
      <w:r w:rsidR="00250A73" w:rsidRPr="00DE16CA">
        <w:rPr>
          <w:rFonts w:ascii="Times New Roman" w:hAnsi="Times New Roman"/>
          <w:b/>
          <w:i/>
        </w:rPr>
        <w:t xml:space="preserve">                                                                     </w:t>
      </w:r>
      <w:r w:rsidR="00A4431A" w:rsidRPr="00DE16CA">
        <w:rPr>
          <w:rFonts w:ascii="Times New Roman" w:hAnsi="Times New Roman"/>
          <w:b/>
          <w:i/>
        </w:rPr>
        <w:t xml:space="preserve">                                    </w:t>
      </w:r>
      <w:r>
        <w:rPr>
          <w:rFonts w:ascii="Times New Roman" w:hAnsi="Times New Roman"/>
          <w:b/>
          <w:i/>
        </w:rPr>
        <w:t xml:space="preserve">                </w:t>
      </w:r>
      <w:r w:rsidRPr="00DE16CA">
        <w:rPr>
          <w:rFonts w:ascii="Times New Roman" w:hAnsi="Times New Roman"/>
        </w:rPr>
        <w:t>с. 124</w:t>
      </w:r>
      <w:r>
        <w:rPr>
          <w:rFonts w:ascii="Times New Roman" w:hAnsi="Times New Roman"/>
          <w:b/>
          <w:i/>
        </w:rPr>
        <w:t xml:space="preserve">          </w:t>
      </w:r>
    </w:p>
    <w:p w14:paraId="532F3A8E" w14:textId="77777777" w:rsidR="00612908" w:rsidRPr="00DE16CA" w:rsidRDefault="00DE16CA" w:rsidP="00DE16CA">
      <w:pPr>
        <w:spacing w:after="0"/>
        <w:rPr>
          <w:rFonts w:ascii="Times New Roman" w:hAnsi="Times New Roman"/>
        </w:rPr>
      </w:pPr>
      <w:r w:rsidRPr="00DE16CA">
        <w:rPr>
          <w:rFonts w:ascii="Times New Roman" w:hAnsi="Times New Roman"/>
        </w:rPr>
        <w:t>3.2.1. Пояснительная записка</w:t>
      </w:r>
      <w:r w:rsidR="00250A73" w:rsidRPr="00DE16CA">
        <w:rPr>
          <w:rFonts w:ascii="Times New Roman" w:hAnsi="Times New Roman"/>
        </w:rPr>
        <w:t xml:space="preserve">                                                                                                                  </w:t>
      </w:r>
      <w:r w:rsidR="00A4431A" w:rsidRPr="00DE16CA">
        <w:rPr>
          <w:rFonts w:ascii="Times New Roman" w:hAnsi="Times New Roman"/>
        </w:rPr>
        <w:t xml:space="preserve">    </w:t>
      </w:r>
      <w:r w:rsidRPr="00DE16CA">
        <w:rPr>
          <w:rFonts w:ascii="Times New Roman" w:hAnsi="Times New Roman"/>
        </w:rPr>
        <w:t xml:space="preserve">                  с. 124</w:t>
      </w:r>
    </w:p>
    <w:p w14:paraId="55E6439C" w14:textId="77777777" w:rsidR="00612908" w:rsidRPr="00C56940" w:rsidRDefault="00DE16CA" w:rsidP="00DE16CA">
      <w:pPr>
        <w:spacing w:after="0"/>
        <w:rPr>
          <w:rFonts w:ascii="Times New Roman" w:hAnsi="Times New Roman"/>
          <w:color w:val="FF0000"/>
        </w:rPr>
      </w:pPr>
      <w:r w:rsidRPr="00DE16CA">
        <w:rPr>
          <w:rFonts w:ascii="Times New Roman" w:hAnsi="Times New Roman"/>
        </w:rPr>
        <w:t>3.2.2. Основные направления внеурочной деятельности</w:t>
      </w:r>
      <w:r w:rsidR="00250A73" w:rsidRPr="00DE16CA">
        <w:rPr>
          <w:rFonts w:ascii="Times New Roman" w:hAnsi="Times New Roman"/>
        </w:rPr>
        <w:t xml:space="preserve">                                                                                   </w:t>
      </w:r>
      <w:r w:rsidR="00A4431A" w:rsidRPr="00DE16CA">
        <w:rPr>
          <w:rFonts w:ascii="Times New Roman" w:hAnsi="Times New Roman"/>
        </w:rPr>
        <w:t xml:space="preserve">        </w:t>
      </w:r>
      <w:r w:rsidRPr="00DE16CA">
        <w:rPr>
          <w:rFonts w:ascii="Times New Roman" w:hAnsi="Times New Roman"/>
        </w:rPr>
        <w:t>с.125</w:t>
      </w:r>
      <w:r>
        <w:rPr>
          <w:rFonts w:ascii="Times New Roman" w:hAnsi="Times New Roman"/>
          <w:color w:val="FF0000"/>
        </w:rPr>
        <w:t xml:space="preserve">                </w:t>
      </w:r>
    </w:p>
    <w:p w14:paraId="7DBC9255" w14:textId="77777777" w:rsidR="00612908" w:rsidRPr="00C56940" w:rsidRDefault="00DE16CA" w:rsidP="00DE16CA">
      <w:pPr>
        <w:spacing w:after="0"/>
        <w:rPr>
          <w:rFonts w:ascii="Times New Roman" w:hAnsi="Times New Roman"/>
          <w:color w:val="FF0000"/>
        </w:rPr>
      </w:pPr>
      <w:r w:rsidRPr="00DE16CA">
        <w:rPr>
          <w:rFonts w:ascii="Times New Roman" w:hAnsi="Times New Roman"/>
          <w:b/>
          <w:i/>
        </w:rPr>
        <w:t>3.3. Календарный учебный график</w:t>
      </w:r>
      <w:r w:rsidR="00250A73" w:rsidRPr="00DE16CA">
        <w:rPr>
          <w:rFonts w:ascii="Times New Roman" w:hAnsi="Times New Roman"/>
          <w:b/>
          <w:i/>
        </w:rPr>
        <w:t xml:space="preserve">                                                                                                                 </w:t>
      </w:r>
      <w:r w:rsidR="00A4431A" w:rsidRPr="00DE16CA">
        <w:rPr>
          <w:rFonts w:ascii="Times New Roman" w:hAnsi="Times New Roman"/>
          <w:b/>
          <w:i/>
        </w:rPr>
        <w:t xml:space="preserve">             </w:t>
      </w:r>
      <w:r w:rsidRPr="00DE16CA">
        <w:rPr>
          <w:rFonts w:ascii="Times New Roman" w:hAnsi="Times New Roman"/>
        </w:rPr>
        <w:t>с.128</w:t>
      </w:r>
      <w:r>
        <w:rPr>
          <w:rFonts w:ascii="Times New Roman" w:hAnsi="Times New Roman"/>
          <w:color w:val="FF0000"/>
        </w:rPr>
        <w:t xml:space="preserve">           </w:t>
      </w:r>
    </w:p>
    <w:p w14:paraId="4646BED7" w14:textId="77777777" w:rsidR="00612908" w:rsidRPr="00C56940" w:rsidRDefault="00DE16CA" w:rsidP="00DE16CA">
      <w:pPr>
        <w:spacing w:after="0"/>
        <w:rPr>
          <w:rFonts w:ascii="Times New Roman" w:hAnsi="Times New Roman"/>
          <w:color w:val="FF0000"/>
        </w:rPr>
      </w:pPr>
      <w:r w:rsidRPr="00DE16CA">
        <w:rPr>
          <w:rFonts w:ascii="Times New Roman" w:hAnsi="Times New Roman"/>
          <w:b/>
          <w:i/>
        </w:rPr>
        <w:t>3.4. Календарный план воспитательной работы</w:t>
      </w:r>
      <w:r w:rsidR="00250A73" w:rsidRPr="00DE16CA">
        <w:rPr>
          <w:rFonts w:ascii="Times New Roman" w:hAnsi="Times New Roman"/>
          <w:b/>
          <w:i/>
        </w:rPr>
        <w:t xml:space="preserve">                                                                           </w:t>
      </w:r>
      <w:r>
        <w:rPr>
          <w:rFonts w:ascii="Times New Roman" w:hAnsi="Times New Roman"/>
          <w:b/>
          <w:i/>
        </w:rPr>
        <w:t xml:space="preserve">                        </w:t>
      </w:r>
      <w:r w:rsidRPr="00DE16CA">
        <w:rPr>
          <w:rFonts w:ascii="Times New Roman" w:hAnsi="Times New Roman"/>
        </w:rPr>
        <w:t>с 128</w:t>
      </w:r>
      <w:r>
        <w:rPr>
          <w:rFonts w:ascii="Times New Roman" w:hAnsi="Times New Roman"/>
          <w:b/>
          <w:i/>
        </w:rPr>
        <w:t xml:space="preserve">   </w:t>
      </w:r>
      <w:r w:rsidR="00250A73" w:rsidRPr="00C56940">
        <w:rPr>
          <w:rFonts w:ascii="Times New Roman" w:hAnsi="Times New Roman"/>
          <w:color w:val="FF0000"/>
        </w:rPr>
        <w:t xml:space="preserve">    </w:t>
      </w:r>
      <w:r>
        <w:rPr>
          <w:rFonts w:ascii="Times New Roman" w:hAnsi="Times New Roman"/>
          <w:color w:val="FF0000"/>
        </w:rPr>
        <w:t xml:space="preserve">                     </w:t>
      </w:r>
    </w:p>
    <w:p w14:paraId="2314109B" w14:textId="77777777" w:rsidR="00612908" w:rsidRPr="00C56940" w:rsidRDefault="00A736B4" w:rsidP="00A736B4">
      <w:pPr>
        <w:spacing w:after="0"/>
        <w:rPr>
          <w:rFonts w:ascii="Times New Roman" w:hAnsi="Times New Roman"/>
          <w:color w:val="FF0000"/>
        </w:rPr>
      </w:pPr>
      <w:r w:rsidRPr="00A736B4">
        <w:rPr>
          <w:rFonts w:ascii="Times New Roman" w:hAnsi="Times New Roman"/>
          <w:b/>
          <w:i/>
        </w:rPr>
        <w:t xml:space="preserve">3.5. Характеристика системы условий реализации ООП ООО </w:t>
      </w:r>
      <w:r w:rsidR="00250A73" w:rsidRPr="00A736B4">
        <w:rPr>
          <w:rFonts w:ascii="Times New Roman" w:hAnsi="Times New Roman"/>
          <w:b/>
          <w:i/>
        </w:rPr>
        <w:t xml:space="preserve">                                          </w:t>
      </w:r>
      <w:r w:rsidRPr="00A736B4">
        <w:rPr>
          <w:rFonts w:ascii="Times New Roman" w:hAnsi="Times New Roman"/>
          <w:b/>
          <w:i/>
        </w:rPr>
        <w:t xml:space="preserve">                               </w:t>
      </w:r>
      <w:r w:rsidR="00250A73" w:rsidRPr="00A736B4">
        <w:rPr>
          <w:rFonts w:ascii="Times New Roman" w:hAnsi="Times New Roman"/>
          <w:b/>
          <w:i/>
        </w:rPr>
        <w:t xml:space="preserve"> </w:t>
      </w:r>
      <w:r w:rsidRPr="00A736B4">
        <w:rPr>
          <w:rFonts w:ascii="Times New Roman" w:hAnsi="Times New Roman"/>
        </w:rPr>
        <w:t>с. 128</w:t>
      </w:r>
      <w:r w:rsidR="00250A73" w:rsidRPr="00A736B4">
        <w:rPr>
          <w:rFonts w:ascii="Times New Roman" w:hAnsi="Times New Roman"/>
          <w:color w:val="FF0000"/>
        </w:rPr>
        <w:t xml:space="preserve">              </w:t>
      </w:r>
      <w:r w:rsidR="00A4431A" w:rsidRPr="00A736B4">
        <w:rPr>
          <w:rFonts w:ascii="Times New Roman" w:hAnsi="Times New Roman"/>
          <w:color w:val="FF0000"/>
        </w:rPr>
        <w:t xml:space="preserve">                        </w:t>
      </w:r>
    </w:p>
    <w:p w14:paraId="53CDBD42" w14:textId="77777777" w:rsidR="00612908" w:rsidRDefault="00A736B4" w:rsidP="007F75B2">
      <w:pPr>
        <w:spacing w:after="0"/>
        <w:jc w:val="both"/>
        <w:rPr>
          <w:rFonts w:ascii="Times New Roman" w:hAnsi="Times New Roman"/>
        </w:rPr>
      </w:pPr>
      <w:r w:rsidRPr="00A736B4">
        <w:rPr>
          <w:rFonts w:ascii="Times New Roman" w:hAnsi="Times New Roman"/>
        </w:rPr>
        <w:t>3.5.1. Общесистемные требования</w:t>
      </w:r>
      <w:r w:rsidR="00250A73" w:rsidRPr="00A736B4">
        <w:rPr>
          <w:rFonts w:ascii="Times New Roman" w:hAnsi="Times New Roman"/>
        </w:rPr>
        <w:t xml:space="preserve">                                                          </w:t>
      </w:r>
      <w:r w:rsidR="00A4431A" w:rsidRPr="00A736B4">
        <w:rPr>
          <w:rFonts w:ascii="Times New Roman" w:hAnsi="Times New Roman"/>
        </w:rPr>
        <w:t xml:space="preserve">                        </w:t>
      </w:r>
      <w:r w:rsidRPr="00A736B4">
        <w:rPr>
          <w:rFonts w:ascii="Times New Roman" w:hAnsi="Times New Roman"/>
        </w:rPr>
        <w:t xml:space="preserve">                                             с. 128</w:t>
      </w:r>
    </w:p>
    <w:p w14:paraId="16E27A99" w14:textId="77777777" w:rsidR="00A736B4" w:rsidRDefault="00A736B4" w:rsidP="007F75B2">
      <w:pPr>
        <w:spacing w:after="0"/>
        <w:jc w:val="both"/>
        <w:rPr>
          <w:rFonts w:ascii="Times New Roman" w:hAnsi="Times New Roman"/>
        </w:rPr>
      </w:pPr>
      <w:r>
        <w:rPr>
          <w:rFonts w:ascii="Times New Roman" w:hAnsi="Times New Roman"/>
        </w:rPr>
        <w:t>3.5.2. Описание кадровых условий                                                                                                                               с. 132</w:t>
      </w:r>
    </w:p>
    <w:p w14:paraId="09860F76" w14:textId="77777777" w:rsidR="00A736B4" w:rsidRDefault="00A736B4" w:rsidP="00A736B4">
      <w:pPr>
        <w:spacing w:after="0"/>
        <w:rPr>
          <w:rFonts w:ascii="Times New Roman" w:hAnsi="Times New Roman"/>
        </w:rPr>
      </w:pPr>
      <w:r>
        <w:rPr>
          <w:rFonts w:ascii="Times New Roman" w:hAnsi="Times New Roman"/>
        </w:rPr>
        <w:t xml:space="preserve">3.5.3. Описание психолого-педагогических условий                                                                                                 с. 141   </w:t>
      </w:r>
    </w:p>
    <w:p w14:paraId="770BC71B" w14:textId="77777777" w:rsidR="00A736B4" w:rsidRDefault="00A736B4" w:rsidP="00A736B4">
      <w:pPr>
        <w:spacing w:after="0"/>
        <w:rPr>
          <w:rFonts w:ascii="Times New Roman" w:hAnsi="Times New Roman"/>
        </w:rPr>
      </w:pPr>
      <w:r>
        <w:rPr>
          <w:rFonts w:ascii="Times New Roman" w:hAnsi="Times New Roman"/>
        </w:rPr>
        <w:t>3.5.4. Описание финансово-экономических условий                                                                                                 с.142</w:t>
      </w:r>
    </w:p>
    <w:p w14:paraId="19E23B37" w14:textId="77777777" w:rsidR="00A736B4" w:rsidRPr="00A736B4" w:rsidRDefault="00A736B4" w:rsidP="00A736B4">
      <w:pPr>
        <w:spacing w:after="0"/>
        <w:rPr>
          <w:rFonts w:ascii="Times New Roman" w:hAnsi="Times New Roman"/>
        </w:rPr>
      </w:pPr>
      <w:r>
        <w:rPr>
          <w:rFonts w:ascii="Times New Roman" w:hAnsi="Times New Roman"/>
        </w:rPr>
        <w:t xml:space="preserve">3.5.5. Описание материально-технических условий и учебно-методического обеспечения                                 с.144                                               </w:t>
      </w:r>
    </w:p>
    <w:p w14:paraId="17066FBF" w14:textId="77777777" w:rsidR="00D24942" w:rsidRPr="00C56940" w:rsidRDefault="00D24942" w:rsidP="007F75B2">
      <w:pPr>
        <w:spacing w:after="0"/>
        <w:jc w:val="both"/>
        <w:rPr>
          <w:rFonts w:ascii="Times New Roman" w:hAnsi="Times New Roman"/>
          <w:color w:val="FF0000"/>
        </w:rPr>
      </w:pPr>
    </w:p>
    <w:p w14:paraId="6CF99FCA" w14:textId="77777777" w:rsidR="00D24942" w:rsidRPr="00C56940" w:rsidRDefault="00D24942" w:rsidP="007F75B2">
      <w:pPr>
        <w:spacing w:after="0"/>
        <w:jc w:val="both"/>
        <w:rPr>
          <w:rFonts w:ascii="Times New Roman" w:hAnsi="Times New Roman"/>
          <w:color w:val="FF0000"/>
        </w:rPr>
      </w:pPr>
    </w:p>
    <w:p w14:paraId="3F740B6F" w14:textId="77777777" w:rsidR="00612908" w:rsidRPr="00C56940" w:rsidRDefault="00612908" w:rsidP="00970FA7">
      <w:pPr>
        <w:pStyle w:val="1"/>
        <w:spacing w:before="0"/>
        <w:rPr>
          <w:rStyle w:val="Zag11"/>
          <w:rFonts w:ascii="Times New Roman" w:eastAsia="@Arial Unicode MS" w:hAnsi="Times New Roman" w:cs="Times New Roman"/>
          <w:color w:val="FF0000"/>
          <w:sz w:val="22"/>
          <w:szCs w:val="22"/>
          <w:lang w:val="ru-RU"/>
        </w:rPr>
      </w:pPr>
    </w:p>
    <w:p w14:paraId="61E76F53" w14:textId="77777777" w:rsidR="00612908" w:rsidRPr="00C56940" w:rsidRDefault="00612908" w:rsidP="00970FA7">
      <w:pPr>
        <w:pStyle w:val="1"/>
        <w:spacing w:before="0"/>
        <w:rPr>
          <w:rStyle w:val="Zag11"/>
          <w:rFonts w:ascii="Times New Roman" w:eastAsia="@Arial Unicode MS" w:hAnsi="Times New Roman" w:cs="Times New Roman"/>
          <w:color w:val="FF0000"/>
          <w:sz w:val="22"/>
          <w:szCs w:val="22"/>
          <w:lang w:val="ru-RU"/>
        </w:rPr>
      </w:pPr>
    </w:p>
    <w:p w14:paraId="06A6A05E" w14:textId="77777777" w:rsidR="00612908" w:rsidRPr="00C56940" w:rsidRDefault="00612908" w:rsidP="00970FA7">
      <w:pPr>
        <w:pStyle w:val="1"/>
        <w:spacing w:before="0"/>
        <w:rPr>
          <w:rStyle w:val="Zag11"/>
          <w:rFonts w:ascii="Times New Roman" w:eastAsia="@Arial Unicode MS" w:hAnsi="Times New Roman" w:cs="Times New Roman"/>
          <w:color w:val="FF0000"/>
          <w:sz w:val="22"/>
          <w:szCs w:val="22"/>
          <w:lang w:val="ru-RU"/>
        </w:rPr>
      </w:pPr>
    </w:p>
    <w:p w14:paraId="4162E820" w14:textId="77777777" w:rsidR="00612908" w:rsidRPr="00C56940" w:rsidRDefault="00612908" w:rsidP="00970FA7">
      <w:pPr>
        <w:pStyle w:val="1"/>
        <w:spacing w:before="0"/>
        <w:rPr>
          <w:rStyle w:val="Zag11"/>
          <w:rFonts w:ascii="Times New Roman" w:eastAsia="@Arial Unicode MS" w:hAnsi="Times New Roman" w:cs="Times New Roman"/>
          <w:color w:val="FF0000"/>
          <w:sz w:val="22"/>
          <w:szCs w:val="22"/>
          <w:lang w:val="ru-RU"/>
        </w:rPr>
      </w:pPr>
    </w:p>
    <w:p w14:paraId="0A6FF363"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03D8D5B1"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308A87AC"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4D8396F1"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4C428400"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2ECED5C8"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4FEC3511"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33BCBE18"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6AD56E4A"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18F50957"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0B741D35"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0091427D"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5FB06CC8"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0E4A176B"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4B710BE2"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4AE1B6CA" w14:textId="77777777" w:rsidR="00612908" w:rsidRPr="00B67936" w:rsidRDefault="00612908" w:rsidP="00970FA7">
      <w:pPr>
        <w:pStyle w:val="1"/>
        <w:spacing w:before="0"/>
        <w:rPr>
          <w:rStyle w:val="Zag11"/>
          <w:rFonts w:ascii="Times New Roman" w:eastAsia="@Arial Unicode MS" w:hAnsi="Times New Roman" w:cs="Times New Roman"/>
          <w:sz w:val="22"/>
          <w:szCs w:val="22"/>
          <w:lang w:val="ru-RU"/>
        </w:rPr>
      </w:pPr>
    </w:p>
    <w:p w14:paraId="502E4D7B" w14:textId="77777777" w:rsidR="0036666D" w:rsidRPr="00B67936" w:rsidRDefault="0036666D" w:rsidP="007F75B2">
      <w:pPr>
        <w:pStyle w:val="a5"/>
        <w:spacing w:after="0"/>
        <w:ind w:left="0"/>
        <w:jc w:val="both"/>
        <w:rPr>
          <w:rFonts w:ascii="Times New Roman" w:hAnsi="Times New Roman"/>
          <w:b/>
        </w:rPr>
      </w:pPr>
    </w:p>
    <w:p w14:paraId="1B5F4951" w14:textId="77777777" w:rsidR="00612908" w:rsidRDefault="00612908" w:rsidP="007F75B2">
      <w:pPr>
        <w:pStyle w:val="a5"/>
        <w:spacing w:after="0"/>
        <w:ind w:left="0"/>
        <w:jc w:val="both"/>
        <w:rPr>
          <w:rFonts w:ascii="Times New Roman" w:hAnsi="Times New Roman"/>
          <w:b/>
        </w:rPr>
      </w:pPr>
    </w:p>
    <w:p w14:paraId="318C75E7" w14:textId="77777777" w:rsidR="00A736B4" w:rsidRDefault="00A736B4" w:rsidP="007F75B2">
      <w:pPr>
        <w:pStyle w:val="a5"/>
        <w:spacing w:after="0"/>
        <w:ind w:left="0"/>
        <w:jc w:val="both"/>
        <w:rPr>
          <w:rFonts w:ascii="Times New Roman" w:hAnsi="Times New Roman"/>
          <w:b/>
        </w:rPr>
      </w:pPr>
    </w:p>
    <w:p w14:paraId="7493F1B6" w14:textId="77777777" w:rsidR="00A736B4" w:rsidRDefault="00A736B4" w:rsidP="007F75B2">
      <w:pPr>
        <w:pStyle w:val="a5"/>
        <w:spacing w:after="0"/>
        <w:ind w:left="0"/>
        <w:jc w:val="both"/>
        <w:rPr>
          <w:rFonts w:ascii="Times New Roman" w:hAnsi="Times New Roman"/>
          <w:b/>
        </w:rPr>
      </w:pPr>
    </w:p>
    <w:p w14:paraId="6AACC84E" w14:textId="77777777" w:rsidR="00A736B4" w:rsidRDefault="00A736B4" w:rsidP="007F75B2">
      <w:pPr>
        <w:pStyle w:val="a5"/>
        <w:spacing w:after="0"/>
        <w:ind w:left="0"/>
        <w:jc w:val="both"/>
        <w:rPr>
          <w:rFonts w:ascii="Times New Roman" w:hAnsi="Times New Roman"/>
          <w:b/>
        </w:rPr>
      </w:pPr>
    </w:p>
    <w:p w14:paraId="018D357A" w14:textId="77777777" w:rsidR="00A736B4" w:rsidRDefault="00A736B4" w:rsidP="007F75B2">
      <w:pPr>
        <w:pStyle w:val="a5"/>
        <w:spacing w:after="0"/>
        <w:ind w:left="0"/>
        <w:jc w:val="both"/>
        <w:rPr>
          <w:rFonts w:ascii="Times New Roman" w:hAnsi="Times New Roman"/>
          <w:b/>
        </w:rPr>
      </w:pPr>
    </w:p>
    <w:p w14:paraId="21493455" w14:textId="77777777" w:rsidR="00A736B4" w:rsidRDefault="00A736B4" w:rsidP="007F75B2">
      <w:pPr>
        <w:pStyle w:val="a5"/>
        <w:spacing w:after="0"/>
        <w:ind w:left="0"/>
        <w:jc w:val="both"/>
        <w:rPr>
          <w:rFonts w:ascii="Times New Roman" w:hAnsi="Times New Roman"/>
          <w:b/>
        </w:rPr>
      </w:pPr>
    </w:p>
    <w:p w14:paraId="10695E66" w14:textId="77777777" w:rsidR="00A736B4" w:rsidRPr="00B67936" w:rsidRDefault="00A736B4" w:rsidP="007F75B2">
      <w:pPr>
        <w:pStyle w:val="a5"/>
        <w:spacing w:after="0"/>
        <w:ind w:left="0"/>
        <w:jc w:val="both"/>
        <w:rPr>
          <w:rFonts w:ascii="Times New Roman" w:hAnsi="Times New Roman"/>
          <w:b/>
        </w:rPr>
      </w:pPr>
    </w:p>
    <w:p w14:paraId="355732E7" w14:textId="77777777" w:rsidR="00612908" w:rsidRPr="00B67936" w:rsidRDefault="00612908" w:rsidP="008B2F62">
      <w:pPr>
        <w:pStyle w:val="a5"/>
        <w:spacing w:after="0" w:line="360" w:lineRule="auto"/>
        <w:ind w:left="0"/>
        <w:jc w:val="both"/>
        <w:rPr>
          <w:rFonts w:ascii="Times New Roman" w:hAnsi="Times New Roman"/>
          <w:b/>
        </w:rPr>
      </w:pPr>
      <w:r w:rsidRPr="00B67936">
        <w:rPr>
          <w:rFonts w:ascii="Times New Roman" w:hAnsi="Times New Roman"/>
          <w:b/>
        </w:rPr>
        <w:t>1. Целевой раздел основной образовательной программы основного общего образования</w:t>
      </w:r>
    </w:p>
    <w:p w14:paraId="6D48A0D1" w14:textId="77777777" w:rsidR="00BC5F47" w:rsidRDefault="00B80CF5" w:rsidP="008B2F62">
      <w:pPr>
        <w:pStyle w:val="a5"/>
        <w:spacing w:after="0" w:line="360" w:lineRule="auto"/>
        <w:ind w:left="0"/>
        <w:jc w:val="both"/>
        <w:rPr>
          <w:rFonts w:ascii="Times New Roman" w:hAnsi="Times New Roman"/>
          <w:b/>
        </w:rPr>
      </w:pPr>
      <w:r w:rsidRPr="00B67936">
        <w:rPr>
          <w:rFonts w:ascii="Times New Roman" w:hAnsi="Times New Roman"/>
          <w:b/>
        </w:rPr>
        <w:t>1.1</w:t>
      </w:r>
      <w:r w:rsidRPr="00B67936">
        <w:rPr>
          <w:rFonts w:ascii="Times New Roman" w:hAnsi="Times New Roman"/>
        </w:rPr>
        <w:t>.</w:t>
      </w:r>
      <w:r w:rsidR="008B2F62">
        <w:rPr>
          <w:rFonts w:ascii="Times New Roman" w:hAnsi="Times New Roman"/>
        </w:rPr>
        <w:t xml:space="preserve"> </w:t>
      </w:r>
      <w:r w:rsidR="00BC5F47" w:rsidRPr="00B67936">
        <w:rPr>
          <w:rFonts w:ascii="Times New Roman" w:hAnsi="Times New Roman"/>
          <w:b/>
        </w:rPr>
        <w:t>Пояснительная записка</w:t>
      </w:r>
    </w:p>
    <w:p w14:paraId="164E72C5" w14:textId="77777777" w:rsidR="008B2F62" w:rsidRPr="008B2F62" w:rsidRDefault="008B2F62" w:rsidP="008B2F62">
      <w:pPr>
        <w:autoSpaceDE w:val="0"/>
        <w:autoSpaceDN w:val="0"/>
        <w:adjustRightInd w:val="0"/>
        <w:spacing w:after="0" w:line="360" w:lineRule="auto"/>
        <w:ind w:firstLine="567"/>
        <w:contextualSpacing/>
        <w:jc w:val="both"/>
        <w:rPr>
          <w:rFonts w:ascii="Times New Roman" w:hAnsi="Times New Roman"/>
        </w:rPr>
      </w:pPr>
      <w:r w:rsidRPr="008B2F62">
        <w:rPr>
          <w:rFonts w:ascii="Times New Roman" w:hAnsi="Times New Roman"/>
        </w:rPr>
        <w:t>Основная образовательная программа основного общего образования МОУ «Беломорская СОШ № 3»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p>
    <w:p w14:paraId="5A959C99" w14:textId="77777777" w:rsidR="008B2F62" w:rsidRPr="00B67936" w:rsidRDefault="008B2F62" w:rsidP="008B2F62">
      <w:pPr>
        <w:autoSpaceDE w:val="0"/>
        <w:autoSpaceDN w:val="0"/>
        <w:adjustRightInd w:val="0"/>
        <w:spacing w:after="0" w:line="360" w:lineRule="auto"/>
        <w:ind w:firstLine="567"/>
        <w:contextualSpacing/>
        <w:jc w:val="both"/>
        <w:rPr>
          <w:rFonts w:ascii="Times New Roman" w:hAnsi="Times New Roman"/>
        </w:rPr>
      </w:pPr>
      <w:r w:rsidRPr="00B67936">
        <w:rPr>
          <w:rFonts w:ascii="Times New Roman" w:hAnsi="Times New Roman"/>
        </w:rPr>
        <w:t>Основная образовательная программа основного общего образования</w:t>
      </w:r>
      <w:r>
        <w:rPr>
          <w:rFonts w:ascii="Times New Roman" w:hAnsi="Times New Roman"/>
        </w:rPr>
        <w:t xml:space="preserve"> МОУ </w:t>
      </w:r>
      <w:r w:rsidRPr="00B67936">
        <w:rPr>
          <w:rFonts w:ascii="Times New Roman" w:hAnsi="Times New Roman"/>
        </w:rPr>
        <w:t>«Беломорская средняя общеобразов</w:t>
      </w:r>
      <w:r>
        <w:rPr>
          <w:rFonts w:ascii="Times New Roman" w:hAnsi="Times New Roman"/>
        </w:rPr>
        <w:t>ательная школа №</w:t>
      </w:r>
      <w:r w:rsidR="00D51FB8">
        <w:rPr>
          <w:rFonts w:ascii="Times New Roman" w:hAnsi="Times New Roman"/>
        </w:rPr>
        <w:t xml:space="preserve"> </w:t>
      </w:r>
      <w:r>
        <w:rPr>
          <w:rFonts w:ascii="Times New Roman" w:hAnsi="Times New Roman"/>
        </w:rPr>
        <w:t xml:space="preserve">3» разработана </w:t>
      </w:r>
      <w:r w:rsidRPr="00B67936">
        <w:rPr>
          <w:rFonts w:ascii="Times New Roman" w:hAnsi="Times New Roman"/>
        </w:rPr>
        <w:t xml:space="preserve">на основе: </w:t>
      </w:r>
    </w:p>
    <w:p w14:paraId="38A579CA" w14:textId="77777777" w:rsidR="008B2F62" w:rsidRDefault="00D51FB8" w:rsidP="008B2F62">
      <w:pPr>
        <w:spacing w:after="0" w:line="360" w:lineRule="auto"/>
        <w:jc w:val="both"/>
        <w:rPr>
          <w:rFonts w:ascii="Times New Roman" w:hAnsi="Times New Roman"/>
        </w:rPr>
      </w:pPr>
      <w:r>
        <w:rPr>
          <w:rFonts w:ascii="Times New Roman" w:hAnsi="Times New Roman"/>
        </w:rPr>
        <w:t xml:space="preserve">- </w:t>
      </w:r>
      <w:r w:rsidR="008B2F62">
        <w:rPr>
          <w:rFonts w:ascii="Times New Roman" w:hAnsi="Times New Roman"/>
        </w:rPr>
        <w:t>Закона</w:t>
      </w:r>
      <w:r w:rsidR="008B2F62" w:rsidRPr="00E575D0">
        <w:rPr>
          <w:rFonts w:ascii="Times New Roman" w:hAnsi="Times New Roman"/>
        </w:rPr>
        <w:t xml:space="preserve"> РФ «Об образовании» (в последней редакции)</w:t>
      </w:r>
      <w:r w:rsidR="008B2F62">
        <w:rPr>
          <w:rFonts w:ascii="Times New Roman" w:hAnsi="Times New Roman"/>
        </w:rPr>
        <w:t>;</w:t>
      </w:r>
    </w:p>
    <w:p w14:paraId="3F3E1CEA" w14:textId="77777777" w:rsidR="008B2F62" w:rsidRPr="00E575D0" w:rsidRDefault="008B2F62" w:rsidP="008B2F62">
      <w:pPr>
        <w:spacing w:after="0" w:line="360" w:lineRule="auto"/>
        <w:jc w:val="both"/>
        <w:rPr>
          <w:rFonts w:ascii="Times New Roman" w:hAnsi="Times New Roman"/>
        </w:rPr>
      </w:pPr>
      <w:r>
        <w:rPr>
          <w:rFonts w:ascii="Times New Roman" w:hAnsi="Times New Roman"/>
        </w:rPr>
        <w:t>- приказа</w:t>
      </w:r>
      <w:r w:rsidRPr="00E575D0">
        <w:rPr>
          <w:rFonts w:ascii="Times New Roman" w:hAnsi="Times New Roman"/>
        </w:rPr>
        <w:t xml:space="preserve"> Министерства просвещения Российской Фед</w:t>
      </w:r>
      <w:r>
        <w:rPr>
          <w:rFonts w:ascii="Times New Roman" w:hAnsi="Times New Roman"/>
        </w:rPr>
        <w:t>ерации от 31 мая 2021 года № 287</w:t>
      </w:r>
      <w:r w:rsidRPr="00E575D0">
        <w:rPr>
          <w:rFonts w:ascii="Times New Roman" w:hAnsi="Times New Roman"/>
        </w:rPr>
        <w:t xml:space="preserve"> «Об утверждении федерального государственного образ</w:t>
      </w:r>
      <w:r>
        <w:rPr>
          <w:rFonts w:ascii="Times New Roman" w:hAnsi="Times New Roman"/>
        </w:rPr>
        <w:t>овательного стандарта основного</w:t>
      </w:r>
      <w:r w:rsidRPr="00E575D0">
        <w:rPr>
          <w:rFonts w:ascii="Times New Roman" w:hAnsi="Times New Roman"/>
        </w:rPr>
        <w:t xml:space="preserve"> общего образования»;</w:t>
      </w:r>
    </w:p>
    <w:p w14:paraId="4CE81160" w14:textId="77777777" w:rsidR="00970210" w:rsidRPr="00970210" w:rsidRDefault="008B2F62" w:rsidP="008B2F62">
      <w:pPr>
        <w:spacing w:after="0" w:line="360" w:lineRule="auto"/>
        <w:jc w:val="both"/>
        <w:rPr>
          <w:rFonts w:ascii="Times New Roman" w:hAnsi="Times New Roman"/>
        </w:rPr>
      </w:pPr>
      <w:r>
        <w:rPr>
          <w:rFonts w:ascii="Times New Roman" w:hAnsi="Times New Roman"/>
        </w:rPr>
        <w:t xml:space="preserve">- </w:t>
      </w:r>
      <w:r w:rsidRPr="00E575D0">
        <w:rPr>
          <w:rFonts w:ascii="Times New Roman" w:hAnsi="Times New Roman"/>
        </w:rPr>
        <w:t>примерной основной обр</w:t>
      </w:r>
      <w:r>
        <w:rPr>
          <w:rFonts w:ascii="Times New Roman" w:hAnsi="Times New Roman"/>
        </w:rPr>
        <w:t>азовательной программы основного</w:t>
      </w:r>
      <w:r w:rsidRPr="00E575D0">
        <w:rPr>
          <w:rFonts w:ascii="Times New Roman" w:hAnsi="Times New Roman"/>
        </w:rPr>
        <w:t xml:space="preserve"> общего образования при учете</w:t>
      </w:r>
      <w:r>
        <w:rPr>
          <w:rFonts w:ascii="Times New Roman" w:hAnsi="Times New Roman"/>
        </w:rPr>
        <w:t xml:space="preserve"> образовательных потребностей, </w:t>
      </w:r>
      <w:r w:rsidRPr="00B67936">
        <w:rPr>
          <w:rFonts w:ascii="Times New Roman" w:hAnsi="Times New Roman"/>
        </w:rPr>
        <w:t>а также запросов участнико</w:t>
      </w:r>
      <w:r>
        <w:rPr>
          <w:rFonts w:ascii="Times New Roman" w:hAnsi="Times New Roman"/>
        </w:rPr>
        <w:t xml:space="preserve">в образовательных отношений </w:t>
      </w:r>
      <w:r w:rsidR="00970210">
        <w:rPr>
          <w:rFonts w:ascii="Times New Roman" w:hAnsi="Times New Roman"/>
        </w:rPr>
        <w:t>МОУ «Беломорская СОШ № 3»</w:t>
      </w:r>
      <w:r w:rsidR="00970210" w:rsidRPr="00970210">
        <w:rPr>
          <w:rFonts w:ascii="Times New Roman" w:hAnsi="Times New Roman"/>
        </w:rPr>
        <w:t>.</w:t>
      </w:r>
    </w:p>
    <w:p w14:paraId="7DEF7DF1" w14:textId="77777777" w:rsidR="00C775CC" w:rsidRDefault="001944A7" w:rsidP="008B2F62">
      <w:pPr>
        <w:tabs>
          <w:tab w:val="num" w:pos="1920"/>
        </w:tabs>
        <w:spacing w:after="0" w:line="360" w:lineRule="auto"/>
        <w:jc w:val="both"/>
        <w:rPr>
          <w:rFonts w:ascii="Times New Roman" w:hAnsi="Times New Roman"/>
          <w:b/>
          <w:i/>
        </w:rPr>
      </w:pPr>
      <w:r w:rsidRPr="00B67936">
        <w:rPr>
          <w:rFonts w:ascii="Times New Roman" w:hAnsi="Times New Roman"/>
          <w:b/>
          <w:i/>
        </w:rPr>
        <w:t>1.1.1.</w:t>
      </w:r>
      <w:r w:rsidR="00C775CC">
        <w:rPr>
          <w:rFonts w:ascii="Times New Roman" w:hAnsi="Times New Roman"/>
          <w:b/>
          <w:i/>
        </w:rPr>
        <w:t xml:space="preserve"> </w:t>
      </w:r>
      <w:r w:rsidRPr="00B67936">
        <w:rPr>
          <w:rFonts w:ascii="Times New Roman" w:hAnsi="Times New Roman"/>
          <w:b/>
          <w:i/>
        </w:rPr>
        <w:t>Целями реализации основной образовательной программы основного общего образования</w:t>
      </w:r>
    </w:p>
    <w:p w14:paraId="67BF803B" w14:textId="77777777" w:rsidR="001944A7" w:rsidRDefault="001944A7" w:rsidP="00C775CC">
      <w:pPr>
        <w:tabs>
          <w:tab w:val="num" w:pos="1920"/>
        </w:tabs>
        <w:spacing w:after="0" w:line="360" w:lineRule="auto"/>
        <w:jc w:val="both"/>
        <w:rPr>
          <w:rFonts w:ascii="Times New Roman" w:hAnsi="Times New Roman"/>
          <w:b/>
          <w:i/>
        </w:rPr>
      </w:pPr>
      <w:r w:rsidRPr="00B67936">
        <w:rPr>
          <w:rFonts w:ascii="Times New Roman" w:hAnsi="Times New Roman"/>
          <w:b/>
          <w:i/>
        </w:rPr>
        <w:t xml:space="preserve">являются: </w:t>
      </w:r>
    </w:p>
    <w:p w14:paraId="38A7570A" w14:textId="77777777" w:rsidR="008B2F62" w:rsidRPr="008B2F62" w:rsidRDefault="008B2F62" w:rsidP="008B2F62">
      <w:pPr>
        <w:tabs>
          <w:tab w:val="num" w:pos="1920"/>
        </w:tabs>
        <w:spacing w:after="0" w:line="360" w:lineRule="auto"/>
        <w:jc w:val="both"/>
        <w:rPr>
          <w:rFonts w:ascii="Times New Roman" w:hAnsi="Times New Roman"/>
        </w:rPr>
      </w:pPr>
      <w:r w:rsidRPr="008B2F62">
        <w:rPr>
          <w:rFonts w:ascii="Times New Roman" w:hAnsi="Times New Roman"/>
        </w:rPr>
        <w:t xml:space="preserve">- формирование личности обучающегося: нравственных убеждений, эстетического вкуса,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w:t>
      </w:r>
    </w:p>
    <w:p w14:paraId="06C2DAED" w14:textId="77777777" w:rsidR="00E575D0" w:rsidRPr="00C775CC" w:rsidRDefault="008B2F62" w:rsidP="00E575D0">
      <w:pPr>
        <w:tabs>
          <w:tab w:val="num" w:pos="1920"/>
        </w:tabs>
        <w:spacing w:after="0" w:line="360" w:lineRule="auto"/>
        <w:jc w:val="both"/>
        <w:rPr>
          <w:rFonts w:ascii="Times New Roman" w:hAnsi="Times New Roman"/>
        </w:rPr>
      </w:pPr>
      <w:r>
        <w:rPr>
          <w:rFonts w:ascii="Times New Roman" w:hAnsi="Times New Roman"/>
        </w:rPr>
        <w:t xml:space="preserve">- формирование </w:t>
      </w:r>
      <w:r w:rsidR="00C775CC" w:rsidRPr="00C775CC">
        <w:rPr>
          <w:rFonts w:ascii="Times New Roman" w:hAnsi="Times New Roman"/>
        </w:rPr>
        <w:t>саморазвития, самостоятельности и самосовершенствования</w:t>
      </w:r>
      <w:r>
        <w:rPr>
          <w:rFonts w:ascii="Times New Roman" w:hAnsi="Times New Roman"/>
        </w:rPr>
        <w:t xml:space="preserve"> обучающихся</w:t>
      </w:r>
      <w:r w:rsidR="00C775CC" w:rsidRPr="00C775CC">
        <w:rPr>
          <w:rFonts w:ascii="Times New Roman" w:hAnsi="Times New Roman"/>
        </w:rPr>
        <w:t>;</w:t>
      </w:r>
    </w:p>
    <w:p w14:paraId="7C5563BA" w14:textId="77777777" w:rsidR="00C775CC" w:rsidRPr="00C775CC" w:rsidRDefault="00C775CC" w:rsidP="00E575D0">
      <w:pPr>
        <w:tabs>
          <w:tab w:val="num" w:pos="1920"/>
        </w:tabs>
        <w:spacing w:after="0" w:line="360" w:lineRule="auto"/>
        <w:jc w:val="both"/>
        <w:rPr>
          <w:rFonts w:ascii="Times New Roman" w:hAnsi="Times New Roman"/>
        </w:rPr>
      </w:pPr>
      <w:r w:rsidRPr="00C775CC">
        <w:rPr>
          <w:rFonts w:ascii="Times New Roman" w:hAnsi="Times New Roman"/>
        </w:rPr>
        <w:t>- развитие творческих (в том числе художественных, математических, конструктивно-творческих) и физических способностей;</w:t>
      </w:r>
    </w:p>
    <w:p w14:paraId="72DFC829" w14:textId="77777777" w:rsidR="00C775CC" w:rsidRDefault="00C775CC" w:rsidP="00E575D0">
      <w:pPr>
        <w:tabs>
          <w:tab w:val="num" w:pos="1920"/>
        </w:tabs>
        <w:spacing w:after="0" w:line="360" w:lineRule="auto"/>
        <w:jc w:val="both"/>
        <w:rPr>
          <w:rFonts w:ascii="Times New Roman" w:hAnsi="Times New Roman"/>
        </w:rPr>
      </w:pPr>
      <w:r w:rsidRPr="00C775CC">
        <w:rPr>
          <w:rFonts w:ascii="Times New Roman" w:hAnsi="Times New Roman"/>
        </w:rPr>
        <w:t>- сохранение и укрепление здоровья обучающихся.</w:t>
      </w:r>
    </w:p>
    <w:p w14:paraId="0E0EB4D3" w14:textId="77777777" w:rsidR="006E277F" w:rsidRDefault="006E277F" w:rsidP="008B2F62">
      <w:pPr>
        <w:tabs>
          <w:tab w:val="num" w:pos="1920"/>
        </w:tabs>
        <w:spacing w:after="0" w:line="360" w:lineRule="auto"/>
        <w:jc w:val="both"/>
        <w:rPr>
          <w:rFonts w:ascii="Times New Roman" w:hAnsi="Times New Roman"/>
          <w:b/>
          <w:i/>
        </w:rPr>
      </w:pPr>
      <w:r w:rsidRPr="0098227E">
        <w:rPr>
          <w:rFonts w:ascii="Times New Roman" w:hAnsi="Times New Roman"/>
          <w:b/>
          <w:i/>
        </w:rPr>
        <w:t>1.1.2</w:t>
      </w:r>
      <w:r w:rsidRPr="0098227E">
        <w:rPr>
          <w:rFonts w:ascii="Times New Roman" w:hAnsi="Times New Roman"/>
          <w:b/>
        </w:rPr>
        <w:t xml:space="preserve">. </w:t>
      </w:r>
      <w:r w:rsidR="008B2F62" w:rsidRPr="0098227E">
        <w:rPr>
          <w:rFonts w:ascii="Times New Roman" w:hAnsi="Times New Roman"/>
          <w:b/>
          <w:i/>
        </w:rPr>
        <w:t>Принципы</w:t>
      </w:r>
      <w:r w:rsidR="0098227E">
        <w:rPr>
          <w:rFonts w:ascii="Times New Roman" w:hAnsi="Times New Roman"/>
          <w:b/>
          <w:i/>
        </w:rPr>
        <w:t xml:space="preserve"> </w:t>
      </w:r>
      <w:r w:rsidR="008B2F62">
        <w:rPr>
          <w:rFonts w:ascii="Times New Roman" w:hAnsi="Times New Roman"/>
          <w:b/>
          <w:i/>
        </w:rPr>
        <w:t>формирования и механизмы реализации</w:t>
      </w:r>
      <w:r w:rsidRPr="00B67936">
        <w:rPr>
          <w:rFonts w:ascii="Times New Roman" w:hAnsi="Times New Roman"/>
          <w:b/>
          <w:i/>
        </w:rPr>
        <w:t xml:space="preserve"> основной образовательной программы основного общего образования</w:t>
      </w:r>
    </w:p>
    <w:p w14:paraId="653BB3BA" w14:textId="77777777" w:rsidR="009D7646" w:rsidRPr="0098227E" w:rsidRDefault="0098227E" w:rsidP="00D51FB8">
      <w:pPr>
        <w:tabs>
          <w:tab w:val="num" w:pos="1920"/>
        </w:tabs>
        <w:spacing w:after="0" w:line="360" w:lineRule="auto"/>
        <w:rPr>
          <w:rFonts w:ascii="Times New Roman" w:hAnsi="Times New Roman"/>
        </w:rPr>
      </w:pPr>
      <w:r>
        <w:rPr>
          <w:rFonts w:ascii="Times New Roman" w:hAnsi="Times New Roman"/>
        </w:rPr>
        <w:t xml:space="preserve"> </w:t>
      </w:r>
      <w:r w:rsidR="009D7646" w:rsidRPr="0098227E">
        <w:rPr>
          <w:rFonts w:ascii="Times New Roman" w:hAnsi="Times New Roman"/>
        </w:rPr>
        <w:t xml:space="preserve">В основе разработки основной образовательной программы основного общего образования </w:t>
      </w:r>
      <w:r w:rsidR="00D51FB8">
        <w:rPr>
          <w:rFonts w:ascii="Times New Roman" w:hAnsi="Times New Roman"/>
        </w:rPr>
        <w:t xml:space="preserve">МОУ «Беломорская СОШ № 3» </w:t>
      </w:r>
      <w:r w:rsidR="009D7646" w:rsidRPr="0098227E">
        <w:rPr>
          <w:rFonts w:ascii="Times New Roman" w:hAnsi="Times New Roman"/>
        </w:rPr>
        <w:t xml:space="preserve">лежат следующие принципы и подходы: </w:t>
      </w:r>
    </w:p>
    <w:p w14:paraId="3E6AE5CD" w14:textId="77777777" w:rsidR="009D7646" w:rsidRPr="0098227E" w:rsidRDefault="009D7646" w:rsidP="008B2F62">
      <w:pPr>
        <w:tabs>
          <w:tab w:val="num" w:pos="1920"/>
        </w:tabs>
        <w:spacing w:after="0" w:line="360" w:lineRule="auto"/>
        <w:jc w:val="both"/>
        <w:rPr>
          <w:rFonts w:ascii="Times New Roman" w:hAnsi="Times New Roman"/>
        </w:rPr>
      </w:pPr>
      <w:r w:rsidRPr="0098227E">
        <w:rPr>
          <w:rFonts w:ascii="Times New Roman" w:hAnsi="Times New Roman"/>
        </w:rPr>
        <w:t>- системно-деятельностный подход, предполагающий ориентацию на результаты обучения, на развитие активной учебно-познавательной деятельности обучающихся на основе освоения универсальных учебных действий, на формирование готовности обучающихся к саморазвитию и непрерывному образованию;</w:t>
      </w:r>
    </w:p>
    <w:p w14:paraId="25FEAD49" w14:textId="77777777" w:rsidR="009D7646" w:rsidRPr="0098227E" w:rsidRDefault="009D7646" w:rsidP="008B2F62">
      <w:pPr>
        <w:tabs>
          <w:tab w:val="num" w:pos="1920"/>
        </w:tabs>
        <w:spacing w:after="0" w:line="360" w:lineRule="auto"/>
        <w:jc w:val="both"/>
        <w:rPr>
          <w:rFonts w:ascii="Times New Roman" w:hAnsi="Times New Roman"/>
        </w:rPr>
      </w:pPr>
      <w:r w:rsidRPr="0098227E">
        <w:rPr>
          <w:rFonts w:ascii="Times New Roman" w:hAnsi="Times New Roman"/>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364A8BC2" w14:textId="77777777" w:rsidR="009D7646" w:rsidRPr="0098227E" w:rsidRDefault="009D7646"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8227E">
        <w:rPr>
          <w:rFonts w:ascii="Times New Roman" w:hAnsi="Times New Roman"/>
        </w:rPr>
        <w:t xml:space="preserve">учет индивидуальных возрастных, </w:t>
      </w:r>
      <w:r w:rsidRPr="0098227E">
        <w:rPr>
          <w:rFonts w:ascii="Times New Roman" w:hAnsi="Times New Roman"/>
        </w:rPr>
        <w:t>психологических</w:t>
      </w:r>
      <w:r w:rsidR="0098227E">
        <w:rPr>
          <w:rFonts w:ascii="Times New Roman" w:hAnsi="Times New Roman"/>
        </w:rPr>
        <w:t xml:space="preserve"> и физиологических особенностей </w:t>
      </w:r>
      <w:r w:rsidRPr="0098227E">
        <w:rPr>
          <w:rFonts w:ascii="Times New Roman" w:hAnsi="Times New Roman"/>
        </w:rPr>
        <w:t xml:space="preserve">обучающихся при построении образовательного процесса и определении образовательно-воспитательных целей и путей их достижения; </w:t>
      </w:r>
    </w:p>
    <w:p w14:paraId="64E05AD4"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w:t>
      </w:r>
      <w:r w:rsidRPr="0098227E">
        <w:rPr>
          <w:rFonts w:ascii="Times New Roman" w:hAnsi="Times New Roman"/>
        </w:rPr>
        <w:t xml:space="preserve">нными возможностями здоровья; - </w:t>
      </w:r>
      <w:r w:rsidR="009D7646" w:rsidRPr="0098227E">
        <w:rPr>
          <w:rFonts w:ascii="Times New Roman" w:hAnsi="Times New Roman"/>
        </w:rPr>
        <w:t>преемственность основных образ</w:t>
      </w:r>
      <w:r w:rsidR="00D51FB8">
        <w:rPr>
          <w:rFonts w:ascii="Times New Roman" w:hAnsi="Times New Roman"/>
        </w:rPr>
        <w:t>овательных программ, проявляющаяся</w:t>
      </w:r>
      <w:r w:rsidR="00F63AD6">
        <w:rPr>
          <w:rFonts w:ascii="Times New Roman" w:hAnsi="Times New Roman"/>
        </w:rPr>
        <w:t>с</w:t>
      </w:r>
      <w:r w:rsidR="009D7646" w:rsidRPr="0098227E">
        <w:rPr>
          <w:rFonts w:ascii="Times New Roman" w:hAnsi="Times New Roman"/>
        </w:rPr>
        <w:t xml:space="preserve"> во взаимосвязи и согласованности в </w:t>
      </w:r>
      <w:r w:rsidR="009D7646" w:rsidRPr="0098227E">
        <w:rPr>
          <w:rFonts w:ascii="Times New Roman" w:hAnsi="Times New Roman"/>
        </w:rPr>
        <w:lastRenderedPageBreak/>
        <w:t xml:space="preserve">отборе содержания образования, а также в последовательности его развертывания по уровням образования и </w:t>
      </w:r>
      <w:r w:rsidR="00D51FB8">
        <w:rPr>
          <w:rFonts w:ascii="Times New Roman" w:hAnsi="Times New Roman"/>
        </w:rPr>
        <w:t>этапам обучения в</w:t>
      </w:r>
      <w:r w:rsidR="009D7646" w:rsidRPr="0098227E">
        <w:rPr>
          <w:rFonts w:ascii="Times New Roman" w:hAnsi="Times New Roman"/>
        </w:rPr>
        <w:t xml:space="preserve"> целях обеспечения системности знаний, повышения качества образования и обеспечения его непрерывности; </w:t>
      </w:r>
    </w:p>
    <w:p w14:paraId="0E09708D"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 xml:space="preserve">обеспечение фундаментального характера образования, учета специфики изучаемых предметов; </w:t>
      </w:r>
    </w:p>
    <w:p w14:paraId="1B2F9C87"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 xml:space="preserve">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14:paraId="0C94AF94"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с требованиям</w:t>
      </w:r>
      <w:r w:rsidRPr="0098227E">
        <w:rPr>
          <w:rFonts w:ascii="Times New Roman" w:hAnsi="Times New Roman"/>
        </w:rPr>
        <w:t>и</w:t>
      </w:r>
      <w:r w:rsidR="009D7646" w:rsidRPr="0098227E">
        <w:rPr>
          <w:rFonts w:ascii="Times New Roman" w:hAnsi="Times New Roman"/>
        </w:rPr>
        <w:t xml:space="preserve"> СанПиН РФ. </w:t>
      </w:r>
    </w:p>
    <w:p w14:paraId="3F206DA6" w14:textId="77777777" w:rsidR="0098227E" w:rsidRPr="0098227E" w:rsidRDefault="0098227E" w:rsidP="008B2F62">
      <w:pPr>
        <w:tabs>
          <w:tab w:val="num" w:pos="1920"/>
        </w:tabs>
        <w:spacing w:after="0" w:line="360" w:lineRule="auto"/>
        <w:jc w:val="both"/>
        <w:rPr>
          <w:rFonts w:ascii="Times New Roman" w:hAnsi="Times New Roman"/>
        </w:rPr>
      </w:pPr>
      <w:r>
        <w:rPr>
          <w:rFonts w:ascii="Times New Roman" w:hAnsi="Times New Roman"/>
        </w:rPr>
        <w:t xml:space="preserve">              </w:t>
      </w:r>
      <w:r w:rsidR="009D7646" w:rsidRPr="0098227E">
        <w:rPr>
          <w:rFonts w:ascii="Times New Roman" w:hAnsi="Times New Roman"/>
        </w:rPr>
        <w:t xml:space="preserve">Основная образовательная программа </w:t>
      </w:r>
      <w:r w:rsidRPr="0098227E">
        <w:rPr>
          <w:rFonts w:ascii="Times New Roman" w:hAnsi="Times New Roman"/>
        </w:rPr>
        <w:t xml:space="preserve">основного общего образования в МОУ «Беломорская СОШ № 3» </w:t>
      </w:r>
      <w:r w:rsidR="009D7646" w:rsidRPr="0098227E">
        <w:rPr>
          <w:rFonts w:ascii="Times New Roman" w:hAnsi="Times New Roman"/>
        </w:rPr>
        <w:t xml:space="preserve">формируется с учетом психолого-педагогических особенностей развития детей 11— 15 лет, связанных: </w:t>
      </w:r>
    </w:p>
    <w:p w14:paraId="5A1B4B93"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w:t>
      </w:r>
      <w:r w:rsidR="009D7646" w:rsidRPr="0098227E">
        <w:rPr>
          <w:rFonts w:ascii="Times New Roman" w:hAnsi="Times New Roman"/>
        </w:rPr>
        <w:t xml:space="preserve">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w:t>
      </w:r>
      <w:r w:rsidR="00D51FB8">
        <w:rPr>
          <w:rFonts w:ascii="Times New Roman" w:hAnsi="Times New Roman"/>
        </w:rPr>
        <w:t xml:space="preserve">тренней позиции обучающегося </w:t>
      </w:r>
      <w:r w:rsidR="009D7646" w:rsidRPr="0098227E">
        <w:rPr>
          <w:rFonts w:ascii="Times New Roman" w:hAnsi="Times New Roman"/>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w:t>
      </w:r>
      <w:r w:rsidRPr="0098227E">
        <w:rPr>
          <w:rFonts w:ascii="Times New Roman" w:hAnsi="Times New Roman"/>
        </w:rPr>
        <w:t>ности и построению жизненных планов во временнóй перспективе;</w:t>
      </w:r>
    </w:p>
    <w:p w14:paraId="642F312C"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14:paraId="017E5EF9"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с овладением коммуникативными средствами и способами организации кооперации, развитием учебного сотрудничества, реализуемого в отнош</w:t>
      </w:r>
      <w:r w:rsidR="00D51FB8">
        <w:rPr>
          <w:rFonts w:ascii="Times New Roman" w:hAnsi="Times New Roman"/>
        </w:rPr>
        <w:t xml:space="preserve">ениях обучающихся с учителем и </w:t>
      </w:r>
      <w:r w:rsidR="009D7646" w:rsidRPr="0098227E">
        <w:rPr>
          <w:rFonts w:ascii="Times New Roman" w:hAnsi="Times New Roman"/>
        </w:rPr>
        <w:t xml:space="preserve">сверстниками. </w:t>
      </w:r>
    </w:p>
    <w:p w14:paraId="680E1ED7"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Переход обучающегося в основную школу совпадает с первы</w:t>
      </w:r>
      <w:r w:rsidR="00D51FB8">
        <w:rPr>
          <w:rFonts w:ascii="Times New Roman" w:hAnsi="Times New Roman"/>
        </w:rPr>
        <w:t>м этапом подросткового развития</w:t>
      </w:r>
      <w:r w:rsidR="009D7646" w:rsidRPr="0098227E">
        <w:rPr>
          <w:rFonts w:ascii="Times New Roman" w:hAnsi="Times New Roman"/>
        </w:rPr>
        <w:t xml:space="preserve">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w:t>
      </w:r>
      <w:r w:rsidR="00D51FB8">
        <w:rPr>
          <w:rFonts w:ascii="Times New Roman" w:hAnsi="Times New Roman"/>
        </w:rPr>
        <w:t xml:space="preserve">овение и развитие самосознания </w:t>
      </w:r>
      <w:r w:rsidR="009D7646" w:rsidRPr="0098227E">
        <w:rPr>
          <w:rFonts w:ascii="Times New Roman" w:hAnsi="Times New Roman"/>
        </w:rPr>
        <w:t>— представления о</w:t>
      </w:r>
      <w:r w:rsidR="00D51FB8">
        <w:rPr>
          <w:rFonts w:ascii="Times New Roman" w:hAnsi="Times New Roman"/>
        </w:rPr>
        <w:t xml:space="preserve"> том, что он уже не ребенок, т. </w:t>
      </w:r>
      <w:r w:rsidR="009D7646" w:rsidRPr="0098227E">
        <w:rPr>
          <w:rFonts w:ascii="Times New Roman" w:hAnsi="Times New Roman"/>
        </w:rPr>
        <w:t xml:space="preserve">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14:paraId="00C21AA4"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Второй этап подросткового развития (14—15 лет, 8—9 классы), характеризуется:</w:t>
      </w:r>
    </w:p>
    <w:p w14:paraId="3184C02C"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 </w:t>
      </w:r>
      <w:r w:rsidR="009D7646" w:rsidRPr="0098227E">
        <w:rPr>
          <w:rFonts w:ascii="Times New Roman" w:hAnsi="Times New Roman"/>
        </w:rPr>
        <w:t>бурным, скачкоо</w:t>
      </w:r>
      <w:r w:rsidR="00D51FB8">
        <w:rPr>
          <w:rFonts w:ascii="Times New Roman" w:hAnsi="Times New Roman"/>
        </w:rPr>
        <w:t>бразным характером развития, т.</w:t>
      </w:r>
      <w:r w:rsidR="009D7646" w:rsidRPr="0098227E">
        <w:rPr>
          <w:rFonts w:ascii="Times New Roman" w:hAnsi="Times New Roman"/>
        </w:rPr>
        <w:t xml:space="preserve">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 </w:t>
      </w:r>
    </w:p>
    <w:p w14:paraId="4CCD3379"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 xml:space="preserve">стремлением подростка к общению и совместной деятельности со сверстниками; </w:t>
      </w:r>
    </w:p>
    <w:p w14:paraId="773C85FA"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14:paraId="67ECC83F" w14:textId="77777777" w:rsidR="0098227E"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t xml:space="preserve">- </w:t>
      </w:r>
      <w:r w:rsidR="009D7646" w:rsidRPr="0098227E">
        <w:rPr>
          <w:rFonts w:ascii="Times New Roman" w:hAnsi="Times New Roman"/>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01CAFF9E" w14:textId="77777777" w:rsidR="009D7646" w:rsidRPr="0098227E" w:rsidRDefault="0098227E" w:rsidP="008B2F62">
      <w:pPr>
        <w:tabs>
          <w:tab w:val="num" w:pos="1920"/>
        </w:tabs>
        <w:spacing w:after="0" w:line="360" w:lineRule="auto"/>
        <w:jc w:val="both"/>
        <w:rPr>
          <w:rFonts w:ascii="Times New Roman" w:hAnsi="Times New Roman"/>
        </w:rPr>
      </w:pPr>
      <w:r w:rsidRPr="0098227E">
        <w:rPr>
          <w:rFonts w:ascii="Times New Roman" w:hAnsi="Times New Roman"/>
        </w:rPr>
        <w:lastRenderedPageBreak/>
        <w:t xml:space="preserve"> - </w:t>
      </w:r>
      <w:r w:rsidR="009D7646" w:rsidRPr="0098227E">
        <w:rPr>
          <w:rFonts w:ascii="Times New Roman" w:hAnsi="Times New Roman"/>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w:t>
      </w:r>
      <w:r w:rsidR="004D7688">
        <w:rPr>
          <w:rFonts w:ascii="Times New Roman" w:hAnsi="Times New Roman"/>
        </w:rPr>
        <w:t xml:space="preserve">, что </w:t>
      </w:r>
      <w:r w:rsidR="00D51FB8">
        <w:rPr>
          <w:rFonts w:ascii="Times New Roman" w:hAnsi="Times New Roman"/>
        </w:rPr>
        <w:t>выражае</w:t>
      </w:r>
      <w:r w:rsidR="009D7646" w:rsidRPr="0098227E">
        <w:rPr>
          <w:rFonts w:ascii="Times New Roman" w:hAnsi="Times New Roman"/>
        </w:rPr>
        <w:t>тся в разных формах непослушания, сопротивления и протеста;</w:t>
      </w:r>
    </w:p>
    <w:p w14:paraId="63BD04FF" w14:textId="77777777" w:rsidR="009D7646" w:rsidRPr="0098227E" w:rsidRDefault="0098227E" w:rsidP="009D7646">
      <w:pPr>
        <w:tabs>
          <w:tab w:val="num" w:pos="1920"/>
        </w:tabs>
        <w:spacing w:after="0" w:line="360" w:lineRule="auto"/>
        <w:jc w:val="both"/>
        <w:rPr>
          <w:rFonts w:ascii="Times New Roman" w:hAnsi="Times New Roman"/>
          <w:b/>
          <w:i/>
        </w:rPr>
      </w:pPr>
      <w:r w:rsidRPr="0098227E">
        <w:rPr>
          <w:rFonts w:ascii="Times New Roman" w:hAnsi="Times New Roman"/>
        </w:rPr>
        <w:t xml:space="preserve">- </w:t>
      </w:r>
      <w:r w:rsidR="009D7646" w:rsidRPr="0098227E">
        <w:rPr>
          <w:rFonts w:ascii="Times New Roman" w:hAnsi="Times New Roman"/>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14:paraId="6575981B" w14:textId="77777777" w:rsidR="00C807FD" w:rsidRDefault="00C807FD" w:rsidP="00C807FD">
      <w:pPr>
        <w:pStyle w:val="aff3"/>
        <w:spacing w:line="360" w:lineRule="auto"/>
        <w:ind w:firstLine="567"/>
        <w:jc w:val="both"/>
        <w:rPr>
          <w:rFonts w:ascii="Times New Roman" w:hAnsi="Times New Roman"/>
        </w:rPr>
      </w:pPr>
      <w:r>
        <w:rPr>
          <w:rFonts w:ascii="Times New Roman" w:hAnsi="Times New Roman"/>
        </w:rPr>
        <w:t>Механизмами реализации основной образовательной программы основного общего образования в МОУ «Беломорская СОШ № 3» являются:</w:t>
      </w:r>
    </w:p>
    <w:p w14:paraId="6B59431C" w14:textId="77777777" w:rsidR="00C807FD" w:rsidRDefault="00C807FD" w:rsidP="00C807FD">
      <w:pPr>
        <w:pStyle w:val="aff3"/>
        <w:spacing w:line="360" w:lineRule="auto"/>
        <w:jc w:val="both"/>
        <w:rPr>
          <w:rFonts w:ascii="Times New Roman" w:hAnsi="Times New Roman"/>
        </w:rPr>
      </w:pPr>
      <w:r>
        <w:rPr>
          <w:rFonts w:ascii="Times New Roman" w:hAnsi="Times New Roman"/>
        </w:rPr>
        <w:t>- своевременная корректировка всех составляющих образовательного пространства, основанная на систематическом, разноаспектном мониторинге;</w:t>
      </w:r>
    </w:p>
    <w:p w14:paraId="5A707A50" w14:textId="77777777" w:rsidR="00C807FD" w:rsidRDefault="00C807FD" w:rsidP="00C807FD">
      <w:pPr>
        <w:pStyle w:val="aff3"/>
        <w:spacing w:line="360" w:lineRule="auto"/>
        <w:jc w:val="both"/>
        <w:rPr>
          <w:rFonts w:ascii="Times New Roman" w:hAnsi="Times New Roman"/>
        </w:rPr>
      </w:pPr>
      <w:r>
        <w:rPr>
          <w:rFonts w:ascii="Times New Roman" w:hAnsi="Times New Roman"/>
        </w:rPr>
        <w:t>- рациональное использование всех ресурсов образовательной среды, в том числе и индивидуальных учебных планов, электронного обучения, дистанционных образовательных технологий;</w:t>
      </w:r>
    </w:p>
    <w:p w14:paraId="281133B1" w14:textId="77777777" w:rsidR="00C807FD" w:rsidRDefault="00C807FD" w:rsidP="00C807FD">
      <w:pPr>
        <w:pStyle w:val="aff3"/>
        <w:spacing w:line="360" w:lineRule="auto"/>
        <w:jc w:val="both"/>
        <w:rPr>
          <w:rFonts w:ascii="Times New Roman" w:hAnsi="Times New Roman"/>
        </w:rPr>
      </w:pPr>
      <w:r>
        <w:rPr>
          <w:rFonts w:ascii="Times New Roman" w:hAnsi="Times New Roman"/>
        </w:rPr>
        <w:t>- объединение усилий работников школы и социальных партнеров с целью совершенствования образовательной среды.</w:t>
      </w:r>
    </w:p>
    <w:p w14:paraId="36F8E4F8" w14:textId="77777777" w:rsidR="00C807FD" w:rsidRPr="005237BF" w:rsidRDefault="00C807FD" w:rsidP="00C807FD">
      <w:pPr>
        <w:tabs>
          <w:tab w:val="left" w:pos="720"/>
        </w:tabs>
        <w:spacing w:line="360" w:lineRule="auto"/>
        <w:jc w:val="both"/>
        <w:rPr>
          <w:rStyle w:val="dash041e005f0431005f044b005f0447005f043d005f044b005f0439005f005fchar1char1"/>
          <w:b/>
          <w:i/>
        </w:rPr>
      </w:pPr>
      <w:r w:rsidRPr="005237BF">
        <w:rPr>
          <w:rStyle w:val="dash041e005f0431005f044b005f0447005f043d005f044b005f0439005f005fchar1char1"/>
          <w:b/>
          <w:i/>
        </w:rPr>
        <w:t xml:space="preserve">Модель сетевого графика (дорожной карты) по </w:t>
      </w:r>
      <w:r>
        <w:rPr>
          <w:rStyle w:val="dash041e005f0431005f044b005f0447005f043d005f044b005f0439005f005fchar1char1"/>
          <w:b/>
          <w:i/>
        </w:rPr>
        <w:t xml:space="preserve">реализации </w:t>
      </w:r>
      <w:r w:rsidRPr="005237BF">
        <w:rPr>
          <w:rStyle w:val="dash041e005f0431005f044b005f0447005f043d005f044b005f0439005f005fchar1char1"/>
          <w:b/>
          <w:i/>
        </w:rPr>
        <w:t>основной обра</w:t>
      </w:r>
      <w:r>
        <w:rPr>
          <w:rStyle w:val="dash041e005f0431005f044b005f0447005f043d005f044b005f0439005f005fchar1char1"/>
          <w:b/>
          <w:i/>
        </w:rPr>
        <w:t>зовательной программы основного</w:t>
      </w:r>
      <w:r w:rsidRPr="005237BF">
        <w:rPr>
          <w:rStyle w:val="dash041e005f0431005f044b005f0447005f043d005f044b005f0439005f005fchar1char1"/>
          <w:b/>
          <w:i/>
        </w:rPr>
        <w:t xml:space="preserve"> общего образования</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4497"/>
        <w:gridCol w:w="2126"/>
        <w:gridCol w:w="2835"/>
      </w:tblGrid>
      <w:tr w:rsidR="00C807FD" w:rsidRPr="002C3D4E" w14:paraId="166DACEB" w14:textId="77777777" w:rsidTr="00C807FD">
        <w:tc>
          <w:tcPr>
            <w:tcW w:w="1882" w:type="dxa"/>
          </w:tcPr>
          <w:p w14:paraId="0574C581" w14:textId="77777777" w:rsidR="00C807FD" w:rsidRPr="002C3D4E" w:rsidRDefault="00C807FD" w:rsidP="005111C1">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r w:rsidRPr="002C3D4E">
              <w:rPr>
                <w:rStyle w:val="dash041e005f0431005f044b005f0447005f043d005f044b005f0439005f005fchar1char1"/>
                <w:b/>
                <w:sz w:val="22"/>
                <w:szCs w:val="22"/>
              </w:rPr>
              <w:t>Направление</w:t>
            </w:r>
          </w:p>
        </w:tc>
        <w:tc>
          <w:tcPr>
            <w:tcW w:w="4497" w:type="dxa"/>
          </w:tcPr>
          <w:p w14:paraId="6BC99D4F" w14:textId="77777777" w:rsidR="00C807FD" w:rsidRPr="002C3D4E" w:rsidRDefault="00C807FD" w:rsidP="005111C1">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r w:rsidRPr="002C3D4E">
              <w:rPr>
                <w:rStyle w:val="dash041e005f0431005f044b005f0447005f043d005f044b005f0439005f005fchar1char1"/>
                <w:b/>
                <w:sz w:val="22"/>
                <w:szCs w:val="22"/>
              </w:rPr>
              <w:t>Мероприятия</w:t>
            </w:r>
          </w:p>
        </w:tc>
        <w:tc>
          <w:tcPr>
            <w:tcW w:w="2126" w:type="dxa"/>
          </w:tcPr>
          <w:p w14:paraId="30A4C96D" w14:textId="77777777" w:rsidR="00C807FD" w:rsidRPr="002C3D4E" w:rsidRDefault="00C807FD" w:rsidP="005111C1">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r w:rsidRPr="002C3D4E">
              <w:rPr>
                <w:rStyle w:val="dash041e005f0431005f044b005f0447005f043d005f044b005f0439005f005fchar1char1"/>
                <w:b/>
                <w:sz w:val="22"/>
                <w:szCs w:val="22"/>
              </w:rPr>
              <w:t>Сроки реализации</w:t>
            </w:r>
          </w:p>
        </w:tc>
        <w:tc>
          <w:tcPr>
            <w:tcW w:w="2835" w:type="dxa"/>
          </w:tcPr>
          <w:p w14:paraId="3CD01977" w14:textId="77777777" w:rsidR="00C807FD" w:rsidRPr="002C3D4E" w:rsidRDefault="00C807FD" w:rsidP="005111C1">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r w:rsidRPr="002C3D4E">
              <w:rPr>
                <w:rStyle w:val="dash041e005f0431005f044b005f0447005f043d005f044b005f0439005f005fchar1char1"/>
                <w:b/>
                <w:sz w:val="22"/>
                <w:szCs w:val="22"/>
              </w:rPr>
              <w:t>ответственный</w:t>
            </w:r>
          </w:p>
        </w:tc>
      </w:tr>
      <w:tr w:rsidR="00C807FD" w:rsidRPr="00C807FD" w14:paraId="312D9E05" w14:textId="77777777" w:rsidTr="00C807FD">
        <w:tc>
          <w:tcPr>
            <w:tcW w:w="1882" w:type="dxa"/>
            <w:vMerge w:val="restart"/>
          </w:tcPr>
          <w:p w14:paraId="088F802D" w14:textId="77777777" w:rsidR="00C807FD" w:rsidRPr="00C807FD" w:rsidRDefault="00C807FD" w:rsidP="005111C1">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lang w:val="en-US"/>
              </w:rPr>
              <w:t>I</w:t>
            </w:r>
            <w:r w:rsidRPr="00C807FD">
              <w:rPr>
                <w:rStyle w:val="dash041e005f0431005f044b005f0447005f043d005f044b005f0439005f005fchar1char1"/>
                <w:sz w:val="22"/>
                <w:szCs w:val="22"/>
              </w:rPr>
              <w:t xml:space="preserve">.Нормативное обеспечение реализации </w:t>
            </w:r>
          </w:p>
          <w:p w14:paraId="0434F8CC" w14:textId="77777777" w:rsidR="00C807FD" w:rsidRPr="00C807FD" w:rsidRDefault="00C807FD" w:rsidP="005111C1">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ООП ООО</w:t>
            </w:r>
          </w:p>
        </w:tc>
        <w:tc>
          <w:tcPr>
            <w:tcW w:w="4497" w:type="dxa"/>
          </w:tcPr>
          <w:p w14:paraId="7F39514B"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sz w:val="22"/>
                <w:szCs w:val="22"/>
              </w:rPr>
              <w:t>1.Внесение изменений и дополнений в Устав МОУ «Беломорская СОШ № 3»</w:t>
            </w:r>
          </w:p>
        </w:tc>
        <w:tc>
          <w:tcPr>
            <w:tcW w:w="2126" w:type="dxa"/>
          </w:tcPr>
          <w:p w14:paraId="54F0AA5F"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по мере необходимости</w:t>
            </w:r>
          </w:p>
        </w:tc>
        <w:tc>
          <w:tcPr>
            <w:tcW w:w="2835" w:type="dxa"/>
          </w:tcPr>
          <w:p w14:paraId="2FC4EFBB"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tc>
      </w:tr>
      <w:tr w:rsidR="00C807FD" w:rsidRPr="00C807FD" w14:paraId="65E17939" w14:textId="77777777" w:rsidTr="00C807FD">
        <w:tc>
          <w:tcPr>
            <w:tcW w:w="1882" w:type="dxa"/>
            <w:vMerge/>
          </w:tcPr>
          <w:p w14:paraId="3E13EB6D" w14:textId="77777777" w:rsidR="00C807FD" w:rsidRPr="00C807FD" w:rsidRDefault="00C807FD" w:rsidP="005111C1">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1D3B84A0"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sz w:val="22"/>
                <w:szCs w:val="22"/>
              </w:rPr>
              <w:t>2.Внесение изменений в утвержденную основную образовательную программу основного общего образования МОУ «Беломорская СОШ № 3»</w:t>
            </w:r>
          </w:p>
        </w:tc>
        <w:tc>
          <w:tcPr>
            <w:tcW w:w="2126" w:type="dxa"/>
          </w:tcPr>
          <w:p w14:paraId="0F5BA14E"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по мере необходимости или в связи с изменением нормативной базы</w:t>
            </w:r>
          </w:p>
        </w:tc>
        <w:tc>
          <w:tcPr>
            <w:tcW w:w="2835" w:type="dxa"/>
          </w:tcPr>
          <w:p w14:paraId="4947E322"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Рабочая группа из членов педагогического совета</w:t>
            </w:r>
          </w:p>
        </w:tc>
      </w:tr>
      <w:tr w:rsidR="00C807FD" w:rsidRPr="00C807FD" w14:paraId="5A1BBF15" w14:textId="77777777" w:rsidTr="00C807FD">
        <w:tc>
          <w:tcPr>
            <w:tcW w:w="1882" w:type="dxa"/>
            <w:vMerge/>
          </w:tcPr>
          <w:p w14:paraId="15F472CD" w14:textId="77777777" w:rsidR="00C807FD" w:rsidRPr="00C807FD" w:rsidRDefault="00C807FD" w:rsidP="005111C1">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5DE4D5F2"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3. Разработка, принятие и утверждение нормативной базы школы в связи с возникающими новыми обстоятельствами</w:t>
            </w:r>
          </w:p>
        </w:tc>
        <w:tc>
          <w:tcPr>
            <w:tcW w:w="2126" w:type="dxa"/>
          </w:tcPr>
          <w:p w14:paraId="2EF09CF3"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в течение периода реализации программы</w:t>
            </w:r>
          </w:p>
        </w:tc>
        <w:tc>
          <w:tcPr>
            <w:tcW w:w="2835" w:type="dxa"/>
          </w:tcPr>
          <w:p w14:paraId="5FC1EFAA"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 администрация школы;</w:t>
            </w:r>
          </w:p>
          <w:p w14:paraId="2E144159"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 -члены педагогического совета</w:t>
            </w:r>
          </w:p>
        </w:tc>
      </w:tr>
      <w:tr w:rsidR="00C807FD" w:rsidRPr="00C807FD" w14:paraId="16DA7E39" w14:textId="77777777" w:rsidTr="00C807FD">
        <w:tc>
          <w:tcPr>
            <w:tcW w:w="1882" w:type="dxa"/>
            <w:vMerge/>
          </w:tcPr>
          <w:p w14:paraId="757E7AF7" w14:textId="77777777" w:rsidR="00C807FD" w:rsidRPr="00C807FD" w:rsidRDefault="00C807FD" w:rsidP="005111C1">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10405CFB"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sz w:val="22"/>
                <w:szCs w:val="22"/>
              </w:rPr>
              <w:t xml:space="preserve">4.Приведение должностных инструкций работников образовательного учреждения в соответствие с </w:t>
            </w:r>
            <w:r w:rsidRPr="00C807FD">
              <w:rPr>
                <w:rStyle w:val="dash041e005f0431005f044b005f0447005f043d005f044b005f0439005f005fchar1char1"/>
                <w:sz w:val="22"/>
                <w:szCs w:val="22"/>
              </w:rPr>
              <w:t xml:space="preserve">возникающими новыми </w:t>
            </w:r>
            <w:r w:rsidRPr="00C807FD">
              <w:rPr>
                <w:sz w:val="22"/>
                <w:szCs w:val="22"/>
              </w:rPr>
              <w:t xml:space="preserve">требованиями </w:t>
            </w:r>
          </w:p>
        </w:tc>
        <w:tc>
          <w:tcPr>
            <w:tcW w:w="2126" w:type="dxa"/>
          </w:tcPr>
          <w:p w14:paraId="103BB76B"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по мере необходимости</w:t>
            </w:r>
          </w:p>
        </w:tc>
        <w:tc>
          <w:tcPr>
            <w:tcW w:w="2835" w:type="dxa"/>
          </w:tcPr>
          <w:p w14:paraId="5DF83A1E"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tc>
      </w:tr>
      <w:tr w:rsidR="00C807FD" w:rsidRPr="00C807FD" w14:paraId="0036E1FF" w14:textId="77777777" w:rsidTr="00C807FD">
        <w:tc>
          <w:tcPr>
            <w:tcW w:w="1882" w:type="dxa"/>
            <w:vMerge/>
          </w:tcPr>
          <w:p w14:paraId="572904B5" w14:textId="77777777" w:rsidR="00C807FD" w:rsidRPr="00C807FD" w:rsidRDefault="00C807FD" w:rsidP="005111C1">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5BA66FD7" w14:textId="77777777" w:rsidR="00C807FD" w:rsidRPr="00C807FD" w:rsidRDefault="00C807FD" w:rsidP="005111C1">
            <w:pPr>
              <w:tabs>
                <w:tab w:val="center" w:pos="4677"/>
                <w:tab w:val="right" w:pos="9355"/>
              </w:tabs>
              <w:jc w:val="both"/>
              <w:rPr>
                <w:rStyle w:val="dash041e005f0431005f044b005f0447005f043d005f044b005f0439005f005fchar1char1"/>
                <w:sz w:val="22"/>
                <w:szCs w:val="22"/>
              </w:rPr>
            </w:pPr>
            <w:r w:rsidRPr="00C807FD">
              <w:rPr>
                <w:rFonts w:ascii="Times New Roman" w:hAnsi="Times New Roman"/>
              </w:rPr>
              <w:t xml:space="preserve">5. Определение списка учебников и учебных пособий, используемых в образовательном процессе в соответствии с федеральным перечнем </w:t>
            </w:r>
          </w:p>
        </w:tc>
        <w:tc>
          <w:tcPr>
            <w:tcW w:w="2126" w:type="dxa"/>
          </w:tcPr>
          <w:p w14:paraId="1B1D6E03"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ежегодно</w:t>
            </w:r>
          </w:p>
        </w:tc>
        <w:tc>
          <w:tcPr>
            <w:tcW w:w="2835" w:type="dxa"/>
          </w:tcPr>
          <w:p w14:paraId="531239F0"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Pr>
                <w:rStyle w:val="dash041e005f0431005f044b005f0447005f043d005f044b005f0439005f005fchar1char1"/>
                <w:sz w:val="22"/>
                <w:szCs w:val="22"/>
              </w:rPr>
              <w:t>-учителя</w:t>
            </w:r>
            <w:r w:rsidRPr="00C807FD">
              <w:rPr>
                <w:rStyle w:val="dash041e005f0431005f044b005f0447005f043d005f044b005f0439005f005fchar1char1"/>
                <w:sz w:val="22"/>
                <w:szCs w:val="22"/>
              </w:rPr>
              <w:t>;</w:t>
            </w:r>
          </w:p>
          <w:p w14:paraId="7D4585A6"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-заместитель директора по УВР;</w:t>
            </w:r>
          </w:p>
          <w:p w14:paraId="6F252CDC" w14:textId="77777777" w:rsidR="00C807FD" w:rsidRPr="00C807FD" w:rsidRDefault="00C807FD" w:rsidP="005111C1">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-библиотекарь</w:t>
            </w:r>
          </w:p>
        </w:tc>
      </w:tr>
      <w:tr w:rsidR="004F3C3C" w:rsidRPr="00C807FD" w14:paraId="3DA5EC6F" w14:textId="77777777" w:rsidTr="00C807FD">
        <w:tc>
          <w:tcPr>
            <w:tcW w:w="1882" w:type="dxa"/>
            <w:vMerge w:val="restart"/>
          </w:tcPr>
          <w:p w14:paraId="5488A0AB"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Fonts w:ascii="Times New Roman" w:hAnsi="Times New Roman"/>
                <w:lang w:val="en-US"/>
              </w:rPr>
              <w:t>II</w:t>
            </w:r>
            <w:r w:rsidRPr="00C807FD">
              <w:rPr>
                <w:rFonts w:ascii="Times New Roman" w:hAnsi="Times New Roman"/>
              </w:rPr>
              <w:t xml:space="preserve">. Финансовое обеспечение </w:t>
            </w:r>
            <w:r w:rsidRPr="00C807FD">
              <w:rPr>
                <w:rStyle w:val="dash041e005f0431005f044b005f0447005f043d005f044b005f0439005f005fchar1char1"/>
                <w:sz w:val="22"/>
                <w:szCs w:val="22"/>
              </w:rPr>
              <w:t xml:space="preserve">реализации </w:t>
            </w:r>
          </w:p>
          <w:p w14:paraId="1888A055"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r>
              <w:rPr>
                <w:rStyle w:val="dash041e005f0431005f044b005f0447005f043d005f044b005f0439005f005fchar1char1"/>
                <w:sz w:val="22"/>
                <w:szCs w:val="22"/>
              </w:rPr>
              <w:t>ООП О</w:t>
            </w:r>
            <w:r w:rsidRPr="00C807FD">
              <w:rPr>
                <w:rStyle w:val="dash041e005f0431005f044b005f0447005f043d005f044b005f0439005f005fchar1char1"/>
                <w:sz w:val="22"/>
                <w:szCs w:val="22"/>
              </w:rPr>
              <w:t>ОО</w:t>
            </w:r>
          </w:p>
          <w:p w14:paraId="4C7BA76F"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3ED31CE6" w14:textId="77777777" w:rsidR="004F3C3C" w:rsidRPr="00C807FD" w:rsidRDefault="004F3C3C" w:rsidP="004F3C3C">
            <w:pPr>
              <w:tabs>
                <w:tab w:val="left" w:pos="432"/>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1.</w:t>
            </w:r>
            <w:r w:rsidRPr="00C807FD">
              <w:rPr>
                <w:rFonts w:ascii="Times New Roman" w:hAnsi="Times New Roman"/>
              </w:rPr>
              <w:t xml:space="preserve">Определение объёма расходов, </w:t>
            </w:r>
            <w:r>
              <w:rPr>
                <w:rFonts w:ascii="Times New Roman" w:hAnsi="Times New Roman"/>
              </w:rPr>
              <w:t>необходимых для реализации ООП О</w:t>
            </w:r>
            <w:r w:rsidRPr="00C807FD">
              <w:rPr>
                <w:rFonts w:ascii="Times New Roman" w:hAnsi="Times New Roman"/>
              </w:rPr>
              <w:t>ОО и достижения планируемых результатов, а также механизма их формирования</w:t>
            </w:r>
          </w:p>
        </w:tc>
        <w:tc>
          <w:tcPr>
            <w:tcW w:w="2126" w:type="dxa"/>
          </w:tcPr>
          <w:p w14:paraId="440879A6"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ежегодно</w:t>
            </w:r>
          </w:p>
        </w:tc>
        <w:tc>
          <w:tcPr>
            <w:tcW w:w="2835" w:type="dxa"/>
          </w:tcPr>
          <w:p w14:paraId="142FA3D5"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 экономист;</w:t>
            </w:r>
          </w:p>
          <w:p w14:paraId="02ACE3A5"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tc>
      </w:tr>
      <w:tr w:rsidR="004F3C3C" w:rsidRPr="00C807FD" w14:paraId="66AB254D" w14:textId="77777777" w:rsidTr="00C807FD">
        <w:tc>
          <w:tcPr>
            <w:tcW w:w="1882" w:type="dxa"/>
            <w:vMerge/>
          </w:tcPr>
          <w:p w14:paraId="216C40B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50FB3D30" w14:textId="77777777" w:rsidR="004F3C3C" w:rsidRPr="00C807FD" w:rsidRDefault="004F3C3C" w:rsidP="004F3C3C">
            <w:pPr>
              <w:tabs>
                <w:tab w:val="left" w:pos="432"/>
                <w:tab w:val="center" w:pos="4677"/>
                <w:tab w:val="right" w:pos="9355"/>
              </w:tabs>
              <w:jc w:val="both"/>
              <w:rPr>
                <w:rStyle w:val="dash041e005f0431005f044b005f0447005f043d005f044b005f0439005f005fchar1char1"/>
                <w:sz w:val="22"/>
                <w:szCs w:val="22"/>
              </w:rPr>
            </w:pPr>
            <w:r w:rsidRPr="00C807FD">
              <w:rPr>
                <w:rFonts w:ascii="Times New Roman" w:hAnsi="Times New Roman"/>
              </w:rPr>
              <w:t xml:space="preserve">2.Разработка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w:t>
            </w:r>
            <w:r w:rsidRPr="00C807FD">
              <w:rPr>
                <w:rFonts w:ascii="Times New Roman" w:hAnsi="Times New Roman"/>
              </w:rPr>
              <w:lastRenderedPageBreak/>
              <w:t>стимулирующих надбавок и доплат, порядка и размеров премирования</w:t>
            </w:r>
          </w:p>
        </w:tc>
        <w:tc>
          <w:tcPr>
            <w:tcW w:w="2126" w:type="dxa"/>
          </w:tcPr>
          <w:p w14:paraId="516747AF"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lastRenderedPageBreak/>
              <w:t>по мере необходимости или в связи с возникающими новыми обстоятельствами</w:t>
            </w:r>
          </w:p>
        </w:tc>
        <w:tc>
          <w:tcPr>
            <w:tcW w:w="2835" w:type="dxa"/>
          </w:tcPr>
          <w:p w14:paraId="0235D7F9"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tc>
      </w:tr>
      <w:tr w:rsidR="004F3C3C" w:rsidRPr="00C807FD" w14:paraId="48698190" w14:textId="77777777" w:rsidTr="00C807FD">
        <w:tc>
          <w:tcPr>
            <w:tcW w:w="1882" w:type="dxa"/>
            <w:vMerge/>
          </w:tcPr>
          <w:p w14:paraId="4EC2DD8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24B8893D"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3.</w:t>
            </w:r>
            <w:r w:rsidRPr="00C807FD">
              <w:rPr>
                <w:sz w:val="22"/>
                <w:szCs w:val="22"/>
              </w:rPr>
              <w:t>Заключение дополнительных соглашений к трудовому договору с педагогическими работниками</w:t>
            </w:r>
          </w:p>
        </w:tc>
        <w:tc>
          <w:tcPr>
            <w:tcW w:w="2126" w:type="dxa"/>
          </w:tcPr>
          <w:p w14:paraId="5675A7CD"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по мере необходимости </w:t>
            </w:r>
          </w:p>
        </w:tc>
        <w:tc>
          <w:tcPr>
            <w:tcW w:w="2835" w:type="dxa"/>
          </w:tcPr>
          <w:p w14:paraId="7AB3379D"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tc>
      </w:tr>
      <w:tr w:rsidR="004F3C3C" w:rsidRPr="00C807FD" w14:paraId="63596A87" w14:textId="77777777" w:rsidTr="00C807FD">
        <w:tc>
          <w:tcPr>
            <w:tcW w:w="1882" w:type="dxa"/>
            <w:vMerge w:val="restart"/>
          </w:tcPr>
          <w:p w14:paraId="129C512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Fonts w:ascii="Times New Roman" w:hAnsi="Times New Roman"/>
                <w:lang w:val="en-US"/>
              </w:rPr>
              <w:t>III</w:t>
            </w:r>
            <w:r w:rsidRPr="00C807FD">
              <w:rPr>
                <w:rFonts w:ascii="Times New Roman" w:hAnsi="Times New Roman"/>
              </w:rPr>
              <w:t xml:space="preserve">. Организационное обеспечение </w:t>
            </w:r>
            <w:r w:rsidRPr="00C807FD">
              <w:rPr>
                <w:rStyle w:val="dash041e005f0431005f044b005f0447005f043d005f044b005f0439005f005fchar1char1"/>
                <w:sz w:val="22"/>
                <w:szCs w:val="22"/>
              </w:rPr>
              <w:t xml:space="preserve">реализации </w:t>
            </w:r>
          </w:p>
          <w:p w14:paraId="11E1DE7F"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r>
              <w:rPr>
                <w:rStyle w:val="dash041e005f0431005f044b005f0447005f043d005f044b005f0439005f005fchar1char1"/>
                <w:sz w:val="22"/>
                <w:szCs w:val="22"/>
              </w:rPr>
              <w:t>ООП О</w:t>
            </w:r>
            <w:r w:rsidRPr="00C807FD">
              <w:rPr>
                <w:rStyle w:val="dash041e005f0431005f044b005f0447005f043d005f044b005f0439005f005fchar1char1"/>
                <w:sz w:val="22"/>
                <w:szCs w:val="22"/>
              </w:rPr>
              <w:t>ОО</w:t>
            </w:r>
          </w:p>
          <w:p w14:paraId="212170C0"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p>
          <w:p w14:paraId="1AEF3B9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66CDA80E"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1.</w:t>
            </w:r>
            <w:r w:rsidRPr="00C807FD">
              <w:rPr>
                <w:sz w:val="22"/>
                <w:szCs w:val="22"/>
              </w:rPr>
              <w:t>Обеспечение координации деятельности субъектов образовательного процесса, организационных структур МОУ «Беломорская СОШ № 3»</w:t>
            </w:r>
          </w:p>
        </w:tc>
        <w:tc>
          <w:tcPr>
            <w:tcW w:w="2126" w:type="dxa"/>
          </w:tcPr>
          <w:p w14:paraId="7AB5149F"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в течение периода реализации программы</w:t>
            </w:r>
          </w:p>
        </w:tc>
        <w:tc>
          <w:tcPr>
            <w:tcW w:w="2835" w:type="dxa"/>
          </w:tcPr>
          <w:p w14:paraId="0FE51B6A"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администрация школы</w:t>
            </w:r>
          </w:p>
        </w:tc>
      </w:tr>
      <w:tr w:rsidR="004F3C3C" w:rsidRPr="00C807FD" w14:paraId="78682323" w14:textId="77777777" w:rsidTr="00C807FD">
        <w:tc>
          <w:tcPr>
            <w:tcW w:w="1882" w:type="dxa"/>
            <w:vMerge/>
          </w:tcPr>
          <w:p w14:paraId="78589FA5"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7AF17EA4" w14:textId="77777777" w:rsidR="004F3C3C" w:rsidRPr="00C807FD" w:rsidRDefault="004F3C3C" w:rsidP="004F3C3C">
            <w:pPr>
              <w:tabs>
                <w:tab w:val="left" w:pos="432"/>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2.Внесение изменений в разработанную  модель организации образовательного процесса в связи с возникающими новыми обстоятельствами</w:t>
            </w:r>
          </w:p>
        </w:tc>
        <w:tc>
          <w:tcPr>
            <w:tcW w:w="2126" w:type="dxa"/>
          </w:tcPr>
          <w:p w14:paraId="1D94439B"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в течение периода реализации программы</w:t>
            </w:r>
          </w:p>
        </w:tc>
        <w:tc>
          <w:tcPr>
            <w:tcW w:w="2835" w:type="dxa"/>
          </w:tcPr>
          <w:p w14:paraId="5BF245AF"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администрация школы, члены педагогического совета</w:t>
            </w:r>
          </w:p>
        </w:tc>
      </w:tr>
      <w:tr w:rsidR="004F3C3C" w:rsidRPr="00C807FD" w14:paraId="2F1161EF" w14:textId="77777777" w:rsidTr="00C807FD">
        <w:tc>
          <w:tcPr>
            <w:tcW w:w="1882" w:type="dxa"/>
            <w:vMerge/>
          </w:tcPr>
          <w:p w14:paraId="4E18EA6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2CE45E09" w14:textId="77777777" w:rsidR="004F3C3C" w:rsidRPr="00C807FD" w:rsidRDefault="004F3C3C" w:rsidP="004F3C3C">
            <w:pPr>
              <w:tabs>
                <w:tab w:val="left" w:pos="432"/>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3. Внесение изменений в рабочие программы учебных предметов, курсов, модулей, дисциплин, а также в программы внеурочной деятельности</w:t>
            </w:r>
          </w:p>
        </w:tc>
        <w:tc>
          <w:tcPr>
            <w:tcW w:w="2126" w:type="dxa"/>
          </w:tcPr>
          <w:p w14:paraId="4FF84E18"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В августе каждого учебного года по мере необходимости </w:t>
            </w:r>
          </w:p>
        </w:tc>
        <w:tc>
          <w:tcPr>
            <w:tcW w:w="2835" w:type="dxa"/>
          </w:tcPr>
          <w:p w14:paraId="03D8CBDC"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учителя начальных классов</w:t>
            </w:r>
          </w:p>
        </w:tc>
      </w:tr>
      <w:tr w:rsidR="004F3C3C" w:rsidRPr="00C807FD" w14:paraId="7CCED501" w14:textId="77777777" w:rsidTr="00C807FD">
        <w:tc>
          <w:tcPr>
            <w:tcW w:w="1882" w:type="dxa"/>
            <w:vMerge/>
          </w:tcPr>
          <w:p w14:paraId="48E6CB57"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5913A750" w14:textId="77777777" w:rsidR="004F3C3C" w:rsidRPr="00C807FD" w:rsidRDefault="004F3C3C" w:rsidP="004F3C3C">
            <w:pPr>
              <w:tabs>
                <w:tab w:val="left" w:pos="432"/>
                <w:tab w:val="center" w:pos="4677"/>
                <w:tab w:val="right" w:pos="9355"/>
              </w:tabs>
              <w:jc w:val="both"/>
              <w:rPr>
                <w:rStyle w:val="dash041e005f0431005f044b005f0447005f043d005f044b005f0439005f005fchar1char1"/>
                <w:sz w:val="22"/>
                <w:szCs w:val="22"/>
              </w:rPr>
            </w:pPr>
            <w:r w:rsidRPr="00C807FD">
              <w:rPr>
                <w:rFonts w:ascii="Times New Roman" w:hAnsi="Times New Roman"/>
              </w:rPr>
              <w:t>4.Совершенствование модели взаимодействия МОУ «Беломорская СОШ № 3» с учреждениями дополнительного образования детей и социальными партнерами, обеспечивающей организацию внеурочной деятельности</w:t>
            </w:r>
          </w:p>
        </w:tc>
        <w:tc>
          <w:tcPr>
            <w:tcW w:w="2126" w:type="dxa"/>
          </w:tcPr>
          <w:p w14:paraId="620698AE"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в течение периода реализации программы</w:t>
            </w:r>
          </w:p>
        </w:tc>
        <w:tc>
          <w:tcPr>
            <w:tcW w:w="2835" w:type="dxa"/>
          </w:tcPr>
          <w:p w14:paraId="321C2547"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методист по воспитательной работе</w:t>
            </w:r>
          </w:p>
        </w:tc>
      </w:tr>
      <w:tr w:rsidR="004F3C3C" w:rsidRPr="00C807FD" w14:paraId="7EEA1505" w14:textId="77777777" w:rsidTr="00C807FD">
        <w:tc>
          <w:tcPr>
            <w:tcW w:w="1882" w:type="dxa"/>
            <w:vMerge/>
          </w:tcPr>
          <w:p w14:paraId="25CE7AC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7D480D75" w14:textId="77777777" w:rsidR="004F3C3C" w:rsidRPr="00C807FD" w:rsidRDefault="004F3C3C" w:rsidP="004F3C3C">
            <w:pPr>
              <w:tabs>
                <w:tab w:val="left" w:pos="432"/>
                <w:tab w:val="center" w:pos="4677"/>
                <w:tab w:val="right" w:pos="9355"/>
              </w:tabs>
              <w:jc w:val="both"/>
              <w:rPr>
                <w:rStyle w:val="dash041e005f0431005f044b005f0447005f043d005f044b005f0439005f005fchar1char1"/>
                <w:sz w:val="22"/>
                <w:szCs w:val="22"/>
              </w:rPr>
            </w:pPr>
            <w:r w:rsidRPr="00C807FD">
              <w:rPr>
                <w:rFonts w:ascii="Times New Roman" w:hAnsi="Times New Roman"/>
              </w:rPr>
              <w:t>5. Мониторинг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126" w:type="dxa"/>
          </w:tcPr>
          <w:p w14:paraId="50394F6B"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В конце каждого календарного года в течение периода реализации программы</w:t>
            </w:r>
          </w:p>
        </w:tc>
        <w:tc>
          <w:tcPr>
            <w:tcW w:w="2835" w:type="dxa"/>
          </w:tcPr>
          <w:p w14:paraId="41A896E9" w14:textId="77777777" w:rsidR="004F3C3C"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Pr>
                <w:rStyle w:val="dash041e005f0431005f044b005f0447005f043d005f044b005f0439005f005fchar1char1"/>
                <w:sz w:val="22"/>
                <w:szCs w:val="22"/>
              </w:rPr>
              <w:t>Учителя</w:t>
            </w:r>
            <w:r w:rsidRPr="00C807FD">
              <w:rPr>
                <w:rStyle w:val="dash041e005f0431005f044b005f0447005f043d005f044b005f0439005f005fchar1char1"/>
                <w:sz w:val="22"/>
                <w:szCs w:val="22"/>
              </w:rPr>
              <w:t>,</w:t>
            </w:r>
            <w:r>
              <w:rPr>
                <w:rStyle w:val="dash041e005f0431005f044b005f0447005f043d005f044b005f0439005f005fchar1char1"/>
                <w:sz w:val="22"/>
                <w:szCs w:val="22"/>
              </w:rPr>
              <w:t xml:space="preserve"> классные руководители,</w:t>
            </w:r>
          </w:p>
          <w:p w14:paraId="7BB236B7"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 заместитель директора по УВР</w:t>
            </w:r>
          </w:p>
        </w:tc>
      </w:tr>
      <w:tr w:rsidR="004F3C3C" w:rsidRPr="00C807FD" w14:paraId="6D25FF91" w14:textId="77777777" w:rsidTr="00C807FD">
        <w:tc>
          <w:tcPr>
            <w:tcW w:w="1882" w:type="dxa"/>
            <w:vMerge/>
          </w:tcPr>
          <w:p w14:paraId="75355B79"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1B031823" w14:textId="77777777" w:rsidR="004F3C3C" w:rsidRPr="00C807FD" w:rsidRDefault="004F3C3C" w:rsidP="004F3C3C">
            <w:pPr>
              <w:tabs>
                <w:tab w:val="left" w:pos="432"/>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6.</w:t>
            </w:r>
            <w:r w:rsidRPr="00C807FD">
              <w:rPr>
                <w:rFonts w:ascii="Times New Roman" w:hAnsi="Times New Roman"/>
              </w:rPr>
              <w:t>Привлечение органов государственно-общественного управления образовательным учреждением к проектированию основной обра</w:t>
            </w:r>
            <w:r>
              <w:rPr>
                <w:rFonts w:ascii="Times New Roman" w:hAnsi="Times New Roman"/>
              </w:rPr>
              <w:t>зовательной программы основного</w:t>
            </w:r>
            <w:r w:rsidRPr="00C807FD">
              <w:rPr>
                <w:rFonts w:ascii="Times New Roman" w:hAnsi="Times New Roman"/>
              </w:rPr>
              <w:t xml:space="preserve"> общего образования</w:t>
            </w:r>
          </w:p>
        </w:tc>
        <w:tc>
          <w:tcPr>
            <w:tcW w:w="2126" w:type="dxa"/>
          </w:tcPr>
          <w:p w14:paraId="60C1AED6"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2021 год</w:t>
            </w:r>
          </w:p>
        </w:tc>
        <w:tc>
          <w:tcPr>
            <w:tcW w:w="2835" w:type="dxa"/>
          </w:tcPr>
          <w:p w14:paraId="015D2375"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tc>
      </w:tr>
      <w:tr w:rsidR="004F3C3C" w:rsidRPr="00C807FD" w14:paraId="2CBA5B88" w14:textId="77777777" w:rsidTr="00C807FD">
        <w:tc>
          <w:tcPr>
            <w:tcW w:w="1882" w:type="dxa"/>
            <w:vMerge w:val="restart"/>
          </w:tcPr>
          <w:p w14:paraId="65CA4321"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sz w:val="22"/>
                <w:szCs w:val="22"/>
                <w:lang w:val="en-US"/>
              </w:rPr>
              <w:t>IV</w:t>
            </w:r>
            <w:r w:rsidRPr="00C807FD">
              <w:rPr>
                <w:sz w:val="22"/>
                <w:szCs w:val="22"/>
              </w:rPr>
              <w:t xml:space="preserve">.Кадровое обеспечение </w:t>
            </w:r>
          </w:p>
          <w:p w14:paraId="1B7E2C1F"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p>
        </w:tc>
        <w:tc>
          <w:tcPr>
            <w:tcW w:w="4497" w:type="dxa"/>
          </w:tcPr>
          <w:p w14:paraId="526F60A6"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1.Анализ кадрового обеспечения ООП НОО МОУ «Беломорская СОШ № 3»</w:t>
            </w:r>
          </w:p>
        </w:tc>
        <w:tc>
          <w:tcPr>
            <w:tcW w:w="2126" w:type="dxa"/>
          </w:tcPr>
          <w:p w14:paraId="15DBB3C6"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май, сентябрь каждого учебного года в течение периода реализации программы</w:t>
            </w:r>
          </w:p>
        </w:tc>
        <w:tc>
          <w:tcPr>
            <w:tcW w:w="2835" w:type="dxa"/>
          </w:tcPr>
          <w:p w14:paraId="288C62E3"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администрация школы</w:t>
            </w:r>
          </w:p>
        </w:tc>
      </w:tr>
      <w:tr w:rsidR="004F3C3C" w:rsidRPr="00C807FD" w14:paraId="2FF64125" w14:textId="77777777" w:rsidTr="00C807FD">
        <w:tc>
          <w:tcPr>
            <w:tcW w:w="1882" w:type="dxa"/>
            <w:vMerge/>
          </w:tcPr>
          <w:p w14:paraId="04564BAC"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7DA1C219"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2.</w:t>
            </w:r>
            <w:r w:rsidRPr="00C807FD">
              <w:rPr>
                <w:sz w:val="22"/>
                <w:szCs w:val="22"/>
              </w:rPr>
              <w:t xml:space="preserve">Корректировка плана научно-методической работы (внутришкольного повышения квалификации) </w:t>
            </w:r>
          </w:p>
        </w:tc>
        <w:tc>
          <w:tcPr>
            <w:tcW w:w="2126" w:type="dxa"/>
          </w:tcPr>
          <w:p w14:paraId="41A03743"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в течение периода реализации программы</w:t>
            </w:r>
          </w:p>
        </w:tc>
        <w:tc>
          <w:tcPr>
            <w:tcW w:w="2835" w:type="dxa"/>
          </w:tcPr>
          <w:p w14:paraId="3A74DAAF"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заместитель директора по УВР</w:t>
            </w:r>
          </w:p>
        </w:tc>
      </w:tr>
      <w:tr w:rsidR="004F3C3C" w:rsidRPr="00C807FD" w14:paraId="4112147C" w14:textId="77777777" w:rsidTr="00C807FD">
        <w:tc>
          <w:tcPr>
            <w:tcW w:w="1882" w:type="dxa"/>
            <w:vMerge w:val="restart"/>
          </w:tcPr>
          <w:p w14:paraId="152DEC8E"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r w:rsidRPr="00C807FD">
              <w:rPr>
                <w:rFonts w:ascii="Times New Roman" w:hAnsi="Times New Roman"/>
                <w:lang w:val="en-US"/>
              </w:rPr>
              <w:t>V</w:t>
            </w:r>
            <w:r w:rsidRPr="00C807FD">
              <w:rPr>
                <w:rFonts w:ascii="Times New Roman" w:hAnsi="Times New Roman"/>
              </w:rPr>
              <w:t xml:space="preserve">. Информационное обеспечение </w:t>
            </w:r>
          </w:p>
        </w:tc>
        <w:tc>
          <w:tcPr>
            <w:tcW w:w="4497" w:type="dxa"/>
          </w:tcPr>
          <w:p w14:paraId="1DD8BB56"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1.Размещение на сайте МОУ «Беломорская СОШ № 3» информационных материалов </w:t>
            </w:r>
          </w:p>
        </w:tc>
        <w:tc>
          <w:tcPr>
            <w:tcW w:w="2126" w:type="dxa"/>
            <w:vMerge w:val="restart"/>
          </w:tcPr>
          <w:p w14:paraId="1E978B1D"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p>
          <w:p w14:paraId="36C0AC34"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p>
          <w:p w14:paraId="189B2A79"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r w:rsidRPr="00C807FD">
              <w:rPr>
                <w:rStyle w:val="dash041e005f0431005f044b005f0447005f043d005f044b005f0439005f005fchar1char1"/>
                <w:sz w:val="22"/>
                <w:szCs w:val="22"/>
              </w:rPr>
              <w:t xml:space="preserve">в течение периода реализации </w:t>
            </w:r>
            <w:r w:rsidRPr="00C807FD">
              <w:rPr>
                <w:rStyle w:val="dash041e005f0431005f044b005f0447005f043d005f044b005f0439005f005fchar1char1"/>
                <w:sz w:val="22"/>
                <w:szCs w:val="22"/>
              </w:rPr>
              <w:lastRenderedPageBreak/>
              <w:t>программы в связи с возникающими новыми обстоятельствами</w:t>
            </w:r>
          </w:p>
        </w:tc>
        <w:tc>
          <w:tcPr>
            <w:tcW w:w="2835" w:type="dxa"/>
          </w:tcPr>
          <w:p w14:paraId="13B926CC"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lastRenderedPageBreak/>
              <w:t>методист</w:t>
            </w:r>
          </w:p>
        </w:tc>
      </w:tr>
      <w:tr w:rsidR="004F3C3C" w:rsidRPr="00C807FD" w14:paraId="21FA8DD8" w14:textId="77777777" w:rsidTr="00C807FD">
        <w:tc>
          <w:tcPr>
            <w:tcW w:w="1882" w:type="dxa"/>
            <w:vMerge/>
          </w:tcPr>
          <w:p w14:paraId="6DA8B19C"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7BB2A255" w14:textId="77777777" w:rsidR="004F3C3C" w:rsidRPr="00C807FD" w:rsidRDefault="004F3C3C" w:rsidP="004F3C3C">
            <w:pPr>
              <w:tabs>
                <w:tab w:val="center" w:pos="4677"/>
                <w:tab w:val="right" w:pos="9355"/>
              </w:tabs>
              <w:jc w:val="both"/>
              <w:rPr>
                <w:rStyle w:val="dash041e005f0431005f044b005f0447005f043d005f044b005f0439005f005fchar1char1"/>
                <w:sz w:val="22"/>
                <w:szCs w:val="22"/>
              </w:rPr>
            </w:pPr>
            <w:r w:rsidRPr="00C807FD">
              <w:rPr>
                <w:rFonts w:ascii="Times New Roman" w:hAnsi="Times New Roman"/>
              </w:rPr>
              <w:t xml:space="preserve">2.Широкое информирование родительской общественности </w:t>
            </w:r>
          </w:p>
        </w:tc>
        <w:tc>
          <w:tcPr>
            <w:tcW w:w="2126" w:type="dxa"/>
            <w:vMerge/>
          </w:tcPr>
          <w:p w14:paraId="0F0A900B"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vMerge w:val="restart"/>
          </w:tcPr>
          <w:p w14:paraId="23449E89"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Pr>
                <w:rStyle w:val="dash041e005f0431005f044b005f0447005f043d005f044b005f0439005f005fchar1char1"/>
                <w:sz w:val="22"/>
                <w:szCs w:val="22"/>
              </w:rPr>
              <w:t>Классные руководители</w:t>
            </w:r>
          </w:p>
          <w:p w14:paraId="1A82AB83"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lastRenderedPageBreak/>
              <w:t>администрация школы</w:t>
            </w:r>
          </w:p>
        </w:tc>
      </w:tr>
      <w:tr w:rsidR="004F3C3C" w:rsidRPr="00C807FD" w14:paraId="3D6DCC8F" w14:textId="77777777" w:rsidTr="00C807FD">
        <w:tc>
          <w:tcPr>
            <w:tcW w:w="1882" w:type="dxa"/>
            <w:vMerge/>
          </w:tcPr>
          <w:p w14:paraId="2420555D"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0777859D"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sz w:val="22"/>
                <w:szCs w:val="22"/>
              </w:rPr>
              <w:t xml:space="preserve">3.Организация изучения общественного мнения </w:t>
            </w:r>
          </w:p>
        </w:tc>
        <w:tc>
          <w:tcPr>
            <w:tcW w:w="2126" w:type="dxa"/>
            <w:vMerge/>
          </w:tcPr>
          <w:p w14:paraId="0F4D8DB0"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vMerge/>
          </w:tcPr>
          <w:p w14:paraId="2D414E83"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p>
        </w:tc>
      </w:tr>
      <w:tr w:rsidR="004F3C3C" w:rsidRPr="00C807FD" w14:paraId="46A0A2EC" w14:textId="77777777" w:rsidTr="00C807FD">
        <w:tc>
          <w:tcPr>
            <w:tcW w:w="1882" w:type="dxa"/>
            <w:vMerge/>
          </w:tcPr>
          <w:p w14:paraId="384D630A"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0BDD4F5A"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4.Обеспечение публичной отчётности ОУ </w:t>
            </w:r>
          </w:p>
        </w:tc>
        <w:tc>
          <w:tcPr>
            <w:tcW w:w="2126" w:type="dxa"/>
            <w:vMerge/>
          </w:tcPr>
          <w:p w14:paraId="4439E592"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tcPr>
          <w:p w14:paraId="7C28DC84"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tc>
      </w:tr>
      <w:tr w:rsidR="004F3C3C" w:rsidRPr="00C807FD" w14:paraId="63BDD216" w14:textId="77777777" w:rsidTr="00C807FD">
        <w:tc>
          <w:tcPr>
            <w:tcW w:w="1882" w:type="dxa"/>
            <w:vMerge/>
          </w:tcPr>
          <w:p w14:paraId="1B971207"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0D9B454D" w14:textId="77777777" w:rsidR="00167C39" w:rsidRDefault="004F3C3C" w:rsidP="00167C39">
            <w:pPr>
              <w:tabs>
                <w:tab w:val="left" w:pos="720"/>
                <w:tab w:val="center" w:pos="4677"/>
                <w:tab w:val="right" w:pos="9355"/>
              </w:tabs>
              <w:jc w:val="both"/>
              <w:rPr>
                <w:rFonts w:ascii="Times New Roman" w:hAnsi="Times New Roman"/>
              </w:rPr>
            </w:pPr>
            <w:r w:rsidRPr="00C807FD">
              <w:rPr>
                <w:rFonts w:ascii="Times New Roman" w:hAnsi="Times New Roman"/>
              </w:rPr>
              <w:t>5. Разработка рекомендаций для педагогических работников:</w:t>
            </w:r>
          </w:p>
          <w:p w14:paraId="18BE5BA3" w14:textId="77777777" w:rsidR="004F3C3C" w:rsidRPr="00C807FD" w:rsidRDefault="004F3C3C" w:rsidP="00167C39">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—по организации внеурочной деятельности обучающихся;</w:t>
            </w:r>
          </w:p>
          <w:p w14:paraId="59CE4CB0" w14:textId="77777777" w:rsidR="004F3C3C" w:rsidRPr="00C807FD" w:rsidRDefault="004F3C3C" w:rsidP="004F3C3C">
            <w:pPr>
              <w:pStyle w:val="dash041e005f0431005f044b005f0447005f043d005f044b005f0439"/>
              <w:tabs>
                <w:tab w:val="center" w:pos="4677"/>
                <w:tab w:val="right" w:pos="9355"/>
              </w:tabs>
              <w:spacing w:line="276" w:lineRule="auto"/>
              <w:jc w:val="both"/>
              <w:rPr>
                <w:sz w:val="22"/>
                <w:szCs w:val="22"/>
              </w:rPr>
            </w:pPr>
            <w:r w:rsidRPr="00C807FD">
              <w:rPr>
                <w:sz w:val="22"/>
                <w:szCs w:val="22"/>
              </w:rPr>
              <w:t>—по организации текущей и итоговой оценки достижения планируемых результатов;</w:t>
            </w:r>
          </w:p>
          <w:p w14:paraId="5A60D8EC" w14:textId="77777777" w:rsidR="004F3C3C" w:rsidRPr="00C807FD" w:rsidRDefault="004F3C3C" w:rsidP="004F3C3C">
            <w:pPr>
              <w:pStyle w:val="dash041e005f0431005f044b005f0447005f043d005f044b005f0439"/>
              <w:tabs>
                <w:tab w:val="center" w:pos="4677"/>
                <w:tab w:val="right" w:pos="9355"/>
              </w:tabs>
              <w:spacing w:line="276" w:lineRule="auto"/>
              <w:jc w:val="both"/>
              <w:rPr>
                <w:sz w:val="22"/>
                <w:szCs w:val="22"/>
              </w:rPr>
            </w:pPr>
            <w:r w:rsidRPr="00C807FD">
              <w:rPr>
                <w:sz w:val="22"/>
                <w:szCs w:val="22"/>
              </w:rPr>
              <w:t>—по использованию ресурсов времени для организации домашней работы обучающихся;</w:t>
            </w:r>
          </w:p>
          <w:p w14:paraId="506EBF88"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sz w:val="22"/>
                <w:szCs w:val="22"/>
              </w:rPr>
              <w:t>— по использованию интерактивных технологий</w:t>
            </w:r>
          </w:p>
        </w:tc>
        <w:tc>
          <w:tcPr>
            <w:tcW w:w="2126" w:type="dxa"/>
            <w:vMerge/>
          </w:tcPr>
          <w:p w14:paraId="43B6B087"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tcPr>
          <w:p w14:paraId="529F0901"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p>
          <w:p w14:paraId="3A293CA9"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p>
          <w:p w14:paraId="5B08FC4E"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p>
          <w:p w14:paraId="02C41F2C"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p>
          <w:p w14:paraId="38EC7E80"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администрация школы</w:t>
            </w:r>
          </w:p>
        </w:tc>
      </w:tr>
      <w:tr w:rsidR="004F3C3C" w:rsidRPr="00C807FD" w14:paraId="51043CD7" w14:textId="77777777" w:rsidTr="00C807FD">
        <w:tc>
          <w:tcPr>
            <w:tcW w:w="1882" w:type="dxa"/>
            <w:vMerge w:val="restart"/>
          </w:tcPr>
          <w:p w14:paraId="043181D1"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b/>
                <w:sz w:val="22"/>
                <w:szCs w:val="22"/>
              </w:rPr>
            </w:pPr>
            <w:r w:rsidRPr="00C807FD">
              <w:rPr>
                <w:sz w:val="22"/>
                <w:szCs w:val="22"/>
                <w:lang w:val="en-US"/>
              </w:rPr>
              <w:t>VI</w:t>
            </w:r>
            <w:r w:rsidRPr="00C807FD">
              <w:rPr>
                <w:sz w:val="22"/>
                <w:szCs w:val="22"/>
              </w:rPr>
              <w:t xml:space="preserve">. Материально-техническое обеспечение </w:t>
            </w:r>
          </w:p>
          <w:p w14:paraId="7A4DF102"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1B23E1E0"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1.Анализ материально-технического обеспечения </w:t>
            </w:r>
          </w:p>
        </w:tc>
        <w:tc>
          <w:tcPr>
            <w:tcW w:w="2126" w:type="dxa"/>
            <w:vMerge w:val="restart"/>
          </w:tcPr>
          <w:p w14:paraId="4A9D0380"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r w:rsidRPr="00C807FD">
              <w:rPr>
                <w:rStyle w:val="dash041e005f0431005f044b005f0447005f043d005f044b005f0439005f005fchar1char1"/>
                <w:sz w:val="22"/>
                <w:szCs w:val="22"/>
              </w:rPr>
              <w:t>Декабрь каждого календарного года в течение периода реализации программы</w:t>
            </w:r>
          </w:p>
        </w:tc>
        <w:tc>
          <w:tcPr>
            <w:tcW w:w="2835" w:type="dxa"/>
            <w:vMerge w:val="restart"/>
          </w:tcPr>
          <w:p w14:paraId="049C1707"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p>
          <w:p w14:paraId="732C0CA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директор школы,</w:t>
            </w:r>
          </w:p>
          <w:p w14:paraId="7BED795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заместитель директора по </w:t>
            </w:r>
          </w:p>
          <w:p w14:paraId="605409F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АХЧ</w:t>
            </w:r>
          </w:p>
          <w:p w14:paraId="130E439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p>
          <w:p w14:paraId="25438D9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p>
          <w:p w14:paraId="2B9B80E5"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p>
          <w:p w14:paraId="07AC9D0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p>
          <w:p w14:paraId="04109BC4"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p>
          <w:p w14:paraId="0C34649B"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Школьный библиотекарь</w:t>
            </w:r>
          </w:p>
        </w:tc>
      </w:tr>
      <w:tr w:rsidR="004F3C3C" w:rsidRPr="00C807FD" w14:paraId="13DD3844" w14:textId="77777777" w:rsidTr="00C807FD">
        <w:tc>
          <w:tcPr>
            <w:tcW w:w="1882" w:type="dxa"/>
            <w:vMerge/>
          </w:tcPr>
          <w:p w14:paraId="2A9ED63A"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2A8D4BE8" w14:textId="77777777" w:rsidR="004F3C3C" w:rsidRPr="00C807FD" w:rsidRDefault="004F3C3C" w:rsidP="004F3C3C">
            <w:pPr>
              <w:pStyle w:val="ae"/>
              <w:tabs>
                <w:tab w:val="center" w:pos="4677"/>
                <w:tab w:val="right" w:pos="9355"/>
              </w:tabs>
              <w:spacing w:line="276" w:lineRule="auto"/>
              <w:ind w:firstLine="0"/>
              <w:rPr>
                <w:rStyle w:val="dash041e005f0431005f044b005f0447005f043d005f044b005f0439005f005fchar1char1"/>
                <w:sz w:val="22"/>
                <w:szCs w:val="22"/>
              </w:rPr>
            </w:pPr>
            <w:r w:rsidRPr="00C807FD">
              <w:rPr>
                <w:rStyle w:val="dash041e005f0431005f044b005f0447005f043d005f044b005f0439005f005fchar1char1"/>
                <w:sz w:val="22"/>
                <w:szCs w:val="22"/>
              </w:rPr>
              <w:t>2.Обеспечение соответствия материально-технической базы ОУ требованиям ФГОС</w:t>
            </w:r>
          </w:p>
        </w:tc>
        <w:tc>
          <w:tcPr>
            <w:tcW w:w="2126" w:type="dxa"/>
            <w:vMerge/>
          </w:tcPr>
          <w:p w14:paraId="09A5DF2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vMerge/>
          </w:tcPr>
          <w:p w14:paraId="3B6E5C7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r>
      <w:tr w:rsidR="004F3C3C" w:rsidRPr="00C807FD" w14:paraId="44EF1EDF" w14:textId="77777777" w:rsidTr="00C807FD">
        <w:tc>
          <w:tcPr>
            <w:tcW w:w="1882" w:type="dxa"/>
            <w:vMerge/>
          </w:tcPr>
          <w:p w14:paraId="28C43AAF"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0B0C04F9"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3.Обеспечение соответствия санитарно-гигиенических условий требованиям ФГОС</w:t>
            </w:r>
          </w:p>
        </w:tc>
        <w:tc>
          <w:tcPr>
            <w:tcW w:w="2126" w:type="dxa"/>
            <w:vMerge/>
          </w:tcPr>
          <w:p w14:paraId="67277D2D"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vMerge/>
          </w:tcPr>
          <w:p w14:paraId="70FA147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r>
      <w:tr w:rsidR="004F3C3C" w:rsidRPr="00C807FD" w14:paraId="4999E4FF" w14:textId="77777777" w:rsidTr="00C807FD">
        <w:tc>
          <w:tcPr>
            <w:tcW w:w="1882" w:type="dxa"/>
            <w:vMerge/>
          </w:tcPr>
          <w:p w14:paraId="2480398A"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662C2584"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4.Обеспечение соответствия условий реализации ООП </w:t>
            </w:r>
            <w:r w:rsidRPr="00C807FD">
              <w:rPr>
                <w:sz w:val="22"/>
                <w:szCs w:val="22"/>
              </w:rPr>
              <w:t>противопожарным нормам, нормам охраны труда работников образовательного учреждения</w:t>
            </w:r>
          </w:p>
        </w:tc>
        <w:tc>
          <w:tcPr>
            <w:tcW w:w="2126" w:type="dxa"/>
            <w:vMerge/>
          </w:tcPr>
          <w:p w14:paraId="46A8369C"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vMerge/>
          </w:tcPr>
          <w:p w14:paraId="3E43C99A"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r>
      <w:tr w:rsidR="004F3C3C" w:rsidRPr="00C807FD" w14:paraId="134B3E4E" w14:textId="77777777" w:rsidTr="00C807FD">
        <w:tc>
          <w:tcPr>
            <w:tcW w:w="1882" w:type="dxa"/>
            <w:vMerge/>
          </w:tcPr>
          <w:p w14:paraId="2FF2F27D"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164D75D0"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5.Обеспечение соответствия информационно-образовательной среды требованиям ФГОС:</w:t>
            </w:r>
          </w:p>
        </w:tc>
        <w:tc>
          <w:tcPr>
            <w:tcW w:w="2126" w:type="dxa"/>
            <w:vMerge/>
          </w:tcPr>
          <w:p w14:paraId="34AD5C38"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vMerge/>
          </w:tcPr>
          <w:p w14:paraId="79B797E6"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r>
      <w:tr w:rsidR="004F3C3C" w:rsidRPr="00C807FD" w14:paraId="64EE5FE2" w14:textId="77777777" w:rsidTr="00C807FD">
        <w:tc>
          <w:tcPr>
            <w:tcW w:w="1882" w:type="dxa"/>
            <w:vMerge/>
          </w:tcPr>
          <w:p w14:paraId="48A1F19B"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07BE94CA"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6.Обеспечение укомплектованности библиотечно-информационного центра печатными и электронными образовательными ресурсами:</w:t>
            </w:r>
          </w:p>
        </w:tc>
        <w:tc>
          <w:tcPr>
            <w:tcW w:w="2126" w:type="dxa"/>
            <w:vMerge/>
          </w:tcPr>
          <w:p w14:paraId="355EB5D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vMerge/>
          </w:tcPr>
          <w:p w14:paraId="0D71E1C1"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r>
      <w:tr w:rsidR="004F3C3C" w:rsidRPr="00C807FD" w14:paraId="113C10C2" w14:textId="77777777" w:rsidTr="00C807FD">
        <w:tc>
          <w:tcPr>
            <w:tcW w:w="1882" w:type="dxa"/>
            <w:vMerge/>
          </w:tcPr>
          <w:p w14:paraId="27E158D7"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0B19EDA0"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sz w:val="22"/>
                <w:szCs w:val="22"/>
              </w:rPr>
              <w:t>7.Обеспечение доступа ОУ к электронным образовательным ресурсам (ЭОР), размещённым в федеральных и региональных базах данных</w:t>
            </w:r>
          </w:p>
        </w:tc>
        <w:tc>
          <w:tcPr>
            <w:tcW w:w="2126" w:type="dxa"/>
            <w:vMerge/>
          </w:tcPr>
          <w:p w14:paraId="7CBDCB78"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tcPr>
          <w:p w14:paraId="1833AB37"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методист</w:t>
            </w:r>
          </w:p>
        </w:tc>
      </w:tr>
      <w:tr w:rsidR="004F3C3C" w:rsidRPr="00C807FD" w14:paraId="70B055C5" w14:textId="77777777" w:rsidTr="00C807FD">
        <w:tc>
          <w:tcPr>
            <w:tcW w:w="1882" w:type="dxa"/>
          </w:tcPr>
          <w:p w14:paraId="485BA9A9"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4497" w:type="dxa"/>
          </w:tcPr>
          <w:p w14:paraId="7F88814C" w14:textId="77777777" w:rsidR="004F3C3C" w:rsidRPr="00C807FD" w:rsidRDefault="004F3C3C" w:rsidP="004F3C3C">
            <w:pPr>
              <w:pStyle w:val="dash041e005f0431005f044b005f0447005f043d005f044b005f0439"/>
              <w:tabs>
                <w:tab w:val="center" w:pos="4677"/>
                <w:tab w:val="right" w:pos="9355"/>
              </w:tabs>
              <w:spacing w:line="276" w:lineRule="auto"/>
              <w:jc w:val="both"/>
              <w:rPr>
                <w:rStyle w:val="dash041e005f0431005f044b005f0447005f043d005f044b005f0439005f005fchar1char1"/>
                <w:sz w:val="22"/>
                <w:szCs w:val="22"/>
              </w:rPr>
            </w:pPr>
            <w:r w:rsidRPr="00C807FD">
              <w:rPr>
                <w:sz w:val="22"/>
                <w:szCs w:val="22"/>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26" w:type="dxa"/>
            <w:vMerge/>
          </w:tcPr>
          <w:p w14:paraId="32D536B3"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c>
          <w:tcPr>
            <w:tcW w:w="2835" w:type="dxa"/>
          </w:tcPr>
          <w:p w14:paraId="38A02EB2"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 xml:space="preserve">заместитель директора по </w:t>
            </w:r>
          </w:p>
          <w:p w14:paraId="742C28F2"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sz w:val="22"/>
                <w:szCs w:val="22"/>
              </w:rPr>
            </w:pPr>
            <w:r w:rsidRPr="00C807FD">
              <w:rPr>
                <w:rStyle w:val="dash041e005f0431005f044b005f0447005f043d005f044b005f0439005f005fchar1char1"/>
                <w:sz w:val="22"/>
                <w:szCs w:val="22"/>
              </w:rPr>
              <w:t>АХЧ</w:t>
            </w:r>
          </w:p>
          <w:p w14:paraId="5D2BB44A" w14:textId="77777777" w:rsidR="004F3C3C" w:rsidRPr="00C807FD" w:rsidRDefault="004F3C3C" w:rsidP="004F3C3C">
            <w:pPr>
              <w:tabs>
                <w:tab w:val="left" w:pos="720"/>
                <w:tab w:val="center" w:pos="4677"/>
                <w:tab w:val="right" w:pos="9355"/>
              </w:tabs>
              <w:jc w:val="both"/>
              <w:rPr>
                <w:rStyle w:val="dash041e005f0431005f044b005f0447005f043d005f044b005f0439005f005fchar1char1"/>
                <w:b/>
                <w:sz w:val="22"/>
                <w:szCs w:val="22"/>
              </w:rPr>
            </w:pPr>
          </w:p>
        </w:tc>
      </w:tr>
    </w:tbl>
    <w:p w14:paraId="37D74D12" w14:textId="77777777" w:rsidR="00DD7D40" w:rsidRDefault="00DD7D40" w:rsidP="007F75B2">
      <w:pPr>
        <w:pStyle w:val="a5"/>
        <w:spacing w:after="0"/>
        <w:ind w:left="0"/>
        <w:jc w:val="both"/>
        <w:rPr>
          <w:rFonts w:ascii="Times New Roman" w:hAnsi="Times New Roman"/>
          <w:b/>
        </w:rPr>
      </w:pPr>
    </w:p>
    <w:p w14:paraId="59B47199" w14:textId="77777777" w:rsidR="004F3C3C" w:rsidRDefault="004F3C3C" w:rsidP="005111C1">
      <w:pPr>
        <w:pStyle w:val="a5"/>
        <w:numPr>
          <w:ilvl w:val="2"/>
          <w:numId w:val="3"/>
        </w:numPr>
        <w:spacing w:after="0" w:line="360" w:lineRule="auto"/>
        <w:jc w:val="both"/>
        <w:rPr>
          <w:rFonts w:ascii="Times New Roman" w:hAnsi="Times New Roman"/>
          <w:b/>
          <w:i/>
        </w:rPr>
      </w:pPr>
      <w:r w:rsidRPr="004F3C3C">
        <w:rPr>
          <w:rFonts w:ascii="Times New Roman" w:hAnsi="Times New Roman"/>
          <w:b/>
          <w:i/>
        </w:rPr>
        <w:t>Общая характеристика основной образовательной программы основного общего образования</w:t>
      </w:r>
    </w:p>
    <w:p w14:paraId="7A76CE0D" w14:textId="77777777" w:rsidR="004F3C3C" w:rsidRPr="00167C39" w:rsidRDefault="00167C39" w:rsidP="005111C1">
      <w:pPr>
        <w:spacing w:line="360" w:lineRule="auto"/>
        <w:rPr>
          <w:rFonts w:ascii="Times New Roman" w:hAnsi="Times New Roman"/>
        </w:rPr>
      </w:pPr>
      <w:r w:rsidRPr="00167C39">
        <w:rPr>
          <w:rFonts w:ascii="Times New Roman" w:hAnsi="Times New Roman"/>
        </w:rPr>
        <w:t>Осн</w:t>
      </w:r>
      <w:r>
        <w:rPr>
          <w:rFonts w:ascii="Times New Roman" w:hAnsi="Times New Roman"/>
        </w:rPr>
        <w:t>овная образовательная программа основного</w:t>
      </w:r>
      <w:r w:rsidRPr="00167C39">
        <w:rPr>
          <w:rFonts w:ascii="Times New Roman" w:eastAsia="@Arial Unicode MS" w:hAnsi="Times New Roman"/>
          <w:bCs/>
          <w:noProof/>
        </w:rPr>
        <w:t xml:space="preserve"> общего образования</w:t>
      </w:r>
      <w:r w:rsidRPr="00167C39">
        <w:rPr>
          <w:rFonts w:ascii="Times New Roman" w:hAnsi="Times New Roman"/>
        </w:rPr>
        <w:t xml:space="preserve"> МОУ «Беломорская СОШ № 3» </w:t>
      </w:r>
      <w:r w:rsidRPr="00167C39">
        <w:rPr>
          <w:rFonts w:ascii="Times New Roman" w:hAnsi="Times New Roman"/>
          <w:kern w:val="2"/>
        </w:rPr>
        <w:t xml:space="preserve">учитывает региональные, национальные и этнокультурные потребности обучающихся, </w:t>
      </w:r>
      <w:r w:rsidRPr="00167C39">
        <w:rPr>
          <w:rFonts w:ascii="Times New Roman" w:hAnsi="Times New Roman"/>
        </w:rPr>
        <w:t>обеспечивает достижение ими образовательных результатов</w:t>
      </w:r>
      <w:r w:rsidR="004D7688">
        <w:rPr>
          <w:rFonts w:ascii="Times New Roman" w:hAnsi="Times New Roman"/>
        </w:rPr>
        <w:t xml:space="preserve"> в соответствии с требованиями </w:t>
      </w:r>
      <w:r>
        <w:rPr>
          <w:rFonts w:ascii="Times New Roman" w:hAnsi="Times New Roman"/>
        </w:rPr>
        <w:t>ФГОС ООО, определяет цели,</w:t>
      </w:r>
      <w:r w:rsidRPr="00167C39">
        <w:rPr>
          <w:rFonts w:ascii="Times New Roman" w:hAnsi="Times New Roman"/>
        </w:rPr>
        <w:t xml:space="preserve"> планируемые результаты, содержание и организацию образовательной д</w:t>
      </w:r>
      <w:r>
        <w:rPr>
          <w:rFonts w:ascii="Times New Roman" w:hAnsi="Times New Roman"/>
        </w:rPr>
        <w:t>еятельности на уровне основного</w:t>
      </w:r>
      <w:r w:rsidRPr="00167C39">
        <w:rPr>
          <w:rFonts w:ascii="Times New Roman" w:hAnsi="Times New Roman"/>
        </w:rPr>
        <w:t xml:space="preserve"> общего образования и реализуется образовательной организацией в урочной и внеурочной деятельности с соблюдением требований государственных санитарно-эпидемиологических правил и нормативов.</w:t>
      </w:r>
    </w:p>
    <w:p w14:paraId="3ACBAFE6" w14:textId="77777777" w:rsidR="00C56940" w:rsidRPr="00C56940" w:rsidRDefault="00C56940" w:rsidP="00C56940">
      <w:pPr>
        <w:spacing w:after="0" w:line="360" w:lineRule="auto"/>
        <w:ind w:left="180"/>
        <w:jc w:val="both"/>
        <w:rPr>
          <w:rFonts w:ascii="Times New Roman" w:hAnsi="Times New Roman"/>
          <w:b/>
        </w:rPr>
      </w:pPr>
    </w:p>
    <w:p w14:paraId="3327E90A" w14:textId="77777777" w:rsidR="00C56940" w:rsidRPr="00C56940" w:rsidRDefault="00C56940" w:rsidP="00C56940">
      <w:pPr>
        <w:spacing w:after="0" w:line="360" w:lineRule="auto"/>
        <w:ind w:left="180"/>
        <w:jc w:val="both"/>
        <w:rPr>
          <w:rFonts w:ascii="Times New Roman" w:hAnsi="Times New Roman"/>
          <w:b/>
        </w:rPr>
      </w:pPr>
    </w:p>
    <w:p w14:paraId="1D240059" w14:textId="77777777" w:rsidR="00DD7D40" w:rsidRPr="00C56940" w:rsidRDefault="00C56940" w:rsidP="00C56940">
      <w:pPr>
        <w:spacing w:after="0" w:line="360" w:lineRule="auto"/>
        <w:jc w:val="both"/>
        <w:rPr>
          <w:rFonts w:ascii="Times New Roman" w:hAnsi="Times New Roman"/>
          <w:b/>
        </w:rPr>
      </w:pPr>
      <w:r w:rsidRPr="00C56940">
        <w:rPr>
          <w:rFonts w:ascii="Times New Roman" w:hAnsi="Times New Roman"/>
          <w:b/>
        </w:rPr>
        <w:t xml:space="preserve">1.2. </w:t>
      </w:r>
      <w:r w:rsidR="00425D53" w:rsidRPr="00C56940">
        <w:rPr>
          <w:rFonts w:ascii="Times New Roman" w:hAnsi="Times New Roman"/>
          <w:b/>
        </w:rPr>
        <w:t xml:space="preserve">Планируемые результаты освоения </w:t>
      </w:r>
      <w:r w:rsidR="007A5442" w:rsidRPr="00C56940">
        <w:rPr>
          <w:rFonts w:ascii="Times New Roman" w:hAnsi="Times New Roman"/>
          <w:b/>
        </w:rPr>
        <w:t>обучающимися</w:t>
      </w:r>
      <w:r w:rsidR="005111C1" w:rsidRPr="00C56940">
        <w:rPr>
          <w:rFonts w:ascii="Times New Roman" w:hAnsi="Times New Roman"/>
          <w:b/>
        </w:rPr>
        <w:t xml:space="preserve"> </w:t>
      </w:r>
      <w:r w:rsidR="00425D53" w:rsidRPr="00C56940">
        <w:rPr>
          <w:rFonts w:ascii="Times New Roman" w:hAnsi="Times New Roman"/>
          <w:b/>
        </w:rPr>
        <w:t>основной образовательной программы основного общего образования</w:t>
      </w:r>
    </w:p>
    <w:p w14:paraId="092E1666" w14:textId="77777777" w:rsidR="007A5442" w:rsidRPr="00B67936" w:rsidRDefault="007A5442" w:rsidP="007F75B2">
      <w:pPr>
        <w:pStyle w:val="3"/>
        <w:spacing w:before="0" w:after="0" w:line="360" w:lineRule="auto"/>
        <w:jc w:val="both"/>
        <w:rPr>
          <w:rFonts w:ascii="Times New Roman" w:hAnsi="Times New Roman"/>
          <w:i/>
          <w:sz w:val="22"/>
          <w:szCs w:val="22"/>
        </w:rPr>
      </w:pPr>
      <w:bookmarkStart w:id="1" w:name="_Toc410653948"/>
      <w:bookmarkStart w:id="2" w:name="_Toc414553130"/>
      <w:r w:rsidRPr="00B67936">
        <w:rPr>
          <w:rFonts w:ascii="Times New Roman" w:hAnsi="Times New Roman"/>
          <w:i/>
          <w:sz w:val="22"/>
          <w:szCs w:val="22"/>
        </w:rPr>
        <w:t>1.2.1</w:t>
      </w:r>
      <w:r w:rsidRPr="00B67936">
        <w:rPr>
          <w:rFonts w:ascii="Times New Roman" w:hAnsi="Times New Roman"/>
          <w:sz w:val="22"/>
          <w:szCs w:val="22"/>
        </w:rPr>
        <w:t xml:space="preserve">. </w:t>
      </w:r>
      <w:r w:rsidRPr="00B67936">
        <w:rPr>
          <w:rFonts w:ascii="Times New Roman" w:hAnsi="Times New Roman"/>
          <w:i/>
          <w:sz w:val="22"/>
          <w:szCs w:val="22"/>
        </w:rPr>
        <w:t>Общие положения</w:t>
      </w:r>
      <w:bookmarkEnd w:id="1"/>
      <w:bookmarkEnd w:id="2"/>
    </w:p>
    <w:p w14:paraId="481E0625" w14:textId="77777777" w:rsidR="007A5442" w:rsidRPr="00B67936" w:rsidRDefault="007A5442" w:rsidP="007F75B2">
      <w:pPr>
        <w:spacing w:after="0" w:line="360" w:lineRule="auto"/>
        <w:ind w:firstLine="709"/>
        <w:jc w:val="both"/>
        <w:rPr>
          <w:rFonts w:ascii="Times New Roman" w:hAnsi="Times New Roman"/>
        </w:rPr>
      </w:pPr>
      <w:r w:rsidRPr="00B67936">
        <w:rPr>
          <w:rFonts w:ascii="Times New Roman" w:hAnsi="Times New Roman"/>
        </w:rPr>
        <w:t>Планируемые результаты освоения основной образовательной программы основно</w:t>
      </w:r>
      <w:r w:rsidR="004836DC">
        <w:rPr>
          <w:rFonts w:ascii="Times New Roman" w:hAnsi="Times New Roman"/>
        </w:rPr>
        <w:t>го общего образования МОУ «Беломорская СОШ № 3»</w:t>
      </w:r>
      <w:r w:rsidR="00EE1D2C">
        <w:rPr>
          <w:rFonts w:ascii="Times New Roman" w:hAnsi="Times New Roman"/>
        </w:rPr>
        <w:t xml:space="preserve"> </w:t>
      </w:r>
      <w:r w:rsidRPr="00B67936">
        <w:rPr>
          <w:rFonts w:ascii="Times New Roman" w:hAnsi="Times New Roman"/>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w:t>
      </w:r>
      <w:r w:rsidR="00EE1D2C">
        <w:rPr>
          <w:rFonts w:ascii="Times New Roman" w:hAnsi="Times New Roman"/>
        </w:rPr>
        <w:t>С ООО, образовательной деятельностью</w:t>
      </w:r>
      <w:r w:rsidRPr="00B67936">
        <w:rPr>
          <w:rFonts w:ascii="Times New Roman" w:hAnsi="Times New Roman"/>
        </w:rPr>
        <w:t xml:space="preserve"> и системой оценки результатов освоения ООП ООО, выступая содержательной и критериальной основой для разработки </w:t>
      </w:r>
      <w:r w:rsidR="00EE1D2C">
        <w:rPr>
          <w:rFonts w:ascii="Times New Roman" w:hAnsi="Times New Roman"/>
        </w:rPr>
        <w:t xml:space="preserve">рабочих </w:t>
      </w:r>
      <w:r w:rsidRPr="00B67936">
        <w:rPr>
          <w:rFonts w:ascii="Times New Roman" w:hAnsi="Times New Roman"/>
        </w:rPr>
        <w:t>программ учебных предметов, курсов</w:t>
      </w:r>
      <w:r w:rsidR="00EE1D2C">
        <w:rPr>
          <w:rFonts w:ascii="Times New Roman" w:hAnsi="Times New Roman"/>
        </w:rPr>
        <w:t xml:space="preserve"> (в том числе и внеурочной деятельности)</w:t>
      </w:r>
      <w:r w:rsidRPr="00B67936">
        <w:rPr>
          <w:rFonts w:ascii="Times New Roman" w:hAnsi="Times New Roman"/>
        </w:rPr>
        <w:t>,</w:t>
      </w:r>
      <w:r w:rsidR="00EE1D2C">
        <w:rPr>
          <w:rFonts w:ascii="Times New Roman" w:hAnsi="Times New Roman"/>
        </w:rPr>
        <w:t xml:space="preserve"> методических документов, определяющих организацию образовательного процесса в МОУ «Беломорская СОШ № 3» по определенному предмету; рабочей программы воспитания, </w:t>
      </w:r>
      <w:r w:rsidR="00B73773">
        <w:rPr>
          <w:rFonts w:ascii="Times New Roman" w:hAnsi="Times New Roman"/>
        </w:rPr>
        <w:t xml:space="preserve">программы формирования универсальных учебных действий обучающихся, а также системы оценки качества освоения обучающимися программы основного общего образования. </w:t>
      </w:r>
    </w:p>
    <w:p w14:paraId="42DE9108" w14:textId="77777777" w:rsidR="007A5442" w:rsidRPr="00B67936" w:rsidRDefault="007A5442" w:rsidP="007F75B2">
      <w:pPr>
        <w:spacing w:after="0" w:line="360" w:lineRule="auto"/>
        <w:jc w:val="both"/>
        <w:rPr>
          <w:rFonts w:ascii="Times New Roman" w:hAnsi="Times New Roman"/>
          <w:b/>
        </w:rPr>
      </w:pPr>
      <w:bookmarkStart w:id="3" w:name="_Toc414553131"/>
      <w:bookmarkStart w:id="4" w:name="_Toc410653949"/>
      <w:r w:rsidRPr="00B67936">
        <w:rPr>
          <w:rFonts w:ascii="Times New Roman" w:hAnsi="Times New Roman"/>
          <w:b/>
          <w:i/>
        </w:rPr>
        <w:t>1.2.2</w:t>
      </w:r>
      <w:r w:rsidRPr="00B67936">
        <w:rPr>
          <w:rFonts w:ascii="Times New Roman" w:hAnsi="Times New Roman"/>
          <w:b/>
        </w:rPr>
        <w:t xml:space="preserve">. </w:t>
      </w:r>
      <w:r w:rsidRPr="00B67936">
        <w:rPr>
          <w:rFonts w:ascii="Times New Roman" w:hAnsi="Times New Roman"/>
          <w:b/>
          <w:i/>
        </w:rPr>
        <w:t>Структура планируемых результатов</w:t>
      </w:r>
      <w:bookmarkEnd w:id="3"/>
    </w:p>
    <w:bookmarkEnd w:id="4"/>
    <w:p w14:paraId="6F6EC6B5" w14:textId="77777777" w:rsidR="00B73773" w:rsidRDefault="00D34387" w:rsidP="00B73773">
      <w:pPr>
        <w:shd w:val="clear" w:color="auto" w:fill="FFFFFF"/>
        <w:spacing w:after="0" w:line="360" w:lineRule="auto"/>
        <w:rPr>
          <w:rFonts w:ascii="Times New Roman" w:hAnsi="Times New Roman"/>
        </w:rPr>
      </w:pPr>
      <w:r w:rsidRPr="00B73773">
        <w:rPr>
          <w:rFonts w:ascii="Times New Roman" w:hAnsi="Times New Roman"/>
        </w:rPr>
        <w:t xml:space="preserve">В соответствии со Стандартом к числу планируемых результатов освоения основной образовательной программы </w:t>
      </w:r>
      <w:r w:rsidR="00AB345F" w:rsidRPr="00B73773">
        <w:rPr>
          <w:rFonts w:ascii="Times New Roman" w:hAnsi="Times New Roman"/>
        </w:rPr>
        <w:t xml:space="preserve">основного общего образования </w:t>
      </w:r>
      <w:r w:rsidR="00492BF7" w:rsidRPr="00B73773">
        <w:rPr>
          <w:rFonts w:ascii="Times New Roman" w:hAnsi="Times New Roman"/>
        </w:rPr>
        <w:t xml:space="preserve">в МОУ «Беломорская СОШ № 3» </w:t>
      </w:r>
      <w:r w:rsidRPr="00B73773">
        <w:rPr>
          <w:rFonts w:ascii="Times New Roman" w:hAnsi="Times New Roman"/>
        </w:rPr>
        <w:t>относятся:</w:t>
      </w:r>
      <w:r w:rsidR="00B73773" w:rsidRPr="00B73773">
        <w:rPr>
          <w:rFonts w:ascii="Times New Roman" w:hAnsi="Times New Roman"/>
        </w:rPr>
        <w:t xml:space="preserve"> </w:t>
      </w:r>
    </w:p>
    <w:p w14:paraId="07C9EFB0" w14:textId="77777777" w:rsidR="00B73773" w:rsidRPr="00B73773" w:rsidRDefault="00B73773" w:rsidP="00B73773">
      <w:pPr>
        <w:shd w:val="clear" w:color="auto" w:fill="FFFFFF"/>
        <w:spacing w:after="0" w:line="360" w:lineRule="auto"/>
        <w:rPr>
          <w:rFonts w:ascii="Times New Roman" w:hAnsi="Times New Roman"/>
          <w:b/>
          <w:i/>
        </w:rPr>
      </w:pPr>
      <w:r>
        <w:rPr>
          <w:rFonts w:ascii="Times New Roman" w:hAnsi="Times New Roman"/>
          <w:b/>
          <w:i/>
        </w:rPr>
        <w:t xml:space="preserve">1) </w:t>
      </w:r>
      <w:r w:rsidRPr="00B73773">
        <w:rPr>
          <w:rFonts w:ascii="Times New Roman" w:hAnsi="Times New Roman"/>
          <w:b/>
          <w:i/>
        </w:rPr>
        <w:t>личностные результаты</w:t>
      </w:r>
      <w:r>
        <w:rPr>
          <w:rFonts w:ascii="Times New Roman" w:hAnsi="Times New Roman"/>
          <w:b/>
          <w:i/>
        </w:rPr>
        <w:t>:</w:t>
      </w:r>
    </w:p>
    <w:p w14:paraId="68FCF5FF" w14:textId="77777777" w:rsidR="00B73773" w:rsidRPr="00970210" w:rsidRDefault="00B73773" w:rsidP="00B73773">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осознание российской гражданской идентичности;</w:t>
      </w:r>
    </w:p>
    <w:p w14:paraId="4B762748" w14:textId="77777777" w:rsidR="00B73773" w:rsidRPr="00970210" w:rsidRDefault="00B73773" w:rsidP="00B73773">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готовность обучающихся к саморазвитию, самостоятельности и личностному самоопределению;</w:t>
      </w:r>
    </w:p>
    <w:p w14:paraId="0ECDC15D" w14:textId="77777777" w:rsidR="00B73773" w:rsidRPr="00970210" w:rsidRDefault="00B73773" w:rsidP="00B73773">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ценность самостоятельности и инициативы;</w:t>
      </w:r>
    </w:p>
    <w:p w14:paraId="067FB5DA" w14:textId="77777777" w:rsidR="00B73773" w:rsidRPr="00970210" w:rsidRDefault="00B73773" w:rsidP="00B73773">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наличие мотивации к целенаправленной социально значимой деятельности;</w:t>
      </w:r>
    </w:p>
    <w:p w14:paraId="6C700DFC" w14:textId="77777777" w:rsidR="00B73773" w:rsidRPr="00970210" w:rsidRDefault="00B73773" w:rsidP="00B73773">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сформированность внутренней позиции личности как особого ценностного отношения к себе, окружающим людям и жизни в целом;</w:t>
      </w:r>
    </w:p>
    <w:p w14:paraId="21D579AE" w14:textId="77777777" w:rsidR="00B73773" w:rsidRPr="00970210" w:rsidRDefault="00B73773" w:rsidP="00B73773">
      <w:pPr>
        <w:shd w:val="clear" w:color="auto" w:fill="FFFFFF"/>
        <w:spacing w:after="0" w:line="360" w:lineRule="auto"/>
        <w:rPr>
          <w:rFonts w:ascii="Times New Roman" w:eastAsia="Times New Roman" w:hAnsi="Times New Roman"/>
          <w:b/>
          <w:i/>
          <w:lang w:eastAsia="ru-RU"/>
        </w:rPr>
      </w:pPr>
      <w:r w:rsidRPr="00970210">
        <w:rPr>
          <w:rFonts w:ascii="Times New Roman" w:eastAsia="Times New Roman" w:hAnsi="Times New Roman"/>
          <w:b/>
          <w:i/>
          <w:lang w:eastAsia="ru-RU"/>
        </w:rPr>
        <w:t>2) метапредметные результаты:</w:t>
      </w:r>
    </w:p>
    <w:p w14:paraId="15A9C8E1" w14:textId="77777777" w:rsidR="00B73773" w:rsidRPr="00970210" w:rsidRDefault="00B73773" w:rsidP="00B73773">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2D8C09D9" w14:textId="77777777" w:rsidR="00B73773" w:rsidRPr="00970210" w:rsidRDefault="008E3226" w:rsidP="008E3226">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xml:space="preserve">- </w:t>
      </w:r>
      <w:r w:rsidR="00B73773" w:rsidRPr="00970210">
        <w:rPr>
          <w:rFonts w:ascii="Times New Roman" w:eastAsia="Times New Roman" w:hAnsi="Times New Roman"/>
          <w:lang w:eastAsia="ru-RU"/>
        </w:rPr>
        <w:t>способность их использовать в учебной, познавательной и социальной практике;</w:t>
      </w:r>
    </w:p>
    <w:p w14:paraId="7062A6D1" w14:textId="77777777" w:rsidR="00B73773" w:rsidRPr="00970210" w:rsidRDefault="008E3226" w:rsidP="008E3226">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xml:space="preserve">- </w:t>
      </w:r>
      <w:r w:rsidR="00B73773" w:rsidRPr="00970210">
        <w:rPr>
          <w:rFonts w:ascii="Times New Roman" w:eastAsia="Times New Roman" w:hAnsi="Times New Roman"/>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3A689BA" w14:textId="77777777" w:rsidR="00B73773" w:rsidRPr="00970210" w:rsidRDefault="008E3226" w:rsidP="008E3226">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t xml:space="preserve">- </w:t>
      </w:r>
      <w:r w:rsidR="00B73773" w:rsidRPr="00970210">
        <w:rPr>
          <w:rFonts w:ascii="Times New Roman" w:eastAsia="Times New Roman" w:hAnsi="Times New Roman"/>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76FE6A53" w14:textId="77777777" w:rsidR="008E3226" w:rsidRPr="00970210" w:rsidRDefault="00B73773" w:rsidP="008E3226">
      <w:pPr>
        <w:shd w:val="clear" w:color="auto" w:fill="FFFFFF"/>
        <w:spacing w:after="0" w:line="360" w:lineRule="auto"/>
        <w:rPr>
          <w:rFonts w:ascii="Times New Roman" w:eastAsia="Times New Roman" w:hAnsi="Times New Roman"/>
          <w:b/>
          <w:i/>
          <w:lang w:eastAsia="ru-RU"/>
        </w:rPr>
      </w:pPr>
      <w:r w:rsidRPr="00970210">
        <w:rPr>
          <w:rFonts w:ascii="Times New Roman" w:eastAsia="Times New Roman" w:hAnsi="Times New Roman"/>
          <w:b/>
          <w:i/>
          <w:lang w:eastAsia="ru-RU"/>
        </w:rPr>
        <w:t xml:space="preserve">3) </w:t>
      </w:r>
      <w:r w:rsidR="008E3226" w:rsidRPr="00970210">
        <w:rPr>
          <w:rFonts w:ascii="Times New Roman" w:eastAsia="Times New Roman" w:hAnsi="Times New Roman"/>
          <w:b/>
          <w:i/>
          <w:lang w:eastAsia="ru-RU"/>
        </w:rPr>
        <w:t>предметные результаты:</w:t>
      </w:r>
    </w:p>
    <w:p w14:paraId="1941F67A" w14:textId="77777777" w:rsidR="00B73773" w:rsidRPr="00970210" w:rsidRDefault="008E3226" w:rsidP="008E3226">
      <w:pPr>
        <w:shd w:val="clear" w:color="auto" w:fill="FFFFFF"/>
        <w:spacing w:after="0" w:line="360" w:lineRule="auto"/>
        <w:rPr>
          <w:rFonts w:ascii="Times New Roman" w:eastAsia="Times New Roman" w:hAnsi="Times New Roman"/>
          <w:b/>
          <w:i/>
          <w:lang w:eastAsia="ru-RU"/>
        </w:rPr>
      </w:pPr>
      <w:r w:rsidRPr="00970210">
        <w:rPr>
          <w:rFonts w:ascii="Times New Roman" w:eastAsia="Times New Roman" w:hAnsi="Times New Roman"/>
          <w:lang w:eastAsia="ru-RU"/>
        </w:rPr>
        <w:t xml:space="preserve">- </w:t>
      </w:r>
      <w:r w:rsidR="00B73773" w:rsidRPr="00970210">
        <w:rPr>
          <w:rFonts w:ascii="Times New Roman" w:eastAsia="Times New Roman" w:hAnsi="Times New Roman"/>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129977C5" w14:textId="77777777" w:rsidR="00B73773" w:rsidRPr="00970210" w:rsidRDefault="008E3226" w:rsidP="008E3226">
      <w:pPr>
        <w:shd w:val="clear" w:color="auto" w:fill="FFFFFF"/>
        <w:spacing w:after="0" w:line="360" w:lineRule="auto"/>
        <w:rPr>
          <w:rFonts w:ascii="Times New Roman" w:eastAsia="Times New Roman" w:hAnsi="Times New Roman"/>
          <w:lang w:eastAsia="ru-RU"/>
        </w:rPr>
      </w:pPr>
      <w:r w:rsidRPr="00970210">
        <w:rPr>
          <w:rFonts w:ascii="Times New Roman" w:eastAsia="Times New Roman" w:hAnsi="Times New Roman"/>
          <w:lang w:eastAsia="ru-RU"/>
        </w:rPr>
        <w:lastRenderedPageBreak/>
        <w:t xml:space="preserve">- </w:t>
      </w:r>
      <w:r w:rsidR="00B73773" w:rsidRPr="00970210">
        <w:rPr>
          <w:rFonts w:ascii="Times New Roman" w:eastAsia="Times New Roman" w:hAnsi="Times New Roman"/>
          <w:lang w:eastAsia="ru-RU"/>
        </w:rPr>
        <w:t>предпосылки научного типа мышления;</w:t>
      </w:r>
    </w:p>
    <w:p w14:paraId="2494850E" w14:textId="77777777" w:rsidR="00492BF7" w:rsidRPr="00970210" w:rsidRDefault="008E3226" w:rsidP="00C56940">
      <w:pPr>
        <w:pStyle w:val="a8"/>
        <w:tabs>
          <w:tab w:val="clear" w:pos="4677"/>
          <w:tab w:val="clear" w:pos="9355"/>
        </w:tabs>
        <w:overflowPunct w:val="0"/>
        <w:spacing w:line="360" w:lineRule="auto"/>
        <w:jc w:val="both"/>
        <w:textAlignment w:val="baseline"/>
        <w:rPr>
          <w:sz w:val="22"/>
          <w:szCs w:val="22"/>
          <w:lang w:val="ru-RU"/>
        </w:rPr>
      </w:pPr>
      <w:r w:rsidRPr="00970210">
        <w:rPr>
          <w:rFonts w:eastAsia="Times New Roman"/>
          <w:lang w:val="ru-RU"/>
        </w:rPr>
        <w:t xml:space="preserve">- </w:t>
      </w:r>
      <w:r w:rsidR="00B73773" w:rsidRPr="00970210">
        <w:rPr>
          <w:rFonts w:eastAsia="Times New Roman"/>
          <w:sz w:val="22"/>
          <w:szCs w:val="22"/>
          <w:lang w:val="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970210">
        <w:rPr>
          <w:rFonts w:eastAsia="Times New Roman"/>
          <w:sz w:val="22"/>
          <w:szCs w:val="22"/>
          <w:lang w:val="ru-RU"/>
        </w:rPr>
        <w:t>.</w:t>
      </w:r>
    </w:p>
    <w:p w14:paraId="70C11E4F" w14:textId="77777777" w:rsidR="00C96974" w:rsidRPr="00970210" w:rsidRDefault="00AB345F" w:rsidP="00C96974">
      <w:pPr>
        <w:pStyle w:val="2"/>
        <w:spacing w:before="0" w:beforeAutospacing="0" w:after="0" w:afterAutospacing="0" w:line="360" w:lineRule="auto"/>
        <w:jc w:val="both"/>
        <w:rPr>
          <w:rStyle w:val="25"/>
          <w:rFonts w:ascii="Times New Roman" w:hAnsi="Times New Roman"/>
          <w:sz w:val="22"/>
          <w:szCs w:val="22"/>
        </w:rPr>
      </w:pPr>
      <w:bookmarkStart w:id="5" w:name="_Toc405145648"/>
      <w:bookmarkStart w:id="6" w:name="_Toc406058977"/>
      <w:bookmarkStart w:id="7" w:name="_Toc409691626"/>
      <w:r w:rsidRPr="00970210">
        <w:rPr>
          <w:rStyle w:val="25"/>
          <w:rFonts w:ascii="Times New Roman" w:hAnsi="Times New Roman"/>
          <w:b/>
          <w:i/>
          <w:sz w:val="22"/>
          <w:szCs w:val="22"/>
        </w:rPr>
        <w:t xml:space="preserve">1.2.3. Личностные результаты освоения </w:t>
      </w:r>
      <w:bookmarkEnd w:id="5"/>
      <w:bookmarkEnd w:id="6"/>
      <w:bookmarkEnd w:id="7"/>
      <w:r w:rsidRPr="00970210">
        <w:rPr>
          <w:rStyle w:val="25"/>
          <w:rFonts w:ascii="Times New Roman" w:hAnsi="Times New Roman"/>
          <w:b/>
          <w:i/>
          <w:sz w:val="22"/>
          <w:szCs w:val="22"/>
        </w:rPr>
        <w:t>основной образовательной программы</w:t>
      </w:r>
      <w:r w:rsidR="004D7688">
        <w:rPr>
          <w:rStyle w:val="25"/>
          <w:rFonts w:ascii="Times New Roman" w:hAnsi="Times New Roman"/>
          <w:b/>
          <w:i/>
          <w:sz w:val="22"/>
          <w:szCs w:val="22"/>
        </w:rPr>
        <w:t xml:space="preserve"> основного общего образования</w:t>
      </w:r>
    </w:p>
    <w:p w14:paraId="3BB4ADB1" w14:textId="77777777" w:rsidR="008E3226" w:rsidRPr="00970210" w:rsidRDefault="008E3226" w:rsidP="008E3226">
      <w:pPr>
        <w:pStyle w:val="2"/>
        <w:spacing w:before="0" w:beforeAutospacing="0" w:after="0" w:afterAutospacing="0" w:line="360" w:lineRule="auto"/>
        <w:ind w:firstLine="708"/>
        <w:jc w:val="both"/>
        <w:rPr>
          <w:rFonts w:ascii="Times New Roman" w:hAnsi="Times New Roman"/>
          <w:b w:val="0"/>
          <w:i w:val="0"/>
          <w:sz w:val="22"/>
          <w:szCs w:val="22"/>
          <w:lang w:eastAsia="ru-RU"/>
        </w:rPr>
      </w:pPr>
      <w:r w:rsidRPr="00970210">
        <w:rPr>
          <w:rFonts w:ascii="Times New Roman" w:hAnsi="Times New Roman"/>
          <w:b w:val="0"/>
          <w:i w:val="0"/>
          <w:sz w:val="22"/>
          <w:szCs w:val="22"/>
          <w:lang w:eastAsia="ru-RU"/>
        </w:rPr>
        <w:t xml:space="preserve">Личностные результаты освоения </w:t>
      </w:r>
      <w:r w:rsidR="004D7688">
        <w:rPr>
          <w:rFonts w:ascii="Times New Roman" w:hAnsi="Times New Roman"/>
          <w:b w:val="0"/>
          <w:i w:val="0"/>
          <w:sz w:val="22"/>
          <w:szCs w:val="22"/>
          <w:lang w:eastAsia="ru-RU"/>
        </w:rPr>
        <w:t>ООП ООО</w:t>
      </w:r>
      <w:r w:rsidRPr="00970210">
        <w:rPr>
          <w:rFonts w:ascii="Times New Roman" w:hAnsi="Times New Roman"/>
          <w:b w:val="0"/>
          <w:i w:val="0"/>
          <w:sz w:val="22"/>
          <w:szCs w:val="22"/>
          <w:lang w:eastAsia="ru-RU"/>
        </w:rPr>
        <w:t xml:space="preserve"> достигаются в единстве учебной и воспитательной деятельности МОУ «Беломорская СОШ № 3»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7835D8" w14:textId="77777777" w:rsidR="008E3226" w:rsidRPr="00970210" w:rsidRDefault="008E3226" w:rsidP="008E3226">
      <w:pPr>
        <w:shd w:val="clear" w:color="auto" w:fill="FFFFFF"/>
        <w:spacing w:after="0" w:line="360" w:lineRule="auto"/>
        <w:ind w:firstLine="708"/>
        <w:jc w:val="both"/>
        <w:rPr>
          <w:rFonts w:ascii="Times New Roman" w:eastAsia="Times New Roman" w:hAnsi="Times New Roman"/>
          <w:lang w:eastAsia="ru-RU"/>
        </w:rPr>
      </w:pPr>
      <w:r w:rsidRPr="00970210">
        <w:rPr>
          <w:rFonts w:ascii="Times New Roman" w:eastAsia="Times New Roman" w:hAnsi="Times New Roman"/>
          <w:lang w:eastAsia="ru-RU"/>
        </w:rPr>
        <w:t xml:space="preserve">Личностные результаты освоения </w:t>
      </w:r>
      <w:r w:rsidR="004D7688">
        <w:rPr>
          <w:rFonts w:ascii="Times New Roman" w:eastAsia="Times New Roman" w:hAnsi="Times New Roman"/>
          <w:lang w:eastAsia="ru-RU"/>
        </w:rPr>
        <w:t>ООП ООО</w:t>
      </w:r>
      <w:r w:rsidRPr="00970210">
        <w:rPr>
          <w:rFonts w:ascii="Times New Roman" w:eastAsia="Times New Roman" w:hAnsi="Times New Roman"/>
          <w:lang w:eastAsia="ru-RU"/>
        </w:rPr>
        <w:t xml:space="preserve">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7B67171"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Pr="00970210">
        <w:rPr>
          <w:rFonts w:ascii="Times New Roman" w:eastAsia="Times New Roman" w:hAnsi="Times New Roman"/>
          <w:b/>
          <w:i/>
          <w:lang w:eastAsia="ru-RU"/>
        </w:rPr>
        <w:t>Гражданского воспитания</w:t>
      </w:r>
      <w:r w:rsidRPr="00970210">
        <w:rPr>
          <w:rFonts w:ascii="Times New Roman" w:eastAsia="Times New Roman" w:hAnsi="Times New Roman"/>
          <w:lang w:eastAsia="ru-RU"/>
        </w:rPr>
        <w:t>:</w:t>
      </w:r>
    </w:p>
    <w:p w14:paraId="1D2ACAF4"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готовность к выполнению обязанностей гражданина и реализации его прав, уважение прав, свобод и законных интересов других людей;</w:t>
      </w:r>
    </w:p>
    <w:p w14:paraId="0DB8B063"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активное участие в жизни семьи, Организации, местного сообщества, родного края, страны;</w:t>
      </w:r>
    </w:p>
    <w:p w14:paraId="01536CDB"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неприятие любых форм экстремизма, дискриминации;</w:t>
      </w:r>
    </w:p>
    <w:p w14:paraId="7883CB72"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понимание роли различных социальных институтов в жизни человека;</w:t>
      </w:r>
    </w:p>
    <w:p w14:paraId="7320D5F7"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DBD4C5B"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представление о способах противодействия коррупции;</w:t>
      </w:r>
    </w:p>
    <w:p w14:paraId="722720FD"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2297342"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готовность к участию в гуманитарной деятельности (волонтерство, помощь людям, нуждающимся в ней). </w:t>
      </w:r>
      <w:r w:rsidRPr="00970210">
        <w:rPr>
          <w:rFonts w:ascii="Times New Roman" w:eastAsia="Times New Roman" w:hAnsi="Times New Roman"/>
          <w:b/>
          <w:i/>
          <w:lang w:eastAsia="ru-RU"/>
        </w:rPr>
        <w:t>Патриотического воспитания</w:t>
      </w:r>
      <w:r w:rsidRPr="00970210">
        <w:rPr>
          <w:rFonts w:ascii="Times New Roman" w:eastAsia="Times New Roman" w:hAnsi="Times New Roman"/>
          <w:lang w:eastAsia="ru-RU"/>
        </w:rPr>
        <w:t>:</w:t>
      </w:r>
    </w:p>
    <w:p w14:paraId="6B3793CD"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E2DFDBB"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56BDC41"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5ED83FB" w14:textId="77777777" w:rsidR="008E3226" w:rsidRPr="00970210" w:rsidRDefault="008E3226" w:rsidP="008E3226">
      <w:pPr>
        <w:shd w:val="clear" w:color="auto" w:fill="FFFFFF"/>
        <w:spacing w:after="0" w:line="360" w:lineRule="auto"/>
        <w:jc w:val="both"/>
        <w:rPr>
          <w:rFonts w:ascii="Times New Roman" w:eastAsia="Times New Roman" w:hAnsi="Times New Roman"/>
          <w:b/>
          <w:i/>
          <w:lang w:eastAsia="ru-RU"/>
        </w:rPr>
      </w:pPr>
      <w:r w:rsidRPr="00970210">
        <w:rPr>
          <w:rFonts w:ascii="Times New Roman" w:eastAsia="Times New Roman" w:hAnsi="Times New Roman"/>
          <w:lang w:eastAsia="ru-RU"/>
        </w:rPr>
        <w:t xml:space="preserve"> </w:t>
      </w:r>
      <w:r w:rsidRPr="00970210">
        <w:rPr>
          <w:rFonts w:ascii="Times New Roman" w:eastAsia="Times New Roman" w:hAnsi="Times New Roman"/>
          <w:b/>
          <w:i/>
          <w:lang w:eastAsia="ru-RU"/>
        </w:rPr>
        <w:t>Духовно-нравственного воспитания:</w:t>
      </w:r>
    </w:p>
    <w:p w14:paraId="23ECE9E9"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ориентация на моральные ценности и нормы в ситуациях нравственного выбора;</w:t>
      </w:r>
    </w:p>
    <w:p w14:paraId="52D64C30"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2359E4A" w14:textId="77777777" w:rsidR="004C2698"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активное неприятие асоциальных поступков, свобода и ответственность личности в условиях индивидуальног</w:t>
      </w:r>
      <w:r w:rsidR="004C2698">
        <w:rPr>
          <w:rFonts w:ascii="Times New Roman" w:eastAsia="Times New Roman" w:hAnsi="Times New Roman"/>
          <w:lang w:eastAsia="ru-RU"/>
        </w:rPr>
        <w:t>о и общественного пространства.</w:t>
      </w:r>
    </w:p>
    <w:p w14:paraId="5E062FFB" w14:textId="77777777" w:rsidR="004C2698" w:rsidRDefault="004C2698" w:rsidP="008E3226">
      <w:pPr>
        <w:shd w:val="clear" w:color="auto" w:fill="FFFFFF"/>
        <w:spacing w:after="0" w:line="360" w:lineRule="auto"/>
        <w:jc w:val="both"/>
        <w:rPr>
          <w:rFonts w:ascii="Times New Roman" w:eastAsia="Times New Roman" w:hAnsi="Times New Roman"/>
          <w:lang w:eastAsia="ru-RU"/>
        </w:rPr>
      </w:pPr>
    </w:p>
    <w:p w14:paraId="2E6BABBE" w14:textId="77777777" w:rsidR="004C2698" w:rsidRDefault="004C2698" w:rsidP="008E3226">
      <w:pPr>
        <w:shd w:val="clear" w:color="auto" w:fill="FFFFFF"/>
        <w:spacing w:after="0" w:line="360" w:lineRule="auto"/>
        <w:jc w:val="both"/>
        <w:rPr>
          <w:rFonts w:ascii="Times New Roman" w:eastAsia="Times New Roman" w:hAnsi="Times New Roman"/>
          <w:lang w:eastAsia="ru-RU"/>
        </w:rPr>
      </w:pPr>
    </w:p>
    <w:p w14:paraId="73A876A8" w14:textId="77777777" w:rsidR="004C2698" w:rsidRDefault="004C2698" w:rsidP="008E3226">
      <w:pPr>
        <w:shd w:val="clear" w:color="auto" w:fill="FFFFFF"/>
        <w:spacing w:after="0" w:line="360" w:lineRule="auto"/>
        <w:jc w:val="both"/>
        <w:rPr>
          <w:rFonts w:ascii="Times New Roman" w:eastAsia="Times New Roman" w:hAnsi="Times New Roman"/>
          <w:lang w:eastAsia="ru-RU"/>
        </w:rPr>
      </w:pPr>
    </w:p>
    <w:p w14:paraId="20DCF4AF" w14:textId="77777777" w:rsidR="004D7688" w:rsidRPr="004C2698"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b/>
          <w:i/>
          <w:lang w:eastAsia="ru-RU"/>
        </w:rPr>
        <w:t>Эстетического воспитания:</w:t>
      </w:r>
    </w:p>
    <w:p w14:paraId="57A3958B" w14:textId="77777777" w:rsidR="008E3226" w:rsidRPr="00970210" w:rsidRDefault="008E3226" w:rsidP="008E3226">
      <w:pPr>
        <w:shd w:val="clear" w:color="auto" w:fill="FFFFFF"/>
        <w:spacing w:after="0" w:line="360" w:lineRule="auto"/>
        <w:jc w:val="both"/>
        <w:rPr>
          <w:rFonts w:ascii="Times New Roman" w:eastAsia="Times New Roman" w:hAnsi="Times New Roman"/>
          <w:b/>
          <w:i/>
          <w:lang w:eastAsia="ru-RU"/>
        </w:rPr>
      </w:pPr>
      <w:r w:rsidRPr="00970210">
        <w:rPr>
          <w:rFonts w:ascii="Times New Roman" w:eastAsia="Times New Roman" w:hAnsi="Times New Roman"/>
          <w:lang w:eastAsia="ru-RU"/>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39ACE9A3"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понимание ценности отечественного и мирового искусства, роли этнических культурных традиций и народного творчества;</w:t>
      </w:r>
    </w:p>
    <w:p w14:paraId="398BDA85"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стремление к самовыражению в разных видах искусства.</w:t>
      </w:r>
    </w:p>
    <w:p w14:paraId="454B0505"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b/>
          <w:i/>
          <w:lang w:eastAsia="ru-RU"/>
        </w:rPr>
        <w:t>Физического воспитания, формирования культуры здоровья и эмоционального благополучия</w:t>
      </w:r>
      <w:r w:rsidRPr="00970210">
        <w:rPr>
          <w:rFonts w:ascii="Times New Roman" w:eastAsia="Times New Roman" w:hAnsi="Times New Roman"/>
          <w:lang w:eastAsia="ru-RU"/>
        </w:rPr>
        <w:t>:</w:t>
      </w:r>
    </w:p>
    <w:p w14:paraId="6A0C6F73"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осознание ценности жизни;</w:t>
      </w:r>
    </w:p>
    <w:p w14:paraId="7A1C786C"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144CBC9"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74A9DEF"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соблюдение правил безопасности, в том числе навыков безопасного поведения в интернет-среде;</w:t>
      </w:r>
    </w:p>
    <w:p w14:paraId="4499B157"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7353670"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умение принимать себя и других, не осуждая;</w:t>
      </w:r>
    </w:p>
    <w:p w14:paraId="2F764CBE"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умение осознавать эмоциональное состояние себя и других, умение управлять собственным эмоциональным состоянием;</w:t>
      </w:r>
    </w:p>
    <w:p w14:paraId="686AD7A2"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сформированность навыка рефлексии, признание своего права на ошибку и такого же права другого человека.</w:t>
      </w:r>
    </w:p>
    <w:p w14:paraId="65DF4E0C"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b/>
          <w:i/>
          <w:lang w:eastAsia="ru-RU"/>
        </w:rPr>
        <w:t>Трудового воспитания</w:t>
      </w:r>
      <w:r w:rsidRPr="00970210">
        <w:rPr>
          <w:rFonts w:ascii="Times New Roman" w:eastAsia="Times New Roman" w:hAnsi="Times New Roman"/>
          <w:lang w:eastAsia="ru-RU"/>
        </w:rPr>
        <w:t>:</w:t>
      </w:r>
    </w:p>
    <w:p w14:paraId="42C2074A"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89E6F10"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интерес к практическому изучению профессий и труда различного рода, в том числе на основе применения изучаемого предметного знания;</w:t>
      </w:r>
    </w:p>
    <w:p w14:paraId="61176FBC"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осознание важности обучения на протяжении всей жизни для успешной профессиональной деятельности и развитие необходимых умений для этого;</w:t>
      </w:r>
    </w:p>
    <w:p w14:paraId="5B265E9B"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готовность адаптироваться в профессиональной среде;</w:t>
      </w:r>
    </w:p>
    <w:p w14:paraId="6A083BF2"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уважение к труду и результатам трудовой деятельности;</w:t>
      </w:r>
    </w:p>
    <w:p w14:paraId="58F0925F"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02C3017"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Pr="00970210">
        <w:rPr>
          <w:rFonts w:ascii="Times New Roman" w:eastAsia="Times New Roman" w:hAnsi="Times New Roman"/>
          <w:b/>
          <w:i/>
          <w:lang w:eastAsia="ru-RU"/>
        </w:rPr>
        <w:t>Экологического воспитания</w:t>
      </w:r>
      <w:r w:rsidRPr="00970210">
        <w:rPr>
          <w:rFonts w:ascii="Times New Roman" w:eastAsia="Times New Roman" w:hAnsi="Times New Roman"/>
          <w:lang w:eastAsia="ru-RU"/>
        </w:rPr>
        <w:t>:</w:t>
      </w:r>
    </w:p>
    <w:p w14:paraId="5A3D9335" w14:textId="77777777" w:rsidR="008E3226" w:rsidRPr="00970210" w:rsidRDefault="008E3226"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7454295"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повышение уровня экологической культуры, осознание глобального характера экологических проблем и путей их решения;</w:t>
      </w:r>
    </w:p>
    <w:p w14:paraId="0717F7F1"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lastRenderedPageBreak/>
        <w:t xml:space="preserve">- </w:t>
      </w:r>
      <w:r w:rsidR="008E3226" w:rsidRPr="00970210">
        <w:rPr>
          <w:rFonts w:ascii="Times New Roman" w:eastAsia="Times New Roman" w:hAnsi="Times New Roman"/>
          <w:lang w:eastAsia="ru-RU"/>
        </w:rPr>
        <w:t>активное неприятие действий, приносящих вред окружающей среде;</w:t>
      </w:r>
    </w:p>
    <w:p w14:paraId="3D8F99AA"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осознание своей роли как гражданина и потребителя в условиях взаимосвязи природной, технологической и социальной сред;</w:t>
      </w:r>
    </w:p>
    <w:p w14:paraId="4906E2AD"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готовность к участию в практической деятельности экологической направленности.</w:t>
      </w:r>
    </w:p>
    <w:p w14:paraId="2832F179" w14:textId="77777777" w:rsidR="008E3226" w:rsidRPr="00970210" w:rsidRDefault="008E3226" w:rsidP="008E3226">
      <w:pPr>
        <w:shd w:val="clear" w:color="auto" w:fill="FFFFFF"/>
        <w:spacing w:after="0" w:line="360" w:lineRule="auto"/>
        <w:jc w:val="both"/>
        <w:rPr>
          <w:rFonts w:ascii="Times New Roman" w:eastAsia="Times New Roman" w:hAnsi="Times New Roman"/>
          <w:b/>
          <w:i/>
          <w:lang w:eastAsia="ru-RU"/>
        </w:rPr>
      </w:pPr>
      <w:r w:rsidRPr="00970210">
        <w:rPr>
          <w:rFonts w:ascii="Times New Roman" w:eastAsia="Times New Roman" w:hAnsi="Times New Roman"/>
          <w:lang w:eastAsia="ru-RU"/>
        </w:rPr>
        <w:t xml:space="preserve"> </w:t>
      </w:r>
      <w:r w:rsidRPr="00970210">
        <w:rPr>
          <w:rFonts w:ascii="Times New Roman" w:eastAsia="Times New Roman" w:hAnsi="Times New Roman"/>
          <w:b/>
          <w:i/>
          <w:lang w:eastAsia="ru-RU"/>
        </w:rPr>
        <w:t>Ценности научного познания:</w:t>
      </w:r>
    </w:p>
    <w:p w14:paraId="456674A4"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6958E93"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овладение языковой и читательской культурой как средством познания мира;</w:t>
      </w:r>
    </w:p>
    <w:p w14:paraId="328B4C75"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w:t>
      </w:r>
      <w:r w:rsidR="008E3226" w:rsidRPr="00970210">
        <w:rPr>
          <w:rFonts w:ascii="Times New Roman" w:eastAsia="Times New Roman" w:hAnsi="Times New Roman"/>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501010B" w14:textId="77777777" w:rsidR="008E3226" w:rsidRPr="00970210" w:rsidRDefault="008E3226" w:rsidP="00E512F8">
      <w:pPr>
        <w:shd w:val="clear" w:color="auto" w:fill="FFFFFF"/>
        <w:spacing w:after="0" w:line="360" w:lineRule="auto"/>
        <w:ind w:firstLine="708"/>
        <w:jc w:val="both"/>
        <w:rPr>
          <w:rFonts w:ascii="Times New Roman" w:eastAsia="Times New Roman" w:hAnsi="Times New Roman"/>
          <w:lang w:eastAsia="ru-RU"/>
        </w:rPr>
      </w:pPr>
      <w:r w:rsidRPr="00970210">
        <w:rPr>
          <w:rFonts w:ascii="Times New Roman" w:eastAsia="Times New Roman" w:hAnsi="Times New Roman"/>
          <w:lang w:eastAsia="ru-RU"/>
        </w:rPr>
        <w:t xml:space="preserve"> Личностные результаты, обеспечивающие адаптацию обучающегося к изменяющимся условиям социальной и природной среды, включают:</w:t>
      </w:r>
    </w:p>
    <w:p w14:paraId="3291C2FC"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CF21C09"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способность обучающихся во взаимодействии в условиях неопределенности, открытость опыту и знаниям других;</w:t>
      </w:r>
    </w:p>
    <w:p w14:paraId="0F2A3A9F"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217A5D3"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4041751B"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A366467"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умение анализировать и выявлять взаимосвязи природы, общества и экономики;</w:t>
      </w:r>
    </w:p>
    <w:p w14:paraId="03B683DC"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0BED4A7E"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способность обучающихся осознавать стрессовую ситуацию, оценивать происходящие изменения и их последствия;</w:t>
      </w:r>
    </w:p>
    <w:p w14:paraId="294F86C3"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воспринимать стрессовую ситуацию как вызов, требующий контрмер;</w:t>
      </w:r>
    </w:p>
    <w:p w14:paraId="6AF1A926"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оценивать ситуацию стресса, корректировать принимаемые решения и действия;</w:t>
      </w:r>
    </w:p>
    <w:p w14:paraId="53F30D7D"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формулировать и оценивать риски и последствия, формировать опыт, уметь находить позитивное в произошедшей ситуации;</w:t>
      </w:r>
    </w:p>
    <w:p w14:paraId="2E5969D3" w14:textId="77777777" w:rsidR="008E3226" w:rsidRPr="00970210" w:rsidRDefault="00E512F8" w:rsidP="008E3226">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8E3226" w:rsidRPr="00970210">
        <w:rPr>
          <w:rFonts w:ascii="Times New Roman" w:eastAsia="Times New Roman" w:hAnsi="Times New Roman"/>
          <w:lang w:eastAsia="ru-RU"/>
        </w:rPr>
        <w:t>быть готовым действовать в отсутствие гарантий успеха.</w:t>
      </w:r>
    </w:p>
    <w:p w14:paraId="373D8F55" w14:textId="77777777" w:rsidR="00E512F8" w:rsidRPr="00970210" w:rsidRDefault="00E512F8" w:rsidP="008E3226">
      <w:pPr>
        <w:shd w:val="clear" w:color="auto" w:fill="FFFFFF"/>
        <w:spacing w:after="0" w:line="360" w:lineRule="auto"/>
        <w:jc w:val="both"/>
        <w:rPr>
          <w:rFonts w:ascii="Times New Roman" w:eastAsia="Times New Roman" w:hAnsi="Times New Roman"/>
          <w:lang w:eastAsia="ru-RU"/>
        </w:rPr>
      </w:pPr>
    </w:p>
    <w:p w14:paraId="4FB074E3" w14:textId="77777777" w:rsidR="008E3226" w:rsidRPr="00970210" w:rsidRDefault="008E3226" w:rsidP="00C96974">
      <w:pPr>
        <w:pStyle w:val="2"/>
        <w:spacing w:before="0" w:beforeAutospacing="0" w:after="0" w:afterAutospacing="0" w:line="360" w:lineRule="auto"/>
        <w:jc w:val="both"/>
        <w:rPr>
          <w:rStyle w:val="25"/>
          <w:rFonts w:ascii="Times New Roman" w:hAnsi="Times New Roman"/>
          <w:b/>
          <w:i/>
          <w:sz w:val="22"/>
          <w:szCs w:val="22"/>
        </w:rPr>
      </w:pPr>
    </w:p>
    <w:p w14:paraId="3F810D78" w14:textId="77777777" w:rsidR="00DD140F" w:rsidRPr="00970210" w:rsidRDefault="00DD140F" w:rsidP="00C96974">
      <w:pPr>
        <w:pStyle w:val="2"/>
        <w:spacing w:before="0" w:beforeAutospacing="0" w:after="0" w:afterAutospacing="0" w:line="360" w:lineRule="auto"/>
        <w:jc w:val="both"/>
        <w:rPr>
          <w:rFonts w:ascii="Times New Roman" w:hAnsi="Times New Roman"/>
          <w:sz w:val="22"/>
          <w:szCs w:val="22"/>
        </w:rPr>
      </w:pPr>
      <w:bookmarkStart w:id="8" w:name="_Toc405145649"/>
      <w:bookmarkStart w:id="9" w:name="_Toc406058978"/>
      <w:bookmarkStart w:id="10" w:name="_Toc409691627"/>
      <w:bookmarkStart w:id="11" w:name="_Toc410653951"/>
      <w:bookmarkStart w:id="12" w:name="_Toc414553132"/>
      <w:r w:rsidRPr="00970210">
        <w:rPr>
          <w:rFonts w:ascii="Times New Roman" w:hAnsi="Times New Roman"/>
          <w:sz w:val="22"/>
          <w:szCs w:val="22"/>
        </w:rPr>
        <w:lastRenderedPageBreak/>
        <w:t>1.2.4</w:t>
      </w:r>
      <w:r w:rsidRPr="00970210">
        <w:rPr>
          <w:rFonts w:ascii="Times New Roman" w:hAnsi="Times New Roman"/>
          <w:i w:val="0"/>
          <w:sz w:val="22"/>
          <w:szCs w:val="22"/>
        </w:rPr>
        <w:t xml:space="preserve">. </w:t>
      </w:r>
      <w:r w:rsidRPr="00970210">
        <w:rPr>
          <w:rFonts w:ascii="Times New Roman" w:hAnsi="Times New Roman"/>
          <w:sz w:val="22"/>
          <w:szCs w:val="22"/>
        </w:rPr>
        <w:t xml:space="preserve">Метапредметные результаты освоения </w:t>
      </w:r>
      <w:bookmarkEnd w:id="8"/>
      <w:bookmarkEnd w:id="9"/>
      <w:bookmarkEnd w:id="10"/>
      <w:bookmarkEnd w:id="11"/>
      <w:bookmarkEnd w:id="12"/>
      <w:r w:rsidR="004D7688">
        <w:rPr>
          <w:rFonts w:ascii="Times New Roman" w:hAnsi="Times New Roman"/>
          <w:sz w:val="22"/>
          <w:szCs w:val="22"/>
        </w:rPr>
        <w:t>основной образовательной программы основного общего образования</w:t>
      </w:r>
    </w:p>
    <w:p w14:paraId="54EE88BD"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Метапредметные </w:t>
      </w:r>
      <w:r w:rsidR="004D7688">
        <w:rPr>
          <w:rFonts w:ascii="Times New Roman" w:eastAsia="Times New Roman" w:hAnsi="Times New Roman"/>
          <w:lang w:eastAsia="ru-RU"/>
        </w:rPr>
        <w:t>результаты освоения ООП ООО</w:t>
      </w:r>
      <w:r w:rsidRPr="00970210">
        <w:rPr>
          <w:rFonts w:ascii="Times New Roman" w:eastAsia="Times New Roman" w:hAnsi="Times New Roman"/>
          <w:lang w:eastAsia="ru-RU"/>
        </w:rPr>
        <w:t xml:space="preserve"> отражают:</w:t>
      </w:r>
    </w:p>
    <w:p w14:paraId="5E0093D3"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b/>
          <w:i/>
          <w:lang w:eastAsia="ru-RU"/>
        </w:rPr>
        <w:t>А) овладение универсальными учебными познавательными действиями</w:t>
      </w:r>
      <w:r w:rsidRPr="00970210">
        <w:rPr>
          <w:rFonts w:ascii="Times New Roman" w:eastAsia="Times New Roman" w:hAnsi="Times New Roman"/>
          <w:lang w:eastAsia="ru-RU"/>
        </w:rPr>
        <w:t>:</w:t>
      </w:r>
    </w:p>
    <w:p w14:paraId="5733E556"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1</w:t>
      </w:r>
      <w:r w:rsidRPr="00970210">
        <w:rPr>
          <w:rFonts w:ascii="Times New Roman" w:eastAsia="Times New Roman" w:hAnsi="Times New Roman"/>
          <w:b/>
          <w:i/>
          <w:lang w:eastAsia="ru-RU"/>
        </w:rPr>
        <w:t>) базовыми логическими действиями:</w:t>
      </w:r>
    </w:p>
    <w:p w14:paraId="7CF1EC5B"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выявлять и характеризовать существенные признаки объектов (явлений);</w:t>
      </w:r>
    </w:p>
    <w:p w14:paraId="68055046"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устанавливать существенный признак классификации, основания для обобщения и сра</w:t>
      </w:r>
      <w:r w:rsidRPr="00877800">
        <w:rPr>
          <w:rFonts w:ascii="Times New Roman" w:eastAsia="Times New Roman" w:hAnsi="Times New Roman"/>
          <w:color w:val="333333"/>
          <w:lang w:eastAsia="ru-RU"/>
        </w:rPr>
        <w:t xml:space="preserve">внения, критерии </w:t>
      </w:r>
      <w:r w:rsidRPr="00970210">
        <w:rPr>
          <w:rFonts w:ascii="Times New Roman" w:eastAsia="Times New Roman" w:hAnsi="Times New Roman"/>
          <w:lang w:eastAsia="ru-RU"/>
        </w:rPr>
        <w:t>проводимого анализа;</w:t>
      </w:r>
    </w:p>
    <w:p w14:paraId="2EE578F4"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с учетом предложенной задачи выявлять закономерности и противоречия в рассматриваемых фактах, данных и наблюдениях;</w:t>
      </w:r>
    </w:p>
    <w:p w14:paraId="345DF538"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предлагать критерии для выявления закономерностей и противоречий;</w:t>
      </w:r>
    </w:p>
    <w:p w14:paraId="13953140"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выявлять дефициты информации, данных, необходимых для решения поставленной задачи;</w:t>
      </w:r>
    </w:p>
    <w:p w14:paraId="5D8F17CD"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выявлять причинно-следственные связи при изучении явлений и процессов;</w:t>
      </w:r>
    </w:p>
    <w:p w14:paraId="5590EC1D"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делать выводы с использованием дедуктивных и индуктивных умозаключений, умозаключений по аналогии, формулировать гипотезы о взаимосвязях;</w:t>
      </w:r>
    </w:p>
    <w:p w14:paraId="33BEE9CE"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3E1C5270"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2) </w:t>
      </w:r>
      <w:r w:rsidRPr="00970210">
        <w:rPr>
          <w:rFonts w:ascii="Times New Roman" w:eastAsia="Times New Roman" w:hAnsi="Times New Roman"/>
          <w:b/>
          <w:i/>
          <w:lang w:eastAsia="ru-RU"/>
        </w:rPr>
        <w:t>базовыми исследовательскими действиями:</w:t>
      </w:r>
    </w:p>
    <w:p w14:paraId="5F935AEB"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использовать вопросы как исследовательский инструмент познания;</w:t>
      </w:r>
    </w:p>
    <w:p w14:paraId="3313C71C"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8CA3991"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формировать гипотезу об истинности собственных суждений и суждений других, аргументировать свою позицию, мнение;</w:t>
      </w:r>
    </w:p>
    <w:p w14:paraId="210F3297"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5F148632"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оценивать на применимость и достоверность информации, полученной в ходе исследования (эксперимента);</w:t>
      </w:r>
    </w:p>
    <w:p w14:paraId="316D26F9"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37CED22"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A2008D"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3</w:t>
      </w:r>
      <w:r w:rsidRPr="00970210">
        <w:rPr>
          <w:rFonts w:ascii="Times New Roman" w:eastAsia="Times New Roman" w:hAnsi="Times New Roman"/>
          <w:b/>
          <w:i/>
          <w:lang w:eastAsia="ru-RU"/>
        </w:rPr>
        <w:t>) работу с информацией</w:t>
      </w:r>
      <w:r w:rsidRPr="00970210">
        <w:rPr>
          <w:rFonts w:ascii="Times New Roman" w:eastAsia="Times New Roman" w:hAnsi="Times New Roman"/>
          <w:lang w:eastAsia="ru-RU"/>
        </w:rPr>
        <w:t>:</w:t>
      </w:r>
    </w:p>
    <w:p w14:paraId="23FBFAD7"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14D2C6E0"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выбирать, анализировать, систематизировать и интерпретировать информацию различных видов и форм представления;</w:t>
      </w:r>
    </w:p>
    <w:p w14:paraId="75243EC3"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находить сходные аргументы (подтверждающие или опровергающие одну и ту же идею, версию) в различных информационных источниках;</w:t>
      </w:r>
    </w:p>
    <w:p w14:paraId="0A88B24F"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lastRenderedPageBreak/>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92D30BB"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оценивать надежность информации по критериям, предложенным педагогическим работником или сформулированным самостоятельно;</w:t>
      </w:r>
    </w:p>
    <w:p w14:paraId="15B339F9"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эффективно запоминать и систематизировать информацию.</w:t>
      </w:r>
    </w:p>
    <w:p w14:paraId="17C3B63D"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4A32FF27"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b/>
          <w:i/>
          <w:lang w:eastAsia="ru-RU"/>
        </w:rPr>
        <w:t>Б). Овладение универсальными учебными коммуникативными действиями</w:t>
      </w:r>
      <w:r w:rsidRPr="00970210">
        <w:rPr>
          <w:rFonts w:ascii="Times New Roman" w:eastAsia="Times New Roman" w:hAnsi="Times New Roman"/>
          <w:lang w:eastAsia="ru-RU"/>
        </w:rPr>
        <w:t>:</w:t>
      </w:r>
    </w:p>
    <w:p w14:paraId="21734F77"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1</w:t>
      </w:r>
      <w:r w:rsidRPr="00970210">
        <w:rPr>
          <w:rFonts w:ascii="Times New Roman" w:eastAsia="Times New Roman" w:hAnsi="Times New Roman"/>
          <w:b/>
          <w:i/>
          <w:lang w:eastAsia="ru-RU"/>
        </w:rPr>
        <w:t>) общение</w:t>
      </w:r>
      <w:r w:rsidRPr="00970210">
        <w:rPr>
          <w:rFonts w:ascii="Times New Roman" w:eastAsia="Times New Roman" w:hAnsi="Times New Roman"/>
          <w:lang w:eastAsia="ru-RU"/>
        </w:rPr>
        <w:t>:</w:t>
      </w:r>
    </w:p>
    <w:p w14:paraId="5FBC48F8"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воспринимать и формулировать суждения, выражать эмоции в соответствии с целями и условиями общения;</w:t>
      </w:r>
    </w:p>
    <w:p w14:paraId="55482989"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выражать себя (свою точку зрения) в устных и письменных текстах;</w:t>
      </w:r>
    </w:p>
    <w:p w14:paraId="4C6E45A2"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D724207"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635BC8C7"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3326A03"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сопоставлять свои суждения с суждениями других участников диалога, обнаруживать различие и сходство позиций;</w:t>
      </w:r>
    </w:p>
    <w:p w14:paraId="5019C842"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публично представлять результаты выполненного опыта (эксперимента, исследования, проекта);</w:t>
      </w:r>
    </w:p>
    <w:p w14:paraId="08247DA6"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AF4EB78" w14:textId="77777777" w:rsidR="00E512F8" w:rsidRPr="00970210" w:rsidRDefault="00E512F8" w:rsidP="00E512F8">
      <w:pPr>
        <w:shd w:val="clear" w:color="auto" w:fill="FFFFFF"/>
        <w:spacing w:after="0" w:line="360" w:lineRule="auto"/>
        <w:jc w:val="both"/>
        <w:rPr>
          <w:rFonts w:ascii="Times New Roman" w:eastAsia="Times New Roman" w:hAnsi="Times New Roman"/>
          <w:b/>
          <w:i/>
          <w:lang w:eastAsia="ru-RU"/>
        </w:rPr>
      </w:pPr>
      <w:r w:rsidRPr="00970210">
        <w:rPr>
          <w:rFonts w:ascii="Times New Roman" w:eastAsia="Times New Roman" w:hAnsi="Times New Roman"/>
          <w:lang w:eastAsia="ru-RU"/>
        </w:rPr>
        <w:t>2</w:t>
      </w:r>
      <w:r w:rsidRPr="00970210">
        <w:rPr>
          <w:rFonts w:ascii="Times New Roman" w:eastAsia="Times New Roman" w:hAnsi="Times New Roman"/>
          <w:b/>
          <w:i/>
          <w:lang w:eastAsia="ru-RU"/>
        </w:rPr>
        <w:t>) совместная деятельность:</w:t>
      </w:r>
    </w:p>
    <w:p w14:paraId="20FA5434"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E7D213D"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170EC89"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уметь обобщать мнения нескольких людей, проявлять готовность руководить, выполнять поручения, подчиняться;</w:t>
      </w:r>
    </w:p>
    <w:p w14:paraId="442F39A2"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2C2CAF9"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5F1AB77"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оценивать качество своего вклада в общий продукт по критериям, самостоятельно сформулированным участниками взаимодействия;</w:t>
      </w:r>
    </w:p>
    <w:p w14:paraId="034BDB7C"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102FE311"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lastRenderedPageBreak/>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1826AD71" w14:textId="77777777" w:rsidR="00E512F8" w:rsidRPr="00970210" w:rsidRDefault="00665122" w:rsidP="00E512F8">
      <w:pPr>
        <w:shd w:val="clear" w:color="auto" w:fill="FFFFFF"/>
        <w:spacing w:after="0" w:line="360" w:lineRule="auto"/>
        <w:jc w:val="both"/>
        <w:rPr>
          <w:rFonts w:ascii="Times New Roman" w:eastAsia="Times New Roman" w:hAnsi="Times New Roman"/>
          <w:b/>
          <w:i/>
          <w:lang w:eastAsia="ru-RU"/>
        </w:rPr>
      </w:pPr>
      <w:r w:rsidRPr="00970210">
        <w:rPr>
          <w:rFonts w:ascii="Times New Roman" w:eastAsia="Times New Roman" w:hAnsi="Times New Roman"/>
          <w:b/>
          <w:i/>
          <w:lang w:eastAsia="ru-RU"/>
        </w:rPr>
        <w:t>В).</w:t>
      </w:r>
      <w:r w:rsidR="00E512F8" w:rsidRPr="00970210">
        <w:rPr>
          <w:rFonts w:ascii="Times New Roman" w:eastAsia="Times New Roman" w:hAnsi="Times New Roman"/>
          <w:b/>
          <w:i/>
          <w:lang w:eastAsia="ru-RU"/>
        </w:rPr>
        <w:t xml:space="preserve"> Овладение универсальными учебными регулятивными действиями:</w:t>
      </w:r>
    </w:p>
    <w:p w14:paraId="1ED87D41"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b/>
          <w:i/>
          <w:lang w:eastAsia="ru-RU"/>
        </w:rPr>
        <w:t>1) самоорганизация</w:t>
      </w:r>
      <w:r w:rsidRPr="00970210">
        <w:rPr>
          <w:rFonts w:ascii="Times New Roman" w:eastAsia="Times New Roman" w:hAnsi="Times New Roman"/>
          <w:lang w:eastAsia="ru-RU"/>
        </w:rPr>
        <w:t>:</w:t>
      </w:r>
    </w:p>
    <w:p w14:paraId="7249D8BD"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выявлять проблемы для решения в жизненных и учебных ситуациях;</w:t>
      </w:r>
    </w:p>
    <w:p w14:paraId="160CB85C"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ориентироваться в различных подходах принятия решений (индивидуальное, принятие решения в группе, принятие решений группой);</w:t>
      </w:r>
    </w:p>
    <w:p w14:paraId="010951E8"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D97D266"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46F77D6"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делать выбор и брать ответственность за решение;</w:t>
      </w:r>
    </w:p>
    <w:p w14:paraId="63551772" w14:textId="77777777" w:rsidR="00E512F8" w:rsidRPr="00970210" w:rsidRDefault="00E512F8"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b/>
          <w:i/>
          <w:lang w:eastAsia="ru-RU"/>
        </w:rPr>
        <w:t>2) самоконтроль</w:t>
      </w:r>
      <w:r w:rsidRPr="00970210">
        <w:rPr>
          <w:rFonts w:ascii="Times New Roman" w:eastAsia="Times New Roman" w:hAnsi="Times New Roman"/>
          <w:lang w:eastAsia="ru-RU"/>
        </w:rPr>
        <w:t>:</w:t>
      </w:r>
    </w:p>
    <w:p w14:paraId="52714DEC"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владеть способами самоконтроля, самомотивации и рефлексии;</w:t>
      </w:r>
    </w:p>
    <w:p w14:paraId="5FC74AF2"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давать адекватную оценку ситуации и предлагать план ее изменения;</w:t>
      </w:r>
    </w:p>
    <w:p w14:paraId="7B931B8C"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594D0CE"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491B4DEB"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37891D78"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оценивать соответствие результата цели и условиям;</w:t>
      </w:r>
    </w:p>
    <w:p w14:paraId="223C4A0E" w14:textId="77777777" w:rsidR="00E512F8" w:rsidRPr="00970210" w:rsidRDefault="00E512F8" w:rsidP="00E512F8">
      <w:pPr>
        <w:shd w:val="clear" w:color="auto" w:fill="FFFFFF"/>
        <w:spacing w:after="0" w:line="360" w:lineRule="auto"/>
        <w:jc w:val="both"/>
        <w:rPr>
          <w:rFonts w:ascii="Times New Roman" w:eastAsia="Times New Roman" w:hAnsi="Times New Roman"/>
          <w:b/>
          <w:i/>
          <w:lang w:eastAsia="ru-RU"/>
        </w:rPr>
      </w:pPr>
      <w:r w:rsidRPr="00970210">
        <w:rPr>
          <w:rFonts w:ascii="Times New Roman" w:eastAsia="Times New Roman" w:hAnsi="Times New Roman"/>
          <w:b/>
          <w:i/>
          <w:lang w:eastAsia="ru-RU"/>
        </w:rPr>
        <w:t>3) эмоциональный интеллект:</w:t>
      </w:r>
    </w:p>
    <w:p w14:paraId="7DF1BD2B"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различать, называть и управлять собственными эмоциями и эмоциями других;</w:t>
      </w:r>
    </w:p>
    <w:p w14:paraId="3DF322C4"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выявлять и анализировать причины эмоций;</w:t>
      </w:r>
    </w:p>
    <w:p w14:paraId="338994B1"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ставить себя на место другого человека, понимать мотивы и намерения другого;</w:t>
      </w:r>
    </w:p>
    <w:p w14:paraId="401A1BD3"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регулировать способ выражения эмоций;</w:t>
      </w:r>
    </w:p>
    <w:p w14:paraId="44AA391B" w14:textId="77777777" w:rsidR="00E512F8" w:rsidRPr="00970210" w:rsidRDefault="00E512F8" w:rsidP="00E512F8">
      <w:pPr>
        <w:shd w:val="clear" w:color="auto" w:fill="FFFFFF"/>
        <w:spacing w:after="0" w:line="360" w:lineRule="auto"/>
        <w:jc w:val="both"/>
        <w:rPr>
          <w:rFonts w:ascii="Times New Roman" w:eastAsia="Times New Roman" w:hAnsi="Times New Roman"/>
          <w:b/>
          <w:i/>
          <w:lang w:eastAsia="ru-RU"/>
        </w:rPr>
      </w:pPr>
      <w:r w:rsidRPr="00970210">
        <w:rPr>
          <w:rFonts w:ascii="Times New Roman" w:eastAsia="Times New Roman" w:hAnsi="Times New Roman"/>
          <w:b/>
          <w:i/>
          <w:lang w:eastAsia="ru-RU"/>
        </w:rPr>
        <w:t>4) принятие себя и других:</w:t>
      </w:r>
    </w:p>
    <w:p w14:paraId="515D9746"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осознанно относиться к другому человеку, его мнению;</w:t>
      </w:r>
    </w:p>
    <w:p w14:paraId="0E8149CD"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признавать свое право на ошибку и такое же право другого;</w:t>
      </w:r>
    </w:p>
    <w:p w14:paraId="10F8EA22"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принимать себя и других, не осуждая;</w:t>
      </w:r>
    </w:p>
    <w:p w14:paraId="383AD7B8"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открытость себе и другим;</w:t>
      </w:r>
    </w:p>
    <w:p w14:paraId="44727E9E" w14:textId="77777777" w:rsidR="00E512F8" w:rsidRPr="00970210" w:rsidRDefault="00665122" w:rsidP="00E512F8">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 xml:space="preserve">- </w:t>
      </w:r>
      <w:r w:rsidR="00E512F8" w:rsidRPr="00970210">
        <w:rPr>
          <w:rFonts w:ascii="Times New Roman" w:eastAsia="Times New Roman" w:hAnsi="Times New Roman"/>
          <w:lang w:eastAsia="ru-RU"/>
        </w:rPr>
        <w:t>осознавать невозможность контролировать все вокруг.</w:t>
      </w:r>
    </w:p>
    <w:p w14:paraId="777045E4" w14:textId="77777777" w:rsidR="00E512F8" w:rsidRPr="00970210" w:rsidRDefault="00E512F8" w:rsidP="00665122">
      <w:pPr>
        <w:shd w:val="clear" w:color="auto" w:fill="FFFFFF"/>
        <w:spacing w:after="0" w:line="360" w:lineRule="auto"/>
        <w:jc w:val="both"/>
        <w:rPr>
          <w:rFonts w:ascii="Times New Roman" w:eastAsia="Times New Roman" w:hAnsi="Times New Roman"/>
          <w:lang w:eastAsia="ru-RU"/>
        </w:rPr>
      </w:pPr>
      <w:r w:rsidRPr="00970210">
        <w:rPr>
          <w:rFonts w:ascii="Times New Roman" w:eastAsia="Times New Roman" w:hAnsi="Times New Roman"/>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9363B82" w14:textId="77777777" w:rsidR="00C56940" w:rsidRPr="00970210" w:rsidRDefault="00C56940" w:rsidP="00665122">
      <w:pPr>
        <w:pStyle w:val="2"/>
        <w:spacing w:before="0" w:beforeAutospacing="0" w:after="0" w:afterAutospacing="0" w:line="360" w:lineRule="auto"/>
        <w:jc w:val="both"/>
        <w:rPr>
          <w:rFonts w:ascii="Times New Roman" w:hAnsi="Times New Roman"/>
          <w:sz w:val="22"/>
          <w:szCs w:val="22"/>
        </w:rPr>
      </w:pPr>
    </w:p>
    <w:p w14:paraId="2095B17C" w14:textId="77777777" w:rsidR="00C56940" w:rsidRPr="00970210" w:rsidRDefault="00C56940" w:rsidP="00665122">
      <w:pPr>
        <w:pStyle w:val="2"/>
        <w:spacing w:before="0" w:beforeAutospacing="0" w:after="0" w:afterAutospacing="0" w:line="360" w:lineRule="auto"/>
        <w:jc w:val="both"/>
        <w:rPr>
          <w:rFonts w:ascii="Times New Roman" w:hAnsi="Times New Roman"/>
          <w:sz w:val="22"/>
          <w:szCs w:val="22"/>
        </w:rPr>
      </w:pPr>
    </w:p>
    <w:p w14:paraId="29C6B1EC" w14:textId="77777777" w:rsidR="00C56940" w:rsidRPr="00970210" w:rsidRDefault="00C56940" w:rsidP="00665122">
      <w:pPr>
        <w:pStyle w:val="2"/>
        <w:spacing w:before="0" w:beforeAutospacing="0" w:after="0" w:afterAutospacing="0" w:line="360" w:lineRule="auto"/>
        <w:jc w:val="both"/>
        <w:rPr>
          <w:rFonts w:ascii="Times New Roman" w:hAnsi="Times New Roman"/>
          <w:sz w:val="22"/>
          <w:szCs w:val="22"/>
        </w:rPr>
      </w:pPr>
    </w:p>
    <w:p w14:paraId="46A47656" w14:textId="77777777" w:rsidR="00EB6755" w:rsidRPr="00B67936" w:rsidRDefault="0076577D" w:rsidP="00665122">
      <w:pPr>
        <w:pStyle w:val="2"/>
        <w:spacing w:before="0" w:beforeAutospacing="0" w:after="0" w:afterAutospacing="0" w:line="360" w:lineRule="auto"/>
        <w:jc w:val="both"/>
        <w:rPr>
          <w:rFonts w:ascii="Times New Roman" w:hAnsi="Times New Roman"/>
          <w:sz w:val="22"/>
          <w:szCs w:val="22"/>
        </w:rPr>
      </w:pPr>
      <w:r w:rsidRPr="00B67936">
        <w:rPr>
          <w:rFonts w:ascii="Times New Roman" w:hAnsi="Times New Roman"/>
          <w:sz w:val="22"/>
          <w:szCs w:val="22"/>
        </w:rPr>
        <w:lastRenderedPageBreak/>
        <w:t>1.2.5. Предметные результаты</w:t>
      </w:r>
      <w:bookmarkStart w:id="13" w:name="_Toc409691628"/>
      <w:bookmarkStart w:id="14" w:name="_Toc410653953"/>
      <w:bookmarkStart w:id="15" w:name="_Toc414553133"/>
    </w:p>
    <w:p w14:paraId="2E5CA5A6" w14:textId="77777777" w:rsidR="00665122" w:rsidRDefault="0076577D" w:rsidP="00665122">
      <w:pPr>
        <w:pStyle w:val="2"/>
        <w:spacing w:before="0" w:beforeAutospacing="0" w:after="0" w:afterAutospacing="0" w:line="360" w:lineRule="auto"/>
        <w:jc w:val="both"/>
        <w:rPr>
          <w:rFonts w:ascii="Times New Roman" w:hAnsi="Times New Roman"/>
          <w:sz w:val="22"/>
          <w:szCs w:val="22"/>
        </w:rPr>
      </w:pPr>
      <w:r w:rsidRPr="00B67936">
        <w:rPr>
          <w:rFonts w:ascii="Times New Roman" w:hAnsi="Times New Roman"/>
          <w:sz w:val="22"/>
          <w:szCs w:val="22"/>
        </w:rPr>
        <w:t xml:space="preserve">1.2.5.1. </w:t>
      </w:r>
      <w:r w:rsidR="00CC1A97">
        <w:rPr>
          <w:rFonts w:ascii="Times New Roman" w:hAnsi="Times New Roman"/>
          <w:sz w:val="22"/>
          <w:szCs w:val="22"/>
        </w:rPr>
        <w:t>По учебному предмету «</w:t>
      </w:r>
      <w:r w:rsidRPr="00B67936">
        <w:rPr>
          <w:rFonts w:ascii="Times New Roman" w:hAnsi="Times New Roman"/>
          <w:sz w:val="22"/>
          <w:szCs w:val="22"/>
        </w:rPr>
        <w:t>Русский язык</w:t>
      </w:r>
      <w:bookmarkStart w:id="16" w:name="_Toc287934277"/>
      <w:bookmarkStart w:id="17" w:name="_Toc414553134"/>
      <w:bookmarkStart w:id="18" w:name="_Toc287551922"/>
      <w:bookmarkEnd w:id="13"/>
      <w:bookmarkEnd w:id="14"/>
      <w:bookmarkEnd w:id="15"/>
      <w:r w:rsidR="00CC1A97">
        <w:rPr>
          <w:rFonts w:ascii="Times New Roman" w:hAnsi="Times New Roman"/>
          <w:sz w:val="22"/>
          <w:szCs w:val="22"/>
        </w:rPr>
        <w:t>»</w:t>
      </w:r>
    </w:p>
    <w:p w14:paraId="334B9411" w14:textId="77777777" w:rsidR="00665122" w:rsidRPr="00665122" w:rsidRDefault="00665122" w:rsidP="00665122">
      <w:pPr>
        <w:pStyle w:val="2"/>
        <w:spacing w:before="0" w:beforeAutospacing="0" w:after="0" w:afterAutospacing="0" w:line="360" w:lineRule="auto"/>
        <w:jc w:val="both"/>
        <w:rPr>
          <w:rFonts w:ascii="Times New Roman" w:hAnsi="Times New Roman"/>
          <w:b w:val="0"/>
          <w:i w:val="0"/>
          <w:sz w:val="22"/>
          <w:szCs w:val="22"/>
        </w:rPr>
      </w:pPr>
      <w:r w:rsidRPr="00665122">
        <w:rPr>
          <w:rFonts w:ascii="Times New Roman" w:hAnsi="Times New Roman"/>
          <w:b w:val="0"/>
          <w:i w:val="0"/>
          <w:color w:val="333333"/>
          <w:sz w:val="22"/>
          <w:szCs w:val="22"/>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757C23F1"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367BD79A"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480AFCF2"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6896AD1F"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овладение различными видами чтения (просмотровым, ознакомительным, изучающим, поисковым);</w:t>
      </w:r>
    </w:p>
    <w:p w14:paraId="777C7CF6"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DD2EF7C"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03A6DA5"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970210">
        <w:rPr>
          <w:rFonts w:ascii="Times New Roman" w:eastAsia="Times New Roman" w:hAnsi="Times New Roman"/>
          <w:color w:val="333333"/>
          <w:lang w:eastAsia="ru-RU"/>
        </w:rPr>
        <w:t xml:space="preserve">представление содержания </w:t>
      </w:r>
      <w:r w:rsidR="00665122" w:rsidRPr="00877800">
        <w:rPr>
          <w:rFonts w:ascii="Times New Roman" w:eastAsia="Times New Roman" w:hAnsi="Times New Roman"/>
          <w:color w:val="333333"/>
          <w:lang w:eastAsia="ru-RU"/>
        </w:rPr>
        <w:t>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7C8D27AF"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4E384F1F"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устный пересказ прочитанного или прослушанного текста объемом не менее 150 слов;</w:t>
      </w:r>
    </w:p>
    <w:p w14:paraId="61403D7D"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7883CD75" w14:textId="77777777" w:rsidR="004D7688"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736DF4AA"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оформление деловых бумаг (заявление, инструкция, объяснительная записка, расписка, автобиография, характеристика);</w:t>
      </w:r>
    </w:p>
    <w:p w14:paraId="5C502501"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lastRenderedPageBreak/>
        <w:t xml:space="preserve">- </w:t>
      </w:r>
      <w:r w:rsidR="00665122" w:rsidRPr="00877800">
        <w:rPr>
          <w:rFonts w:ascii="Times New Roman" w:eastAsia="Times New Roman" w:hAnsi="Times New Roman"/>
          <w:color w:val="333333"/>
          <w:lang w:eastAsia="ru-RU"/>
        </w:rPr>
        <w:t>составление тезисов, конспекта, написание рецензии, реферата;</w:t>
      </w:r>
    </w:p>
    <w:p w14:paraId="09A86BF6"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1D42729E"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933DE5C"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5E6236B"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18E9C253"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5AD0A6C5"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вычленение морфем в словах; распознавание разных видов морфем;</w:t>
      </w:r>
    </w:p>
    <w:p w14:paraId="119AAB63"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75ADA3F1"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2177507C"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однозначных и многозначных слов, омонимов, синонимов, антонимов; прямого и переносного значений слова;</w:t>
      </w:r>
    </w:p>
    <w:p w14:paraId="7957694E"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296FC162" w14:textId="77777777" w:rsidR="00665122" w:rsidRPr="00877800"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F5AA3BE"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определение типов подчинительной связи слов в словосочетании (согласование, управление, примыкание);</w:t>
      </w:r>
    </w:p>
    <w:p w14:paraId="13489362"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основных видов словосочетаний по морфологическим свойствам главного слова (именные, глагольные, наречные);</w:t>
      </w:r>
    </w:p>
    <w:p w14:paraId="624AC488"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69627C81"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косвенной и прямой речи;</w:t>
      </w:r>
    </w:p>
    <w:p w14:paraId="024F5EAC"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 xml:space="preserve">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w:t>
      </w:r>
      <w:r w:rsidR="00665122" w:rsidRPr="00877800">
        <w:rPr>
          <w:rFonts w:ascii="Times New Roman" w:eastAsia="Times New Roman" w:hAnsi="Times New Roman"/>
          <w:color w:val="333333"/>
          <w:lang w:eastAsia="ru-RU"/>
        </w:rPr>
        <w:lastRenderedPageBreak/>
        <w:t>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39EF9EFD"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видов односоставных предложений (назывные, определенно-личные, неопределенно-личные, безличные);</w:t>
      </w:r>
    </w:p>
    <w:p w14:paraId="38B313B9" w14:textId="77777777" w:rsidR="00665122" w:rsidRPr="00877800"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49087972"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6527F110"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видов сложносочиненных предложений по смысловым отношениям между его частями;</w:t>
      </w:r>
    </w:p>
    <w:p w14:paraId="4857ED2C" w14:textId="77777777" w:rsidR="00665122" w:rsidRPr="00877800"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70327C36"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различение подчинительных союзов и союзных слов в сложноподчиненных предложениях;</w:t>
      </w:r>
    </w:p>
    <w:p w14:paraId="5BD40B8B"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70CBAAEF"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фонетического, морфемного, словообразовательного, лексического, морфологического анализа слова;</w:t>
      </w:r>
    </w:p>
    <w:p w14:paraId="5069920D"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орфографического анализа слова, предложения, текста или его фрагмента;</w:t>
      </w:r>
    </w:p>
    <w:p w14:paraId="7D14E70B"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пунктуационного анализа предложения, текста или его фрагмента;</w:t>
      </w:r>
    </w:p>
    <w:p w14:paraId="25F08789" w14:textId="77777777" w:rsidR="00665122" w:rsidRPr="00877800"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178C5409"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7D8098C2"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смыслового анализа текста;</w:t>
      </w:r>
    </w:p>
    <w:p w14:paraId="49715338"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анализа текста с точки зрения его композиционных особенностей, количества микротем и абзацев;</w:t>
      </w:r>
    </w:p>
    <w:p w14:paraId="1B927838"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анализа способов и средств связи предложений в тексте или текстовом фрагменте;</w:t>
      </w:r>
    </w:p>
    <w:p w14:paraId="5D1AACE5"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6367C201"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1E8A8106" w14:textId="77777777" w:rsidR="00665122" w:rsidRPr="00877800"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428482CB"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709A87C0"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осознанное расширение своей речевой практики;</w:t>
      </w:r>
    </w:p>
    <w:p w14:paraId="7356C111" w14:textId="77777777" w:rsidR="00665122" w:rsidRPr="00877800"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w:t>
      </w:r>
      <w:r w:rsidR="00665122" w:rsidRPr="00877800">
        <w:rPr>
          <w:rFonts w:ascii="Times New Roman" w:eastAsia="Times New Roman" w:hAnsi="Times New Roman"/>
          <w:color w:val="333333"/>
          <w:lang w:eastAsia="ru-RU"/>
        </w:rPr>
        <w:lastRenderedPageBreak/>
        <w:t>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62398DCD"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5501EF93" w14:textId="77777777" w:rsidR="00665122" w:rsidRPr="00877800"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4650CF24" w14:textId="77777777" w:rsidR="00CC1A97" w:rsidRDefault="00CC1A97" w:rsidP="009E03D1">
      <w:pPr>
        <w:shd w:val="clear" w:color="auto" w:fill="FFFFFF"/>
        <w:spacing w:after="0" w:line="360" w:lineRule="auto"/>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bookmarkStart w:id="19" w:name="_Toc409691629"/>
      <w:bookmarkStart w:id="20" w:name="_Toc410653954"/>
      <w:bookmarkStart w:id="21" w:name="_Toc414553136"/>
    </w:p>
    <w:p w14:paraId="252771C5" w14:textId="77777777" w:rsidR="00665122" w:rsidRPr="00CC1A97" w:rsidRDefault="00CC1A97" w:rsidP="00665122">
      <w:pPr>
        <w:shd w:val="clear" w:color="auto" w:fill="FFFFFF"/>
        <w:spacing w:after="0" w:line="360" w:lineRule="auto"/>
        <w:jc w:val="both"/>
        <w:rPr>
          <w:rFonts w:ascii="Times New Roman" w:eastAsia="Times New Roman" w:hAnsi="Times New Roman"/>
          <w:b/>
          <w:i/>
          <w:color w:val="333333"/>
          <w:lang w:eastAsia="ru-RU"/>
        </w:rPr>
      </w:pPr>
      <w:r w:rsidRPr="00CC1A97">
        <w:rPr>
          <w:rFonts w:ascii="Times New Roman" w:hAnsi="Times New Roman"/>
          <w:b/>
          <w:i/>
        </w:rPr>
        <w:t>1.2.5.2. По учебному предмету «Литература</w:t>
      </w:r>
      <w:bookmarkEnd w:id="19"/>
      <w:bookmarkEnd w:id="20"/>
      <w:bookmarkEnd w:id="21"/>
      <w:r w:rsidRPr="00CC1A97">
        <w:rPr>
          <w:rFonts w:ascii="Times New Roman" w:hAnsi="Times New Roman"/>
          <w:b/>
          <w:i/>
        </w:rPr>
        <w:t>»</w:t>
      </w:r>
    </w:p>
    <w:p w14:paraId="7544564C"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9AFA99A"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30A6CDC"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1FF0DB1"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30BCE3A4" w14:textId="77777777" w:rsidR="00665122" w:rsidRPr="00877800" w:rsidRDefault="00CC1A97"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w:t>
      </w:r>
      <w:r w:rsidR="00665122" w:rsidRPr="00877800">
        <w:rPr>
          <w:rFonts w:ascii="Times New Roman" w:eastAsia="Times New Roman" w:hAnsi="Times New Roman"/>
          <w:color w:val="333333"/>
          <w:lang w:eastAsia="ru-RU"/>
        </w:rPr>
        <w:lastRenderedPageBreak/>
        <w:t>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5975E817" w14:textId="77777777" w:rsidR="00665122" w:rsidRPr="00877800" w:rsidRDefault="00CC1A97"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1B559F36" w14:textId="77777777" w:rsidR="00665122" w:rsidRPr="00877800" w:rsidRDefault="00CC1A97"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 xml:space="preserve">выявление связи между важнейшими фактами биографии писателей (в </w:t>
      </w:r>
      <w:r w:rsidR="009E03D1">
        <w:rPr>
          <w:rFonts w:ascii="Times New Roman" w:eastAsia="Times New Roman" w:hAnsi="Times New Roman"/>
          <w:color w:val="333333"/>
          <w:lang w:eastAsia="ru-RU"/>
        </w:rPr>
        <w:t xml:space="preserve">том числе А.С. Грибоедова, А.С. Пушкина, М.Ю. Лермонтова, Н.В. </w:t>
      </w:r>
      <w:r w:rsidR="00665122" w:rsidRPr="00877800">
        <w:rPr>
          <w:rFonts w:ascii="Times New Roman" w:eastAsia="Times New Roman" w:hAnsi="Times New Roman"/>
          <w:color w:val="333333"/>
          <w:lang w:eastAsia="ru-RU"/>
        </w:rPr>
        <w:t>Гоголя) и особенностями исторической эпохи, авторского мировоззрения, проблематики произведений;</w:t>
      </w:r>
    </w:p>
    <w:p w14:paraId="3EC9A0D3"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582BA00F" w14:textId="77777777" w:rsidR="00665122" w:rsidRPr="00877800" w:rsidRDefault="00CC1A97" w:rsidP="00665122">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665122" w:rsidRPr="00877800">
        <w:rPr>
          <w:rFonts w:ascii="Times New Roman" w:eastAsia="Times New Roman" w:hAnsi="Times New Roman"/>
          <w:color w:val="33333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CA83E63"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7D6E14C2"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031F4A8B"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627B77E8"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35B3EF14"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2E79D0B"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«Слово о пол</w:t>
      </w:r>
      <w:r w:rsidR="009E03D1">
        <w:rPr>
          <w:rFonts w:ascii="Times New Roman" w:eastAsia="Times New Roman" w:hAnsi="Times New Roman"/>
          <w:color w:val="333333"/>
          <w:lang w:eastAsia="ru-RU"/>
        </w:rPr>
        <w:t xml:space="preserve">ку Игореве»; стихотворения М.В. Ломоносова, Г.Р. Державина; комедия Д.И. </w:t>
      </w:r>
      <w:r w:rsidRPr="00877800">
        <w:rPr>
          <w:rFonts w:ascii="Times New Roman" w:eastAsia="Times New Roman" w:hAnsi="Times New Roman"/>
          <w:color w:val="333333"/>
          <w:lang w:eastAsia="ru-RU"/>
        </w:rPr>
        <w:t>Фонв</w:t>
      </w:r>
      <w:r w:rsidR="009E03D1">
        <w:rPr>
          <w:rFonts w:ascii="Times New Roman" w:eastAsia="Times New Roman" w:hAnsi="Times New Roman"/>
          <w:color w:val="333333"/>
          <w:lang w:eastAsia="ru-RU"/>
        </w:rPr>
        <w:t xml:space="preserve">изина «Недоросль»; повесть Н.М. </w:t>
      </w:r>
      <w:r w:rsidRPr="00877800">
        <w:rPr>
          <w:rFonts w:ascii="Times New Roman" w:eastAsia="Times New Roman" w:hAnsi="Times New Roman"/>
          <w:color w:val="333333"/>
          <w:lang w:eastAsia="ru-RU"/>
        </w:rPr>
        <w:t>Кара</w:t>
      </w:r>
      <w:r w:rsidR="009E03D1">
        <w:rPr>
          <w:rFonts w:ascii="Times New Roman" w:eastAsia="Times New Roman" w:hAnsi="Times New Roman"/>
          <w:color w:val="333333"/>
          <w:lang w:eastAsia="ru-RU"/>
        </w:rPr>
        <w:t xml:space="preserve">мзина «Бедная Лиза»; басни И.А. </w:t>
      </w:r>
      <w:r w:rsidRPr="00877800">
        <w:rPr>
          <w:rFonts w:ascii="Times New Roman" w:eastAsia="Times New Roman" w:hAnsi="Times New Roman"/>
          <w:color w:val="333333"/>
          <w:lang w:eastAsia="ru-RU"/>
        </w:rPr>
        <w:t>Крылов</w:t>
      </w:r>
      <w:r w:rsidR="009E03D1">
        <w:rPr>
          <w:rFonts w:ascii="Times New Roman" w:eastAsia="Times New Roman" w:hAnsi="Times New Roman"/>
          <w:color w:val="333333"/>
          <w:lang w:eastAsia="ru-RU"/>
        </w:rPr>
        <w:t xml:space="preserve">а; стихотворения и баллады В.А. Жуковского; комедия А.С. </w:t>
      </w:r>
      <w:r w:rsidRPr="00877800">
        <w:rPr>
          <w:rFonts w:ascii="Times New Roman" w:eastAsia="Times New Roman" w:hAnsi="Times New Roman"/>
          <w:color w:val="333333"/>
          <w:lang w:eastAsia="ru-RU"/>
        </w:rPr>
        <w:t>Грибоедова «</w:t>
      </w:r>
      <w:r w:rsidR="009E03D1">
        <w:rPr>
          <w:rFonts w:ascii="Times New Roman" w:eastAsia="Times New Roman" w:hAnsi="Times New Roman"/>
          <w:color w:val="333333"/>
          <w:lang w:eastAsia="ru-RU"/>
        </w:rPr>
        <w:t xml:space="preserve">Горе от ума»; произведения А.С. </w:t>
      </w:r>
      <w:r w:rsidRPr="00877800">
        <w:rPr>
          <w:rFonts w:ascii="Times New Roman" w:eastAsia="Times New Roman" w:hAnsi="Times New Roman"/>
          <w:color w:val="333333"/>
          <w:lang w:eastAsia="ru-RU"/>
        </w:rPr>
        <w:t>Пушкина: стихотворения, поэма «Медный всадник», роман в стихах «Евгений Онегин», роман «Капитанская дочка», повесть «Станционный смотритель»; произвед</w:t>
      </w:r>
      <w:r w:rsidR="009E03D1">
        <w:rPr>
          <w:rFonts w:ascii="Times New Roman" w:eastAsia="Times New Roman" w:hAnsi="Times New Roman"/>
          <w:color w:val="333333"/>
          <w:lang w:eastAsia="ru-RU"/>
        </w:rPr>
        <w:t xml:space="preserve">ения М.Ю. </w:t>
      </w:r>
      <w:r w:rsidRPr="00877800">
        <w:rPr>
          <w:rFonts w:ascii="Times New Roman" w:eastAsia="Times New Roman" w:hAnsi="Times New Roman"/>
          <w:color w:val="333333"/>
          <w:lang w:eastAsia="ru-RU"/>
        </w:rPr>
        <w:t>Лермонтова: стихотворения, «Песня про царя Ивана Васильевича, молодого опричника и удалого купца Калашникова», поэма «Мцыри», роман «Герой наш</w:t>
      </w:r>
      <w:r w:rsidR="009E03D1">
        <w:rPr>
          <w:rFonts w:ascii="Times New Roman" w:eastAsia="Times New Roman" w:hAnsi="Times New Roman"/>
          <w:color w:val="333333"/>
          <w:lang w:eastAsia="ru-RU"/>
        </w:rPr>
        <w:t xml:space="preserve">его времени»; произведения Н.В. </w:t>
      </w:r>
      <w:r w:rsidRPr="00877800">
        <w:rPr>
          <w:rFonts w:ascii="Times New Roman" w:eastAsia="Times New Roman" w:hAnsi="Times New Roman"/>
          <w:color w:val="333333"/>
          <w:lang w:eastAsia="ru-RU"/>
        </w:rPr>
        <w:t>Гоголя: комедия «Ревизор», повесть «Шинель», поэма «Мертвые души»; стихо</w:t>
      </w:r>
      <w:r w:rsidR="009E03D1">
        <w:rPr>
          <w:rFonts w:ascii="Times New Roman" w:eastAsia="Times New Roman" w:hAnsi="Times New Roman"/>
          <w:color w:val="333333"/>
          <w:lang w:eastAsia="ru-RU"/>
        </w:rPr>
        <w:t xml:space="preserve">творения Ф.И. </w:t>
      </w:r>
      <w:r w:rsidRPr="00877800">
        <w:rPr>
          <w:rFonts w:ascii="Times New Roman" w:eastAsia="Times New Roman" w:hAnsi="Times New Roman"/>
          <w:color w:val="333333"/>
          <w:lang w:eastAsia="ru-RU"/>
        </w:rPr>
        <w:t>Тютчева</w:t>
      </w:r>
      <w:r w:rsidR="009E03D1">
        <w:rPr>
          <w:rFonts w:ascii="Times New Roman" w:eastAsia="Times New Roman" w:hAnsi="Times New Roman"/>
          <w:color w:val="333333"/>
          <w:lang w:eastAsia="ru-RU"/>
        </w:rPr>
        <w:t xml:space="preserve">, А.А. Фета, Н.А. </w:t>
      </w:r>
      <w:r w:rsidRPr="00877800">
        <w:rPr>
          <w:rFonts w:ascii="Times New Roman" w:eastAsia="Times New Roman" w:hAnsi="Times New Roman"/>
          <w:color w:val="333333"/>
          <w:lang w:eastAsia="ru-RU"/>
        </w:rPr>
        <w:t>Некрасова; «Повесть о том, как один мужик</w:t>
      </w:r>
      <w:r w:rsidR="009E03D1">
        <w:rPr>
          <w:rFonts w:ascii="Times New Roman" w:eastAsia="Times New Roman" w:hAnsi="Times New Roman"/>
          <w:color w:val="333333"/>
          <w:lang w:eastAsia="ru-RU"/>
        </w:rPr>
        <w:t xml:space="preserve"> двух генералов прокормил» М.Е. </w:t>
      </w:r>
      <w:r w:rsidRPr="00877800">
        <w:rPr>
          <w:rFonts w:ascii="Times New Roman" w:eastAsia="Times New Roman" w:hAnsi="Times New Roman"/>
          <w:color w:val="333333"/>
          <w:lang w:eastAsia="ru-RU"/>
        </w:rPr>
        <w:t>Салтыкова-Щедрина; по одному п</w:t>
      </w:r>
      <w:r w:rsidR="009E03D1">
        <w:rPr>
          <w:rFonts w:ascii="Times New Roman" w:eastAsia="Times New Roman" w:hAnsi="Times New Roman"/>
          <w:color w:val="333333"/>
          <w:lang w:eastAsia="ru-RU"/>
        </w:rPr>
        <w:t>роизведению (по выбору) следующи</w:t>
      </w:r>
      <w:r w:rsidRPr="00877800">
        <w:rPr>
          <w:rFonts w:ascii="Times New Roman" w:eastAsia="Times New Roman" w:hAnsi="Times New Roman"/>
          <w:color w:val="333333"/>
          <w:lang w:eastAsia="ru-RU"/>
        </w:rPr>
        <w:t>х пи</w:t>
      </w:r>
      <w:r w:rsidR="009E03D1">
        <w:rPr>
          <w:rFonts w:ascii="Times New Roman" w:eastAsia="Times New Roman" w:hAnsi="Times New Roman"/>
          <w:color w:val="333333"/>
          <w:lang w:eastAsia="ru-RU"/>
        </w:rPr>
        <w:t xml:space="preserve">сателей: Ф.М. Достоевский, И.С. Тургенев, Л.Н. Толстой, Н.С. </w:t>
      </w:r>
      <w:r w:rsidRPr="00877800">
        <w:rPr>
          <w:rFonts w:ascii="Times New Roman" w:eastAsia="Times New Roman" w:hAnsi="Times New Roman"/>
          <w:color w:val="333333"/>
          <w:lang w:eastAsia="ru-RU"/>
        </w:rPr>
        <w:t xml:space="preserve">Лесков; рассказы </w:t>
      </w:r>
      <w:r w:rsidR="009E03D1">
        <w:rPr>
          <w:rFonts w:ascii="Times New Roman" w:eastAsia="Times New Roman" w:hAnsi="Times New Roman"/>
          <w:color w:val="333333"/>
          <w:lang w:eastAsia="ru-RU"/>
        </w:rPr>
        <w:t xml:space="preserve">А.П. Чехова; стихотворения И.А. Бунина, А.А. Блока, В.В. Маяковского, С.А. Есенина, А.А. </w:t>
      </w:r>
      <w:r w:rsidRPr="00877800">
        <w:rPr>
          <w:rFonts w:ascii="Times New Roman" w:eastAsia="Times New Roman" w:hAnsi="Times New Roman"/>
          <w:color w:val="333333"/>
          <w:lang w:eastAsia="ru-RU"/>
        </w:rPr>
        <w:t>Ахматовой</w:t>
      </w:r>
      <w:r w:rsidR="009E03D1">
        <w:rPr>
          <w:rFonts w:ascii="Times New Roman" w:eastAsia="Times New Roman" w:hAnsi="Times New Roman"/>
          <w:color w:val="333333"/>
          <w:lang w:eastAsia="ru-RU"/>
        </w:rPr>
        <w:t xml:space="preserve">, М.И. Цветаевой, О.Э. Мандельштама, Б.Л. Пастернака; рассказ М.А. </w:t>
      </w:r>
      <w:r w:rsidRPr="00877800">
        <w:rPr>
          <w:rFonts w:ascii="Times New Roman" w:eastAsia="Times New Roman" w:hAnsi="Times New Roman"/>
          <w:color w:val="333333"/>
          <w:lang w:eastAsia="ru-RU"/>
        </w:rPr>
        <w:t>Шолохов</w:t>
      </w:r>
      <w:r w:rsidR="009E03D1">
        <w:rPr>
          <w:rFonts w:ascii="Times New Roman" w:eastAsia="Times New Roman" w:hAnsi="Times New Roman"/>
          <w:color w:val="333333"/>
          <w:lang w:eastAsia="ru-RU"/>
        </w:rPr>
        <w:t xml:space="preserve">а «Судьба человека»; поэма A.Т. </w:t>
      </w:r>
      <w:r w:rsidRPr="00877800">
        <w:rPr>
          <w:rFonts w:ascii="Times New Roman" w:eastAsia="Times New Roman" w:hAnsi="Times New Roman"/>
          <w:color w:val="333333"/>
          <w:lang w:eastAsia="ru-RU"/>
        </w:rPr>
        <w:t>Твардовского «Василий Теркин» (избранные главы); рас</w:t>
      </w:r>
      <w:r w:rsidR="009E03D1">
        <w:rPr>
          <w:rFonts w:ascii="Times New Roman" w:eastAsia="Times New Roman" w:hAnsi="Times New Roman"/>
          <w:color w:val="333333"/>
          <w:lang w:eastAsia="ru-RU"/>
        </w:rPr>
        <w:t xml:space="preserve">сказы В.М. </w:t>
      </w:r>
      <w:r w:rsidRPr="00877800">
        <w:rPr>
          <w:rFonts w:ascii="Times New Roman" w:eastAsia="Times New Roman" w:hAnsi="Times New Roman"/>
          <w:color w:val="333333"/>
          <w:lang w:eastAsia="ru-RU"/>
        </w:rPr>
        <w:t>Шукшина: «Чудик», «Стенька Разин»; рассказ А.И. Солженицын</w:t>
      </w:r>
      <w:r w:rsidR="009E03D1">
        <w:rPr>
          <w:rFonts w:ascii="Times New Roman" w:eastAsia="Times New Roman" w:hAnsi="Times New Roman"/>
          <w:color w:val="333333"/>
          <w:lang w:eastAsia="ru-RU"/>
        </w:rPr>
        <w:t xml:space="preserve">а «Матренин двор», рассказ В.Г. </w:t>
      </w:r>
      <w:r w:rsidRPr="00877800">
        <w:rPr>
          <w:rFonts w:ascii="Times New Roman" w:eastAsia="Times New Roman" w:hAnsi="Times New Roman"/>
          <w:color w:val="333333"/>
          <w:lang w:eastAsia="ru-RU"/>
        </w:rPr>
        <w:t>Распутина «Уроки французского»; по одном</w:t>
      </w:r>
      <w:r w:rsidR="009E03D1">
        <w:rPr>
          <w:rFonts w:ascii="Times New Roman" w:eastAsia="Times New Roman" w:hAnsi="Times New Roman"/>
          <w:color w:val="333333"/>
          <w:lang w:eastAsia="ru-RU"/>
        </w:rPr>
        <w:t xml:space="preserve">у произведению (по выбору) А.П. Платонова, М.А. </w:t>
      </w:r>
      <w:r w:rsidRPr="00877800">
        <w:rPr>
          <w:rFonts w:ascii="Times New Roman" w:eastAsia="Times New Roman" w:hAnsi="Times New Roman"/>
          <w:color w:val="333333"/>
          <w:lang w:eastAsia="ru-RU"/>
        </w:rPr>
        <w:t>Булгакова; произведения литературы второй половины XX - XXI в.: не менее чем трех прозаи</w:t>
      </w:r>
      <w:r w:rsidR="009E03D1">
        <w:rPr>
          <w:rFonts w:ascii="Times New Roman" w:eastAsia="Times New Roman" w:hAnsi="Times New Roman"/>
          <w:color w:val="333333"/>
          <w:lang w:eastAsia="ru-RU"/>
        </w:rPr>
        <w:t xml:space="preserve">ков по выбору (в том числе Ф.А. Абрамов, Ч.Т. Айтматов, В.П. Астафьев, В.И. </w:t>
      </w:r>
      <w:r w:rsidRPr="00877800">
        <w:rPr>
          <w:rFonts w:ascii="Times New Roman" w:eastAsia="Times New Roman" w:hAnsi="Times New Roman"/>
          <w:color w:val="333333"/>
          <w:lang w:eastAsia="ru-RU"/>
        </w:rPr>
        <w:t>Белов</w:t>
      </w:r>
      <w:r w:rsidR="009E03D1">
        <w:rPr>
          <w:rFonts w:ascii="Times New Roman" w:eastAsia="Times New Roman" w:hAnsi="Times New Roman"/>
          <w:color w:val="333333"/>
          <w:lang w:eastAsia="ru-RU"/>
        </w:rPr>
        <w:t xml:space="preserve">, B.В. Быков, Ф.А. Искандер, Ю.П. Казаков, В.Л. Кондратьев, Е.И. Носов, A.Н. и Б.Н. Стругацкие, В.Ф. </w:t>
      </w:r>
      <w:r w:rsidRPr="00877800">
        <w:rPr>
          <w:rFonts w:ascii="Times New Roman" w:eastAsia="Times New Roman" w:hAnsi="Times New Roman"/>
          <w:color w:val="333333"/>
          <w:lang w:eastAsia="ru-RU"/>
        </w:rPr>
        <w:t>Тендряков); не менее чем трех поэтов по выбору (в том</w:t>
      </w:r>
      <w:r w:rsidR="009E03D1">
        <w:rPr>
          <w:rFonts w:ascii="Times New Roman" w:eastAsia="Times New Roman" w:hAnsi="Times New Roman"/>
          <w:color w:val="333333"/>
          <w:lang w:eastAsia="ru-RU"/>
        </w:rPr>
        <w:t xml:space="preserve"> числе Р.Г. </w:t>
      </w:r>
      <w:r w:rsidRPr="00877800">
        <w:rPr>
          <w:rFonts w:ascii="Times New Roman" w:eastAsia="Times New Roman" w:hAnsi="Times New Roman"/>
          <w:color w:val="333333"/>
          <w:lang w:eastAsia="ru-RU"/>
        </w:rPr>
        <w:t>Гамзатов</w:t>
      </w:r>
      <w:r w:rsidR="009E03D1">
        <w:rPr>
          <w:rFonts w:ascii="Times New Roman" w:eastAsia="Times New Roman" w:hAnsi="Times New Roman"/>
          <w:color w:val="333333"/>
          <w:lang w:eastAsia="ru-RU"/>
        </w:rPr>
        <w:t xml:space="preserve">, О.Ф. Берггольц, И.А. Бродский, А.А. </w:t>
      </w:r>
      <w:r w:rsidRPr="00877800">
        <w:rPr>
          <w:rFonts w:ascii="Times New Roman" w:eastAsia="Times New Roman" w:hAnsi="Times New Roman"/>
          <w:color w:val="333333"/>
          <w:lang w:eastAsia="ru-RU"/>
        </w:rPr>
        <w:t>В</w:t>
      </w:r>
      <w:r w:rsidR="009E03D1">
        <w:rPr>
          <w:rFonts w:ascii="Times New Roman" w:eastAsia="Times New Roman" w:hAnsi="Times New Roman"/>
          <w:color w:val="333333"/>
          <w:lang w:eastAsia="ru-RU"/>
        </w:rPr>
        <w:t xml:space="preserve">ознесенский, B.C. Высоцкий, Е.А. Евтушенко, Н.А. Заболоцкий, Ю.П. Кузнецов, А.С. Кушнер, Б.Ш. Окуджава, Р.И. Рождественский, Н.М. Рубцов), Гомера, М. Сервантеса, У. </w:t>
      </w:r>
      <w:r w:rsidRPr="00877800">
        <w:rPr>
          <w:rFonts w:ascii="Times New Roman" w:eastAsia="Times New Roman" w:hAnsi="Times New Roman"/>
          <w:color w:val="333333"/>
          <w:lang w:eastAsia="ru-RU"/>
        </w:rPr>
        <w:t>Шекспира;</w:t>
      </w:r>
    </w:p>
    <w:p w14:paraId="1A80937A"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51A6790D"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A7EB75E"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6A4D9492" w14:textId="77777777" w:rsidR="00665122" w:rsidRPr="00877800" w:rsidRDefault="00665122" w:rsidP="00665122">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D4995F5" w14:textId="77777777" w:rsidR="00EB6755" w:rsidRDefault="004B3BC0" w:rsidP="007F75B2">
      <w:pPr>
        <w:pStyle w:val="4"/>
        <w:spacing w:before="0"/>
        <w:jc w:val="both"/>
        <w:rPr>
          <w:rFonts w:eastAsia="MS Mincho"/>
          <w:bCs w:val="0"/>
          <w:i/>
          <w:sz w:val="22"/>
          <w:szCs w:val="22"/>
          <w:lang w:val="ru-RU" w:eastAsia="en-US"/>
        </w:rPr>
      </w:pPr>
      <w:bookmarkStart w:id="22" w:name="_Toc409691630"/>
      <w:bookmarkStart w:id="23" w:name="_Toc410653955"/>
      <w:bookmarkStart w:id="24" w:name="_Toc414553137"/>
      <w:bookmarkEnd w:id="16"/>
      <w:bookmarkEnd w:id="17"/>
      <w:r>
        <w:rPr>
          <w:rFonts w:eastAsia="MS Mincho"/>
          <w:bCs w:val="0"/>
          <w:i/>
          <w:sz w:val="22"/>
          <w:szCs w:val="22"/>
          <w:lang w:val="ru-RU" w:eastAsia="en-US"/>
        </w:rPr>
        <w:t>1.</w:t>
      </w:r>
      <w:r w:rsidR="00EB6755" w:rsidRPr="00B67936">
        <w:rPr>
          <w:rFonts w:eastAsia="MS Mincho"/>
          <w:bCs w:val="0"/>
          <w:i/>
          <w:sz w:val="22"/>
          <w:szCs w:val="22"/>
          <w:lang w:val="ru-RU" w:eastAsia="en-US"/>
        </w:rPr>
        <w:t xml:space="preserve">2.5.3. </w:t>
      </w:r>
      <w:r w:rsidR="00CC1A97">
        <w:rPr>
          <w:rFonts w:eastAsia="MS Mincho"/>
          <w:bCs w:val="0"/>
          <w:i/>
          <w:sz w:val="22"/>
          <w:szCs w:val="22"/>
          <w:lang w:val="ru-RU" w:eastAsia="en-US"/>
        </w:rPr>
        <w:t>По учебному предмету «</w:t>
      </w:r>
      <w:r w:rsidR="00EB6755" w:rsidRPr="00B67936">
        <w:rPr>
          <w:rFonts w:eastAsia="MS Mincho"/>
          <w:bCs w:val="0"/>
          <w:i/>
          <w:sz w:val="22"/>
          <w:szCs w:val="22"/>
          <w:lang w:val="ru-RU" w:eastAsia="en-US"/>
        </w:rPr>
        <w:t>Иностранный язык</w:t>
      </w:r>
      <w:r w:rsidR="00CC1A97">
        <w:rPr>
          <w:rFonts w:eastAsia="MS Mincho"/>
          <w:bCs w:val="0"/>
          <w:i/>
          <w:sz w:val="22"/>
          <w:szCs w:val="22"/>
          <w:lang w:val="ru-RU" w:eastAsia="en-US"/>
        </w:rPr>
        <w:t>»</w:t>
      </w:r>
      <w:bookmarkEnd w:id="22"/>
      <w:bookmarkEnd w:id="23"/>
      <w:bookmarkEnd w:id="24"/>
    </w:p>
    <w:p w14:paraId="4B0AA794"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72CBAEDB"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 xml:space="preserve">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w:t>
      </w:r>
      <w:r w:rsidRPr="00877800">
        <w:rPr>
          <w:rFonts w:ascii="Times New Roman" w:eastAsia="Times New Roman" w:hAnsi="Times New Roman"/>
          <w:color w:val="333333"/>
          <w:lang w:eastAsia="ru-RU"/>
        </w:rPr>
        <w:lastRenderedPageBreak/>
        <w:t>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0AFFFC73"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1984890B"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14:paraId="0C8A267E"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2AF36BCB"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77B112D"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274EE1A9"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1833E2F8"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1996FE04"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509BA297"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7DB94B1A"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488312E4"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77884C6"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158A98DE"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01173692"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приобретение опыта практической деятельности в повседневной жизни:</w:t>
      </w:r>
    </w:p>
    <w:p w14:paraId="7295422C"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63188898"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знакомить представителей других стран с культурой родной страны и традициями народов России;</w:t>
      </w:r>
    </w:p>
    <w:p w14:paraId="3F3D2947"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8655E83" w14:textId="77777777" w:rsidR="00904B07" w:rsidRDefault="00524EE1" w:rsidP="00904B07">
      <w:pPr>
        <w:pStyle w:val="4"/>
        <w:spacing w:before="0" w:after="0" w:line="360" w:lineRule="auto"/>
        <w:jc w:val="both"/>
        <w:rPr>
          <w:i/>
          <w:sz w:val="22"/>
          <w:szCs w:val="22"/>
          <w:lang w:val="ru-RU"/>
        </w:rPr>
      </w:pPr>
      <w:bookmarkStart w:id="25" w:name="_Toc409691632"/>
      <w:bookmarkStart w:id="26" w:name="_Toc410653957"/>
      <w:bookmarkStart w:id="27" w:name="_Toc414553139"/>
      <w:r w:rsidRPr="00B67936">
        <w:rPr>
          <w:i/>
          <w:sz w:val="22"/>
          <w:szCs w:val="22"/>
        </w:rPr>
        <w:lastRenderedPageBreak/>
        <w:t xml:space="preserve">1.2.5.4. </w:t>
      </w:r>
      <w:bookmarkEnd w:id="25"/>
      <w:bookmarkEnd w:id="26"/>
      <w:bookmarkEnd w:id="27"/>
      <w:r w:rsidR="00904B07">
        <w:rPr>
          <w:i/>
          <w:sz w:val="22"/>
          <w:szCs w:val="22"/>
          <w:lang w:val="ru-RU"/>
        </w:rPr>
        <w:t>По учебному предмету «Математика» (включая учебные курсы «Алгебра», «Геометрия», «Вероятность и статистика»)</w:t>
      </w:r>
    </w:p>
    <w:p w14:paraId="53E799A3" w14:textId="77777777" w:rsidR="00524EE1" w:rsidRDefault="00904B07" w:rsidP="00904B07">
      <w:pPr>
        <w:pStyle w:val="4"/>
        <w:spacing w:before="0" w:after="0" w:line="360" w:lineRule="auto"/>
        <w:jc w:val="both"/>
        <w:rPr>
          <w:i/>
          <w:sz w:val="22"/>
          <w:szCs w:val="22"/>
          <w:lang w:val="ru-RU"/>
        </w:rPr>
      </w:pPr>
      <w:r>
        <w:rPr>
          <w:i/>
          <w:sz w:val="22"/>
          <w:szCs w:val="22"/>
          <w:lang w:val="ru-RU"/>
        </w:rPr>
        <w:t xml:space="preserve"> на базовом уровне:</w:t>
      </w:r>
    </w:p>
    <w:p w14:paraId="76FDD814"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03577D9E"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4E7ABDBC"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CDBCFF"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50D86B76"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199F6C21"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1403F4CC"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76D30289"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1815261A"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7E636F4F"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47B22EEC"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19BEEC14"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4C7374A9"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44F567C"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72B5736A"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36199555"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E82A00B" w14:textId="77777777" w:rsidR="00904B07" w:rsidRPr="00904B07" w:rsidRDefault="00904B07" w:rsidP="004C2698">
      <w:pPr>
        <w:shd w:val="clear" w:color="auto" w:fill="FFFFFF"/>
        <w:spacing w:after="0" w:line="360" w:lineRule="auto"/>
        <w:jc w:val="both"/>
        <w:rPr>
          <w:rFonts w:ascii="Times New Roman" w:eastAsia="Times New Roman" w:hAnsi="Times New Roman"/>
          <w:b/>
          <w:i/>
          <w:color w:val="333333"/>
          <w:lang w:eastAsia="ru-RU"/>
        </w:rPr>
      </w:pPr>
      <w:r w:rsidRPr="00904B07">
        <w:rPr>
          <w:rFonts w:ascii="Times New Roman" w:eastAsia="Times New Roman" w:hAnsi="Times New Roman"/>
          <w:b/>
          <w:i/>
          <w:color w:val="333333"/>
          <w:lang w:eastAsia="ru-RU"/>
        </w:rPr>
        <w:t>на углубленном уровне:</w:t>
      </w:r>
      <w:r>
        <w:rPr>
          <w:rFonts w:ascii="Times New Roman" w:eastAsia="Times New Roman" w:hAnsi="Times New Roman"/>
          <w:b/>
          <w:i/>
          <w:color w:val="333333"/>
          <w:lang w:eastAsia="ru-RU"/>
        </w:rPr>
        <w:t xml:space="preserve"> </w:t>
      </w:r>
      <w:r w:rsidRPr="00877800">
        <w:rPr>
          <w:rFonts w:ascii="Times New Roman" w:eastAsia="Times New Roman" w:hAnsi="Times New Roman"/>
          <w:color w:val="33333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44428862"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4776EEE5"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38B7921F"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56D7B50"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042093EB"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70D7488E"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0E07538B"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4A1CBAF6"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4B3D4370"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w:t>
      </w:r>
      <w:r w:rsidRPr="00877800">
        <w:rPr>
          <w:rFonts w:ascii="Times New Roman" w:eastAsia="Times New Roman" w:hAnsi="Times New Roman"/>
          <w:color w:val="333333"/>
          <w:lang w:eastAsia="ru-RU"/>
        </w:rPr>
        <w:lastRenderedPageBreak/>
        <w:t>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0850F1E3"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245C4EE8"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044BF207" w14:textId="77777777" w:rsidR="00904B07" w:rsidRPr="00877800" w:rsidRDefault="00904B07" w:rsidP="00904B07">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70909E8D"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771F8746"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0F95729B"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735A669E"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w:t>
      </w:r>
      <w:r w:rsidRPr="00877800">
        <w:rPr>
          <w:rFonts w:ascii="Times New Roman" w:eastAsia="Times New Roman" w:hAnsi="Times New Roman"/>
          <w:color w:val="333333"/>
          <w:lang w:eastAsia="ru-RU"/>
        </w:rPr>
        <w:lastRenderedPageBreak/>
        <w:t>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6E1FB215"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50FFC50A"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7F3702BF"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7C714BB9"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172FF9B" w14:textId="77777777" w:rsidR="00524EE1" w:rsidRDefault="00524EE1" w:rsidP="007F75B2">
      <w:pPr>
        <w:spacing w:after="0" w:line="360" w:lineRule="auto"/>
        <w:jc w:val="both"/>
        <w:rPr>
          <w:rFonts w:ascii="Times New Roman" w:hAnsi="Times New Roman"/>
          <w:b/>
          <w:i/>
        </w:rPr>
      </w:pPr>
      <w:bookmarkStart w:id="28" w:name="_Toc409691636"/>
      <w:bookmarkStart w:id="29" w:name="_Toc410653959"/>
      <w:bookmarkStart w:id="30" w:name="_Toc414553140"/>
      <w:r w:rsidRPr="00B67936">
        <w:rPr>
          <w:rFonts w:ascii="Times New Roman" w:hAnsi="Times New Roman"/>
          <w:b/>
          <w:i/>
        </w:rPr>
        <w:t>1.2.5.5</w:t>
      </w:r>
      <w:bookmarkEnd w:id="28"/>
      <w:bookmarkEnd w:id="29"/>
      <w:bookmarkEnd w:id="30"/>
      <w:r w:rsidR="00904B07">
        <w:rPr>
          <w:rFonts w:ascii="Times New Roman" w:hAnsi="Times New Roman"/>
          <w:b/>
          <w:i/>
        </w:rPr>
        <w:t>. По учебному предмету «Информатика»</w:t>
      </w:r>
    </w:p>
    <w:p w14:paraId="53C4997A" w14:textId="77777777" w:rsidR="00904B07" w:rsidRDefault="00904B07" w:rsidP="007F75B2">
      <w:pPr>
        <w:spacing w:after="0" w:line="360" w:lineRule="auto"/>
        <w:jc w:val="both"/>
        <w:rPr>
          <w:rFonts w:ascii="Times New Roman" w:hAnsi="Times New Roman"/>
          <w:b/>
          <w:i/>
        </w:rPr>
      </w:pPr>
      <w:r>
        <w:rPr>
          <w:rFonts w:ascii="Times New Roman" w:hAnsi="Times New Roman"/>
          <w:b/>
          <w:i/>
        </w:rPr>
        <w:t>на базовом уровне:</w:t>
      </w:r>
    </w:p>
    <w:p w14:paraId="3840B1B1"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24ED9B02"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4A606F0C"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7090F899"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w:t>
      </w:r>
      <w:r w:rsidRPr="00877800">
        <w:rPr>
          <w:rFonts w:ascii="Times New Roman" w:eastAsia="Times New Roman" w:hAnsi="Times New Roman"/>
          <w:color w:val="333333"/>
          <w:lang w:eastAsia="ru-RU"/>
        </w:rPr>
        <w:lastRenderedPageBreak/>
        <w:t>истинности для логических выражений; записывать логические выражения на изучаемом языке программирования;</w:t>
      </w:r>
    </w:p>
    <w:p w14:paraId="049DEC3D"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397C8DF1"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7A5E2FB6"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0A595F2B"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1A4A673"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44925B99"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3DD0E3E9"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11C427A1"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освоение и соблюдение требований безопасной эксплуатации технических средств информационно-коммуникационных технологий;</w:t>
      </w:r>
    </w:p>
    <w:p w14:paraId="2D3117FE"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F723035"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AB03F49"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0678D227" w14:textId="77777777" w:rsidR="00904B07" w:rsidRPr="001B126F" w:rsidRDefault="001B126F" w:rsidP="004C2698">
      <w:pPr>
        <w:shd w:val="clear" w:color="auto" w:fill="FFFFFF"/>
        <w:spacing w:after="0" w:line="360" w:lineRule="auto"/>
        <w:jc w:val="both"/>
        <w:rPr>
          <w:rFonts w:ascii="Times New Roman" w:eastAsia="Times New Roman" w:hAnsi="Times New Roman"/>
          <w:b/>
          <w:i/>
          <w:color w:val="333333"/>
          <w:lang w:eastAsia="ru-RU"/>
        </w:rPr>
      </w:pPr>
      <w:r w:rsidRPr="001B126F">
        <w:rPr>
          <w:rFonts w:ascii="Times New Roman" w:eastAsia="Times New Roman" w:hAnsi="Times New Roman"/>
          <w:b/>
          <w:i/>
          <w:color w:val="333333"/>
          <w:lang w:eastAsia="ru-RU"/>
        </w:rPr>
        <w:t>на углубленном уровне</w:t>
      </w:r>
      <w:r w:rsidR="00904B07" w:rsidRPr="001B126F">
        <w:rPr>
          <w:rFonts w:ascii="Times New Roman" w:eastAsia="Times New Roman" w:hAnsi="Times New Roman"/>
          <w:b/>
          <w:i/>
          <w:color w:val="333333"/>
          <w:lang w:eastAsia="ru-RU"/>
        </w:rPr>
        <w:t>:</w:t>
      </w:r>
    </w:p>
    <w:p w14:paraId="6422D498"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2742AE6D"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442A51F5"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2696ECFC"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070E563E"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4C0F4211"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0667333"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755E2A04"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w:t>
      </w:r>
      <w:r w:rsidRPr="00877800">
        <w:rPr>
          <w:rFonts w:ascii="Times New Roman" w:eastAsia="Times New Roman" w:hAnsi="Times New Roman"/>
          <w:color w:val="333333"/>
          <w:lang w:eastAsia="ru-RU"/>
        </w:rPr>
        <w:lastRenderedPageBreak/>
        <w:t>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387EC807"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72CC7E0B"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2A0C7378"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3AB685A8"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07324751"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освоение и соблюдение требований безопасной эксплуатации технических средств информационно-коммуникационных технологий;</w:t>
      </w:r>
    </w:p>
    <w:p w14:paraId="2EE69444" w14:textId="77777777" w:rsidR="00904B07" w:rsidRPr="00877800"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ED2C420" w14:textId="77777777" w:rsidR="004B3BC0" w:rsidRPr="00D40A3E" w:rsidRDefault="00904B07"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bookmarkStart w:id="31" w:name="_Toc410653960"/>
      <w:bookmarkStart w:id="32" w:name="_Toc414553141"/>
    </w:p>
    <w:p w14:paraId="56BAEE25" w14:textId="77777777" w:rsidR="00524EE1" w:rsidRDefault="00524EE1" w:rsidP="004C2698">
      <w:pPr>
        <w:jc w:val="both"/>
        <w:rPr>
          <w:rFonts w:ascii="Times New Roman" w:hAnsi="Times New Roman"/>
          <w:b/>
          <w:i/>
        </w:rPr>
      </w:pPr>
      <w:r w:rsidRPr="00B67936">
        <w:rPr>
          <w:rFonts w:ascii="Times New Roman" w:hAnsi="Times New Roman"/>
          <w:b/>
          <w:i/>
        </w:rPr>
        <w:t xml:space="preserve">1.2.5.6. </w:t>
      </w:r>
      <w:bookmarkEnd w:id="31"/>
      <w:bookmarkEnd w:id="32"/>
      <w:r w:rsidR="001B126F">
        <w:rPr>
          <w:rFonts w:ascii="Times New Roman" w:hAnsi="Times New Roman"/>
          <w:b/>
          <w:i/>
        </w:rPr>
        <w:t>По учебному предмету «История»</w:t>
      </w:r>
    </w:p>
    <w:p w14:paraId="5C4ED835"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57C95021"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умение выявлять особенности развития культуры, быта и нравов народов в различные исторические эпохи;</w:t>
      </w:r>
    </w:p>
    <w:p w14:paraId="6113EAE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3) овладение историческими понятиями и их использование для решения учебных и практических задач;</w:t>
      </w:r>
    </w:p>
    <w:p w14:paraId="5426EBB1"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742CCE5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выявлять существенные черты и характерные признаки исторических событий, явлений, процессов;</w:t>
      </w:r>
    </w:p>
    <w:p w14:paraId="75F51F7E"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57C62C05"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сравнивать исторические события, явления, процессы в различные исторические эпохи;</w:t>
      </w:r>
    </w:p>
    <w:p w14:paraId="6893906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0017E8C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умение различать основные типы исторических источников: письменные, вещественные, аудиовизуальные;</w:t>
      </w:r>
    </w:p>
    <w:p w14:paraId="3049216F"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009479B1"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5B0D3EA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2629BE8D"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2A7FEE68" w14:textId="77777777" w:rsidR="004B3BC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08E9D4B1" w14:textId="77777777" w:rsidR="001B126F" w:rsidRPr="001B126F" w:rsidRDefault="001B126F" w:rsidP="004C2698">
      <w:pPr>
        <w:shd w:val="clear" w:color="auto" w:fill="FFFFFF"/>
        <w:spacing w:after="0" w:line="360" w:lineRule="auto"/>
        <w:jc w:val="both"/>
        <w:rPr>
          <w:rFonts w:ascii="Times New Roman" w:eastAsia="Times New Roman" w:hAnsi="Times New Roman"/>
          <w:b/>
          <w:i/>
          <w:color w:val="333333"/>
          <w:lang w:eastAsia="ru-RU"/>
        </w:rPr>
      </w:pPr>
      <w:r w:rsidRPr="001B126F">
        <w:rPr>
          <w:rFonts w:ascii="Times New Roman" w:eastAsia="Times New Roman" w:hAnsi="Times New Roman"/>
          <w:b/>
          <w:i/>
          <w:color w:val="333333"/>
          <w:lang w:eastAsia="ru-RU"/>
        </w:rPr>
        <w:t>По учебному курсу «История России»:</w:t>
      </w:r>
    </w:p>
    <w:p w14:paraId="0D9133AA"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1677BE6D"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Роль и место России в мировой истории. Периодизация и источники российской истории.</w:t>
      </w:r>
    </w:p>
    <w:p w14:paraId="0AD121E2"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Народы и государства на территории нашей страны в древности.</w:t>
      </w:r>
    </w:p>
    <w:p w14:paraId="140D9D1E"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69513C5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lastRenderedPageBreak/>
        <w:t xml:space="preserve">- </w:t>
      </w:r>
      <w:r w:rsidRPr="00877800">
        <w:rPr>
          <w:rFonts w:ascii="Times New Roman" w:eastAsia="Times New Roman" w:hAnsi="Times New Roman"/>
          <w:color w:val="33333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6C8501DD"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45A56BD4"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76267742"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3CBA179D"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4A28A698"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Реформы середины XVI в. Земские соборы. Формирование органов местного самоуправления.</w:t>
      </w:r>
    </w:p>
    <w:p w14:paraId="148BF6C7"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Внешняя политика России в XVI в.</w:t>
      </w:r>
    </w:p>
    <w:p w14:paraId="5886F6CD"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4CB6ED64"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Культурное пространство России в XVI в.</w:t>
      </w:r>
    </w:p>
    <w:p w14:paraId="20BDE3C8"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Опричнина: сущность, результаты и последствия. Россия в конце XVI в. Пресечение династии Рюриковичей.</w:t>
      </w:r>
    </w:p>
    <w:p w14:paraId="2FD829F4"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2CE3542"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0BDDE09F"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 xml:space="preserve">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w:t>
      </w:r>
      <w:r w:rsidRPr="00877800">
        <w:rPr>
          <w:rFonts w:ascii="Times New Roman" w:eastAsia="Times New Roman" w:hAnsi="Times New Roman"/>
          <w:color w:val="333333"/>
          <w:lang w:eastAsia="ru-RU"/>
        </w:rPr>
        <w:lastRenderedPageBreak/>
        <w:t>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59FEFDB7"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Эпоха «дворцовых переворотов»: Причины и сущность дворцовых переворотов. Внутренняя и внешняя политика России в 1725-1762 гг.</w:t>
      </w:r>
    </w:p>
    <w:p w14:paraId="26583A0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21B73BF8"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Внешняя политика России в период правления Екатерины II, ее основные задачи, направления, итоги.</w:t>
      </w:r>
    </w:p>
    <w:p w14:paraId="0D8464A0"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2B15053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Внутренняя и внешняя политика Павла I. Ограничение дворянских привилегий.</w:t>
      </w:r>
    </w:p>
    <w:p w14:paraId="60753C68"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0C9B5B8B"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F139D57"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14:paraId="6E87F522"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70D41415"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w:t>
      </w:r>
      <w:r w:rsidRPr="00877800">
        <w:rPr>
          <w:rFonts w:ascii="Times New Roman" w:eastAsia="Times New Roman" w:hAnsi="Times New Roman"/>
          <w:color w:val="333333"/>
          <w:lang w:eastAsia="ru-RU"/>
        </w:rPr>
        <w:lastRenderedPageBreak/>
        <w:t>тенденции развития русской культуры начала XX в. Развитие науки и образования. Вклад России начала XX в. в мировую культуру.</w:t>
      </w:r>
    </w:p>
    <w:p w14:paraId="131357DA" w14:textId="77777777" w:rsidR="001B126F" w:rsidRPr="001B126F" w:rsidRDefault="001B126F" w:rsidP="004C2698">
      <w:pPr>
        <w:shd w:val="clear" w:color="auto" w:fill="FFFFFF"/>
        <w:spacing w:after="0" w:line="360" w:lineRule="auto"/>
        <w:jc w:val="both"/>
        <w:rPr>
          <w:rFonts w:ascii="Times New Roman" w:eastAsia="Times New Roman" w:hAnsi="Times New Roman"/>
          <w:b/>
          <w:i/>
          <w:color w:val="333333"/>
          <w:lang w:eastAsia="ru-RU"/>
        </w:rPr>
      </w:pPr>
      <w:r w:rsidRPr="00877800">
        <w:rPr>
          <w:rFonts w:ascii="Times New Roman" w:eastAsia="Times New Roman" w:hAnsi="Times New Roman"/>
          <w:color w:val="333333"/>
          <w:lang w:eastAsia="ru-RU"/>
        </w:rPr>
        <w:t xml:space="preserve"> </w:t>
      </w:r>
      <w:r w:rsidRPr="001B126F">
        <w:rPr>
          <w:rFonts w:ascii="Times New Roman" w:eastAsia="Times New Roman" w:hAnsi="Times New Roman"/>
          <w:b/>
          <w:i/>
          <w:color w:val="333333"/>
          <w:lang w:eastAsia="ru-RU"/>
        </w:rPr>
        <w:t>По учебному курсу «Всеобщая история»:</w:t>
      </w:r>
    </w:p>
    <w:p w14:paraId="681E012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Происхождение человека. Первобытное общество.</w:t>
      </w:r>
    </w:p>
    <w:p w14:paraId="621F803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6D86EDFC"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Античность. Древняя Греция. Эллинизм. Культура и религия Древней Греции. Культура эллинистического мира.</w:t>
      </w:r>
    </w:p>
    <w:p w14:paraId="6C64D03C"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Древний Рим. Культура и религия Древнего Рима. Возникновение и развитие христианства.</w:t>
      </w:r>
    </w:p>
    <w:p w14:paraId="72957904"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14:paraId="6B508BF5"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14:paraId="0C161970"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Реформация и контрреформация в Европе.</w:t>
      </w:r>
    </w:p>
    <w:p w14:paraId="46DA92A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Политическое и социально-экономическое развитие Испании, Франции, Англии в конце XV - XVII вв.</w:t>
      </w:r>
    </w:p>
    <w:p w14:paraId="4A394758"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Внутриполитическое развитие Османской империи, Индии, Китая, Японии в конце XV - XVII вв.</w:t>
      </w:r>
    </w:p>
    <w:p w14:paraId="1272CEAB"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14:paraId="596F257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Международные отношения в конце XV - XVII вв.</w:t>
      </w:r>
    </w:p>
    <w:p w14:paraId="17FD8B5F"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Культура и картина мира человека раннего Нового времени.</w:t>
      </w:r>
    </w:p>
    <w:p w14:paraId="74D86B0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История Нового времени: Периодизация и характеристика основных этапов.</w:t>
      </w:r>
    </w:p>
    <w:p w14:paraId="2D8E5870"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Эпоха Просвещения. Просвещенный абсолютизм: общее и особенное.</w:t>
      </w:r>
    </w:p>
    <w:p w14:paraId="48E38E6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Социально-экономическое развитие Англии в XVIII в. Промышленный переворот. Развитие парламентской монархии в Англии в XVIII в.</w:t>
      </w:r>
    </w:p>
    <w:p w14:paraId="5CDA53AA"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Абсолютная монархия во Франции. Особенности положения третьего сословия. Французская революция XVIII в.</w:t>
      </w:r>
    </w:p>
    <w:p w14:paraId="3EC88995"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Своеобразие Священной Римской империи германской нации и государств, входивших в ее состав. Создание королевства Пруссия.</w:t>
      </w:r>
    </w:p>
    <w:p w14:paraId="2E52F764"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3FE97E2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7B98D12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09C3669"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США в XIX - начале XX в. Гражданская война в США.</w:t>
      </w:r>
    </w:p>
    <w:p w14:paraId="73E01602"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Борьба за освобождение и образование независимых государств в Латинской Америке в XIX в.</w:t>
      </w:r>
    </w:p>
    <w:p w14:paraId="76B94FF2"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lastRenderedPageBreak/>
        <w:t xml:space="preserve">- </w:t>
      </w:r>
      <w:r w:rsidRPr="00877800">
        <w:rPr>
          <w:rFonts w:ascii="Times New Roman" w:eastAsia="Times New Roman" w:hAnsi="Times New Roman"/>
          <w:color w:val="333333"/>
          <w:lang w:eastAsia="ru-RU"/>
        </w:rPr>
        <w:t>Политическое и социально-экономическое развитие Османской империи, Индии, Китая, Японии в XIX - начале XX в.</w:t>
      </w:r>
    </w:p>
    <w:p w14:paraId="3E3CF59E"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Колониальный раздел Африки. Антиколониальные движения.</w:t>
      </w:r>
    </w:p>
    <w:p w14:paraId="43A78E3B"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Международные отношения в XIX в.</w:t>
      </w:r>
    </w:p>
    <w:p w14:paraId="0E08537D"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Развитие науки, образования и культуры в Новое время.</w:t>
      </w:r>
    </w:p>
    <w:p w14:paraId="7077A505" w14:textId="77777777" w:rsidR="001D69BB" w:rsidRDefault="001D69BB" w:rsidP="004C2698">
      <w:pPr>
        <w:shd w:val="clear" w:color="auto" w:fill="FFFFFF"/>
        <w:tabs>
          <w:tab w:val="left" w:pos="993"/>
        </w:tabs>
        <w:spacing w:after="0" w:line="360" w:lineRule="auto"/>
        <w:jc w:val="both"/>
        <w:rPr>
          <w:rFonts w:ascii="Times New Roman" w:hAnsi="Times New Roman"/>
          <w:b/>
          <w:i/>
        </w:rPr>
      </w:pPr>
      <w:bookmarkStart w:id="33" w:name="_Toc409691638"/>
      <w:bookmarkStart w:id="34" w:name="_Toc410653961"/>
      <w:bookmarkStart w:id="35" w:name="_Toc414553142"/>
      <w:bookmarkEnd w:id="18"/>
      <w:r w:rsidRPr="00B67936">
        <w:rPr>
          <w:rFonts w:ascii="Times New Roman" w:hAnsi="Times New Roman"/>
          <w:b/>
          <w:i/>
        </w:rPr>
        <w:t>1.2.5.7.</w:t>
      </w:r>
      <w:bookmarkEnd w:id="33"/>
      <w:bookmarkEnd w:id="34"/>
      <w:bookmarkEnd w:id="35"/>
      <w:r w:rsidR="001B126F">
        <w:rPr>
          <w:rFonts w:ascii="Times New Roman" w:hAnsi="Times New Roman"/>
          <w:b/>
          <w:i/>
        </w:rPr>
        <w:t xml:space="preserve"> По учебному предмету «Обществознание»</w:t>
      </w:r>
    </w:p>
    <w:p w14:paraId="39029D0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1</w:t>
      </w:r>
      <w:r w:rsidRPr="00877800">
        <w:rPr>
          <w:rFonts w:ascii="Times New Roman" w:eastAsia="Times New Roman" w:hAnsi="Times New Roman"/>
          <w:color w:val="333333"/>
          <w:lang w:eastAsia="ru-RU"/>
        </w:rPr>
        <w:t>)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344E6105"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3DECC9FE"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400DF28F"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721F3741"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3297BA9D"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01DEF893"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w:t>
      </w:r>
      <w:r w:rsidRPr="00877800">
        <w:rPr>
          <w:rFonts w:ascii="Times New Roman" w:eastAsia="Times New Roman" w:hAnsi="Times New Roman"/>
          <w:color w:val="333333"/>
          <w:lang w:eastAsia="ru-RU"/>
        </w:rPr>
        <w:lastRenderedPageBreak/>
        <w:t>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61F2C337"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39380E71"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68EE064"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22431FEA"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042C27B5"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CFBFA1C"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59B6D638"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5644F836" w14:textId="77777777" w:rsidR="001B126F" w:rsidRPr="00877800" w:rsidRDefault="001B126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EF30F9A" w14:textId="77777777" w:rsidR="001B126F" w:rsidRPr="00B67936" w:rsidRDefault="001B126F" w:rsidP="004C2698">
      <w:pPr>
        <w:shd w:val="clear" w:color="auto" w:fill="FFFFFF"/>
        <w:tabs>
          <w:tab w:val="left" w:pos="993"/>
        </w:tabs>
        <w:spacing w:after="0" w:line="360" w:lineRule="auto"/>
        <w:jc w:val="both"/>
        <w:rPr>
          <w:rFonts w:ascii="Times New Roman" w:hAnsi="Times New Roman"/>
          <w:b/>
          <w:i/>
        </w:rPr>
      </w:pPr>
      <w:r w:rsidRPr="00877800">
        <w:rPr>
          <w:rFonts w:ascii="Times New Roman" w:eastAsia="Times New Roman" w:hAnsi="Times New Roman"/>
          <w:color w:val="333333"/>
          <w:lang w:eastAsia="ru-RU"/>
        </w:rPr>
        <w:t xml:space="preserve">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w:t>
      </w:r>
      <w:r w:rsidRPr="00877800">
        <w:rPr>
          <w:rFonts w:ascii="Times New Roman" w:eastAsia="Times New Roman" w:hAnsi="Times New Roman"/>
          <w:color w:val="333333"/>
          <w:lang w:eastAsia="ru-RU"/>
        </w:rPr>
        <w:lastRenderedPageBreak/>
        <w:t>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00E9410D">
        <w:rPr>
          <w:rFonts w:ascii="Times New Roman" w:eastAsia="Times New Roman" w:hAnsi="Times New Roman"/>
          <w:color w:val="333333"/>
          <w:lang w:eastAsia="ru-RU"/>
        </w:rPr>
        <w:t>.</w:t>
      </w:r>
    </w:p>
    <w:p w14:paraId="3DAA5492" w14:textId="77777777" w:rsidR="001D69BB" w:rsidRDefault="001D69BB" w:rsidP="004C2698">
      <w:pPr>
        <w:tabs>
          <w:tab w:val="left" w:pos="1134"/>
        </w:tabs>
        <w:spacing w:after="0" w:line="360" w:lineRule="auto"/>
        <w:jc w:val="both"/>
        <w:rPr>
          <w:rFonts w:ascii="Times New Roman" w:hAnsi="Times New Roman"/>
          <w:b/>
          <w:i/>
        </w:rPr>
      </w:pPr>
      <w:bookmarkStart w:id="36" w:name="_Toc409691639"/>
      <w:bookmarkStart w:id="37" w:name="_Toc410653962"/>
      <w:bookmarkStart w:id="38" w:name="_Toc414553148"/>
      <w:r w:rsidRPr="00B67936">
        <w:rPr>
          <w:rFonts w:ascii="Times New Roman" w:hAnsi="Times New Roman"/>
          <w:b/>
          <w:i/>
        </w:rPr>
        <w:t xml:space="preserve">1.2.5.8. </w:t>
      </w:r>
      <w:bookmarkEnd w:id="36"/>
      <w:bookmarkEnd w:id="37"/>
      <w:bookmarkEnd w:id="38"/>
      <w:r w:rsidR="00E9410D">
        <w:rPr>
          <w:rFonts w:ascii="Times New Roman" w:hAnsi="Times New Roman"/>
          <w:b/>
          <w:i/>
        </w:rPr>
        <w:t>По учебному предмету «География»</w:t>
      </w:r>
    </w:p>
    <w:p w14:paraId="4A7B45C5"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76308382"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E32167A"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229510BA"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сравнивать изученные географические объекты, явления и процессы на основе выделения их существенных признаков;</w:t>
      </w:r>
    </w:p>
    <w:p w14:paraId="4BAF7135"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классифицировать географические объекты и явления на основе их известных характерных свойств;</w:t>
      </w:r>
    </w:p>
    <w:p w14:paraId="2496DC97"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4A995AA1"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7836C127"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679D003C"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D1EDC6F"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3FB519B"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B76ABDC"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62ABD6D5" w14:textId="77777777" w:rsidR="001D69BB" w:rsidRDefault="001D69BB" w:rsidP="004C2698">
      <w:pPr>
        <w:pStyle w:val="a5"/>
        <w:tabs>
          <w:tab w:val="left" w:pos="940"/>
          <w:tab w:val="left" w:pos="993"/>
        </w:tabs>
        <w:spacing w:after="0" w:line="360" w:lineRule="auto"/>
        <w:ind w:left="0"/>
        <w:jc w:val="both"/>
        <w:rPr>
          <w:rFonts w:ascii="Times New Roman" w:hAnsi="Times New Roman"/>
          <w:b/>
          <w:i/>
        </w:rPr>
      </w:pPr>
      <w:bookmarkStart w:id="39" w:name="_Toc409691640"/>
      <w:bookmarkStart w:id="40" w:name="_Toc410653963"/>
      <w:bookmarkStart w:id="41" w:name="_Toc414553149"/>
      <w:r w:rsidRPr="00B67936">
        <w:rPr>
          <w:rFonts w:ascii="Times New Roman" w:hAnsi="Times New Roman"/>
          <w:b/>
          <w:i/>
        </w:rPr>
        <w:t xml:space="preserve">1.2.5.9. </w:t>
      </w:r>
      <w:r w:rsidR="00E9410D">
        <w:rPr>
          <w:rFonts w:ascii="Times New Roman" w:hAnsi="Times New Roman"/>
          <w:b/>
          <w:i/>
        </w:rPr>
        <w:t>По учебному предмету «</w:t>
      </w:r>
      <w:r w:rsidRPr="00B67936">
        <w:rPr>
          <w:rFonts w:ascii="Times New Roman" w:hAnsi="Times New Roman"/>
          <w:b/>
          <w:i/>
        </w:rPr>
        <w:t>Физика</w:t>
      </w:r>
      <w:bookmarkEnd w:id="39"/>
      <w:bookmarkEnd w:id="40"/>
      <w:bookmarkEnd w:id="41"/>
      <w:r w:rsidR="00E9410D">
        <w:rPr>
          <w:rFonts w:ascii="Times New Roman" w:hAnsi="Times New Roman"/>
          <w:b/>
          <w:i/>
        </w:rPr>
        <w:t>»</w:t>
      </w:r>
    </w:p>
    <w:p w14:paraId="755DA741" w14:textId="77777777" w:rsidR="00E9410D" w:rsidRDefault="00E9410D" w:rsidP="004C2698">
      <w:pPr>
        <w:pStyle w:val="a5"/>
        <w:tabs>
          <w:tab w:val="left" w:pos="940"/>
          <w:tab w:val="left" w:pos="993"/>
        </w:tabs>
        <w:spacing w:after="0" w:line="360" w:lineRule="auto"/>
        <w:ind w:left="0"/>
        <w:jc w:val="both"/>
        <w:rPr>
          <w:rFonts w:ascii="Times New Roman" w:hAnsi="Times New Roman"/>
          <w:b/>
          <w:i/>
        </w:rPr>
      </w:pPr>
      <w:r>
        <w:rPr>
          <w:rFonts w:ascii="Times New Roman" w:hAnsi="Times New Roman"/>
          <w:b/>
          <w:i/>
        </w:rPr>
        <w:t>на базовом уровне:</w:t>
      </w:r>
    </w:p>
    <w:p w14:paraId="24E66ED0"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735E154"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29121D19"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36F309CC"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24CB960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владение основами методов научного познания с учетом соблюдения правил безопасного труда:</w:t>
      </w:r>
    </w:p>
    <w:p w14:paraId="31483A61"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AF463EB"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4CAA0F8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3323849E"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74A3668E"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3BA24887"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BC52F18"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36AC9392"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5A61871"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200456B5"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17F254F"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65C73372" w14:textId="77777777" w:rsidR="00E9410D" w:rsidRPr="00E9410D" w:rsidRDefault="00E9410D" w:rsidP="004C2698">
      <w:pPr>
        <w:shd w:val="clear" w:color="auto" w:fill="FFFFFF"/>
        <w:spacing w:after="0" w:line="360" w:lineRule="auto"/>
        <w:jc w:val="both"/>
        <w:rPr>
          <w:rFonts w:ascii="Times New Roman" w:eastAsia="Times New Roman" w:hAnsi="Times New Roman"/>
          <w:b/>
          <w:i/>
          <w:color w:val="333333"/>
          <w:lang w:eastAsia="ru-RU"/>
        </w:rPr>
      </w:pPr>
      <w:r w:rsidRPr="00E9410D">
        <w:rPr>
          <w:rFonts w:ascii="Times New Roman" w:eastAsia="Times New Roman" w:hAnsi="Times New Roman"/>
          <w:b/>
          <w:i/>
          <w:color w:val="333333"/>
          <w:lang w:eastAsia="ru-RU"/>
        </w:rPr>
        <w:t>на углубленном уровне:</w:t>
      </w:r>
    </w:p>
    <w:p w14:paraId="260D7DE6"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w:t>
      </w:r>
      <w:r w:rsidRPr="00877800">
        <w:rPr>
          <w:rFonts w:ascii="Times New Roman" w:eastAsia="Times New Roman" w:hAnsi="Times New Roman"/>
          <w:color w:val="333333"/>
          <w:lang w:eastAsia="ru-RU"/>
        </w:rPr>
        <w:lastRenderedPageBreak/>
        <w:t>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6EA3A017"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164193C2"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6CCE47A0"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409EB046"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владение основами методов научного познания с учетом соблюдения правил безопасного труда:</w:t>
      </w:r>
    </w:p>
    <w:p w14:paraId="22DD3DAE"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1C94044B"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lastRenderedPageBreak/>
        <w:t xml:space="preserve">- </w:t>
      </w:r>
      <w:r w:rsidRPr="00877800">
        <w:rPr>
          <w:rFonts w:ascii="Times New Roman" w:eastAsia="Times New Roman" w:hAnsi="Times New Roman"/>
          <w:color w:val="33333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7575810B"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Pr="00877800">
        <w:rPr>
          <w:rFonts w:ascii="Times New Roman" w:eastAsia="Times New Roman" w:hAnsi="Times New Roman"/>
          <w:color w:val="33333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37E46DFF"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15C91CC"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675227DB"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55CFFA36"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26BEDAE9"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02E0E8B3"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w:t>
      </w:r>
      <w:r w:rsidRPr="00877800">
        <w:rPr>
          <w:rFonts w:ascii="Times New Roman" w:eastAsia="Times New Roman" w:hAnsi="Times New Roman"/>
          <w:color w:val="333333"/>
          <w:lang w:eastAsia="ru-RU"/>
        </w:rPr>
        <w:lastRenderedPageBreak/>
        <w:t>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094BDC85"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3E57845B" w14:textId="77777777" w:rsidR="00E9410D"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bookmarkStart w:id="42" w:name="_Toc409691641"/>
      <w:bookmarkStart w:id="43" w:name="_Toc410653964"/>
      <w:bookmarkStart w:id="44" w:name="_Toc414553150"/>
    </w:p>
    <w:p w14:paraId="3E7D5DB5" w14:textId="77777777" w:rsidR="001D69BB" w:rsidRDefault="001D69BB" w:rsidP="004C2698">
      <w:pPr>
        <w:shd w:val="clear" w:color="auto" w:fill="FFFFFF"/>
        <w:spacing w:after="0" w:line="360" w:lineRule="auto"/>
        <w:jc w:val="both"/>
        <w:rPr>
          <w:rFonts w:ascii="Times New Roman" w:eastAsia="Times New Roman" w:hAnsi="Times New Roman"/>
          <w:b/>
          <w:i/>
          <w:color w:val="333333"/>
          <w:lang w:eastAsia="ru-RU"/>
        </w:rPr>
      </w:pPr>
      <w:r w:rsidRPr="00E9410D">
        <w:rPr>
          <w:rFonts w:ascii="Times New Roman" w:eastAsia="Times New Roman" w:hAnsi="Times New Roman"/>
          <w:b/>
          <w:i/>
          <w:color w:val="333333"/>
          <w:lang w:eastAsia="ru-RU"/>
        </w:rPr>
        <w:t>1.2.5.10.</w:t>
      </w:r>
      <w:r w:rsidR="00E9410D">
        <w:rPr>
          <w:rFonts w:ascii="Times New Roman" w:eastAsia="Times New Roman" w:hAnsi="Times New Roman"/>
          <w:b/>
          <w:i/>
          <w:color w:val="333333"/>
          <w:lang w:eastAsia="ru-RU"/>
        </w:rPr>
        <w:t xml:space="preserve"> По учебному предмету «</w:t>
      </w:r>
      <w:bookmarkEnd w:id="42"/>
      <w:bookmarkEnd w:id="43"/>
      <w:bookmarkEnd w:id="44"/>
      <w:r w:rsidR="00E9410D">
        <w:rPr>
          <w:rFonts w:ascii="Times New Roman" w:eastAsia="Times New Roman" w:hAnsi="Times New Roman"/>
          <w:b/>
          <w:i/>
          <w:color w:val="333333"/>
          <w:lang w:eastAsia="ru-RU"/>
        </w:rPr>
        <w:t>Химия»</w:t>
      </w:r>
    </w:p>
    <w:p w14:paraId="6A80BE52" w14:textId="77777777" w:rsidR="00E9410D" w:rsidRDefault="00E9410D" w:rsidP="004C2698">
      <w:pPr>
        <w:shd w:val="clear" w:color="auto" w:fill="FFFFFF"/>
        <w:spacing w:after="0" w:line="360" w:lineRule="auto"/>
        <w:jc w:val="both"/>
        <w:rPr>
          <w:rFonts w:ascii="Times New Roman" w:eastAsia="Times New Roman" w:hAnsi="Times New Roman"/>
          <w:b/>
          <w:i/>
          <w:color w:val="333333"/>
          <w:lang w:eastAsia="ru-RU"/>
        </w:rPr>
      </w:pPr>
      <w:r>
        <w:rPr>
          <w:rFonts w:ascii="Times New Roman" w:eastAsia="Times New Roman" w:hAnsi="Times New Roman"/>
          <w:b/>
          <w:i/>
          <w:color w:val="333333"/>
          <w:lang w:eastAsia="ru-RU"/>
        </w:rPr>
        <w:t>на базовом уровне:</w:t>
      </w:r>
    </w:p>
    <w:p w14:paraId="68123A43"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E51FA74"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4A01ED03"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владение системой химических знаний и умение применять систему химических знаний, которая включает:</w:t>
      </w:r>
    </w:p>
    <w:p w14:paraId="46EE60C2"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4202D60E"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01DAC04A"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lastRenderedPageBreak/>
        <w:t xml:space="preserve">- </w:t>
      </w:r>
      <w:r w:rsidR="00E9410D" w:rsidRPr="00877800">
        <w:rPr>
          <w:rFonts w:ascii="Times New Roman" w:eastAsia="Times New Roman" w:hAnsi="Times New Roman"/>
          <w:color w:val="33333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00F8B42"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F5E3B8C"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D1F28CC"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F6D0A21"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52A5CAB"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5531ED4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7769935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наличие практических навыков планирования и осуществления следующих химических экспериментов:</w:t>
      </w:r>
    </w:p>
    <w:p w14:paraId="2847424F"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изучение и описание физических свойств веществ;</w:t>
      </w:r>
    </w:p>
    <w:p w14:paraId="50C79D5A"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ознакомление с физическими и химическими явлениями;</w:t>
      </w:r>
    </w:p>
    <w:p w14:paraId="14EC5892"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опыты, иллюстрирующие признаки протекания химических реакций;</w:t>
      </w:r>
    </w:p>
    <w:p w14:paraId="4A0E8878"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изучение способов разделения смесей;</w:t>
      </w:r>
    </w:p>
    <w:p w14:paraId="2A963C9C"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получение кислорода и изучение его свойств;</w:t>
      </w:r>
    </w:p>
    <w:p w14:paraId="609FFE6B"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получение водорода и изучение его свойств;</w:t>
      </w:r>
    </w:p>
    <w:p w14:paraId="74F02F3A"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lastRenderedPageBreak/>
        <w:t xml:space="preserve">- </w:t>
      </w:r>
      <w:r w:rsidR="00E9410D" w:rsidRPr="00877800">
        <w:rPr>
          <w:rFonts w:ascii="Times New Roman" w:eastAsia="Times New Roman" w:hAnsi="Times New Roman"/>
          <w:color w:val="333333"/>
          <w:lang w:eastAsia="ru-RU"/>
        </w:rPr>
        <w:t>получение углекислого газа и изучение его свойств;</w:t>
      </w:r>
    </w:p>
    <w:p w14:paraId="3D50B48A"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получение аммиака и изучение его свойств;</w:t>
      </w:r>
    </w:p>
    <w:p w14:paraId="5C2ADE55"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приготовление растворов с определенной массовой долей растворенного вещества;</w:t>
      </w:r>
    </w:p>
    <w:p w14:paraId="73A058AA"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исследование и описание свойств неорганических веществ различных классов;</w:t>
      </w:r>
    </w:p>
    <w:p w14:paraId="69766046"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применение индикаторов (лакмуса, метилоранжа и фенолфталеина) для определения характера среды в растворах кислот и щелочей;</w:t>
      </w:r>
    </w:p>
    <w:p w14:paraId="7D585AA2"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изучение взаимодействия кислот с металлами, оксидами металлов, растворимыми и нерастворимыми основаниями, солями;</w:t>
      </w:r>
    </w:p>
    <w:p w14:paraId="4199E6B2"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получение нерастворимых оснований;</w:t>
      </w:r>
    </w:p>
    <w:p w14:paraId="48341F98"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вытеснение одного металла другим из раствора соли;</w:t>
      </w:r>
    </w:p>
    <w:p w14:paraId="12ACD766"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исследование амфотерных свойств гидроксидов алюминия и цинка;</w:t>
      </w:r>
    </w:p>
    <w:p w14:paraId="0BD01AFB"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решение экспериментальных задач по теме «Основные классы неорганических соединений»;</w:t>
      </w:r>
    </w:p>
    <w:p w14:paraId="49A7C821"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решение экспериментальных задач по теме «Электролитическая диссоциация»;</w:t>
      </w:r>
    </w:p>
    <w:p w14:paraId="44B575A0"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решение экспериментальных задач по теме «Важнейшие неметаллы и их соединения»;</w:t>
      </w:r>
    </w:p>
    <w:p w14:paraId="006E5A96"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решение экспериментальных задач по теме «Важнейшие металлы и их соединения»;</w:t>
      </w:r>
    </w:p>
    <w:p w14:paraId="2495EFB4"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химические эксперименты, иллюстрирующие признаки протекания реакций ионного обмена;</w:t>
      </w:r>
    </w:p>
    <w:p w14:paraId="2719A39C"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1DA66723"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13CF622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15F619E0"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D4B6714"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70BE2B0A"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4A860CB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3A398B0"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F36250">
        <w:rPr>
          <w:rFonts w:ascii="Times New Roman" w:eastAsia="Times New Roman" w:hAnsi="Times New Roman"/>
          <w:b/>
          <w:i/>
          <w:color w:val="333333"/>
          <w:lang w:eastAsia="ru-RU"/>
        </w:rPr>
        <w:t>на углубленном уровне</w:t>
      </w:r>
      <w:r w:rsidR="00E9410D" w:rsidRPr="00877800">
        <w:rPr>
          <w:rFonts w:ascii="Times New Roman" w:eastAsia="Times New Roman" w:hAnsi="Times New Roman"/>
          <w:color w:val="333333"/>
          <w:lang w:eastAsia="ru-RU"/>
        </w:rPr>
        <w:t>:</w:t>
      </w:r>
    </w:p>
    <w:p w14:paraId="06254C3E"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1) владение системой химических знаний и умение применять систему химических знаний, которая включает:</w:t>
      </w:r>
    </w:p>
    <w:p w14:paraId="5FEA91C1"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44E691E6"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основополагающие законы: закон Авогадро и его следствия, закон Гесса и его следствия, закон действующих масс;</w:t>
      </w:r>
    </w:p>
    <w:p w14:paraId="5C77F6E6"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элементы химической термодинамики как одной из теоретических основ химии;</w:t>
      </w:r>
    </w:p>
    <w:p w14:paraId="0147C74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14:paraId="39B57E1C"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составлять молекулярные и ионные уравнения гидролиза солей и предсказывать характер среды в водных растворах солей;</w:t>
      </w:r>
    </w:p>
    <w:p w14:paraId="02B3C74D"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45F18CB8"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EB04E14"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2CB040F0" w14:textId="77777777" w:rsidR="00E9410D" w:rsidRPr="00877800" w:rsidRDefault="00E9410D"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наличие практических навыков планирования и осуществления химических экспериментов:</w:t>
      </w:r>
    </w:p>
    <w:p w14:paraId="00B811B4"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приготовление растворов с определенной молярной концентрацией растворенного вещества;</w:t>
      </w:r>
    </w:p>
    <w:p w14:paraId="308BEA0D"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применение индикаторов (лакмуса, метилоранжа и фенолфталеина) для определения характера среды в растворах солей;</w:t>
      </w:r>
    </w:p>
    <w:p w14:paraId="029ECF64"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исследование амфотерных свойств гидроксида хрома (III),</w:t>
      </w:r>
    </w:p>
    <w:p w14:paraId="2186E611"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умение решать экспериментальные задачи по теме «Окислительно-восстановительные реакции»;</w:t>
      </w:r>
    </w:p>
    <w:p w14:paraId="4F34D4E2" w14:textId="77777777" w:rsidR="00E9410D"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умение решать экспериментальные задачи по теме «Гидролиз солей»;</w:t>
      </w:r>
    </w:p>
    <w:p w14:paraId="38D7CBDD" w14:textId="77777777" w:rsidR="00F36250" w:rsidRDefault="00F36250"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 </w:t>
      </w:r>
      <w:r w:rsidR="00E9410D" w:rsidRPr="00877800">
        <w:rPr>
          <w:rFonts w:ascii="Times New Roman" w:eastAsia="Times New Roman" w:hAnsi="Times New Roman"/>
          <w:color w:val="333333"/>
          <w:lang w:eastAsia="ru-RU"/>
        </w:rPr>
        <w:t>качественные реакции на присутствующие в водных растворах сульфит-, сульфид- нитрат- и нитрит-анионы.</w:t>
      </w:r>
      <w:bookmarkStart w:id="45" w:name="_Toc409691642"/>
      <w:bookmarkStart w:id="46" w:name="_Toc410653965"/>
      <w:bookmarkStart w:id="47" w:name="_Toc414553151"/>
    </w:p>
    <w:p w14:paraId="49B4B2B4" w14:textId="77777777" w:rsidR="001D69BB" w:rsidRDefault="001D69BB" w:rsidP="004C2698">
      <w:pPr>
        <w:tabs>
          <w:tab w:val="left" w:pos="993"/>
        </w:tabs>
        <w:autoSpaceDE w:val="0"/>
        <w:autoSpaceDN w:val="0"/>
        <w:adjustRightInd w:val="0"/>
        <w:spacing w:after="0" w:line="360" w:lineRule="auto"/>
        <w:jc w:val="both"/>
        <w:rPr>
          <w:rFonts w:ascii="Times New Roman" w:hAnsi="Times New Roman"/>
          <w:b/>
          <w:bCs/>
          <w:i/>
        </w:rPr>
      </w:pPr>
      <w:r w:rsidRPr="00F36250">
        <w:rPr>
          <w:rFonts w:ascii="Times New Roman" w:hAnsi="Times New Roman"/>
          <w:b/>
          <w:bCs/>
          <w:i/>
        </w:rPr>
        <w:t xml:space="preserve">1.2.5.11. </w:t>
      </w:r>
      <w:bookmarkEnd w:id="45"/>
      <w:bookmarkEnd w:id="46"/>
      <w:bookmarkEnd w:id="47"/>
      <w:r w:rsidR="00F36250" w:rsidRPr="00F36250">
        <w:rPr>
          <w:rFonts w:ascii="Times New Roman" w:hAnsi="Times New Roman"/>
          <w:b/>
          <w:bCs/>
          <w:i/>
        </w:rPr>
        <w:t>По учебному предмету «Биология»</w:t>
      </w:r>
    </w:p>
    <w:p w14:paraId="34387FEE" w14:textId="77777777" w:rsidR="00F36250" w:rsidRDefault="00F36250" w:rsidP="004C2698">
      <w:pPr>
        <w:tabs>
          <w:tab w:val="left" w:pos="993"/>
        </w:tabs>
        <w:autoSpaceDE w:val="0"/>
        <w:autoSpaceDN w:val="0"/>
        <w:adjustRightInd w:val="0"/>
        <w:spacing w:after="0" w:line="360" w:lineRule="auto"/>
        <w:jc w:val="both"/>
        <w:rPr>
          <w:rFonts w:ascii="Times New Roman" w:hAnsi="Times New Roman"/>
          <w:b/>
          <w:bCs/>
          <w:i/>
        </w:rPr>
      </w:pPr>
      <w:r>
        <w:rPr>
          <w:rFonts w:ascii="Times New Roman" w:hAnsi="Times New Roman"/>
          <w:b/>
          <w:bCs/>
          <w:i/>
        </w:rPr>
        <w:t>на базовом уровне:</w:t>
      </w:r>
    </w:p>
    <w:p w14:paraId="76908D72"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228F5344"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F7A0D20"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38567205"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67610B25"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10F588C6"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368CD0D9"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334E228"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2ED503C1"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3CFDDA2E"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1A7F318"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5325DE7F"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ED594DC"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13) понимание вклада российских и зарубежных ученых в развитие биологических наук;</w:t>
      </w:r>
    </w:p>
    <w:p w14:paraId="12BCBD40"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6DB50781"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54EDD619"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16) умение интегрировать биологические знания со знаниями других учебных предметов;</w:t>
      </w:r>
    </w:p>
    <w:p w14:paraId="433B6F33"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5A25C381"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75CA0CBE"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19) овладение приемами оказания первой помощи человеку, выращивания культурных растений и ухода за домашними животными.</w:t>
      </w:r>
    </w:p>
    <w:p w14:paraId="6357CFE7" w14:textId="77777777" w:rsidR="00F36250" w:rsidRPr="00F36250" w:rsidRDefault="00F36250" w:rsidP="004C2698">
      <w:pPr>
        <w:shd w:val="clear" w:color="auto" w:fill="FFFFFF"/>
        <w:spacing w:after="0" w:line="360" w:lineRule="auto"/>
        <w:jc w:val="both"/>
        <w:rPr>
          <w:rFonts w:ascii="Times New Roman" w:eastAsia="Times New Roman" w:hAnsi="Times New Roman"/>
          <w:b/>
          <w:i/>
          <w:color w:val="333333"/>
          <w:lang w:eastAsia="ru-RU"/>
        </w:rPr>
      </w:pPr>
      <w:r w:rsidRPr="00F36250">
        <w:rPr>
          <w:rFonts w:ascii="Times New Roman" w:eastAsia="Times New Roman" w:hAnsi="Times New Roman"/>
          <w:b/>
          <w:i/>
          <w:color w:val="333333"/>
          <w:lang w:eastAsia="ru-RU"/>
        </w:rPr>
        <w:t>на углубленном уровне:</w:t>
      </w:r>
    </w:p>
    <w:p w14:paraId="3ACFCCED"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50F56B2D"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721D7755"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6F77FDD9"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69526557"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1906B005"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w:t>
      </w:r>
      <w:r w:rsidRPr="00877800">
        <w:rPr>
          <w:rFonts w:ascii="Times New Roman" w:eastAsia="Times New Roman" w:hAnsi="Times New Roman"/>
          <w:color w:val="333333"/>
          <w:lang w:eastAsia="ru-RU"/>
        </w:rPr>
        <w:lastRenderedPageBreak/>
        <w:t>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309B7B7F"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57DD7C25" w14:textId="77777777" w:rsidR="00F3625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bookmarkStart w:id="48" w:name="_Toc409691643"/>
      <w:bookmarkStart w:id="49" w:name="_Toc410653966"/>
      <w:bookmarkStart w:id="50" w:name="_Toc414553152"/>
    </w:p>
    <w:p w14:paraId="66F07C71" w14:textId="77777777" w:rsidR="00364917" w:rsidRDefault="00364917" w:rsidP="004C2698">
      <w:pPr>
        <w:shd w:val="clear" w:color="auto" w:fill="FFFFFF"/>
        <w:spacing w:after="0" w:line="360" w:lineRule="auto"/>
        <w:jc w:val="both"/>
        <w:rPr>
          <w:rFonts w:ascii="Times New Roman" w:eastAsia="Times New Roman" w:hAnsi="Times New Roman"/>
          <w:b/>
          <w:i/>
          <w:color w:val="333333"/>
          <w:lang w:eastAsia="ru-RU"/>
        </w:rPr>
      </w:pPr>
      <w:r w:rsidRPr="00F36250">
        <w:rPr>
          <w:rFonts w:ascii="Times New Roman" w:eastAsia="Times New Roman" w:hAnsi="Times New Roman"/>
          <w:b/>
          <w:i/>
          <w:color w:val="333333"/>
          <w:lang w:eastAsia="ru-RU"/>
        </w:rPr>
        <w:t xml:space="preserve">1.2.5.12. </w:t>
      </w:r>
      <w:bookmarkEnd w:id="48"/>
      <w:bookmarkEnd w:id="49"/>
      <w:bookmarkEnd w:id="50"/>
      <w:r w:rsidR="00F36250">
        <w:rPr>
          <w:rFonts w:ascii="Times New Roman" w:eastAsia="Times New Roman" w:hAnsi="Times New Roman"/>
          <w:b/>
          <w:i/>
          <w:color w:val="333333"/>
          <w:lang w:eastAsia="ru-RU"/>
        </w:rPr>
        <w:t>По предметной области «Основы духовно-нравственной культуры народов России»</w:t>
      </w:r>
    </w:p>
    <w:p w14:paraId="32E2F58F"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понимание вклада представителей различных народов России в формирования ее цивилизационного наследия;</w:t>
      </w:r>
    </w:p>
    <w:p w14:paraId="47F3481D"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понимание ценности многообразия культурных укладов народов, Российской Федерации;</w:t>
      </w:r>
    </w:p>
    <w:p w14:paraId="5B226038"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поддержку интереса к традициям собственного народа и народов, проживающих в Российской Федерации;</w:t>
      </w:r>
    </w:p>
    <w:p w14:paraId="50D21C75"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знание исторических примеров взаимопомощи и сотрудничества народов Российской Федерации;</w:t>
      </w:r>
    </w:p>
    <w:p w14:paraId="279AA5B9"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72D46F4A"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осознание ценности межнационального и межрелигиозного согласия;</w:t>
      </w:r>
    </w:p>
    <w:p w14:paraId="5ABE55DA" w14:textId="77777777" w:rsidR="00F36250" w:rsidRPr="0087780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формирование представлений об образцах и примерах традиционного духовного наследия народов Российской Федерации.</w:t>
      </w:r>
    </w:p>
    <w:p w14:paraId="52F082A8" w14:textId="77777777" w:rsidR="00F36250" w:rsidRDefault="00F36250"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bookmarkStart w:id="51" w:name="_Toc409691644"/>
      <w:bookmarkStart w:id="52" w:name="_Toc410653967"/>
      <w:bookmarkStart w:id="53" w:name="_Toc414553153"/>
    </w:p>
    <w:p w14:paraId="6FD14789" w14:textId="77777777" w:rsidR="00364917" w:rsidRDefault="00364917" w:rsidP="004C2698">
      <w:pPr>
        <w:shd w:val="clear" w:color="auto" w:fill="FFFFFF"/>
        <w:spacing w:after="0" w:line="360" w:lineRule="auto"/>
        <w:jc w:val="both"/>
        <w:rPr>
          <w:rFonts w:ascii="Times New Roman" w:eastAsia="Times New Roman" w:hAnsi="Times New Roman"/>
          <w:b/>
          <w:i/>
          <w:color w:val="333333"/>
          <w:lang w:eastAsia="ru-RU"/>
        </w:rPr>
      </w:pPr>
      <w:r w:rsidRPr="00F36250">
        <w:rPr>
          <w:rFonts w:ascii="Times New Roman" w:eastAsia="Times New Roman" w:hAnsi="Times New Roman"/>
          <w:b/>
          <w:i/>
          <w:color w:val="333333"/>
          <w:lang w:eastAsia="ru-RU"/>
        </w:rPr>
        <w:t>1.2.5.13.</w:t>
      </w:r>
      <w:bookmarkEnd w:id="51"/>
      <w:bookmarkEnd w:id="52"/>
      <w:bookmarkEnd w:id="53"/>
      <w:r w:rsidR="0083324F">
        <w:rPr>
          <w:rFonts w:ascii="Times New Roman" w:eastAsia="Times New Roman" w:hAnsi="Times New Roman"/>
          <w:b/>
          <w:i/>
          <w:color w:val="333333"/>
          <w:lang w:eastAsia="ru-RU"/>
        </w:rPr>
        <w:t xml:space="preserve"> По учебному предмету «Изобразительное искусство»</w:t>
      </w:r>
    </w:p>
    <w:p w14:paraId="4AB2512C"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35E0EF4F"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w:t>
      </w:r>
      <w:r w:rsidRPr="00877800">
        <w:rPr>
          <w:rFonts w:ascii="Times New Roman" w:eastAsia="Times New Roman" w:hAnsi="Times New Roman"/>
          <w:color w:val="333333"/>
          <w:lang w:eastAsia="ru-RU"/>
        </w:rPr>
        <w:lastRenderedPageBreak/>
        <w:t>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114979E0" w14:textId="77777777" w:rsidR="0083324F" w:rsidRPr="00877800" w:rsidRDefault="0083324F" w:rsidP="004C2698">
      <w:pPr>
        <w:shd w:val="clear" w:color="auto" w:fill="FFFFFF"/>
        <w:spacing w:after="255" w:line="270" w:lineRule="atLeast"/>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выполнение учебно-творческих работ с применением различных материалов и техник.</w:t>
      </w:r>
    </w:p>
    <w:p w14:paraId="4AD5477D" w14:textId="77777777" w:rsidR="00364917" w:rsidRDefault="00364917" w:rsidP="004C2698">
      <w:pPr>
        <w:pStyle w:val="4"/>
        <w:jc w:val="both"/>
        <w:rPr>
          <w:i/>
          <w:sz w:val="22"/>
          <w:szCs w:val="22"/>
          <w:lang w:val="ru-RU"/>
        </w:rPr>
      </w:pPr>
      <w:bookmarkStart w:id="54" w:name="_Toc409691645"/>
      <w:bookmarkStart w:id="55" w:name="_Toc410653968"/>
      <w:bookmarkStart w:id="56" w:name="_Toc414553154"/>
      <w:r w:rsidRPr="00B67936">
        <w:rPr>
          <w:i/>
          <w:sz w:val="22"/>
          <w:szCs w:val="22"/>
        </w:rPr>
        <w:t>1.2.5.14.</w:t>
      </w:r>
      <w:bookmarkEnd w:id="54"/>
      <w:bookmarkEnd w:id="55"/>
      <w:bookmarkEnd w:id="56"/>
      <w:r w:rsidR="0083324F">
        <w:rPr>
          <w:i/>
          <w:sz w:val="22"/>
          <w:szCs w:val="22"/>
        </w:rPr>
        <w:t xml:space="preserve"> </w:t>
      </w:r>
      <w:r w:rsidR="0083324F">
        <w:rPr>
          <w:i/>
          <w:sz w:val="22"/>
          <w:szCs w:val="22"/>
          <w:lang w:val="ru-RU"/>
        </w:rPr>
        <w:t>По учебному предмету «Музыка»</w:t>
      </w:r>
    </w:p>
    <w:p w14:paraId="73245A54"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4AA3323"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2078B1D7"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514B3CB4"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4E6496B0"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выявлять особенности интерпретации одной и той же художественной идеи, сюжета в творчестве различных композиторов;</w:t>
      </w:r>
    </w:p>
    <w:p w14:paraId="03F5BADA" w14:textId="77777777" w:rsidR="0083324F"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различать звучание отдельных музыкальных инструментов, виды хора и оркестра.</w:t>
      </w:r>
      <w:bookmarkStart w:id="57" w:name="_Toc409691647"/>
      <w:bookmarkStart w:id="58" w:name="_Toc410653970"/>
      <w:bookmarkStart w:id="59" w:name="_Toc414553156"/>
    </w:p>
    <w:p w14:paraId="050DF9AB" w14:textId="77777777" w:rsidR="00364917" w:rsidRDefault="00364917" w:rsidP="004C2698">
      <w:pPr>
        <w:shd w:val="clear" w:color="auto" w:fill="FFFFFF"/>
        <w:spacing w:after="0" w:line="360" w:lineRule="auto"/>
        <w:jc w:val="both"/>
        <w:rPr>
          <w:rFonts w:ascii="Times New Roman" w:hAnsi="Times New Roman"/>
          <w:b/>
          <w:i/>
        </w:rPr>
      </w:pPr>
      <w:r w:rsidRPr="0083324F">
        <w:rPr>
          <w:rFonts w:ascii="Times New Roman" w:hAnsi="Times New Roman"/>
          <w:b/>
          <w:i/>
        </w:rPr>
        <w:t xml:space="preserve">1.2.5.15. </w:t>
      </w:r>
      <w:r w:rsidR="0083324F">
        <w:rPr>
          <w:rFonts w:ascii="Times New Roman" w:hAnsi="Times New Roman"/>
          <w:b/>
          <w:i/>
        </w:rPr>
        <w:t>По учебному предмету «Технология»</w:t>
      </w:r>
      <w:bookmarkEnd w:id="57"/>
      <w:bookmarkEnd w:id="58"/>
      <w:bookmarkEnd w:id="59"/>
    </w:p>
    <w:p w14:paraId="042FB8A4"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35CB22CD"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D02E74A"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036FF367"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4) овладение средствами и формами графического отображения объектов или процессов, знаниями правил выполнения графической документации;</w:t>
      </w:r>
    </w:p>
    <w:p w14:paraId="78D97102"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48D15B94"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2B30E5D"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сформированность представлений о мире профессий, связанных с изучаемыми технологиями, их востребованности на рынке труда.</w:t>
      </w:r>
    </w:p>
    <w:p w14:paraId="4A3AD835" w14:textId="77777777" w:rsidR="0083324F"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bookmarkStart w:id="60" w:name="_Toc409691648"/>
      <w:bookmarkStart w:id="61" w:name="_Toc410653971"/>
      <w:bookmarkStart w:id="62" w:name="_Toc414553157"/>
    </w:p>
    <w:p w14:paraId="4E853B99" w14:textId="77777777" w:rsidR="00364917" w:rsidRDefault="00364917" w:rsidP="004C2698">
      <w:pPr>
        <w:shd w:val="clear" w:color="auto" w:fill="FFFFFF"/>
        <w:spacing w:after="0" w:line="360" w:lineRule="auto"/>
        <w:jc w:val="both"/>
        <w:rPr>
          <w:rFonts w:ascii="Times New Roman" w:hAnsi="Times New Roman"/>
          <w:b/>
          <w:i/>
        </w:rPr>
      </w:pPr>
      <w:r w:rsidRPr="0083324F">
        <w:rPr>
          <w:rFonts w:ascii="Times New Roman" w:hAnsi="Times New Roman"/>
          <w:b/>
          <w:i/>
        </w:rPr>
        <w:t xml:space="preserve">1.2.5.16. </w:t>
      </w:r>
      <w:bookmarkEnd w:id="60"/>
      <w:bookmarkEnd w:id="61"/>
      <w:bookmarkEnd w:id="62"/>
      <w:r w:rsidR="00E04F79">
        <w:rPr>
          <w:rFonts w:ascii="Times New Roman" w:hAnsi="Times New Roman"/>
          <w:b/>
          <w:i/>
        </w:rPr>
        <w:t>По</w:t>
      </w:r>
      <w:r w:rsidR="0083324F">
        <w:rPr>
          <w:rFonts w:ascii="Times New Roman" w:hAnsi="Times New Roman"/>
          <w:b/>
          <w:i/>
        </w:rPr>
        <w:t xml:space="preserve"> учебному предмету «Физическая культура»</w:t>
      </w:r>
    </w:p>
    <w:p w14:paraId="684C4E52"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формирование привычки к здоровому образу жизни и занятиям физической культурой;</w:t>
      </w:r>
    </w:p>
    <w:p w14:paraId="526595A7"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E2AF6CB"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714A9C64" w14:textId="77777777" w:rsidR="0083324F" w:rsidRPr="00877800" w:rsidRDefault="00F319C4" w:rsidP="004C2698">
      <w:pPr>
        <w:shd w:val="clear" w:color="auto" w:fill="FFFFFF"/>
        <w:spacing w:after="0" w:line="360" w:lineRule="auto"/>
        <w:jc w:val="both"/>
        <w:rPr>
          <w:rFonts w:ascii="Times New Roman" w:eastAsia="Times New Roman" w:hAnsi="Times New Roman"/>
          <w:color w:val="333333"/>
          <w:lang w:eastAsia="ru-RU"/>
        </w:rPr>
      </w:pPr>
      <w:r>
        <w:rPr>
          <w:rFonts w:ascii="Times New Roman" w:eastAsia="Times New Roman" w:hAnsi="Times New Roman"/>
          <w:color w:val="333333"/>
          <w:lang w:eastAsia="ru-RU"/>
        </w:rPr>
        <w:t xml:space="preserve">4) </w:t>
      </w:r>
      <w:r w:rsidR="0083324F" w:rsidRPr="00877800">
        <w:rPr>
          <w:rFonts w:ascii="Times New Roman" w:eastAsia="Times New Roman" w:hAnsi="Times New Roman"/>
          <w:color w:val="333333"/>
          <w:lang w:eastAsia="ru-RU"/>
        </w:rPr>
        <w:t>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565E8F94"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умение оказывать перв</w:t>
      </w:r>
      <w:r w:rsidR="00970210">
        <w:rPr>
          <w:rFonts w:ascii="Times New Roman" w:eastAsia="Times New Roman" w:hAnsi="Times New Roman"/>
          <w:color w:val="333333"/>
          <w:lang w:eastAsia="ru-RU"/>
        </w:rPr>
        <w:t>ую помощь при травмах (например,</w:t>
      </w:r>
      <w:r w:rsidRPr="00877800">
        <w:rPr>
          <w:rFonts w:ascii="Times New Roman" w:eastAsia="Times New Roman" w:hAnsi="Times New Roman"/>
          <w:color w:val="333333"/>
          <w:lang w:eastAsia="ru-RU"/>
        </w:rPr>
        <w:t xml:space="preserve">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04B7064C"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7C7949CD"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умение выполнять комплексы общеразвивающих и корригирующих упражнений;</w:t>
      </w:r>
    </w:p>
    <w:p w14:paraId="54114684"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35CB1856"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B7161AD"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57BCF9CC"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07C7D9AF" w14:textId="77777777" w:rsidR="00EA1B5A" w:rsidRDefault="00EA1B5A" w:rsidP="004C2698">
      <w:pPr>
        <w:tabs>
          <w:tab w:val="left" w:pos="993"/>
        </w:tabs>
        <w:autoSpaceDE w:val="0"/>
        <w:autoSpaceDN w:val="0"/>
        <w:adjustRightInd w:val="0"/>
        <w:spacing w:after="0" w:line="360" w:lineRule="auto"/>
        <w:jc w:val="both"/>
        <w:rPr>
          <w:rFonts w:ascii="Times New Roman" w:hAnsi="Times New Roman"/>
          <w:b/>
          <w:i/>
        </w:rPr>
      </w:pPr>
      <w:r w:rsidRPr="00EA1B5A">
        <w:rPr>
          <w:rFonts w:ascii="Times New Roman" w:hAnsi="Times New Roman"/>
          <w:b/>
          <w:i/>
        </w:rPr>
        <w:t>1.2.5.17</w:t>
      </w:r>
      <w:r w:rsidR="0083324F">
        <w:rPr>
          <w:rFonts w:ascii="Times New Roman" w:hAnsi="Times New Roman"/>
          <w:b/>
          <w:i/>
        </w:rPr>
        <w:t>. По учебному предмету «Основы безопасности жизнедеятельности»</w:t>
      </w:r>
    </w:p>
    <w:p w14:paraId="18F6C87F"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4E767346"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13114AE"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2F31F4B"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404500C"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347FA0FF"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F5018CD"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ED432DC"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DAFF937"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2F87DE9"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2031FB3"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CE3D784" w14:textId="77777777" w:rsidR="0083324F" w:rsidRPr="00877800" w:rsidRDefault="0083324F" w:rsidP="004C2698">
      <w:pPr>
        <w:shd w:val="clear" w:color="auto" w:fill="FFFFFF"/>
        <w:spacing w:after="0" w:line="360" w:lineRule="auto"/>
        <w:jc w:val="both"/>
        <w:rPr>
          <w:rFonts w:ascii="Times New Roman" w:eastAsia="Times New Roman" w:hAnsi="Times New Roman"/>
          <w:color w:val="333333"/>
          <w:lang w:eastAsia="ru-RU"/>
        </w:rPr>
      </w:pPr>
      <w:r w:rsidRPr="00877800">
        <w:rPr>
          <w:rFonts w:ascii="Times New Roman" w:eastAsia="Times New Roman" w:hAnsi="Times New Roman"/>
          <w:color w:val="333333"/>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BCFB35A" w14:textId="77777777" w:rsidR="00970210" w:rsidRDefault="00970210" w:rsidP="004C2698">
      <w:pPr>
        <w:tabs>
          <w:tab w:val="left" w:pos="993"/>
        </w:tabs>
        <w:autoSpaceDE w:val="0"/>
        <w:autoSpaceDN w:val="0"/>
        <w:adjustRightInd w:val="0"/>
        <w:spacing w:after="0" w:line="360" w:lineRule="auto"/>
        <w:jc w:val="both"/>
        <w:rPr>
          <w:rFonts w:ascii="Times New Roman" w:hAnsi="Times New Roman"/>
          <w:b/>
        </w:rPr>
      </w:pPr>
    </w:p>
    <w:p w14:paraId="4A2070B7" w14:textId="77777777" w:rsidR="00F732B5" w:rsidRPr="00E04F79" w:rsidRDefault="00F732B5" w:rsidP="004C2698">
      <w:pPr>
        <w:tabs>
          <w:tab w:val="left" w:pos="993"/>
        </w:tabs>
        <w:autoSpaceDE w:val="0"/>
        <w:autoSpaceDN w:val="0"/>
        <w:adjustRightInd w:val="0"/>
        <w:spacing w:after="0" w:line="360" w:lineRule="auto"/>
        <w:jc w:val="both"/>
        <w:rPr>
          <w:rFonts w:ascii="Times New Roman" w:hAnsi="Times New Roman"/>
        </w:rPr>
      </w:pPr>
      <w:r w:rsidRPr="00E04F79">
        <w:rPr>
          <w:rFonts w:ascii="Times New Roman" w:hAnsi="Times New Roman"/>
          <w:b/>
        </w:rPr>
        <w:t>1.3.</w:t>
      </w:r>
      <w:r w:rsidR="0083324F" w:rsidRPr="00E04F79">
        <w:rPr>
          <w:rFonts w:ascii="Times New Roman" w:hAnsi="Times New Roman"/>
          <w:b/>
        </w:rPr>
        <w:t xml:space="preserve"> </w:t>
      </w:r>
      <w:r w:rsidRPr="00E04F79">
        <w:rPr>
          <w:rFonts w:ascii="Times New Roman" w:hAnsi="Times New Roman"/>
          <w:b/>
        </w:rPr>
        <w:t>Система оценки достижения планируемых результатов освоения обучающимися основной образовательной программы основного общего образования</w:t>
      </w:r>
      <w:r w:rsidRPr="00E04F79">
        <w:rPr>
          <w:rFonts w:ascii="Times New Roman" w:hAnsi="Times New Roman"/>
        </w:rPr>
        <w:t>.</w:t>
      </w:r>
    </w:p>
    <w:p w14:paraId="59910155" w14:textId="77777777" w:rsidR="00F732B5" w:rsidRPr="00B67936" w:rsidRDefault="00F732B5" w:rsidP="004C2698">
      <w:pPr>
        <w:pStyle w:val="ae"/>
        <w:ind w:firstLine="0"/>
        <w:rPr>
          <w:b/>
          <w:i/>
          <w:sz w:val="22"/>
          <w:szCs w:val="22"/>
        </w:rPr>
      </w:pPr>
      <w:r w:rsidRPr="00B67936">
        <w:rPr>
          <w:b/>
          <w:i/>
          <w:sz w:val="22"/>
          <w:szCs w:val="22"/>
        </w:rPr>
        <w:lastRenderedPageBreak/>
        <w:t>1.3.1. Общие положения</w:t>
      </w:r>
    </w:p>
    <w:p w14:paraId="2AED0674" w14:textId="77777777" w:rsidR="00742FA2" w:rsidRDefault="00F732B5" w:rsidP="004C2698">
      <w:pPr>
        <w:pStyle w:val="ae"/>
        <w:ind w:firstLine="709"/>
        <w:rPr>
          <w:sz w:val="22"/>
          <w:szCs w:val="22"/>
        </w:rPr>
      </w:pPr>
      <w:r w:rsidRPr="00B67936">
        <w:rPr>
          <w:sz w:val="22"/>
          <w:szCs w:val="22"/>
        </w:rPr>
        <w:t>Система оценки достижения планируемых результатов (далее – система оценки) является частью системы оценки и управления качеств</w:t>
      </w:r>
      <w:r w:rsidR="006C1A06">
        <w:rPr>
          <w:sz w:val="22"/>
          <w:szCs w:val="22"/>
        </w:rPr>
        <w:t>ом образования в МОУ «Беломорская СОШ № 3»</w:t>
      </w:r>
      <w:r w:rsidRPr="00B67936">
        <w:rPr>
          <w:sz w:val="22"/>
          <w:szCs w:val="22"/>
        </w:rPr>
        <w:t xml:space="preserve"> и служит осново</w:t>
      </w:r>
      <w:r w:rsidR="003A3CDF">
        <w:rPr>
          <w:sz w:val="22"/>
          <w:szCs w:val="22"/>
        </w:rPr>
        <w:t xml:space="preserve">й для разработки школьного </w:t>
      </w:r>
      <w:r w:rsidR="00E04F79">
        <w:rPr>
          <w:sz w:val="22"/>
          <w:szCs w:val="22"/>
        </w:rPr>
        <w:t>Положения «О</w:t>
      </w:r>
      <w:r w:rsidR="003A3CDF" w:rsidRPr="003A3CDF">
        <w:rPr>
          <w:sz w:val="22"/>
          <w:szCs w:val="22"/>
        </w:rPr>
        <w:t>б оценке об</w:t>
      </w:r>
      <w:r w:rsidR="003A3CDF">
        <w:rPr>
          <w:sz w:val="22"/>
          <w:szCs w:val="22"/>
        </w:rPr>
        <w:t>разовательных достижений обучаю</w:t>
      </w:r>
      <w:r w:rsidR="003A3CDF" w:rsidRPr="003A3CDF">
        <w:rPr>
          <w:sz w:val="22"/>
          <w:szCs w:val="22"/>
        </w:rPr>
        <w:t>щихся»</w:t>
      </w:r>
      <w:r w:rsidR="00742FA2">
        <w:rPr>
          <w:sz w:val="22"/>
          <w:szCs w:val="22"/>
        </w:rPr>
        <w:t xml:space="preserve">. </w:t>
      </w:r>
    </w:p>
    <w:p w14:paraId="621D4B2F" w14:textId="77777777" w:rsidR="00F732B5" w:rsidRPr="00B67936" w:rsidRDefault="00F732B5" w:rsidP="004C2698">
      <w:pPr>
        <w:pStyle w:val="ae"/>
        <w:ind w:firstLine="709"/>
        <w:rPr>
          <w:sz w:val="22"/>
          <w:szCs w:val="22"/>
        </w:rPr>
      </w:pPr>
      <w:r w:rsidRPr="00B67936">
        <w:rPr>
          <w:sz w:val="22"/>
          <w:szCs w:val="22"/>
        </w:rPr>
        <w:t xml:space="preserve">Основными </w:t>
      </w:r>
      <w:r w:rsidRPr="00B67936">
        <w:rPr>
          <w:b/>
          <w:i/>
          <w:sz w:val="22"/>
          <w:szCs w:val="22"/>
        </w:rPr>
        <w:t>направлениями и целями</w:t>
      </w:r>
      <w:r w:rsidRPr="00B67936">
        <w:rPr>
          <w:sz w:val="22"/>
          <w:szCs w:val="22"/>
        </w:rPr>
        <w:t xml:space="preserve"> оценочной деятельнос</w:t>
      </w:r>
      <w:r w:rsidR="00F87D32" w:rsidRPr="00B67936">
        <w:rPr>
          <w:sz w:val="22"/>
          <w:szCs w:val="22"/>
        </w:rPr>
        <w:t xml:space="preserve">ти в </w:t>
      </w:r>
      <w:r w:rsidR="006C1A06">
        <w:rPr>
          <w:sz w:val="22"/>
          <w:szCs w:val="22"/>
        </w:rPr>
        <w:t>МОУ «Беломорская СОШ № 3»</w:t>
      </w:r>
      <w:r w:rsidRPr="00B67936">
        <w:rPr>
          <w:sz w:val="22"/>
          <w:szCs w:val="22"/>
        </w:rPr>
        <w:t xml:space="preserve"> в соответствии с требованиями ФГОС ООО являются:</w:t>
      </w:r>
    </w:p>
    <w:p w14:paraId="18DA2903" w14:textId="77777777" w:rsidR="00F732B5" w:rsidRPr="00B67936" w:rsidRDefault="00F732B5" w:rsidP="004C2698">
      <w:pPr>
        <w:pStyle w:val="ae"/>
        <w:ind w:firstLine="0"/>
        <w:rPr>
          <w:sz w:val="22"/>
          <w:szCs w:val="22"/>
        </w:rPr>
      </w:pPr>
      <w:r w:rsidRPr="00B67936">
        <w:rPr>
          <w:sz w:val="22"/>
          <w:szCs w:val="22"/>
        </w:rPr>
        <w:t xml:space="preserve">- </w:t>
      </w:r>
      <w:r w:rsidR="00CD3C32">
        <w:rPr>
          <w:sz w:val="22"/>
          <w:szCs w:val="22"/>
        </w:rPr>
        <w:t xml:space="preserve">комплексная </w:t>
      </w:r>
      <w:r w:rsidR="004B3BC0">
        <w:rPr>
          <w:sz w:val="22"/>
          <w:szCs w:val="22"/>
        </w:rPr>
        <w:t xml:space="preserve">оценка образовательных </w:t>
      </w:r>
      <w:r w:rsidRPr="00B67936">
        <w:rPr>
          <w:sz w:val="22"/>
          <w:szCs w:val="22"/>
        </w:rPr>
        <w:t xml:space="preserve">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6C1A06">
        <w:rPr>
          <w:sz w:val="22"/>
          <w:szCs w:val="22"/>
        </w:rPr>
        <w:t>МОУ «Беломорская СОШ № 3»</w:t>
      </w:r>
      <w:r w:rsidRPr="00B67936">
        <w:rPr>
          <w:sz w:val="22"/>
          <w:szCs w:val="22"/>
        </w:rPr>
        <w:t>, мониторинговых исследо</w:t>
      </w:r>
      <w:r w:rsidR="006C1A06">
        <w:rPr>
          <w:sz w:val="22"/>
          <w:szCs w:val="22"/>
        </w:rPr>
        <w:t xml:space="preserve">ваний муниципального, </w:t>
      </w:r>
      <w:r w:rsidRPr="00B67936">
        <w:rPr>
          <w:sz w:val="22"/>
          <w:szCs w:val="22"/>
        </w:rPr>
        <w:t>регионального и федерального уровней;</w:t>
      </w:r>
    </w:p>
    <w:p w14:paraId="046410E4" w14:textId="77777777" w:rsidR="00F732B5" w:rsidRPr="00B67936" w:rsidRDefault="00F732B5" w:rsidP="004C2698">
      <w:pPr>
        <w:pStyle w:val="ae"/>
        <w:ind w:firstLine="0"/>
        <w:rPr>
          <w:sz w:val="22"/>
          <w:szCs w:val="22"/>
        </w:rPr>
      </w:pPr>
      <w:r w:rsidRPr="00B67936">
        <w:rPr>
          <w:sz w:val="22"/>
          <w:szCs w:val="22"/>
        </w:rPr>
        <w:t>- оценка результатов деятельности педагогических кадров как основа аттестационных процедур;</w:t>
      </w:r>
    </w:p>
    <w:p w14:paraId="0DE8A22B" w14:textId="77777777" w:rsidR="00F732B5" w:rsidRPr="00B67936" w:rsidRDefault="00F732B5" w:rsidP="004C2698">
      <w:pPr>
        <w:pStyle w:val="ae"/>
        <w:ind w:firstLine="0"/>
        <w:rPr>
          <w:sz w:val="22"/>
          <w:szCs w:val="22"/>
        </w:rPr>
      </w:pPr>
      <w:r w:rsidRPr="00B67936">
        <w:rPr>
          <w:sz w:val="22"/>
          <w:szCs w:val="22"/>
        </w:rPr>
        <w:t>- оценка результатов деятельн</w:t>
      </w:r>
      <w:r w:rsidR="006C1A06">
        <w:rPr>
          <w:sz w:val="22"/>
          <w:szCs w:val="22"/>
        </w:rPr>
        <w:t>ости МОУ «Беломорская СОШ № 3</w:t>
      </w:r>
      <w:r w:rsidRPr="00B67936">
        <w:rPr>
          <w:sz w:val="22"/>
          <w:szCs w:val="22"/>
        </w:rPr>
        <w:t xml:space="preserve"> как основа аккредитационных процедур.</w:t>
      </w:r>
    </w:p>
    <w:p w14:paraId="30A20CF6" w14:textId="77777777" w:rsidR="00F732B5" w:rsidRPr="00B67936" w:rsidRDefault="00F732B5" w:rsidP="004C2698">
      <w:pPr>
        <w:pStyle w:val="ae"/>
        <w:ind w:firstLine="709"/>
        <w:rPr>
          <w:sz w:val="22"/>
          <w:szCs w:val="22"/>
        </w:rPr>
      </w:pPr>
      <w:r w:rsidRPr="00B67936">
        <w:rPr>
          <w:sz w:val="22"/>
          <w:szCs w:val="22"/>
        </w:rPr>
        <w:t xml:space="preserve">Основным </w:t>
      </w:r>
      <w:r w:rsidRPr="00B67936">
        <w:rPr>
          <w:b/>
          <w:i/>
          <w:sz w:val="22"/>
          <w:szCs w:val="22"/>
        </w:rPr>
        <w:t>объектом</w:t>
      </w:r>
      <w:r w:rsidRPr="00B67936">
        <w:rPr>
          <w:sz w:val="22"/>
          <w:szCs w:val="22"/>
        </w:rPr>
        <w:t xml:space="preserve"> системы оценки, ее </w:t>
      </w:r>
      <w:r w:rsidRPr="00B67936">
        <w:rPr>
          <w:b/>
          <w:i/>
          <w:sz w:val="22"/>
          <w:szCs w:val="22"/>
        </w:rPr>
        <w:t>содержательной и критериальной базой</w:t>
      </w:r>
      <w:r w:rsidRPr="00B67936">
        <w:rPr>
          <w:sz w:val="22"/>
          <w:szCs w:val="22"/>
        </w:rPr>
        <w:t xml:space="preserve"> выступают </w:t>
      </w:r>
      <w:r w:rsidR="00243508">
        <w:rPr>
          <w:sz w:val="22"/>
          <w:szCs w:val="22"/>
        </w:rPr>
        <w:t>планируемые результаты освоения основной образовательной программы основного общего образования.</w:t>
      </w:r>
    </w:p>
    <w:p w14:paraId="53D7FBD4" w14:textId="77777777" w:rsidR="00F732B5" w:rsidRPr="00B67936" w:rsidRDefault="00F732B5" w:rsidP="004C2698">
      <w:pPr>
        <w:pStyle w:val="ae"/>
        <w:ind w:firstLine="709"/>
        <w:rPr>
          <w:sz w:val="22"/>
          <w:szCs w:val="22"/>
        </w:rPr>
      </w:pPr>
      <w:r w:rsidRPr="00B67936">
        <w:rPr>
          <w:sz w:val="22"/>
          <w:szCs w:val="22"/>
        </w:rPr>
        <w:t xml:space="preserve">Система оценки </w:t>
      </w:r>
      <w:r w:rsidR="00243508">
        <w:rPr>
          <w:sz w:val="22"/>
          <w:szCs w:val="22"/>
        </w:rPr>
        <w:t xml:space="preserve">в МОУ «Беломорская СОШ № 3» </w:t>
      </w:r>
      <w:r w:rsidRPr="00B67936">
        <w:rPr>
          <w:sz w:val="22"/>
          <w:szCs w:val="22"/>
        </w:rPr>
        <w:t xml:space="preserve">включает </w:t>
      </w:r>
      <w:r w:rsidR="00243508">
        <w:rPr>
          <w:sz w:val="22"/>
          <w:szCs w:val="22"/>
        </w:rPr>
        <w:t xml:space="preserve">в себя </w:t>
      </w:r>
      <w:r w:rsidRPr="00B67936">
        <w:rPr>
          <w:sz w:val="22"/>
          <w:szCs w:val="22"/>
        </w:rPr>
        <w:t>процедуры внутренней и внешней оценки.</w:t>
      </w:r>
      <w:r w:rsidR="00E04F79">
        <w:rPr>
          <w:sz w:val="22"/>
          <w:szCs w:val="22"/>
        </w:rPr>
        <w:t xml:space="preserve"> </w:t>
      </w:r>
      <w:r w:rsidRPr="00B67936">
        <w:rPr>
          <w:b/>
          <w:i/>
          <w:sz w:val="22"/>
          <w:szCs w:val="22"/>
        </w:rPr>
        <w:t>Внутренняя оценка</w:t>
      </w:r>
      <w:r w:rsidR="00D26BDD">
        <w:rPr>
          <w:b/>
          <w:i/>
          <w:sz w:val="22"/>
          <w:szCs w:val="22"/>
        </w:rPr>
        <w:t xml:space="preserve"> </w:t>
      </w:r>
      <w:r w:rsidR="00243508">
        <w:rPr>
          <w:sz w:val="22"/>
          <w:szCs w:val="22"/>
        </w:rPr>
        <w:t>подразумевает</w:t>
      </w:r>
      <w:r w:rsidRPr="00B67936">
        <w:rPr>
          <w:sz w:val="22"/>
          <w:szCs w:val="22"/>
        </w:rPr>
        <w:t>:</w:t>
      </w:r>
    </w:p>
    <w:p w14:paraId="1FE4D247" w14:textId="77777777" w:rsidR="00F732B5" w:rsidRPr="00B67936" w:rsidRDefault="00F87D32" w:rsidP="007F75B2">
      <w:pPr>
        <w:pStyle w:val="ae"/>
        <w:ind w:firstLine="0"/>
        <w:rPr>
          <w:sz w:val="22"/>
          <w:szCs w:val="22"/>
        </w:rPr>
      </w:pPr>
      <w:r w:rsidRPr="00B67936">
        <w:rPr>
          <w:sz w:val="22"/>
          <w:szCs w:val="22"/>
        </w:rPr>
        <w:t xml:space="preserve">- </w:t>
      </w:r>
      <w:r w:rsidR="00F732B5" w:rsidRPr="00B67936">
        <w:rPr>
          <w:sz w:val="22"/>
          <w:szCs w:val="22"/>
        </w:rPr>
        <w:t>стартовую диагностику,</w:t>
      </w:r>
    </w:p>
    <w:p w14:paraId="2863B49A" w14:textId="77777777" w:rsidR="00F732B5" w:rsidRPr="00B67936" w:rsidRDefault="00F87D32" w:rsidP="007F75B2">
      <w:pPr>
        <w:pStyle w:val="ae"/>
        <w:ind w:firstLine="0"/>
        <w:rPr>
          <w:sz w:val="22"/>
          <w:szCs w:val="22"/>
        </w:rPr>
      </w:pPr>
      <w:r w:rsidRPr="00B67936">
        <w:rPr>
          <w:sz w:val="22"/>
          <w:szCs w:val="22"/>
        </w:rPr>
        <w:t xml:space="preserve">- </w:t>
      </w:r>
      <w:r w:rsidR="00F732B5" w:rsidRPr="00B67936">
        <w:rPr>
          <w:sz w:val="22"/>
          <w:szCs w:val="22"/>
        </w:rPr>
        <w:t>текущую и тематическую оценку,</w:t>
      </w:r>
    </w:p>
    <w:p w14:paraId="14144460" w14:textId="77777777" w:rsidR="00F732B5" w:rsidRPr="00B67936" w:rsidRDefault="00F87D32" w:rsidP="007F75B2">
      <w:pPr>
        <w:pStyle w:val="ae"/>
        <w:ind w:firstLine="0"/>
        <w:rPr>
          <w:sz w:val="22"/>
          <w:szCs w:val="22"/>
        </w:rPr>
      </w:pPr>
      <w:r w:rsidRPr="00B67936">
        <w:rPr>
          <w:sz w:val="22"/>
          <w:szCs w:val="22"/>
        </w:rPr>
        <w:t xml:space="preserve">- </w:t>
      </w:r>
      <w:r w:rsidR="00F732B5" w:rsidRPr="00B67936">
        <w:rPr>
          <w:sz w:val="22"/>
          <w:szCs w:val="22"/>
        </w:rPr>
        <w:t>портфолио,</w:t>
      </w:r>
    </w:p>
    <w:p w14:paraId="688FD4D7" w14:textId="77777777" w:rsidR="00F732B5" w:rsidRPr="00B67936" w:rsidRDefault="00F87D32" w:rsidP="007F75B2">
      <w:pPr>
        <w:pStyle w:val="ae"/>
        <w:ind w:firstLine="0"/>
        <w:rPr>
          <w:sz w:val="22"/>
          <w:szCs w:val="22"/>
        </w:rPr>
      </w:pPr>
      <w:r w:rsidRPr="00B67936">
        <w:rPr>
          <w:sz w:val="22"/>
          <w:szCs w:val="22"/>
        </w:rPr>
        <w:t xml:space="preserve">- </w:t>
      </w:r>
      <w:r w:rsidR="00F732B5" w:rsidRPr="00B67936">
        <w:rPr>
          <w:sz w:val="22"/>
          <w:szCs w:val="22"/>
        </w:rPr>
        <w:t>внутришкольный мониторинг образовательных достижений,</w:t>
      </w:r>
    </w:p>
    <w:p w14:paraId="70E51E42" w14:textId="77777777" w:rsidR="00F732B5" w:rsidRPr="00B67936" w:rsidRDefault="00F87D32" w:rsidP="007F75B2">
      <w:pPr>
        <w:pStyle w:val="ae"/>
        <w:ind w:firstLine="0"/>
        <w:rPr>
          <w:sz w:val="22"/>
          <w:szCs w:val="22"/>
        </w:rPr>
      </w:pPr>
      <w:r w:rsidRPr="00B67936">
        <w:rPr>
          <w:sz w:val="22"/>
          <w:szCs w:val="22"/>
        </w:rPr>
        <w:t xml:space="preserve">- </w:t>
      </w:r>
      <w:r w:rsidR="00243508">
        <w:rPr>
          <w:sz w:val="22"/>
          <w:szCs w:val="22"/>
        </w:rPr>
        <w:t>промежуточную</w:t>
      </w:r>
      <w:r w:rsidR="00F732B5" w:rsidRPr="00B67936">
        <w:rPr>
          <w:sz w:val="22"/>
          <w:szCs w:val="22"/>
        </w:rPr>
        <w:t xml:space="preserve"> </w:t>
      </w:r>
      <w:r w:rsidR="00742FA2">
        <w:rPr>
          <w:sz w:val="22"/>
          <w:szCs w:val="22"/>
        </w:rPr>
        <w:t xml:space="preserve">и итоговую </w:t>
      </w:r>
      <w:r w:rsidR="00F732B5" w:rsidRPr="00B67936">
        <w:rPr>
          <w:sz w:val="22"/>
          <w:szCs w:val="22"/>
        </w:rPr>
        <w:t>аттестацию обучающихся.</w:t>
      </w:r>
    </w:p>
    <w:p w14:paraId="20C6C83C" w14:textId="77777777" w:rsidR="00DB549E" w:rsidRDefault="00DB549E" w:rsidP="007F75B2">
      <w:pPr>
        <w:pStyle w:val="ae"/>
        <w:ind w:firstLine="709"/>
        <w:rPr>
          <w:sz w:val="22"/>
          <w:szCs w:val="22"/>
        </w:rPr>
      </w:pPr>
    </w:p>
    <w:p w14:paraId="04FC5BD3" w14:textId="77777777" w:rsidR="00DB549E" w:rsidRDefault="00DB549E" w:rsidP="007F75B2">
      <w:pPr>
        <w:pStyle w:val="ae"/>
        <w:ind w:firstLine="709"/>
        <w:rPr>
          <w:sz w:val="22"/>
          <w:szCs w:val="22"/>
        </w:rPr>
      </w:pPr>
    </w:p>
    <w:p w14:paraId="605B5FB4" w14:textId="77777777" w:rsidR="00F732B5" w:rsidRPr="00B67936" w:rsidRDefault="00F732B5" w:rsidP="007F75B2">
      <w:pPr>
        <w:pStyle w:val="ae"/>
        <w:ind w:firstLine="709"/>
        <w:rPr>
          <w:sz w:val="22"/>
          <w:szCs w:val="22"/>
        </w:rPr>
      </w:pPr>
      <w:r w:rsidRPr="00B67936">
        <w:rPr>
          <w:sz w:val="22"/>
          <w:szCs w:val="22"/>
        </w:rPr>
        <w:t xml:space="preserve">К </w:t>
      </w:r>
      <w:r w:rsidRPr="00B67936">
        <w:rPr>
          <w:b/>
          <w:i/>
          <w:sz w:val="22"/>
          <w:szCs w:val="22"/>
        </w:rPr>
        <w:t>внешним процедурам</w:t>
      </w:r>
      <w:r w:rsidRPr="00B67936">
        <w:rPr>
          <w:sz w:val="22"/>
          <w:szCs w:val="22"/>
        </w:rPr>
        <w:t xml:space="preserve"> относятся:</w:t>
      </w:r>
    </w:p>
    <w:p w14:paraId="2C73631E" w14:textId="77777777" w:rsidR="00F732B5" w:rsidRPr="00B67936" w:rsidRDefault="00F87D32" w:rsidP="007F75B2">
      <w:pPr>
        <w:pStyle w:val="ae"/>
        <w:ind w:firstLine="0"/>
        <w:rPr>
          <w:sz w:val="22"/>
          <w:szCs w:val="22"/>
        </w:rPr>
      </w:pPr>
      <w:r w:rsidRPr="00B67936">
        <w:rPr>
          <w:sz w:val="22"/>
          <w:szCs w:val="22"/>
        </w:rPr>
        <w:t xml:space="preserve">- </w:t>
      </w:r>
      <w:r w:rsidR="00F732B5" w:rsidRPr="00B67936">
        <w:rPr>
          <w:sz w:val="22"/>
          <w:szCs w:val="22"/>
        </w:rPr>
        <w:t>государственная итоговая аттестация</w:t>
      </w:r>
      <w:r w:rsidR="007104DE" w:rsidRPr="00B67936">
        <w:rPr>
          <w:sz w:val="22"/>
          <w:szCs w:val="22"/>
        </w:rPr>
        <w:t xml:space="preserve"> (</w:t>
      </w:r>
      <w:r w:rsidR="00F732B5" w:rsidRPr="00B67936">
        <w:rPr>
          <w:rStyle w:val="af2"/>
          <w:sz w:val="22"/>
          <w:szCs w:val="22"/>
        </w:rPr>
        <w:footnoteReference w:id="1"/>
      </w:r>
      <w:r w:rsidR="007104DE" w:rsidRPr="00B67936">
        <w:rPr>
          <w:sz w:val="22"/>
          <w:szCs w:val="22"/>
        </w:rPr>
        <w:t>)</w:t>
      </w:r>
      <w:r w:rsidR="00F732B5" w:rsidRPr="00B67936">
        <w:rPr>
          <w:sz w:val="22"/>
          <w:szCs w:val="22"/>
        </w:rPr>
        <w:t>,</w:t>
      </w:r>
    </w:p>
    <w:p w14:paraId="61AE50DC" w14:textId="77777777" w:rsidR="00F732B5" w:rsidRPr="00B67936" w:rsidRDefault="00F87D32" w:rsidP="007F75B2">
      <w:pPr>
        <w:pStyle w:val="ae"/>
        <w:ind w:firstLine="0"/>
        <w:rPr>
          <w:sz w:val="22"/>
          <w:szCs w:val="22"/>
        </w:rPr>
      </w:pPr>
      <w:r w:rsidRPr="00B67936">
        <w:rPr>
          <w:sz w:val="22"/>
          <w:szCs w:val="22"/>
        </w:rPr>
        <w:t xml:space="preserve">- </w:t>
      </w:r>
      <w:r w:rsidR="00F732B5" w:rsidRPr="00B67936">
        <w:rPr>
          <w:sz w:val="22"/>
          <w:szCs w:val="22"/>
        </w:rPr>
        <w:t>независимая оценка качества образования</w:t>
      </w:r>
      <w:r w:rsidR="007104DE" w:rsidRPr="00B67936">
        <w:rPr>
          <w:sz w:val="22"/>
          <w:szCs w:val="22"/>
        </w:rPr>
        <w:t xml:space="preserve"> (</w:t>
      </w:r>
      <w:r w:rsidR="00F732B5" w:rsidRPr="00B67936">
        <w:rPr>
          <w:rStyle w:val="af2"/>
          <w:sz w:val="22"/>
          <w:szCs w:val="22"/>
        </w:rPr>
        <w:footnoteReference w:id="2"/>
      </w:r>
      <w:r w:rsidR="007104DE" w:rsidRPr="00B67936">
        <w:rPr>
          <w:sz w:val="22"/>
          <w:szCs w:val="22"/>
        </w:rPr>
        <w:t>)</w:t>
      </w:r>
    </w:p>
    <w:p w14:paraId="7760F564" w14:textId="77777777" w:rsidR="00F732B5" w:rsidRPr="00B67936" w:rsidRDefault="00F87D32" w:rsidP="007F75B2">
      <w:pPr>
        <w:pStyle w:val="ae"/>
        <w:ind w:firstLine="0"/>
        <w:rPr>
          <w:sz w:val="22"/>
          <w:szCs w:val="22"/>
        </w:rPr>
      </w:pPr>
      <w:r w:rsidRPr="00B67936">
        <w:rPr>
          <w:sz w:val="22"/>
          <w:szCs w:val="22"/>
        </w:rPr>
        <w:t xml:space="preserve">- </w:t>
      </w:r>
      <w:r w:rsidR="00F732B5" w:rsidRPr="00B67936">
        <w:rPr>
          <w:sz w:val="22"/>
          <w:szCs w:val="22"/>
        </w:rPr>
        <w:t>мониторинговые исследования</w:t>
      </w:r>
      <w:r w:rsidR="007104DE" w:rsidRPr="00B67936">
        <w:rPr>
          <w:rStyle w:val="af2"/>
          <w:sz w:val="22"/>
          <w:szCs w:val="22"/>
        </w:rPr>
        <w:t>(</w:t>
      </w:r>
      <w:r w:rsidR="00F732B5" w:rsidRPr="00B67936">
        <w:rPr>
          <w:rStyle w:val="af2"/>
          <w:sz w:val="22"/>
          <w:szCs w:val="22"/>
        </w:rPr>
        <w:footnoteReference w:id="3"/>
      </w:r>
      <w:r w:rsidR="007104DE" w:rsidRPr="00B67936">
        <w:rPr>
          <w:rStyle w:val="af2"/>
          <w:sz w:val="22"/>
          <w:szCs w:val="22"/>
        </w:rPr>
        <w:t>)</w:t>
      </w:r>
      <w:r w:rsidR="00F732B5" w:rsidRPr="00B67936">
        <w:rPr>
          <w:sz w:val="22"/>
          <w:szCs w:val="22"/>
        </w:rPr>
        <w:t xml:space="preserve"> муниципального, регионального и федерального уровней.</w:t>
      </w:r>
    </w:p>
    <w:p w14:paraId="5DB2E5A0" w14:textId="77777777" w:rsidR="00F732B5" w:rsidRPr="00B67936" w:rsidRDefault="00F732B5" w:rsidP="007F75B2">
      <w:pPr>
        <w:pStyle w:val="ae"/>
        <w:ind w:firstLine="709"/>
        <w:rPr>
          <w:sz w:val="22"/>
          <w:szCs w:val="22"/>
        </w:rPr>
      </w:pPr>
      <w:r w:rsidRPr="00B67936">
        <w:rPr>
          <w:sz w:val="22"/>
          <w:szCs w:val="22"/>
        </w:rPr>
        <w:t>Особенности каждой из указ</w:t>
      </w:r>
      <w:r w:rsidR="00EC29F6">
        <w:rPr>
          <w:sz w:val="22"/>
          <w:szCs w:val="22"/>
        </w:rPr>
        <w:t>анных процедур описаны в п.1.3.4</w:t>
      </w:r>
      <w:r w:rsidRPr="00B67936">
        <w:rPr>
          <w:sz w:val="22"/>
          <w:szCs w:val="22"/>
        </w:rPr>
        <w:t xml:space="preserve"> настоящего документа.</w:t>
      </w:r>
    </w:p>
    <w:p w14:paraId="33202556" w14:textId="77777777" w:rsidR="00F732B5" w:rsidRPr="00B67936" w:rsidRDefault="00F732B5" w:rsidP="007F75B2">
      <w:pPr>
        <w:pStyle w:val="a5"/>
        <w:spacing w:line="360" w:lineRule="auto"/>
        <w:ind w:left="0"/>
        <w:jc w:val="both"/>
        <w:rPr>
          <w:rFonts w:ascii="Times New Roman" w:hAnsi="Times New Roman"/>
        </w:rPr>
      </w:pPr>
      <w:r w:rsidRPr="00B67936">
        <w:rPr>
          <w:rFonts w:ascii="Times New Roman" w:hAnsi="Times New Roman"/>
        </w:rPr>
        <w:t>В соответствии с ФГОС ООО система оц</w:t>
      </w:r>
      <w:r w:rsidR="001074B5">
        <w:rPr>
          <w:rFonts w:ascii="Times New Roman" w:hAnsi="Times New Roman"/>
        </w:rPr>
        <w:t>енки МОУ «Беломорская СОШ № 3»</w:t>
      </w:r>
      <w:r w:rsidR="00243508">
        <w:rPr>
          <w:rFonts w:ascii="Times New Roman" w:hAnsi="Times New Roman"/>
        </w:rPr>
        <w:t xml:space="preserve"> обеспечивает</w:t>
      </w:r>
      <w:r w:rsidRPr="00B67936">
        <w:rPr>
          <w:rFonts w:ascii="Times New Roman" w:hAnsi="Times New Roman"/>
        </w:rPr>
        <w:t xml:space="preserve"> </w:t>
      </w:r>
      <w:r w:rsidRPr="00B67936">
        <w:rPr>
          <w:rFonts w:ascii="Times New Roman" w:hAnsi="Times New Roman"/>
          <w:b/>
          <w:i/>
        </w:rPr>
        <w:t>сис</w:t>
      </w:r>
      <w:r w:rsidR="00243508">
        <w:rPr>
          <w:rFonts w:ascii="Times New Roman" w:hAnsi="Times New Roman"/>
          <w:b/>
          <w:i/>
        </w:rPr>
        <w:t>темно-деятельностный</w:t>
      </w:r>
      <w:r w:rsidR="00742FA2">
        <w:rPr>
          <w:rFonts w:ascii="Times New Roman" w:hAnsi="Times New Roman"/>
          <w:b/>
          <w:i/>
        </w:rPr>
        <w:t>, уровневый</w:t>
      </w:r>
      <w:r w:rsidRPr="00B67936">
        <w:rPr>
          <w:rFonts w:ascii="Times New Roman" w:hAnsi="Times New Roman"/>
          <w:b/>
          <w:i/>
        </w:rPr>
        <w:t xml:space="preserve"> и комплексный подходы</w:t>
      </w:r>
      <w:r w:rsidR="00D26BDD">
        <w:rPr>
          <w:rFonts w:ascii="Times New Roman" w:hAnsi="Times New Roman"/>
          <w:b/>
          <w:i/>
        </w:rPr>
        <w:t xml:space="preserve"> </w:t>
      </w:r>
      <w:r w:rsidRPr="00B67936">
        <w:rPr>
          <w:rFonts w:ascii="Times New Roman" w:hAnsi="Times New Roman"/>
        </w:rPr>
        <w:t>к оценке образовательных достижений.</w:t>
      </w:r>
    </w:p>
    <w:p w14:paraId="73451188" w14:textId="77777777" w:rsidR="00742FA2" w:rsidRDefault="00F732B5" w:rsidP="002F4A1C">
      <w:pPr>
        <w:pStyle w:val="a5"/>
        <w:spacing w:after="0" w:line="360" w:lineRule="auto"/>
        <w:ind w:left="0" w:firstLine="709"/>
        <w:jc w:val="both"/>
        <w:rPr>
          <w:rFonts w:ascii="Times New Roman" w:hAnsi="Times New Roman"/>
        </w:rPr>
      </w:pPr>
      <w:r w:rsidRPr="00B67936">
        <w:rPr>
          <w:rFonts w:ascii="Times New Roman" w:hAnsi="Times New Roman"/>
          <w:b/>
          <w:i/>
        </w:rPr>
        <w:t>Системно-деятельностный подход</w:t>
      </w:r>
      <w:r w:rsidR="00742FA2">
        <w:rPr>
          <w:rFonts w:ascii="Times New Roman" w:hAnsi="Times New Roman"/>
        </w:rPr>
        <w:t xml:space="preserve"> </w:t>
      </w:r>
      <w:r w:rsidR="00742FA2" w:rsidRPr="00742FA2">
        <w:rPr>
          <w:rFonts w:ascii="Times New Roman" w:hAnsi="Times New Roman"/>
        </w:rPr>
        <w:t>к оценке образовательных достижений проявляет</w:t>
      </w:r>
      <w:r w:rsidR="00742FA2">
        <w:rPr>
          <w:rFonts w:ascii="Times New Roman" w:hAnsi="Times New Roman"/>
        </w:rPr>
        <w:t>ся в оценке способности обучающихся к ре</w:t>
      </w:r>
      <w:r w:rsidR="00742FA2" w:rsidRPr="00742FA2">
        <w:rPr>
          <w:rFonts w:ascii="Times New Roman" w:hAnsi="Times New Roman"/>
        </w:rPr>
        <w:t>шению учебно-познавательных и учебно-практических задач, а также в оценке уровня функ</w:t>
      </w:r>
      <w:r w:rsidR="00742FA2">
        <w:rPr>
          <w:rFonts w:ascii="Times New Roman" w:hAnsi="Times New Roman"/>
        </w:rPr>
        <w:t>циональной грамотности обучающихся</w:t>
      </w:r>
      <w:r w:rsidR="00742FA2" w:rsidRPr="00742FA2">
        <w:rPr>
          <w:rFonts w:ascii="Times New Roman" w:hAnsi="Times New Roman"/>
        </w:rPr>
        <w:t>. Он обеспечивается содержанием и критериями оценки, в качестве которых выступа</w:t>
      </w:r>
      <w:r w:rsidR="00742FA2">
        <w:rPr>
          <w:rFonts w:ascii="Times New Roman" w:hAnsi="Times New Roman"/>
        </w:rPr>
        <w:t>ют планируемые результаты обуче</w:t>
      </w:r>
      <w:r w:rsidR="00742FA2" w:rsidRPr="00742FA2">
        <w:rPr>
          <w:rFonts w:ascii="Times New Roman" w:hAnsi="Times New Roman"/>
        </w:rPr>
        <w:t>ния, выраженные в деятель</w:t>
      </w:r>
      <w:r w:rsidR="00742FA2">
        <w:rPr>
          <w:rFonts w:ascii="Times New Roman" w:hAnsi="Times New Roman"/>
        </w:rPr>
        <w:t>ностной форме и в терминах, обо</w:t>
      </w:r>
      <w:r w:rsidR="00742FA2" w:rsidRPr="00742FA2">
        <w:rPr>
          <w:rFonts w:ascii="Times New Roman" w:hAnsi="Times New Roman"/>
        </w:rPr>
        <w:t>значающих компетенции функциональной гра</w:t>
      </w:r>
      <w:r w:rsidR="00742FA2">
        <w:rPr>
          <w:rFonts w:ascii="Times New Roman" w:hAnsi="Times New Roman"/>
        </w:rPr>
        <w:t>мотности обучающихся</w:t>
      </w:r>
      <w:r w:rsidR="00742FA2" w:rsidRPr="00742FA2">
        <w:rPr>
          <w:rFonts w:ascii="Times New Roman" w:hAnsi="Times New Roman"/>
        </w:rPr>
        <w:t xml:space="preserve">. </w:t>
      </w:r>
    </w:p>
    <w:p w14:paraId="3BBE7E93" w14:textId="77777777" w:rsidR="00742FA2" w:rsidRDefault="00742FA2" w:rsidP="002F4A1C">
      <w:pPr>
        <w:pStyle w:val="a5"/>
        <w:spacing w:after="0" w:line="360" w:lineRule="auto"/>
        <w:ind w:left="0" w:firstLine="709"/>
        <w:jc w:val="both"/>
        <w:rPr>
          <w:rFonts w:ascii="Times New Roman" w:hAnsi="Times New Roman"/>
        </w:rPr>
      </w:pPr>
      <w:r w:rsidRPr="00742FA2">
        <w:rPr>
          <w:rFonts w:ascii="Times New Roman" w:hAnsi="Times New Roman"/>
          <w:b/>
          <w:i/>
        </w:rPr>
        <w:lastRenderedPageBreak/>
        <w:t>Уровневый подход</w:t>
      </w:r>
      <w:r w:rsidRPr="00742FA2">
        <w:rPr>
          <w:rFonts w:ascii="Times New Roman" w:hAnsi="Times New Roman"/>
        </w:rPr>
        <w:t xml:space="preserve"> служ</w:t>
      </w:r>
      <w:r>
        <w:rPr>
          <w:rFonts w:ascii="Times New Roman" w:hAnsi="Times New Roman"/>
        </w:rPr>
        <w:t>ит важнейшей основой для органи</w:t>
      </w:r>
      <w:r w:rsidRPr="00742FA2">
        <w:rPr>
          <w:rFonts w:ascii="Times New Roman" w:hAnsi="Times New Roman"/>
        </w:rPr>
        <w:t>зации и</w:t>
      </w:r>
      <w:r>
        <w:rPr>
          <w:rFonts w:ascii="Times New Roman" w:hAnsi="Times New Roman"/>
        </w:rPr>
        <w:t>ндивидуальной работы с обучающимися</w:t>
      </w:r>
      <w:r w:rsidRPr="00742FA2">
        <w:rPr>
          <w:rFonts w:ascii="Times New Roman" w:hAnsi="Times New Roman"/>
        </w:rPr>
        <w:t>. Он реализуется как по отношению к содерж</w:t>
      </w:r>
      <w:r>
        <w:rPr>
          <w:rFonts w:ascii="Times New Roman" w:hAnsi="Times New Roman"/>
        </w:rPr>
        <w:t>анию оценки, так и к представле</w:t>
      </w:r>
      <w:r w:rsidRPr="00742FA2">
        <w:rPr>
          <w:rFonts w:ascii="Times New Roman" w:hAnsi="Times New Roman"/>
        </w:rPr>
        <w:t>нию и интерпретации результатов измерений.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w:t>
      </w:r>
      <w:r>
        <w:rPr>
          <w:rFonts w:ascii="Times New Roman" w:hAnsi="Times New Roman"/>
        </w:rPr>
        <w:t>ачи, целенаправленно отрабатыва</w:t>
      </w:r>
      <w:r w:rsidRPr="00742FA2">
        <w:rPr>
          <w:rFonts w:ascii="Times New Roman" w:hAnsi="Times New Roman"/>
        </w:rPr>
        <w:t>емые со всеми обучающимися</w:t>
      </w:r>
      <w:r>
        <w:rPr>
          <w:rFonts w:ascii="Times New Roman" w:hAnsi="Times New Roman"/>
        </w:rPr>
        <w:t xml:space="preserve"> в ходе учебного процесса. Овла</w:t>
      </w:r>
      <w:r w:rsidRPr="00742FA2">
        <w:rPr>
          <w:rFonts w:ascii="Times New Roman" w:hAnsi="Times New Roman"/>
        </w:rPr>
        <w:t>дение базовым уровнем яв</w:t>
      </w:r>
      <w:r>
        <w:rPr>
          <w:rFonts w:ascii="Times New Roman" w:hAnsi="Times New Roman"/>
        </w:rPr>
        <w:t>ляется достаточным для продолже</w:t>
      </w:r>
      <w:r w:rsidRPr="00742FA2">
        <w:rPr>
          <w:rFonts w:ascii="Times New Roman" w:hAnsi="Times New Roman"/>
        </w:rPr>
        <w:t xml:space="preserve">ния обучения и усвоения последующего материала. </w:t>
      </w:r>
    </w:p>
    <w:p w14:paraId="160AA419" w14:textId="77777777" w:rsidR="00742FA2" w:rsidRDefault="00742FA2" w:rsidP="002F4A1C">
      <w:pPr>
        <w:pStyle w:val="a5"/>
        <w:spacing w:after="0" w:line="360" w:lineRule="auto"/>
        <w:ind w:left="0" w:firstLine="709"/>
        <w:jc w:val="both"/>
        <w:rPr>
          <w:rFonts w:ascii="Times New Roman" w:hAnsi="Times New Roman"/>
        </w:rPr>
      </w:pPr>
      <w:r w:rsidRPr="00742FA2">
        <w:rPr>
          <w:rFonts w:ascii="Times New Roman" w:hAnsi="Times New Roman"/>
          <w:b/>
          <w:i/>
        </w:rPr>
        <w:t>Комплексный подход</w:t>
      </w:r>
      <w:r w:rsidRPr="00742FA2">
        <w:rPr>
          <w:rFonts w:ascii="Times New Roman" w:hAnsi="Times New Roman"/>
        </w:rPr>
        <w:t xml:space="preserve"> к оценке образовательных дос</w:t>
      </w:r>
      <w:r>
        <w:rPr>
          <w:rFonts w:ascii="Times New Roman" w:hAnsi="Times New Roman"/>
        </w:rPr>
        <w:t xml:space="preserve">тижений реализуется с помощью: </w:t>
      </w:r>
    </w:p>
    <w:p w14:paraId="31460CA1" w14:textId="77777777" w:rsidR="00742FA2" w:rsidRDefault="00742FA2" w:rsidP="00742FA2">
      <w:pPr>
        <w:pStyle w:val="a5"/>
        <w:spacing w:after="0" w:line="360" w:lineRule="auto"/>
        <w:ind w:left="0"/>
        <w:jc w:val="both"/>
        <w:rPr>
          <w:rFonts w:ascii="Times New Roman" w:hAnsi="Times New Roman"/>
        </w:rPr>
      </w:pPr>
      <w:r>
        <w:rPr>
          <w:rFonts w:ascii="Times New Roman" w:hAnsi="Times New Roman"/>
        </w:rPr>
        <w:t xml:space="preserve">- </w:t>
      </w:r>
      <w:r w:rsidRPr="00742FA2">
        <w:rPr>
          <w:rFonts w:ascii="Times New Roman" w:hAnsi="Times New Roman"/>
        </w:rPr>
        <w:t xml:space="preserve"> оценки предметных и метапредметных результатов; </w:t>
      </w:r>
    </w:p>
    <w:p w14:paraId="675F4325" w14:textId="77777777" w:rsidR="00742FA2" w:rsidRDefault="00742FA2" w:rsidP="00742FA2">
      <w:pPr>
        <w:pStyle w:val="a5"/>
        <w:spacing w:after="0" w:line="360" w:lineRule="auto"/>
        <w:ind w:left="0"/>
        <w:jc w:val="both"/>
      </w:pPr>
      <w:r>
        <w:rPr>
          <w:rFonts w:ascii="Times New Roman" w:hAnsi="Times New Roman"/>
        </w:rPr>
        <w:t xml:space="preserve">- </w:t>
      </w:r>
      <w:r w:rsidRPr="00742FA2">
        <w:rPr>
          <w:rFonts w:ascii="Times New Roman" w:hAnsi="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w:t>
      </w:r>
      <w:r>
        <w:t xml:space="preserve"> </w:t>
      </w:r>
      <w:r w:rsidRPr="00742FA2">
        <w:rPr>
          <w:rFonts w:ascii="Times New Roman" w:hAnsi="Times New Roman"/>
        </w:rPr>
        <w:t>достижений и для итоговой оценки</w:t>
      </w:r>
      <w:r>
        <w:t xml:space="preserve">; </w:t>
      </w:r>
    </w:p>
    <w:p w14:paraId="4C9FC74B" w14:textId="77777777" w:rsidR="00742FA2" w:rsidRPr="0034540E" w:rsidRDefault="00742FA2" w:rsidP="00742FA2">
      <w:pPr>
        <w:pStyle w:val="a5"/>
        <w:spacing w:after="0" w:line="360" w:lineRule="auto"/>
        <w:ind w:left="0"/>
        <w:jc w:val="both"/>
        <w:rPr>
          <w:rFonts w:ascii="Times New Roman" w:hAnsi="Times New Roman"/>
        </w:rPr>
      </w:pPr>
      <w:r w:rsidRPr="0034540E">
        <w:rPr>
          <w:rFonts w:ascii="Times New Roman" w:hAnsi="Times New Roman"/>
        </w:rPr>
        <w:t>- 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14:paraId="28AD74D2" w14:textId="77777777" w:rsidR="004B3BC0" w:rsidRPr="00DB549E" w:rsidRDefault="00742FA2" w:rsidP="00DB549E">
      <w:pPr>
        <w:pStyle w:val="a5"/>
        <w:spacing w:after="0" w:line="360" w:lineRule="auto"/>
        <w:ind w:left="0"/>
        <w:rPr>
          <w:rFonts w:ascii="Times New Roman" w:hAnsi="Times New Roman"/>
        </w:rPr>
      </w:pPr>
      <w:r w:rsidRPr="0034540E">
        <w:rPr>
          <w:rFonts w:ascii="Times New Roman" w:hAnsi="Times New Roman"/>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w:t>
      </w:r>
      <w:r w:rsidR="0034540E" w:rsidRPr="0034540E">
        <w:rPr>
          <w:rFonts w:ascii="Times New Roman" w:hAnsi="Times New Roman"/>
        </w:rPr>
        <w:t>ских, творческих работ, самоана</w:t>
      </w:r>
      <w:r w:rsidRPr="0034540E">
        <w:rPr>
          <w:rFonts w:ascii="Times New Roman" w:hAnsi="Times New Roman"/>
        </w:rPr>
        <w:t>лиза и самооценки, взаимооценки, наблюдения, испытаний (тестов), динамических по</w:t>
      </w:r>
      <w:r w:rsidR="0034540E" w:rsidRPr="0034540E">
        <w:rPr>
          <w:rFonts w:ascii="Times New Roman" w:hAnsi="Times New Roman"/>
        </w:rPr>
        <w:t>казателей усвоения знаний и раз</w:t>
      </w:r>
      <w:r w:rsidRPr="0034540E">
        <w:rPr>
          <w:rFonts w:ascii="Times New Roman" w:hAnsi="Times New Roman"/>
        </w:rPr>
        <w:t xml:space="preserve">витие умений, в том числе формируемых с использованием цифровых технологий. </w:t>
      </w:r>
    </w:p>
    <w:p w14:paraId="21675756" w14:textId="77777777" w:rsidR="00C216DE" w:rsidRPr="00B67936" w:rsidRDefault="00C216DE" w:rsidP="007F75B2">
      <w:pPr>
        <w:pStyle w:val="affff3"/>
        <w:spacing w:line="360" w:lineRule="auto"/>
        <w:ind w:left="0" w:right="0" w:firstLine="0"/>
        <w:rPr>
          <w:sz w:val="22"/>
        </w:rPr>
      </w:pPr>
      <w:r w:rsidRPr="00B67936">
        <w:rPr>
          <w:sz w:val="22"/>
        </w:rPr>
        <w:t>1.3.</w:t>
      </w:r>
      <w:r w:rsidR="0034540E">
        <w:rPr>
          <w:sz w:val="22"/>
        </w:rPr>
        <w:t>2 Особенности оценки</w:t>
      </w:r>
      <w:r w:rsidRPr="00B67936">
        <w:rPr>
          <w:sz w:val="22"/>
        </w:rPr>
        <w:t xml:space="preserve"> метапредметных и предметных результатов</w:t>
      </w:r>
    </w:p>
    <w:p w14:paraId="148E36D1" w14:textId="77777777" w:rsidR="0034540E" w:rsidRDefault="004B3BC0" w:rsidP="004C2698">
      <w:pPr>
        <w:pStyle w:val="ae"/>
        <w:ind w:firstLine="708"/>
        <w:rPr>
          <w:sz w:val="22"/>
          <w:szCs w:val="22"/>
        </w:rPr>
      </w:pPr>
      <w:r>
        <w:rPr>
          <w:sz w:val="22"/>
          <w:szCs w:val="22"/>
        </w:rPr>
        <w:t xml:space="preserve">Оценка метапредметных </w:t>
      </w:r>
      <w:r w:rsidR="0034540E" w:rsidRPr="0034540E">
        <w:rPr>
          <w:sz w:val="22"/>
          <w:szCs w:val="22"/>
        </w:rPr>
        <w:t xml:space="preserve">результатов </w:t>
      </w:r>
      <w:r w:rsidR="0034540E">
        <w:rPr>
          <w:sz w:val="22"/>
          <w:szCs w:val="22"/>
        </w:rPr>
        <w:t xml:space="preserve">обучающихся МОУ «Беломорская СОШ № 3» </w:t>
      </w:r>
      <w:r w:rsidR="0034540E" w:rsidRPr="0034540E">
        <w:rPr>
          <w:sz w:val="22"/>
          <w:szCs w:val="22"/>
        </w:rPr>
        <w:t>представляет собой оценку достижения планиру</w:t>
      </w:r>
      <w:r w:rsidR="0034540E">
        <w:rPr>
          <w:sz w:val="22"/>
          <w:szCs w:val="22"/>
        </w:rPr>
        <w:t>емых результатов освоения основ</w:t>
      </w:r>
      <w:r w:rsidR="0034540E" w:rsidRPr="0034540E">
        <w:rPr>
          <w:sz w:val="22"/>
          <w:szCs w:val="22"/>
        </w:rPr>
        <w:t>ной образовательной программы, которые представлены в программе формирования универсальных учебных действий обучающихся и отражают с</w:t>
      </w:r>
      <w:r w:rsidR="0034540E">
        <w:rPr>
          <w:sz w:val="22"/>
          <w:szCs w:val="22"/>
        </w:rPr>
        <w:t>овокупность познавательных, коммуникативных и </w:t>
      </w:r>
      <w:r w:rsidR="0034540E" w:rsidRPr="0034540E">
        <w:rPr>
          <w:sz w:val="22"/>
          <w:szCs w:val="22"/>
        </w:rPr>
        <w:t>регулятивных универсаль</w:t>
      </w:r>
      <w:r w:rsidR="0034540E">
        <w:rPr>
          <w:sz w:val="22"/>
          <w:szCs w:val="22"/>
        </w:rPr>
        <w:t>ных учебных дей</w:t>
      </w:r>
      <w:r w:rsidR="0034540E" w:rsidRPr="0034540E">
        <w:rPr>
          <w:sz w:val="22"/>
          <w:szCs w:val="22"/>
        </w:rPr>
        <w:t>ствий, а также систем</w:t>
      </w:r>
      <w:r w:rsidR="0034540E">
        <w:rPr>
          <w:sz w:val="22"/>
          <w:szCs w:val="22"/>
        </w:rPr>
        <w:t>у междисциплинарных (межпредмет</w:t>
      </w:r>
      <w:r w:rsidR="00E04F79">
        <w:rPr>
          <w:sz w:val="22"/>
          <w:szCs w:val="22"/>
        </w:rPr>
        <w:t>ных) понятий. Достижение</w:t>
      </w:r>
      <w:r w:rsidR="0034540E" w:rsidRPr="0034540E">
        <w:rPr>
          <w:sz w:val="22"/>
          <w:szCs w:val="22"/>
        </w:rPr>
        <w:t xml:space="preserve"> метапредметных результатов обеспечивается совокупностью всех учебных</w:t>
      </w:r>
      <w:r w:rsidR="0034540E">
        <w:rPr>
          <w:sz w:val="22"/>
          <w:szCs w:val="22"/>
        </w:rPr>
        <w:t xml:space="preserve"> предметов и внеурочной деятель</w:t>
      </w:r>
      <w:r w:rsidR="0034540E" w:rsidRPr="0034540E">
        <w:rPr>
          <w:sz w:val="22"/>
          <w:szCs w:val="22"/>
        </w:rPr>
        <w:t xml:space="preserve">ности. </w:t>
      </w:r>
    </w:p>
    <w:p w14:paraId="2ED9A8B9" w14:textId="77777777" w:rsidR="0034540E" w:rsidRDefault="0034540E" w:rsidP="004C2698">
      <w:pPr>
        <w:pStyle w:val="ae"/>
        <w:ind w:firstLine="708"/>
        <w:rPr>
          <w:sz w:val="22"/>
          <w:szCs w:val="22"/>
        </w:rPr>
      </w:pPr>
      <w:r w:rsidRPr="0034540E">
        <w:rPr>
          <w:sz w:val="22"/>
          <w:szCs w:val="22"/>
        </w:rPr>
        <w:t>Основным объектом и предметом оценки метапредметных результатов</w:t>
      </w:r>
      <w:r>
        <w:rPr>
          <w:sz w:val="22"/>
          <w:szCs w:val="22"/>
        </w:rPr>
        <w:t xml:space="preserve"> обучающихся МОУ «Беломорская СОШ № 3»</w:t>
      </w:r>
      <w:r w:rsidRPr="0034540E">
        <w:rPr>
          <w:sz w:val="22"/>
          <w:szCs w:val="22"/>
        </w:rPr>
        <w:t xml:space="preserve"> является овладение</w:t>
      </w:r>
      <w:r>
        <w:rPr>
          <w:sz w:val="22"/>
          <w:szCs w:val="22"/>
        </w:rPr>
        <w:t>:</w:t>
      </w:r>
    </w:p>
    <w:p w14:paraId="6F2A8EE8" w14:textId="77777777" w:rsidR="0034540E" w:rsidRDefault="0034540E" w:rsidP="004C2698">
      <w:pPr>
        <w:pStyle w:val="ae"/>
        <w:ind w:firstLine="0"/>
        <w:rPr>
          <w:sz w:val="22"/>
          <w:szCs w:val="22"/>
        </w:rPr>
      </w:pPr>
      <w:r w:rsidRPr="0034540E">
        <w:rPr>
          <w:sz w:val="22"/>
          <w:szCs w:val="22"/>
        </w:rPr>
        <w:t xml:space="preserve"> </w:t>
      </w:r>
      <w:r>
        <w:rPr>
          <w:sz w:val="22"/>
          <w:szCs w:val="22"/>
        </w:rPr>
        <w:t xml:space="preserve">- </w:t>
      </w:r>
      <w:r w:rsidRPr="0034540E">
        <w:rPr>
          <w:sz w:val="22"/>
          <w:szCs w:val="22"/>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4EB941FB" w14:textId="77777777" w:rsidR="0034540E" w:rsidRDefault="0034540E" w:rsidP="004C2698">
      <w:pPr>
        <w:pStyle w:val="ae"/>
        <w:ind w:firstLine="0"/>
        <w:rPr>
          <w:sz w:val="22"/>
          <w:szCs w:val="22"/>
        </w:rPr>
      </w:pPr>
      <w:r>
        <w:rPr>
          <w:sz w:val="22"/>
          <w:szCs w:val="22"/>
        </w:rPr>
        <w:t xml:space="preserve"> - </w:t>
      </w:r>
      <w:r w:rsidRPr="0034540E">
        <w:rPr>
          <w:sz w:val="22"/>
          <w:szCs w:val="22"/>
        </w:rPr>
        <w:t>универсальными учебными коммуникативными действиями (приобретение умения учит</w:t>
      </w:r>
      <w:r>
        <w:rPr>
          <w:sz w:val="22"/>
          <w:szCs w:val="22"/>
        </w:rPr>
        <w:t>ывать позицию собеседника, орга</w:t>
      </w:r>
      <w:r w:rsidRPr="0034540E">
        <w:rPr>
          <w:sz w:val="22"/>
          <w:szCs w:val="22"/>
        </w:rPr>
        <w:t>низовывать и осуществлять сотрудничество, взаимодействие с педагогическими работни</w:t>
      </w:r>
      <w:r>
        <w:rPr>
          <w:sz w:val="22"/>
          <w:szCs w:val="22"/>
        </w:rPr>
        <w:t>ками и со сверстниками, адекват</w:t>
      </w:r>
      <w:r w:rsidRPr="0034540E">
        <w:rPr>
          <w:sz w:val="22"/>
          <w:szCs w:val="22"/>
        </w:rPr>
        <w:t>но передавать информаци</w:t>
      </w:r>
      <w:r>
        <w:rPr>
          <w:sz w:val="22"/>
          <w:szCs w:val="22"/>
        </w:rPr>
        <w:t>ю и отображать предметное содер</w:t>
      </w:r>
      <w:r w:rsidRPr="0034540E">
        <w:rPr>
          <w:sz w:val="22"/>
          <w:szCs w:val="22"/>
        </w:rPr>
        <w:t>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4252302" w14:textId="77777777" w:rsidR="0034540E" w:rsidRDefault="0034540E" w:rsidP="004C2698">
      <w:pPr>
        <w:pStyle w:val="ae"/>
        <w:ind w:firstLine="0"/>
        <w:rPr>
          <w:sz w:val="22"/>
          <w:szCs w:val="22"/>
        </w:rPr>
      </w:pPr>
      <w:r>
        <w:rPr>
          <w:sz w:val="22"/>
          <w:szCs w:val="22"/>
        </w:rPr>
        <w:t xml:space="preserve"> - </w:t>
      </w:r>
      <w:r w:rsidRPr="0034540E">
        <w:rPr>
          <w:sz w:val="22"/>
          <w:szCs w:val="22"/>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w:t>
      </w:r>
      <w:r>
        <w:rPr>
          <w:sz w:val="22"/>
          <w:szCs w:val="22"/>
        </w:rPr>
        <w:t>ые учебные задачи, проявлять по</w:t>
      </w:r>
      <w:r w:rsidRPr="0034540E">
        <w:rPr>
          <w:sz w:val="22"/>
          <w:szCs w:val="22"/>
        </w:rPr>
        <w:t>знавательную инициативу в учебном сотрудниче</w:t>
      </w:r>
      <w:r>
        <w:rPr>
          <w:sz w:val="22"/>
          <w:szCs w:val="22"/>
        </w:rPr>
        <w:t>стве, осу</w:t>
      </w:r>
      <w:r w:rsidRPr="0034540E">
        <w:rPr>
          <w:sz w:val="22"/>
          <w:szCs w:val="22"/>
        </w:rPr>
        <w:t>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0FBCE1FD" w14:textId="77777777" w:rsidR="0034540E" w:rsidRDefault="0034540E" w:rsidP="004C2698">
      <w:pPr>
        <w:pStyle w:val="ae"/>
        <w:ind w:firstLine="708"/>
        <w:rPr>
          <w:sz w:val="22"/>
          <w:szCs w:val="22"/>
        </w:rPr>
      </w:pPr>
      <w:r w:rsidRPr="0034540E">
        <w:rPr>
          <w:sz w:val="22"/>
          <w:szCs w:val="22"/>
        </w:rPr>
        <w:lastRenderedPageBreak/>
        <w:t xml:space="preserve"> Оценка достижения мет</w:t>
      </w:r>
      <w:r>
        <w:rPr>
          <w:sz w:val="22"/>
          <w:szCs w:val="22"/>
        </w:rPr>
        <w:t>апредметных результатов осущест</w:t>
      </w:r>
      <w:r w:rsidRPr="0034540E">
        <w:rPr>
          <w:sz w:val="22"/>
          <w:szCs w:val="22"/>
        </w:rPr>
        <w:t xml:space="preserve">вляется администрацией </w:t>
      </w:r>
      <w:r>
        <w:rPr>
          <w:sz w:val="22"/>
          <w:szCs w:val="22"/>
        </w:rPr>
        <w:t xml:space="preserve">МОУ «Беломорская СОШ № 3» </w:t>
      </w:r>
      <w:r w:rsidRPr="0034540E">
        <w:rPr>
          <w:sz w:val="22"/>
          <w:szCs w:val="22"/>
        </w:rPr>
        <w:t xml:space="preserve">в ходе внутришкольного </w:t>
      </w:r>
      <w:r>
        <w:rPr>
          <w:sz w:val="22"/>
          <w:szCs w:val="22"/>
        </w:rPr>
        <w:t>мониторинга, с</w:t>
      </w:r>
      <w:r w:rsidRPr="0034540E">
        <w:rPr>
          <w:sz w:val="22"/>
          <w:szCs w:val="22"/>
        </w:rPr>
        <w:t xml:space="preserve">одержание и периодичность </w:t>
      </w:r>
      <w:r>
        <w:rPr>
          <w:sz w:val="22"/>
          <w:szCs w:val="22"/>
        </w:rPr>
        <w:t>которого устанавливается решением пе</w:t>
      </w:r>
      <w:r w:rsidRPr="0034540E">
        <w:rPr>
          <w:sz w:val="22"/>
          <w:szCs w:val="22"/>
        </w:rPr>
        <w:t>дагогического совета. Инс</w:t>
      </w:r>
      <w:r>
        <w:rPr>
          <w:sz w:val="22"/>
          <w:szCs w:val="22"/>
        </w:rPr>
        <w:t xml:space="preserve">трументарий строится на межпредметной основе и включает в себя </w:t>
      </w:r>
      <w:r w:rsidRPr="0034540E">
        <w:rPr>
          <w:sz w:val="22"/>
          <w:szCs w:val="22"/>
        </w:rPr>
        <w:t>диагностические материалы по оценке читательской и</w:t>
      </w:r>
      <w:r>
        <w:rPr>
          <w:sz w:val="22"/>
          <w:szCs w:val="22"/>
        </w:rPr>
        <w:t xml:space="preserve"> цифровой грамотности, сформиро</w:t>
      </w:r>
      <w:r w:rsidRPr="0034540E">
        <w:rPr>
          <w:sz w:val="22"/>
          <w:szCs w:val="22"/>
        </w:rPr>
        <w:t>ванности регулятивных, коммуникативных и познавательных учебных</w:t>
      </w:r>
      <w:r>
        <w:rPr>
          <w:sz w:val="22"/>
          <w:szCs w:val="22"/>
        </w:rPr>
        <w:t xml:space="preserve"> действий. </w:t>
      </w:r>
    </w:p>
    <w:p w14:paraId="5C366DB7" w14:textId="77777777" w:rsidR="0034540E" w:rsidRDefault="0034540E" w:rsidP="004C2698">
      <w:pPr>
        <w:pStyle w:val="ae"/>
        <w:ind w:firstLine="708"/>
        <w:rPr>
          <w:sz w:val="22"/>
          <w:szCs w:val="22"/>
        </w:rPr>
      </w:pPr>
      <w:r>
        <w:rPr>
          <w:sz w:val="22"/>
          <w:szCs w:val="22"/>
        </w:rPr>
        <w:t>Ф</w:t>
      </w:r>
      <w:r w:rsidR="00E04F79">
        <w:rPr>
          <w:sz w:val="22"/>
          <w:szCs w:val="22"/>
        </w:rPr>
        <w:t xml:space="preserve">ормами </w:t>
      </w:r>
      <w:r w:rsidRPr="0034540E">
        <w:rPr>
          <w:sz w:val="22"/>
          <w:szCs w:val="22"/>
        </w:rPr>
        <w:t xml:space="preserve">оценки </w:t>
      </w:r>
      <w:r w:rsidR="00E04F79">
        <w:rPr>
          <w:sz w:val="22"/>
          <w:szCs w:val="22"/>
        </w:rPr>
        <w:t>д</w:t>
      </w:r>
      <w:r>
        <w:rPr>
          <w:sz w:val="22"/>
          <w:szCs w:val="22"/>
        </w:rPr>
        <w:t xml:space="preserve">остижения обучающимися метапредметных результатов в МОУ «Беломорская СОШ № 3» </w:t>
      </w:r>
      <w:r w:rsidRPr="0034540E">
        <w:rPr>
          <w:sz w:val="22"/>
          <w:szCs w:val="22"/>
        </w:rPr>
        <w:t xml:space="preserve">являются: </w:t>
      </w:r>
    </w:p>
    <w:p w14:paraId="2F1BF846" w14:textId="77777777" w:rsidR="0034540E" w:rsidRDefault="0034540E" w:rsidP="004C2698">
      <w:pPr>
        <w:pStyle w:val="ae"/>
        <w:ind w:firstLine="0"/>
        <w:rPr>
          <w:sz w:val="22"/>
          <w:szCs w:val="22"/>
        </w:rPr>
      </w:pPr>
      <w:r>
        <w:rPr>
          <w:sz w:val="22"/>
          <w:szCs w:val="22"/>
        </w:rPr>
        <w:t xml:space="preserve">- </w:t>
      </w:r>
      <w:r w:rsidRPr="0034540E">
        <w:rPr>
          <w:sz w:val="22"/>
          <w:szCs w:val="22"/>
        </w:rPr>
        <w:t>для проверки читательск</w:t>
      </w:r>
      <w:r w:rsidR="00DB549E">
        <w:rPr>
          <w:sz w:val="22"/>
          <w:szCs w:val="22"/>
        </w:rPr>
        <w:t xml:space="preserve">ой грамотности </w:t>
      </w:r>
      <w:r w:rsidR="00E04F79">
        <w:rPr>
          <w:sz w:val="22"/>
          <w:szCs w:val="22"/>
        </w:rPr>
        <w:t>-</w:t>
      </w:r>
      <w:r>
        <w:rPr>
          <w:sz w:val="22"/>
          <w:szCs w:val="22"/>
        </w:rPr>
        <w:t xml:space="preserve"> письменная ра</w:t>
      </w:r>
      <w:r w:rsidRPr="0034540E">
        <w:rPr>
          <w:sz w:val="22"/>
          <w:szCs w:val="22"/>
        </w:rPr>
        <w:t>бота на межпредметной основе;</w:t>
      </w:r>
    </w:p>
    <w:p w14:paraId="5F105365" w14:textId="77777777" w:rsidR="005F0E94" w:rsidRDefault="0034540E" w:rsidP="004C2698">
      <w:pPr>
        <w:pStyle w:val="ae"/>
        <w:ind w:firstLine="0"/>
        <w:rPr>
          <w:sz w:val="22"/>
          <w:szCs w:val="22"/>
        </w:rPr>
      </w:pPr>
      <w:r>
        <w:rPr>
          <w:sz w:val="22"/>
          <w:szCs w:val="22"/>
        </w:rPr>
        <w:t xml:space="preserve">- </w:t>
      </w:r>
      <w:r w:rsidRPr="0034540E">
        <w:rPr>
          <w:sz w:val="22"/>
          <w:szCs w:val="22"/>
        </w:rPr>
        <w:t>для</w:t>
      </w:r>
      <w:r w:rsidR="00E04F79">
        <w:rPr>
          <w:sz w:val="22"/>
          <w:szCs w:val="22"/>
        </w:rPr>
        <w:t xml:space="preserve"> проверки цифровой грамотности -</w:t>
      </w:r>
      <w:r w:rsidRPr="0034540E">
        <w:rPr>
          <w:sz w:val="22"/>
          <w:szCs w:val="22"/>
        </w:rPr>
        <w:t xml:space="preserve"> практическая работа в сочетании с письменной (компьютеризованной) частью; </w:t>
      </w:r>
    </w:p>
    <w:p w14:paraId="105C2BDA" w14:textId="77777777" w:rsidR="005F0E94" w:rsidRDefault="005F0E94" w:rsidP="004C2698">
      <w:pPr>
        <w:pStyle w:val="ae"/>
        <w:ind w:firstLine="0"/>
        <w:rPr>
          <w:sz w:val="22"/>
          <w:szCs w:val="22"/>
        </w:rPr>
      </w:pPr>
      <w:r>
        <w:rPr>
          <w:sz w:val="22"/>
          <w:szCs w:val="22"/>
        </w:rPr>
        <w:t xml:space="preserve">- </w:t>
      </w:r>
      <w:r w:rsidR="0034540E" w:rsidRPr="0034540E">
        <w:rPr>
          <w:sz w:val="22"/>
          <w:szCs w:val="22"/>
        </w:rPr>
        <w:t>для проверки сформиров</w:t>
      </w:r>
      <w:r>
        <w:rPr>
          <w:sz w:val="22"/>
          <w:szCs w:val="22"/>
        </w:rPr>
        <w:t>анности регулятивных, коммуника</w:t>
      </w:r>
      <w:r w:rsidR="0034540E" w:rsidRPr="0034540E">
        <w:rPr>
          <w:sz w:val="22"/>
          <w:szCs w:val="22"/>
        </w:rPr>
        <w:t>тивных и поз</w:t>
      </w:r>
      <w:r>
        <w:rPr>
          <w:sz w:val="22"/>
          <w:szCs w:val="22"/>
        </w:rPr>
        <w:t xml:space="preserve">навательных учебных действий - </w:t>
      </w:r>
      <w:r w:rsidR="0034540E" w:rsidRPr="0034540E">
        <w:rPr>
          <w:sz w:val="22"/>
          <w:szCs w:val="22"/>
        </w:rPr>
        <w:t>экспертная оценка процесса и результатов выполнения групповых</w:t>
      </w:r>
      <w:r>
        <w:rPr>
          <w:sz w:val="22"/>
          <w:szCs w:val="22"/>
        </w:rPr>
        <w:t xml:space="preserve"> и ин</w:t>
      </w:r>
      <w:r w:rsidR="0034540E" w:rsidRPr="0034540E">
        <w:rPr>
          <w:sz w:val="22"/>
          <w:szCs w:val="22"/>
        </w:rPr>
        <w:t xml:space="preserve">дивидуальных учебных исследований и проектов. </w:t>
      </w:r>
    </w:p>
    <w:p w14:paraId="3B0AFBB9" w14:textId="77777777" w:rsidR="005F0E94" w:rsidRDefault="0034540E" w:rsidP="004C2698">
      <w:pPr>
        <w:pStyle w:val="ae"/>
        <w:ind w:firstLine="708"/>
        <w:rPr>
          <w:sz w:val="22"/>
          <w:szCs w:val="22"/>
        </w:rPr>
      </w:pPr>
      <w:r w:rsidRPr="0034540E">
        <w:rPr>
          <w:sz w:val="22"/>
          <w:szCs w:val="22"/>
        </w:rPr>
        <w:t xml:space="preserve">Каждый из перечисленных </w:t>
      </w:r>
      <w:r w:rsidR="00DB549E">
        <w:rPr>
          <w:sz w:val="22"/>
          <w:szCs w:val="22"/>
        </w:rPr>
        <w:t xml:space="preserve">видов диагностики проводится с </w:t>
      </w:r>
      <w:r w:rsidRPr="0034540E">
        <w:rPr>
          <w:sz w:val="22"/>
          <w:szCs w:val="22"/>
        </w:rPr>
        <w:t xml:space="preserve">периодичностью не менее чем один раз в два года. </w:t>
      </w:r>
    </w:p>
    <w:p w14:paraId="2F67C485" w14:textId="77777777" w:rsidR="00A17624" w:rsidRPr="00B67936" w:rsidRDefault="00C216DE" w:rsidP="004C2698">
      <w:pPr>
        <w:pStyle w:val="af0"/>
        <w:spacing w:before="0" w:beforeAutospacing="0" w:after="0" w:afterAutospacing="0" w:line="360" w:lineRule="auto"/>
        <w:ind w:firstLine="708"/>
        <w:jc w:val="both"/>
        <w:rPr>
          <w:sz w:val="22"/>
          <w:szCs w:val="22"/>
        </w:rPr>
      </w:pPr>
      <w:r w:rsidRPr="00B67936">
        <w:rPr>
          <w:sz w:val="22"/>
          <w:szCs w:val="22"/>
        </w:rPr>
        <w:t xml:space="preserve">Основной процедурой </w:t>
      </w:r>
      <w:r w:rsidRPr="00B67936">
        <w:rPr>
          <w:b/>
          <w:i/>
          <w:sz w:val="22"/>
          <w:szCs w:val="22"/>
        </w:rPr>
        <w:t>итоговой оценки</w:t>
      </w:r>
      <w:r w:rsidRPr="00B67936">
        <w:rPr>
          <w:sz w:val="22"/>
          <w:szCs w:val="22"/>
        </w:rPr>
        <w:t xml:space="preserve"> достижения метапредметных результатов является </w:t>
      </w:r>
      <w:r w:rsidRPr="00B67936">
        <w:rPr>
          <w:b/>
          <w:i/>
          <w:sz w:val="22"/>
          <w:szCs w:val="22"/>
        </w:rPr>
        <w:t>защита итогового индивидуального проекта</w:t>
      </w:r>
      <w:r w:rsidR="00DB549E">
        <w:rPr>
          <w:sz w:val="22"/>
          <w:szCs w:val="22"/>
        </w:rPr>
        <w:t xml:space="preserve">, </w:t>
      </w:r>
      <w:r w:rsidR="00F123F4" w:rsidRPr="00B67936">
        <w:rPr>
          <w:sz w:val="22"/>
          <w:szCs w:val="22"/>
        </w:rPr>
        <w:t xml:space="preserve">выполняемого </w:t>
      </w:r>
      <w:r w:rsidRPr="00B67936">
        <w:rPr>
          <w:sz w:val="22"/>
          <w:szCs w:val="22"/>
        </w:rPr>
        <w:t>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00A17624" w:rsidRPr="00B67936">
        <w:rPr>
          <w:sz w:val="22"/>
          <w:szCs w:val="22"/>
        </w:rPr>
        <w:t xml:space="preserve"> Проекты, создаваемые в школе, должны быть посвящены одной из актуальных проблем любой сферы жизни человека и могут иметь разнообразные формы:</w:t>
      </w:r>
    </w:p>
    <w:p w14:paraId="3AEAF3C4" w14:textId="77777777" w:rsidR="00A17624" w:rsidRPr="00B67936" w:rsidRDefault="00A17624" w:rsidP="004C2698">
      <w:pPr>
        <w:pStyle w:val="af0"/>
        <w:spacing w:before="0" w:beforeAutospacing="0" w:after="0" w:afterAutospacing="0" w:line="360" w:lineRule="auto"/>
        <w:jc w:val="both"/>
        <w:rPr>
          <w:sz w:val="22"/>
          <w:szCs w:val="22"/>
        </w:rPr>
      </w:pPr>
      <w:r w:rsidRPr="00B67936">
        <w:rPr>
          <w:sz w:val="22"/>
          <w:szCs w:val="22"/>
        </w:rPr>
        <w:t>- мини-проекты для уроков и внеклассных мероприятий;</w:t>
      </w:r>
    </w:p>
    <w:p w14:paraId="62966AB0" w14:textId="77777777" w:rsidR="00A17624" w:rsidRPr="00B67936" w:rsidRDefault="00A17624" w:rsidP="00A17624">
      <w:pPr>
        <w:pStyle w:val="af0"/>
        <w:spacing w:before="0" w:beforeAutospacing="0" w:after="0" w:afterAutospacing="0" w:line="360" w:lineRule="auto"/>
        <w:jc w:val="both"/>
        <w:rPr>
          <w:sz w:val="22"/>
          <w:szCs w:val="22"/>
        </w:rPr>
      </w:pPr>
      <w:r w:rsidRPr="00B67936">
        <w:rPr>
          <w:sz w:val="22"/>
          <w:szCs w:val="22"/>
        </w:rPr>
        <w:t>- краткосрочные проекты, включающие элементы исследовательской деятельности;</w:t>
      </w:r>
    </w:p>
    <w:p w14:paraId="3F87BC87" w14:textId="77777777" w:rsidR="00A17624" w:rsidRPr="00B67936" w:rsidRDefault="00A17624" w:rsidP="00A17624">
      <w:pPr>
        <w:pStyle w:val="af0"/>
        <w:spacing w:before="0" w:beforeAutospacing="0" w:after="0" w:afterAutospacing="0" w:line="360" w:lineRule="auto"/>
        <w:jc w:val="both"/>
        <w:rPr>
          <w:sz w:val="22"/>
          <w:szCs w:val="22"/>
        </w:rPr>
      </w:pPr>
      <w:r w:rsidRPr="00B67936">
        <w:rPr>
          <w:sz w:val="22"/>
          <w:szCs w:val="22"/>
        </w:rPr>
        <w:t>- долгосрочные (годовые) проекты.</w:t>
      </w:r>
    </w:p>
    <w:p w14:paraId="555851AC" w14:textId="77777777" w:rsidR="00A17624" w:rsidRPr="00B67936" w:rsidRDefault="00A17624" w:rsidP="00A17624">
      <w:pPr>
        <w:pStyle w:val="af0"/>
        <w:spacing w:before="0" w:beforeAutospacing="0" w:after="0" w:afterAutospacing="0" w:line="360" w:lineRule="auto"/>
        <w:jc w:val="both"/>
        <w:rPr>
          <w:sz w:val="22"/>
          <w:szCs w:val="22"/>
        </w:rPr>
      </w:pPr>
      <w:r w:rsidRPr="00B67936">
        <w:rPr>
          <w:sz w:val="22"/>
          <w:szCs w:val="22"/>
        </w:rPr>
        <w:t>Проект должен иметь практическую направленность, востребованность и возможность применения в той или иной сфере (определенной проблемой и ее решением) человеческой де</w:t>
      </w:r>
      <w:r w:rsidR="00D42F84">
        <w:rPr>
          <w:sz w:val="22"/>
          <w:szCs w:val="22"/>
        </w:rPr>
        <w:t xml:space="preserve">ятельности. </w:t>
      </w:r>
      <w:r w:rsidRPr="00B67936">
        <w:rPr>
          <w:sz w:val="22"/>
          <w:szCs w:val="22"/>
        </w:rPr>
        <w:t>Проектная работа может формироваться из тематических частей, фрагментов, мини-проектов, выполненных для конкретных учебных целей и уже успешно использованных по своему назначению.</w:t>
      </w:r>
      <w:r w:rsidR="005F0E94" w:rsidRPr="005F0E94">
        <w:t xml:space="preserve"> </w:t>
      </w:r>
      <w:r w:rsidR="005F0E94" w:rsidRPr="005F0E94">
        <w:rPr>
          <w:sz w:val="22"/>
          <w:szCs w:val="22"/>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w:t>
      </w:r>
      <w:r w:rsidR="005F0E94">
        <w:rPr>
          <w:sz w:val="22"/>
          <w:szCs w:val="22"/>
        </w:rPr>
        <w:t>чник проект к защите не допуска</w:t>
      </w:r>
      <w:r w:rsidR="005F0E94" w:rsidRPr="005F0E94">
        <w:rPr>
          <w:sz w:val="22"/>
          <w:szCs w:val="22"/>
        </w:rPr>
        <w:t xml:space="preserve">ется. Защита проекта осуществляется </w:t>
      </w:r>
      <w:r w:rsidR="005F0E94">
        <w:rPr>
          <w:sz w:val="22"/>
          <w:szCs w:val="22"/>
        </w:rPr>
        <w:t>в процессе специально орга</w:t>
      </w:r>
      <w:r w:rsidR="005F0E94" w:rsidRPr="005F0E94">
        <w:rPr>
          <w:sz w:val="22"/>
          <w:szCs w:val="22"/>
        </w:rPr>
        <w:t>низованной деятельности ко</w:t>
      </w:r>
      <w:r w:rsidR="005F0E94">
        <w:rPr>
          <w:sz w:val="22"/>
          <w:szCs w:val="22"/>
        </w:rPr>
        <w:t>миссии</w:t>
      </w:r>
      <w:r w:rsidR="005F0E94" w:rsidRPr="005F0E94">
        <w:rPr>
          <w:sz w:val="22"/>
          <w:szCs w:val="22"/>
        </w:rPr>
        <w:t xml:space="preserve"> или на школьной конференции</w:t>
      </w:r>
      <w:r w:rsidR="005F0E94">
        <w:rPr>
          <w:sz w:val="22"/>
          <w:szCs w:val="22"/>
        </w:rPr>
        <w:t>.</w:t>
      </w:r>
    </w:p>
    <w:p w14:paraId="38420A07" w14:textId="77777777" w:rsidR="00C216DE" w:rsidRPr="00B67936" w:rsidRDefault="00C216DE" w:rsidP="004C2698">
      <w:pPr>
        <w:pStyle w:val="ae"/>
        <w:ind w:firstLine="708"/>
        <w:rPr>
          <w:sz w:val="22"/>
          <w:szCs w:val="22"/>
        </w:rPr>
      </w:pPr>
      <w:r w:rsidRPr="00B67936">
        <w:rPr>
          <w:b/>
          <w:i/>
          <w:sz w:val="22"/>
          <w:szCs w:val="22"/>
        </w:rPr>
        <w:t>Результатом (продуктом) проектной деятельности</w:t>
      </w:r>
      <w:r w:rsidR="00D829A2">
        <w:rPr>
          <w:b/>
          <w:i/>
          <w:sz w:val="22"/>
          <w:szCs w:val="22"/>
        </w:rPr>
        <w:t xml:space="preserve"> </w:t>
      </w:r>
      <w:r w:rsidR="006E3140">
        <w:rPr>
          <w:sz w:val="22"/>
          <w:szCs w:val="22"/>
        </w:rPr>
        <w:t xml:space="preserve">в МОУ «Беломорская СОШ № 3» </w:t>
      </w:r>
      <w:r w:rsidRPr="00B67936">
        <w:rPr>
          <w:sz w:val="22"/>
          <w:szCs w:val="22"/>
        </w:rPr>
        <w:t>может быть любая из следующих работ:</w:t>
      </w:r>
    </w:p>
    <w:p w14:paraId="58878083" w14:textId="77777777" w:rsidR="00C216DE" w:rsidRPr="00B67936" w:rsidRDefault="007254E1" w:rsidP="004C2698">
      <w:pPr>
        <w:pStyle w:val="ae"/>
        <w:ind w:firstLine="0"/>
        <w:rPr>
          <w:sz w:val="22"/>
          <w:szCs w:val="22"/>
        </w:rPr>
      </w:pPr>
      <w:r w:rsidRPr="00B67936">
        <w:rPr>
          <w:sz w:val="22"/>
          <w:szCs w:val="22"/>
        </w:rPr>
        <w:t xml:space="preserve">- </w:t>
      </w:r>
      <w:r w:rsidR="00C216DE" w:rsidRPr="00B67936">
        <w:rPr>
          <w:sz w:val="22"/>
          <w:szCs w:val="22"/>
        </w:rPr>
        <w:t>письменная работа (эссе, реферат, аналитические материалы, обзорные материалы, отчеты о проведенных исследованиях, стендовый доклад и др.);</w:t>
      </w:r>
    </w:p>
    <w:p w14:paraId="615A16DA" w14:textId="77777777" w:rsidR="00C216DE" w:rsidRPr="00B67936" w:rsidRDefault="007254E1" w:rsidP="004C2698">
      <w:pPr>
        <w:pStyle w:val="ae"/>
        <w:ind w:firstLine="0"/>
        <w:rPr>
          <w:sz w:val="22"/>
          <w:szCs w:val="22"/>
        </w:rPr>
      </w:pPr>
      <w:r w:rsidRPr="00B67936">
        <w:rPr>
          <w:sz w:val="22"/>
          <w:szCs w:val="22"/>
        </w:rPr>
        <w:t xml:space="preserve">- </w:t>
      </w:r>
      <w:r w:rsidR="00C216DE" w:rsidRPr="00B67936">
        <w:rPr>
          <w:sz w:val="22"/>
          <w:szCs w:val="22"/>
        </w:rPr>
        <w:t>художественная творческая работа</w:t>
      </w:r>
      <w:r w:rsidR="00D829A2">
        <w:rPr>
          <w:sz w:val="22"/>
          <w:szCs w:val="22"/>
        </w:rPr>
        <w:t xml:space="preserve"> </w:t>
      </w:r>
      <w:r w:rsidR="00C216DE" w:rsidRPr="00B67936">
        <w:rPr>
          <w:sz w:val="22"/>
          <w:szCs w:val="22"/>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82B8D4C" w14:textId="77777777" w:rsidR="00C216DE" w:rsidRPr="00B67936" w:rsidRDefault="007254E1" w:rsidP="004C2698">
      <w:pPr>
        <w:pStyle w:val="ae"/>
        <w:ind w:firstLine="0"/>
        <w:rPr>
          <w:sz w:val="22"/>
          <w:szCs w:val="22"/>
        </w:rPr>
      </w:pPr>
      <w:r w:rsidRPr="00B67936">
        <w:rPr>
          <w:sz w:val="22"/>
          <w:szCs w:val="22"/>
        </w:rPr>
        <w:lastRenderedPageBreak/>
        <w:t xml:space="preserve">- </w:t>
      </w:r>
      <w:r w:rsidR="00C216DE" w:rsidRPr="00B67936">
        <w:rPr>
          <w:sz w:val="22"/>
          <w:szCs w:val="22"/>
        </w:rPr>
        <w:t>материальный объект, макет, иное конструкторское изделие;</w:t>
      </w:r>
    </w:p>
    <w:p w14:paraId="19D8903A" w14:textId="77777777" w:rsidR="00C216DE" w:rsidRPr="00B67936" w:rsidRDefault="007254E1" w:rsidP="004C2698">
      <w:pPr>
        <w:pStyle w:val="ae"/>
        <w:ind w:firstLine="0"/>
        <w:rPr>
          <w:sz w:val="22"/>
          <w:szCs w:val="22"/>
        </w:rPr>
      </w:pPr>
      <w:r w:rsidRPr="00B67936">
        <w:rPr>
          <w:sz w:val="22"/>
          <w:szCs w:val="22"/>
        </w:rPr>
        <w:t xml:space="preserve">- </w:t>
      </w:r>
      <w:r w:rsidR="00C216DE" w:rsidRPr="00B67936">
        <w:rPr>
          <w:sz w:val="22"/>
          <w:szCs w:val="22"/>
        </w:rPr>
        <w:t>отчетные материалы по социальному проекту, которые могут включать как тексты, так и мультимедийные продукты.</w:t>
      </w:r>
    </w:p>
    <w:p w14:paraId="2421BEF7" w14:textId="77777777" w:rsidR="00740E2C" w:rsidRPr="00B67936" w:rsidRDefault="00740E2C" w:rsidP="004C2698">
      <w:pPr>
        <w:pStyle w:val="ae"/>
        <w:ind w:firstLine="0"/>
        <w:rPr>
          <w:b/>
          <w:i/>
          <w:sz w:val="22"/>
          <w:szCs w:val="22"/>
        </w:rPr>
      </w:pPr>
      <w:r w:rsidRPr="00B67936">
        <w:rPr>
          <w:b/>
          <w:i/>
          <w:sz w:val="22"/>
          <w:szCs w:val="22"/>
        </w:rPr>
        <w:t xml:space="preserve">Критерии оценивания индивидуального проекта: </w:t>
      </w:r>
    </w:p>
    <w:p w14:paraId="3DA7BE8E" w14:textId="77777777" w:rsidR="00740E2C" w:rsidRPr="00B67936" w:rsidRDefault="006E3140" w:rsidP="004C2698">
      <w:pPr>
        <w:pStyle w:val="ae"/>
        <w:ind w:firstLine="0"/>
        <w:rPr>
          <w:sz w:val="22"/>
          <w:szCs w:val="22"/>
        </w:rPr>
      </w:pPr>
      <w:r>
        <w:rPr>
          <w:sz w:val="22"/>
          <w:szCs w:val="22"/>
        </w:rPr>
        <w:t>1.</w:t>
      </w:r>
      <w:r w:rsidR="00740E2C" w:rsidRPr="00B67936">
        <w:rPr>
          <w:sz w:val="22"/>
          <w:szCs w:val="22"/>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w:t>
      </w:r>
      <w:r>
        <w:rPr>
          <w:sz w:val="22"/>
          <w:szCs w:val="22"/>
        </w:rPr>
        <w:t>ъекта, творческого решения и т.</w:t>
      </w:r>
      <w:r w:rsidR="00740E2C" w:rsidRPr="00B67936">
        <w:rPr>
          <w:sz w:val="22"/>
          <w:szCs w:val="22"/>
        </w:rPr>
        <w:t>п. Данный критерий в целом включает оценку сформированности познавательных учебных действий.</w:t>
      </w:r>
    </w:p>
    <w:p w14:paraId="67462999" w14:textId="77777777" w:rsidR="00740E2C" w:rsidRPr="00B67936" w:rsidRDefault="006E3140" w:rsidP="004C2698">
      <w:pPr>
        <w:pStyle w:val="ae"/>
        <w:ind w:firstLine="0"/>
        <w:rPr>
          <w:sz w:val="22"/>
          <w:szCs w:val="22"/>
        </w:rPr>
      </w:pPr>
      <w:r>
        <w:rPr>
          <w:sz w:val="22"/>
          <w:szCs w:val="22"/>
        </w:rPr>
        <w:t xml:space="preserve">2. </w:t>
      </w:r>
      <w:r w:rsidR="00740E2C" w:rsidRPr="00B67936">
        <w:rPr>
          <w:sz w:val="22"/>
          <w:szCs w:val="22"/>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09B6AE86" w14:textId="77777777" w:rsidR="00740E2C" w:rsidRPr="00B67936" w:rsidRDefault="006E3140" w:rsidP="004C2698">
      <w:pPr>
        <w:pStyle w:val="ae"/>
        <w:ind w:firstLine="0"/>
        <w:rPr>
          <w:sz w:val="22"/>
          <w:szCs w:val="22"/>
        </w:rPr>
      </w:pPr>
      <w:r>
        <w:rPr>
          <w:sz w:val="22"/>
          <w:szCs w:val="22"/>
        </w:rPr>
        <w:t xml:space="preserve">3. </w:t>
      </w:r>
      <w:r w:rsidR="00740E2C" w:rsidRPr="00B67936">
        <w:rPr>
          <w:sz w:val="22"/>
          <w:szCs w:val="22"/>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051F949" w14:textId="77777777" w:rsidR="00740E2C" w:rsidRPr="00B67936" w:rsidRDefault="006E3140" w:rsidP="004C2698">
      <w:pPr>
        <w:pStyle w:val="ae"/>
        <w:ind w:firstLine="0"/>
        <w:rPr>
          <w:sz w:val="22"/>
          <w:szCs w:val="22"/>
        </w:rPr>
      </w:pPr>
      <w:r>
        <w:rPr>
          <w:sz w:val="22"/>
          <w:szCs w:val="22"/>
        </w:rPr>
        <w:t xml:space="preserve">4. </w:t>
      </w:r>
      <w:r w:rsidR="00740E2C" w:rsidRPr="00B67936">
        <w:rPr>
          <w:sz w:val="22"/>
          <w:szCs w:val="22"/>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14:paraId="23D53E9C" w14:textId="77777777" w:rsidR="007254E1" w:rsidRPr="00B67936" w:rsidRDefault="00740E2C" w:rsidP="004C2698">
      <w:pPr>
        <w:pStyle w:val="ae"/>
        <w:ind w:firstLine="709"/>
        <w:rPr>
          <w:sz w:val="22"/>
          <w:szCs w:val="22"/>
        </w:rPr>
      </w:pPr>
      <w:r w:rsidRPr="00B67936">
        <w:rPr>
          <w:sz w:val="22"/>
          <w:szCs w:val="22"/>
        </w:rPr>
        <w:t>Результаты выполненного проекта могут быть описаны на основе интегрального (уровневого) подхода или на основе аналитического подхода.</w:t>
      </w:r>
    </w:p>
    <w:p w14:paraId="46CFBF63" w14:textId="77777777" w:rsidR="00764D95" w:rsidRPr="00B67936" w:rsidRDefault="00740E2C" w:rsidP="004C2698">
      <w:pPr>
        <w:pStyle w:val="ae"/>
        <w:ind w:firstLine="709"/>
        <w:rPr>
          <w:sz w:val="22"/>
          <w:szCs w:val="22"/>
        </w:rPr>
      </w:pPr>
      <w:r w:rsidRPr="00B67936">
        <w:rPr>
          <w:b/>
          <w:i/>
          <w:sz w:val="22"/>
          <w:szCs w:val="22"/>
        </w:rPr>
        <w:t>При интегральном описании результатов</w:t>
      </w:r>
      <w:r w:rsidRPr="00B67936">
        <w:rPr>
          <w:sz w:val="22"/>
          <w:szCs w:val="22"/>
        </w:rPr>
        <w:t xml:space="preserve">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w:t>
      </w:r>
      <w:r w:rsidR="00764D95">
        <w:rPr>
          <w:sz w:val="22"/>
          <w:szCs w:val="22"/>
        </w:rPr>
        <w:t>и пояснительной записки,</w:t>
      </w:r>
      <w:r w:rsidRPr="00B67936">
        <w:rPr>
          <w:sz w:val="22"/>
          <w:szCs w:val="22"/>
        </w:rPr>
        <w:t xml:space="preserve"> презентации) по каждому из четырёх названных выше критериев. При этом в соответствии с принятой системой оценки </w:t>
      </w:r>
      <w:r w:rsidR="00764D95">
        <w:rPr>
          <w:sz w:val="22"/>
          <w:szCs w:val="22"/>
        </w:rPr>
        <w:t>в МОУ «Беломорская СОШ № 3» выделяются</w:t>
      </w:r>
      <w:r w:rsidRPr="00B67936">
        <w:rPr>
          <w:sz w:val="22"/>
          <w:szCs w:val="22"/>
        </w:rPr>
        <w:t xml:space="preserve"> два уровня сформированности навыков проектной деятельности</w:t>
      </w:r>
      <w:r w:rsidR="00764D95">
        <w:rPr>
          <w:sz w:val="22"/>
          <w:szCs w:val="22"/>
        </w:rPr>
        <w:t xml:space="preserve"> обучающихся</w:t>
      </w:r>
      <w:r w:rsidRPr="00B67936">
        <w:rPr>
          <w:sz w:val="22"/>
          <w:szCs w:val="22"/>
        </w:rPr>
        <w:t xml:space="preserve">: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w:t>
      </w:r>
      <w:r w:rsidR="00764D95">
        <w:rPr>
          <w:sz w:val="22"/>
          <w:szCs w:val="22"/>
        </w:rPr>
        <w:t>задачей оценочной деятельности.</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4961"/>
      </w:tblGrid>
      <w:tr w:rsidR="00740E2C" w:rsidRPr="00B67936" w14:paraId="2522A31F" w14:textId="77777777" w:rsidTr="009E3A7B">
        <w:tc>
          <w:tcPr>
            <w:tcW w:w="1560" w:type="dxa"/>
            <w:vMerge w:val="restart"/>
          </w:tcPr>
          <w:p w14:paraId="2AEE1534" w14:textId="77777777" w:rsidR="00740E2C" w:rsidRPr="00B67936" w:rsidRDefault="00740E2C" w:rsidP="004C2698">
            <w:pPr>
              <w:pStyle w:val="ae"/>
              <w:spacing w:line="276" w:lineRule="auto"/>
              <w:ind w:firstLine="0"/>
              <w:rPr>
                <w:sz w:val="22"/>
                <w:szCs w:val="22"/>
              </w:rPr>
            </w:pPr>
            <w:r w:rsidRPr="00B67936">
              <w:rPr>
                <w:b/>
                <w:sz w:val="22"/>
                <w:szCs w:val="22"/>
              </w:rPr>
              <w:t>Критерий</w:t>
            </w:r>
          </w:p>
        </w:tc>
        <w:tc>
          <w:tcPr>
            <w:tcW w:w="9639" w:type="dxa"/>
            <w:gridSpan w:val="2"/>
          </w:tcPr>
          <w:p w14:paraId="0AB0365F" w14:textId="77777777" w:rsidR="00740E2C" w:rsidRPr="00B67936" w:rsidRDefault="00740E2C" w:rsidP="004C2698">
            <w:pPr>
              <w:pStyle w:val="ae"/>
              <w:spacing w:line="276" w:lineRule="auto"/>
              <w:ind w:firstLine="0"/>
              <w:rPr>
                <w:sz w:val="22"/>
                <w:szCs w:val="22"/>
              </w:rPr>
            </w:pPr>
            <w:r w:rsidRPr="00B67936">
              <w:rPr>
                <w:b/>
                <w:sz w:val="22"/>
                <w:szCs w:val="22"/>
              </w:rPr>
              <w:t>Уровни сформированности навыков проектной деятельности</w:t>
            </w:r>
          </w:p>
        </w:tc>
      </w:tr>
      <w:tr w:rsidR="00740E2C" w:rsidRPr="00B67936" w14:paraId="1BF8434F" w14:textId="77777777" w:rsidTr="009E3A7B">
        <w:tc>
          <w:tcPr>
            <w:tcW w:w="1560" w:type="dxa"/>
            <w:vMerge/>
          </w:tcPr>
          <w:p w14:paraId="3CD8901D" w14:textId="77777777" w:rsidR="00740E2C" w:rsidRPr="00B67936" w:rsidRDefault="00740E2C" w:rsidP="004C2698">
            <w:pPr>
              <w:pStyle w:val="ae"/>
              <w:spacing w:line="276" w:lineRule="auto"/>
              <w:ind w:firstLine="0"/>
              <w:rPr>
                <w:sz w:val="22"/>
                <w:szCs w:val="22"/>
              </w:rPr>
            </w:pPr>
          </w:p>
        </w:tc>
        <w:tc>
          <w:tcPr>
            <w:tcW w:w="4678" w:type="dxa"/>
            <w:vAlign w:val="center"/>
          </w:tcPr>
          <w:p w14:paraId="5B1D76AF" w14:textId="77777777" w:rsidR="00740E2C" w:rsidRPr="00B67936" w:rsidRDefault="00740E2C" w:rsidP="004C2698">
            <w:pPr>
              <w:tabs>
                <w:tab w:val="left" w:pos="357"/>
              </w:tabs>
              <w:suppressAutoHyphens/>
              <w:jc w:val="both"/>
              <w:rPr>
                <w:rFonts w:ascii="Times New Roman" w:hAnsi="Times New Roman"/>
                <w:b/>
              </w:rPr>
            </w:pPr>
            <w:r w:rsidRPr="00B67936">
              <w:rPr>
                <w:rFonts w:ascii="Times New Roman" w:hAnsi="Times New Roman"/>
                <w:b/>
              </w:rPr>
              <w:t>Базовый</w:t>
            </w:r>
          </w:p>
        </w:tc>
        <w:tc>
          <w:tcPr>
            <w:tcW w:w="4961" w:type="dxa"/>
            <w:vAlign w:val="center"/>
          </w:tcPr>
          <w:p w14:paraId="145F02BA" w14:textId="77777777" w:rsidR="00740E2C" w:rsidRPr="00B67936" w:rsidRDefault="00740E2C" w:rsidP="004C2698">
            <w:pPr>
              <w:tabs>
                <w:tab w:val="left" w:pos="357"/>
              </w:tabs>
              <w:suppressAutoHyphens/>
              <w:jc w:val="both"/>
              <w:rPr>
                <w:rFonts w:ascii="Times New Roman" w:hAnsi="Times New Roman"/>
                <w:b/>
              </w:rPr>
            </w:pPr>
            <w:r w:rsidRPr="00B67936">
              <w:rPr>
                <w:rFonts w:ascii="Times New Roman" w:hAnsi="Times New Roman"/>
                <w:b/>
              </w:rPr>
              <w:t>Повышенный</w:t>
            </w:r>
          </w:p>
        </w:tc>
      </w:tr>
      <w:tr w:rsidR="00740E2C" w:rsidRPr="00B67936" w14:paraId="46DDAB86" w14:textId="77777777" w:rsidTr="009E3A7B">
        <w:trPr>
          <w:trHeight w:val="2428"/>
        </w:trPr>
        <w:tc>
          <w:tcPr>
            <w:tcW w:w="1560" w:type="dxa"/>
          </w:tcPr>
          <w:p w14:paraId="1E3AE7D9" w14:textId="77777777" w:rsidR="00740E2C" w:rsidRPr="00B67936" w:rsidRDefault="00740E2C" w:rsidP="004C2698">
            <w:pPr>
              <w:tabs>
                <w:tab w:val="left" w:pos="357"/>
              </w:tabs>
              <w:suppressAutoHyphens/>
              <w:jc w:val="both"/>
              <w:rPr>
                <w:rFonts w:ascii="Times New Roman" w:hAnsi="Times New Roman"/>
              </w:rPr>
            </w:pPr>
            <w:r w:rsidRPr="00B67936">
              <w:rPr>
                <w:rFonts w:ascii="Times New Roman" w:hAnsi="Times New Roman"/>
              </w:rPr>
              <w:t>Самосто-ятельное приобре-тение знаний и решение проблем</w:t>
            </w:r>
          </w:p>
        </w:tc>
        <w:tc>
          <w:tcPr>
            <w:tcW w:w="4678" w:type="dxa"/>
          </w:tcPr>
          <w:p w14:paraId="54DD2182" w14:textId="77777777" w:rsidR="00740E2C" w:rsidRPr="00B67936" w:rsidRDefault="00740E2C" w:rsidP="004C2698">
            <w:pPr>
              <w:tabs>
                <w:tab w:val="left" w:pos="357"/>
              </w:tabs>
              <w:suppressAutoHyphens/>
              <w:spacing w:line="240" w:lineRule="auto"/>
              <w:jc w:val="both"/>
              <w:rPr>
                <w:rFonts w:ascii="Times New Roman" w:hAnsi="Times New Roman"/>
                <w:b/>
              </w:rPr>
            </w:pPr>
            <w:r w:rsidRPr="00B67936">
              <w:rPr>
                <w:rFonts w:ascii="Times New Roman" w:hAnsi="Times New Roman"/>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961" w:type="dxa"/>
          </w:tcPr>
          <w:p w14:paraId="425B627A" w14:textId="77777777" w:rsidR="00740E2C" w:rsidRPr="00B67936" w:rsidRDefault="00740E2C" w:rsidP="004C2698">
            <w:pPr>
              <w:tabs>
                <w:tab w:val="left" w:pos="-108"/>
              </w:tabs>
              <w:suppressAutoHyphens/>
              <w:spacing w:line="240" w:lineRule="auto"/>
              <w:jc w:val="both"/>
              <w:rPr>
                <w:rFonts w:ascii="Times New Roman" w:hAnsi="Times New Roman"/>
              </w:rPr>
            </w:pPr>
            <w:r w:rsidRPr="00B67936">
              <w:rPr>
                <w:rFonts w:ascii="Times New Roman" w:hAnsi="Times New Roman"/>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40E2C" w:rsidRPr="00B67936" w14:paraId="6434A740" w14:textId="77777777" w:rsidTr="009E3A7B">
        <w:trPr>
          <w:trHeight w:val="1140"/>
        </w:trPr>
        <w:tc>
          <w:tcPr>
            <w:tcW w:w="1560" w:type="dxa"/>
          </w:tcPr>
          <w:p w14:paraId="410A1F47" w14:textId="77777777" w:rsidR="00740E2C" w:rsidRPr="00B67936" w:rsidRDefault="00740E2C" w:rsidP="004C2698">
            <w:pPr>
              <w:tabs>
                <w:tab w:val="left" w:pos="357"/>
              </w:tabs>
              <w:suppressAutoHyphens/>
              <w:jc w:val="both"/>
              <w:rPr>
                <w:rFonts w:ascii="Times New Roman" w:hAnsi="Times New Roman"/>
              </w:rPr>
            </w:pPr>
            <w:r w:rsidRPr="00B67936">
              <w:rPr>
                <w:rFonts w:ascii="Times New Roman" w:hAnsi="Times New Roman"/>
              </w:rPr>
              <w:t>Знание предмета</w:t>
            </w:r>
          </w:p>
        </w:tc>
        <w:tc>
          <w:tcPr>
            <w:tcW w:w="4678" w:type="dxa"/>
          </w:tcPr>
          <w:p w14:paraId="3C5EBA57" w14:textId="77777777" w:rsidR="00740E2C" w:rsidRPr="00B67936" w:rsidRDefault="00740E2C" w:rsidP="004C2698">
            <w:pPr>
              <w:tabs>
                <w:tab w:val="left" w:pos="357"/>
              </w:tabs>
              <w:suppressAutoHyphens/>
              <w:jc w:val="both"/>
              <w:rPr>
                <w:rFonts w:ascii="Times New Roman" w:hAnsi="Times New Roman"/>
              </w:rPr>
            </w:pPr>
            <w:r w:rsidRPr="00B67936">
              <w:rPr>
                <w:rFonts w:ascii="Times New Roman" w:hAnsi="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961" w:type="dxa"/>
          </w:tcPr>
          <w:p w14:paraId="191F6364" w14:textId="77777777" w:rsidR="00740E2C" w:rsidRPr="00B67936" w:rsidRDefault="00740E2C" w:rsidP="004C2698">
            <w:pPr>
              <w:tabs>
                <w:tab w:val="left" w:pos="-108"/>
              </w:tabs>
              <w:suppressAutoHyphens/>
              <w:jc w:val="both"/>
              <w:rPr>
                <w:rFonts w:ascii="Times New Roman" w:hAnsi="Times New Roman"/>
              </w:rPr>
            </w:pPr>
            <w:r w:rsidRPr="00B67936">
              <w:rPr>
                <w:rFonts w:ascii="Times New Roman" w:hAnsi="Times New Roman"/>
              </w:rPr>
              <w:t>Продемонстрировано свободное владение предметом проектной деятельности. Ошибки отсутствуют</w:t>
            </w:r>
          </w:p>
        </w:tc>
      </w:tr>
      <w:tr w:rsidR="00740E2C" w:rsidRPr="00B67936" w14:paraId="2D08FAE6" w14:textId="77777777" w:rsidTr="009E3A7B">
        <w:tc>
          <w:tcPr>
            <w:tcW w:w="1560" w:type="dxa"/>
          </w:tcPr>
          <w:p w14:paraId="53013DBB" w14:textId="77777777" w:rsidR="00740E2C" w:rsidRPr="00B67936" w:rsidRDefault="00740E2C" w:rsidP="004C2698">
            <w:pPr>
              <w:pStyle w:val="ae"/>
              <w:spacing w:line="276" w:lineRule="auto"/>
              <w:ind w:firstLine="0"/>
              <w:rPr>
                <w:sz w:val="22"/>
                <w:szCs w:val="22"/>
              </w:rPr>
            </w:pPr>
            <w:r w:rsidRPr="00B67936">
              <w:rPr>
                <w:sz w:val="22"/>
                <w:szCs w:val="22"/>
              </w:rPr>
              <w:lastRenderedPageBreak/>
              <w:t>Регуля-тивные действия</w:t>
            </w:r>
          </w:p>
        </w:tc>
        <w:tc>
          <w:tcPr>
            <w:tcW w:w="4678" w:type="dxa"/>
          </w:tcPr>
          <w:p w14:paraId="71AA15F5" w14:textId="77777777" w:rsidR="009E3A7B" w:rsidRPr="00B67936" w:rsidRDefault="00740E2C" w:rsidP="004C2698">
            <w:pPr>
              <w:tabs>
                <w:tab w:val="left" w:pos="357"/>
              </w:tabs>
              <w:suppressAutoHyphens/>
              <w:spacing w:line="240" w:lineRule="auto"/>
              <w:jc w:val="both"/>
              <w:rPr>
                <w:rFonts w:ascii="Times New Roman" w:hAnsi="Times New Roman"/>
              </w:rPr>
            </w:pPr>
            <w:r w:rsidRPr="00B67936">
              <w:rPr>
                <w:rFonts w:ascii="Times New Roman" w:hAnsi="Times New Roman"/>
              </w:rPr>
              <w:t>Продемонстрированы навыки определения темы и планирования работы.</w:t>
            </w:r>
          </w:p>
          <w:p w14:paraId="25194ED8" w14:textId="77777777" w:rsidR="00740E2C" w:rsidRPr="00B67936" w:rsidRDefault="00740E2C" w:rsidP="004C2698">
            <w:pPr>
              <w:tabs>
                <w:tab w:val="left" w:pos="357"/>
              </w:tabs>
              <w:suppressAutoHyphens/>
              <w:spacing w:line="240" w:lineRule="auto"/>
              <w:jc w:val="both"/>
              <w:rPr>
                <w:rFonts w:ascii="Times New Roman" w:hAnsi="Times New Roman"/>
              </w:rPr>
            </w:pPr>
            <w:r w:rsidRPr="00B67936">
              <w:rPr>
                <w:rFonts w:ascii="Times New Roman" w:hAnsi="Times New Roman"/>
              </w:rPr>
              <w:t>Работа доведена до конца и представлена комиссии;</w:t>
            </w:r>
          </w:p>
        </w:tc>
        <w:tc>
          <w:tcPr>
            <w:tcW w:w="4961" w:type="dxa"/>
          </w:tcPr>
          <w:p w14:paraId="56F26B3E" w14:textId="77777777" w:rsidR="00740E2C" w:rsidRPr="00B67936" w:rsidRDefault="00740E2C" w:rsidP="004C2698">
            <w:pPr>
              <w:pStyle w:val="ae"/>
              <w:spacing w:line="276" w:lineRule="auto"/>
              <w:ind w:firstLine="0"/>
              <w:rPr>
                <w:sz w:val="22"/>
                <w:szCs w:val="22"/>
              </w:rPr>
            </w:pPr>
            <w:r w:rsidRPr="00B67936">
              <w:rPr>
                <w:sz w:val="22"/>
                <w:szCs w:val="22"/>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14:paraId="4C8E0712" w14:textId="77777777" w:rsidR="00740E2C" w:rsidRPr="00B67936" w:rsidRDefault="00740E2C" w:rsidP="007F75B2">
      <w:pPr>
        <w:pStyle w:val="ae"/>
        <w:spacing w:line="276" w:lineRule="auto"/>
        <w:ind w:firstLine="0"/>
        <w:rPr>
          <w:i/>
          <w:sz w:val="22"/>
          <w:szCs w:val="22"/>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678"/>
        <w:gridCol w:w="4961"/>
      </w:tblGrid>
      <w:tr w:rsidR="00740E2C" w:rsidRPr="00B67936" w14:paraId="1E41B59F" w14:textId="77777777" w:rsidTr="009E3A7B">
        <w:tc>
          <w:tcPr>
            <w:tcW w:w="1560" w:type="dxa"/>
          </w:tcPr>
          <w:p w14:paraId="7FB21C3F" w14:textId="77777777" w:rsidR="00740E2C" w:rsidRPr="00B67936" w:rsidRDefault="00740E2C" w:rsidP="007F75B2">
            <w:pPr>
              <w:pStyle w:val="ae"/>
              <w:spacing w:line="276" w:lineRule="auto"/>
              <w:ind w:firstLine="0"/>
              <w:rPr>
                <w:sz w:val="22"/>
                <w:szCs w:val="22"/>
              </w:rPr>
            </w:pPr>
          </w:p>
        </w:tc>
        <w:tc>
          <w:tcPr>
            <w:tcW w:w="4678" w:type="dxa"/>
          </w:tcPr>
          <w:p w14:paraId="6EF28D80" w14:textId="77777777" w:rsidR="00740E2C" w:rsidRPr="00B67936" w:rsidRDefault="00740E2C" w:rsidP="007F75B2">
            <w:pPr>
              <w:pStyle w:val="ae"/>
              <w:spacing w:line="276" w:lineRule="auto"/>
              <w:ind w:firstLine="0"/>
              <w:rPr>
                <w:sz w:val="22"/>
                <w:szCs w:val="22"/>
              </w:rPr>
            </w:pPr>
            <w:r w:rsidRPr="00B67936">
              <w:rPr>
                <w:sz w:val="22"/>
                <w:szCs w:val="22"/>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961" w:type="dxa"/>
          </w:tcPr>
          <w:p w14:paraId="6A2B6800" w14:textId="77777777" w:rsidR="00740E2C" w:rsidRPr="00B67936" w:rsidRDefault="00740E2C" w:rsidP="007F75B2">
            <w:pPr>
              <w:pStyle w:val="ae"/>
              <w:spacing w:line="276" w:lineRule="auto"/>
              <w:ind w:firstLine="0"/>
              <w:rPr>
                <w:sz w:val="22"/>
                <w:szCs w:val="22"/>
              </w:rPr>
            </w:pPr>
            <w:r w:rsidRPr="00B67936">
              <w:rPr>
                <w:sz w:val="22"/>
                <w:szCs w:val="22"/>
              </w:rPr>
              <w:t>Контроль и коррекция осуществлялись самостоятельно</w:t>
            </w:r>
          </w:p>
        </w:tc>
      </w:tr>
      <w:tr w:rsidR="00740E2C" w:rsidRPr="00B67936" w14:paraId="604509A3" w14:textId="77777777" w:rsidTr="009E3A7B">
        <w:tc>
          <w:tcPr>
            <w:tcW w:w="1560" w:type="dxa"/>
          </w:tcPr>
          <w:p w14:paraId="59E164A2" w14:textId="77777777"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Комму-никация</w:t>
            </w:r>
          </w:p>
        </w:tc>
        <w:tc>
          <w:tcPr>
            <w:tcW w:w="4678" w:type="dxa"/>
          </w:tcPr>
          <w:p w14:paraId="36DE8CD2" w14:textId="77777777"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961" w:type="dxa"/>
          </w:tcPr>
          <w:p w14:paraId="12CD1255" w14:textId="77777777" w:rsidR="00740E2C" w:rsidRPr="00B67936" w:rsidRDefault="00740E2C" w:rsidP="007F75B2">
            <w:pPr>
              <w:tabs>
                <w:tab w:val="left" w:pos="357"/>
              </w:tabs>
              <w:suppressAutoHyphens/>
              <w:jc w:val="both"/>
              <w:rPr>
                <w:rFonts w:ascii="Times New Roman" w:hAnsi="Times New Roman"/>
              </w:rPr>
            </w:pPr>
            <w:r w:rsidRPr="00B67936">
              <w:rPr>
                <w:rFonts w:ascii="Times New Roman" w:hAnsi="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14:paraId="538FAC59" w14:textId="77777777" w:rsidR="00740E2C" w:rsidRPr="00B67936" w:rsidRDefault="00740E2C" w:rsidP="007F75B2">
      <w:pPr>
        <w:tabs>
          <w:tab w:val="left" w:pos="357"/>
        </w:tabs>
        <w:suppressAutoHyphens/>
        <w:spacing w:after="0"/>
        <w:ind w:firstLine="454"/>
        <w:jc w:val="both"/>
        <w:rPr>
          <w:rFonts w:ascii="Times New Roman" w:hAnsi="Times New Roman"/>
        </w:rPr>
      </w:pPr>
    </w:p>
    <w:p w14:paraId="49D3AF05" w14:textId="77777777" w:rsidR="00740E2C" w:rsidRPr="00B67936" w:rsidRDefault="00740E2C" w:rsidP="007F75B2">
      <w:pPr>
        <w:pStyle w:val="ae"/>
        <w:ind w:firstLine="709"/>
        <w:rPr>
          <w:sz w:val="22"/>
          <w:szCs w:val="22"/>
        </w:rPr>
      </w:pPr>
      <w:r w:rsidRPr="00B67936">
        <w:rPr>
          <w:sz w:val="22"/>
          <w:szCs w:val="22"/>
        </w:rPr>
        <w:t>Отметка за выполнение проекта выставляется в графу «Проект</w:t>
      </w:r>
      <w:r w:rsidR="00764D95">
        <w:rPr>
          <w:sz w:val="22"/>
          <w:szCs w:val="22"/>
        </w:rPr>
        <w:t xml:space="preserve">ная деятельность» </w:t>
      </w:r>
      <w:r w:rsidRPr="00B67936">
        <w:rPr>
          <w:sz w:val="22"/>
          <w:szCs w:val="22"/>
        </w:rPr>
        <w:t xml:space="preserve">в классном журнале </w:t>
      </w:r>
      <w:r w:rsidR="00764D95">
        <w:rPr>
          <w:sz w:val="22"/>
          <w:szCs w:val="22"/>
        </w:rPr>
        <w:t>и личном деле.</w:t>
      </w:r>
      <w:r w:rsidRPr="00B67936">
        <w:rPr>
          <w:sz w:val="22"/>
          <w:szCs w:val="22"/>
        </w:rPr>
        <w:t xml:space="preserve"> Максимальная оценка по каждому критерию не должна превышать 3 баллов. При таком подходе достижение базового уровня (отметка</w:t>
      </w:r>
      <w:r w:rsidR="00764D95">
        <w:rPr>
          <w:sz w:val="22"/>
          <w:szCs w:val="22"/>
        </w:rPr>
        <w:t xml:space="preserve"> 3</w:t>
      </w:r>
      <w:r w:rsidRPr="00B67936">
        <w:rPr>
          <w:sz w:val="22"/>
          <w:szCs w:val="22"/>
        </w:rPr>
        <w:t xml:space="preserve">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w:t>
      </w:r>
      <w:r w:rsidR="00764D95">
        <w:rPr>
          <w:sz w:val="22"/>
          <w:szCs w:val="22"/>
        </w:rPr>
        <w:t xml:space="preserve">4 </w:t>
      </w:r>
      <w:r w:rsidRPr="00B67936">
        <w:rPr>
          <w:sz w:val="22"/>
          <w:szCs w:val="22"/>
        </w:rPr>
        <w:t xml:space="preserve">«хорошо») или 10—12 первичных баллов (отметка </w:t>
      </w:r>
      <w:r w:rsidR="00764D95">
        <w:rPr>
          <w:sz w:val="22"/>
          <w:szCs w:val="22"/>
        </w:rPr>
        <w:t xml:space="preserve">5 </w:t>
      </w:r>
      <w:r w:rsidRPr="00B67936">
        <w:rPr>
          <w:sz w:val="22"/>
          <w:szCs w:val="22"/>
        </w:rPr>
        <w:t>«отлично»).</w:t>
      </w:r>
    </w:p>
    <w:p w14:paraId="58EE20BE" w14:textId="77777777" w:rsidR="00A845BC" w:rsidRDefault="009C5D3A" w:rsidP="009C5D3A">
      <w:pPr>
        <w:pStyle w:val="ae"/>
        <w:ind w:firstLine="708"/>
      </w:pPr>
      <w:r>
        <w:rPr>
          <w:b/>
          <w:i/>
          <w:sz w:val="22"/>
          <w:szCs w:val="22"/>
        </w:rPr>
        <w:t xml:space="preserve">1.3.3. Оценка предметных </w:t>
      </w:r>
      <w:r w:rsidR="00C216DE" w:rsidRPr="00E65B1E">
        <w:rPr>
          <w:b/>
          <w:i/>
          <w:sz w:val="22"/>
          <w:szCs w:val="22"/>
        </w:rPr>
        <w:t>результатов</w:t>
      </w:r>
      <w:r w:rsidR="00D829A2">
        <w:rPr>
          <w:b/>
          <w:sz w:val="22"/>
          <w:szCs w:val="22"/>
        </w:rPr>
        <w:t xml:space="preserve"> </w:t>
      </w:r>
      <w:r w:rsidR="00A845BC" w:rsidRPr="00A845BC">
        <w:rPr>
          <w:sz w:val="22"/>
          <w:szCs w:val="22"/>
        </w:rPr>
        <w:t>обучающихся МОУ «Беломорская СОШ № 3»</w:t>
      </w:r>
      <w:r w:rsidR="00D829A2">
        <w:rPr>
          <w:sz w:val="22"/>
          <w:szCs w:val="22"/>
        </w:rPr>
        <w:t xml:space="preserve"> </w:t>
      </w:r>
      <w:r w:rsidR="00C216DE" w:rsidRPr="00B67936">
        <w:rPr>
          <w:bCs/>
          <w:sz w:val="22"/>
          <w:szCs w:val="22"/>
        </w:rPr>
        <w:t xml:space="preserve">представляет собой оценку достижения обучающимся </w:t>
      </w:r>
      <w:r w:rsidR="00C216DE" w:rsidRPr="00B67936">
        <w:rPr>
          <w:sz w:val="22"/>
          <w:szCs w:val="22"/>
        </w:rPr>
        <w:t xml:space="preserve">планируемых результатов по отдельным </w:t>
      </w:r>
      <w:r w:rsidR="00E65B1E">
        <w:rPr>
          <w:sz w:val="22"/>
          <w:szCs w:val="22"/>
        </w:rPr>
        <w:t xml:space="preserve">учебным </w:t>
      </w:r>
      <w:r w:rsidR="00C216DE" w:rsidRPr="00B67936">
        <w:rPr>
          <w:sz w:val="22"/>
          <w:szCs w:val="22"/>
        </w:rPr>
        <w:t>предметам.</w:t>
      </w:r>
      <w:r w:rsidR="00D829A2">
        <w:rPr>
          <w:sz w:val="22"/>
          <w:szCs w:val="22"/>
        </w:rPr>
        <w:t xml:space="preserve"> </w:t>
      </w:r>
      <w:r w:rsidR="005F0E94" w:rsidRPr="005F0E94">
        <w:rPr>
          <w:sz w:val="22"/>
          <w:szCs w:val="22"/>
        </w:rPr>
        <w:t>Основ</w:t>
      </w:r>
      <w:r w:rsidR="005F0E94">
        <w:rPr>
          <w:sz w:val="22"/>
          <w:szCs w:val="22"/>
        </w:rPr>
        <w:t>ой для оценки предметных резуль</w:t>
      </w:r>
      <w:r w:rsidR="005F0E94" w:rsidRPr="005F0E94">
        <w:rPr>
          <w:sz w:val="22"/>
          <w:szCs w:val="22"/>
        </w:rPr>
        <w:t>татов являются положения</w:t>
      </w:r>
      <w:r w:rsidR="005F0E94">
        <w:rPr>
          <w:sz w:val="22"/>
          <w:szCs w:val="22"/>
        </w:rPr>
        <w:t xml:space="preserve"> ФГОС О</w:t>
      </w:r>
      <w:r w:rsidR="00D42F84">
        <w:rPr>
          <w:sz w:val="22"/>
          <w:szCs w:val="22"/>
        </w:rPr>
        <w:t xml:space="preserve">ОО, представленные в разделах I </w:t>
      </w:r>
      <w:r w:rsidR="005F0E94" w:rsidRPr="005F0E94">
        <w:rPr>
          <w:sz w:val="22"/>
          <w:szCs w:val="22"/>
        </w:rPr>
        <w:t>«Общие положения» и IV «Требования к результатам освоения программы основного общего образования»</w:t>
      </w:r>
      <w:r w:rsidR="005F0E94">
        <w:t>.</w:t>
      </w:r>
    </w:p>
    <w:p w14:paraId="426AEF44" w14:textId="77777777" w:rsidR="00242FB1" w:rsidRDefault="005F0E94" w:rsidP="00A845BC">
      <w:pPr>
        <w:pStyle w:val="ae"/>
        <w:ind w:firstLine="709"/>
        <w:rPr>
          <w:bCs/>
          <w:sz w:val="22"/>
          <w:szCs w:val="22"/>
        </w:rPr>
      </w:pPr>
      <w:r w:rsidRPr="005F0E94">
        <w:rPr>
          <w:bCs/>
          <w:sz w:val="22"/>
          <w:szCs w:val="22"/>
        </w:rPr>
        <w:t xml:space="preserve">Для оценки предметных результатов </w:t>
      </w:r>
      <w:r w:rsidR="00242FB1">
        <w:rPr>
          <w:bCs/>
          <w:sz w:val="22"/>
          <w:szCs w:val="22"/>
        </w:rPr>
        <w:t>в МОУ «Беломорская СОШ № 3» используются следую</w:t>
      </w:r>
      <w:r w:rsidRPr="005F0E94">
        <w:rPr>
          <w:bCs/>
          <w:sz w:val="22"/>
          <w:szCs w:val="22"/>
        </w:rPr>
        <w:t xml:space="preserve">щие критерии: </w:t>
      </w:r>
    </w:p>
    <w:p w14:paraId="1B69E02B" w14:textId="77777777" w:rsidR="00242FB1" w:rsidRDefault="00242FB1" w:rsidP="004C2698">
      <w:pPr>
        <w:pStyle w:val="ae"/>
        <w:ind w:firstLine="0"/>
        <w:rPr>
          <w:bCs/>
          <w:sz w:val="22"/>
          <w:szCs w:val="22"/>
        </w:rPr>
      </w:pPr>
      <w:r>
        <w:rPr>
          <w:bCs/>
          <w:sz w:val="22"/>
          <w:szCs w:val="22"/>
        </w:rPr>
        <w:t>- знание и понимание (</w:t>
      </w:r>
      <w:r w:rsidRPr="005F0E94">
        <w:rPr>
          <w:bCs/>
          <w:sz w:val="22"/>
          <w:szCs w:val="22"/>
        </w:rPr>
        <w:t>понимание роли изучае</w:t>
      </w:r>
      <w:r>
        <w:rPr>
          <w:bCs/>
          <w:sz w:val="22"/>
          <w:szCs w:val="22"/>
        </w:rPr>
        <w:t>мой области знания/вида деятель</w:t>
      </w:r>
      <w:r w:rsidRPr="005F0E94">
        <w:rPr>
          <w:bCs/>
          <w:sz w:val="22"/>
          <w:szCs w:val="22"/>
        </w:rPr>
        <w:t>ности в различных контекс</w:t>
      </w:r>
      <w:r>
        <w:rPr>
          <w:bCs/>
          <w:sz w:val="22"/>
          <w:szCs w:val="22"/>
        </w:rPr>
        <w:t>тах, знание и понимание термино</w:t>
      </w:r>
      <w:r w:rsidRPr="005F0E94">
        <w:rPr>
          <w:bCs/>
          <w:sz w:val="22"/>
          <w:szCs w:val="22"/>
        </w:rPr>
        <w:t>логии, понятий и идей, а также пр</w:t>
      </w:r>
      <w:r>
        <w:rPr>
          <w:bCs/>
          <w:sz w:val="22"/>
          <w:szCs w:val="22"/>
        </w:rPr>
        <w:t>оцедурных знаний или алгоритмов);</w:t>
      </w:r>
    </w:p>
    <w:p w14:paraId="47C98AA4" w14:textId="77777777" w:rsidR="00242FB1" w:rsidRDefault="00242FB1" w:rsidP="004C2698">
      <w:pPr>
        <w:pStyle w:val="ae"/>
        <w:ind w:firstLine="0"/>
        <w:rPr>
          <w:bCs/>
          <w:sz w:val="22"/>
          <w:szCs w:val="22"/>
        </w:rPr>
      </w:pPr>
      <w:r>
        <w:rPr>
          <w:bCs/>
          <w:sz w:val="22"/>
          <w:szCs w:val="22"/>
        </w:rPr>
        <w:t>- применение (</w:t>
      </w:r>
      <w:r w:rsidRPr="005F0E94">
        <w:rPr>
          <w:bCs/>
          <w:sz w:val="22"/>
          <w:szCs w:val="22"/>
        </w:rPr>
        <w:t>использование изучаемого материала при решении учебных задач/проблем, различаю</w:t>
      </w:r>
      <w:r>
        <w:rPr>
          <w:bCs/>
          <w:sz w:val="22"/>
          <w:szCs w:val="22"/>
        </w:rPr>
        <w:t>щихся сложностью предметного со</w:t>
      </w:r>
      <w:r w:rsidRPr="005F0E94">
        <w:rPr>
          <w:bCs/>
          <w:sz w:val="22"/>
          <w:szCs w:val="22"/>
        </w:rPr>
        <w:t>держания, сочетанием ко</w:t>
      </w:r>
      <w:r>
        <w:rPr>
          <w:bCs/>
          <w:sz w:val="22"/>
          <w:szCs w:val="22"/>
        </w:rPr>
        <w:t>гнитивных операций и универсаль</w:t>
      </w:r>
      <w:r w:rsidRPr="005F0E94">
        <w:rPr>
          <w:bCs/>
          <w:sz w:val="22"/>
          <w:szCs w:val="22"/>
        </w:rPr>
        <w:t>ных познавательных действий, степенью проработанности в  учебном пр</w:t>
      </w:r>
      <w:r>
        <w:rPr>
          <w:bCs/>
          <w:sz w:val="22"/>
          <w:szCs w:val="22"/>
        </w:rPr>
        <w:t xml:space="preserve">оцессе; </w:t>
      </w:r>
      <w:r w:rsidRPr="005F0E94">
        <w:rPr>
          <w:bCs/>
          <w:sz w:val="22"/>
          <w:szCs w:val="22"/>
        </w:rPr>
        <w:t>использование специфич</w:t>
      </w:r>
      <w:r>
        <w:rPr>
          <w:bCs/>
          <w:sz w:val="22"/>
          <w:szCs w:val="22"/>
        </w:rPr>
        <w:t>еских для предмета способов дей</w:t>
      </w:r>
      <w:r w:rsidRPr="005F0E94">
        <w:rPr>
          <w:bCs/>
          <w:sz w:val="22"/>
          <w:szCs w:val="22"/>
        </w:rPr>
        <w:t>ствий и видов деятельности по получению нового знания, его интерпретации, при</w:t>
      </w:r>
      <w:r>
        <w:rPr>
          <w:bCs/>
          <w:sz w:val="22"/>
          <w:szCs w:val="22"/>
        </w:rPr>
        <w:t>менению и преобразованию при ре</w:t>
      </w:r>
      <w:r w:rsidRPr="005F0E94">
        <w:rPr>
          <w:bCs/>
          <w:sz w:val="22"/>
          <w:szCs w:val="22"/>
        </w:rPr>
        <w:t xml:space="preserve">шении учебных задач/проблем, в том числе в ходе поисковой деятельности, учебно-исследовательской </w:t>
      </w:r>
      <w:r>
        <w:rPr>
          <w:bCs/>
          <w:sz w:val="22"/>
          <w:szCs w:val="22"/>
        </w:rPr>
        <w:t>и учебно-проектной деятельности);</w:t>
      </w:r>
    </w:p>
    <w:p w14:paraId="19D89830" w14:textId="77777777" w:rsidR="00242FB1" w:rsidRDefault="00242FB1" w:rsidP="004C2698">
      <w:pPr>
        <w:pStyle w:val="ae"/>
        <w:ind w:firstLine="0"/>
        <w:rPr>
          <w:bCs/>
          <w:sz w:val="22"/>
          <w:szCs w:val="22"/>
        </w:rPr>
      </w:pPr>
      <w:r>
        <w:rPr>
          <w:bCs/>
          <w:sz w:val="22"/>
          <w:szCs w:val="22"/>
        </w:rPr>
        <w:t>- функциональность (ис</w:t>
      </w:r>
      <w:r w:rsidRPr="005F0E94">
        <w:rPr>
          <w:bCs/>
          <w:sz w:val="22"/>
          <w:szCs w:val="22"/>
        </w:rPr>
        <w:t xml:space="preserve">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w:t>
      </w:r>
      <w:r>
        <w:rPr>
          <w:bCs/>
          <w:sz w:val="22"/>
          <w:szCs w:val="22"/>
        </w:rPr>
        <w:t>чита</w:t>
      </w:r>
      <w:r w:rsidRPr="005F0E94">
        <w:rPr>
          <w:bCs/>
          <w:sz w:val="22"/>
          <w:szCs w:val="22"/>
        </w:rPr>
        <w:t xml:space="preserve">тельских умений, контекста, а также </w:t>
      </w:r>
      <w:r>
        <w:rPr>
          <w:bCs/>
          <w:sz w:val="22"/>
          <w:szCs w:val="22"/>
        </w:rPr>
        <w:t>сочетанием когнитивных операций).</w:t>
      </w:r>
      <w:r w:rsidRPr="005F0E94">
        <w:rPr>
          <w:bCs/>
          <w:sz w:val="22"/>
          <w:szCs w:val="22"/>
        </w:rPr>
        <w:t xml:space="preserve"> </w:t>
      </w:r>
      <w:r w:rsidR="005F0E94" w:rsidRPr="005F0E94">
        <w:rPr>
          <w:bCs/>
          <w:sz w:val="22"/>
          <w:szCs w:val="22"/>
        </w:rPr>
        <w:t xml:space="preserve"> </w:t>
      </w:r>
    </w:p>
    <w:p w14:paraId="25531E6A" w14:textId="77777777" w:rsidR="00242FB1" w:rsidRDefault="005F0E94" w:rsidP="004C2698">
      <w:pPr>
        <w:pStyle w:val="ae"/>
        <w:ind w:firstLine="708"/>
        <w:rPr>
          <w:bCs/>
          <w:sz w:val="22"/>
          <w:szCs w:val="22"/>
        </w:rPr>
      </w:pPr>
      <w:r w:rsidRPr="005F0E94">
        <w:rPr>
          <w:bCs/>
          <w:sz w:val="22"/>
          <w:szCs w:val="22"/>
        </w:rPr>
        <w:t xml:space="preserve">При оценке сформированности предметных результатов по критерию «функциональность» разделяют: </w:t>
      </w:r>
    </w:p>
    <w:p w14:paraId="00C28C19" w14:textId="77777777" w:rsidR="00242FB1" w:rsidRDefault="00242FB1" w:rsidP="004C2698">
      <w:pPr>
        <w:pStyle w:val="ae"/>
        <w:ind w:firstLine="0"/>
        <w:rPr>
          <w:bCs/>
          <w:sz w:val="22"/>
          <w:szCs w:val="22"/>
        </w:rPr>
      </w:pPr>
      <w:r>
        <w:rPr>
          <w:bCs/>
          <w:sz w:val="22"/>
          <w:szCs w:val="22"/>
        </w:rPr>
        <w:t xml:space="preserve">- </w:t>
      </w:r>
      <w:r w:rsidR="005F0E94" w:rsidRPr="005F0E94">
        <w:rPr>
          <w:bCs/>
          <w:sz w:val="22"/>
          <w:szCs w:val="22"/>
        </w:rPr>
        <w:t>оценку сформированно</w:t>
      </w:r>
      <w:r>
        <w:rPr>
          <w:bCs/>
          <w:sz w:val="22"/>
          <w:szCs w:val="22"/>
        </w:rPr>
        <w:t>сти отдельных элементов функцио</w:t>
      </w:r>
      <w:r w:rsidR="005F0E94" w:rsidRPr="005F0E94">
        <w:rPr>
          <w:bCs/>
          <w:sz w:val="22"/>
          <w:szCs w:val="22"/>
        </w:rPr>
        <w:t>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w:t>
      </w:r>
      <w:r>
        <w:rPr>
          <w:bCs/>
          <w:sz w:val="22"/>
          <w:szCs w:val="22"/>
        </w:rPr>
        <w:t xml:space="preserve"> явного указания на способ реше</w:t>
      </w:r>
      <w:r w:rsidR="005F0E94" w:rsidRPr="005F0E94">
        <w:rPr>
          <w:bCs/>
          <w:sz w:val="22"/>
          <w:szCs w:val="22"/>
        </w:rPr>
        <w:t>ния; эта оценка осущест</w:t>
      </w:r>
      <w:r>
        <w:rPr>
          <w:bCs/>
          <w:sz w:val="22"/>
          <w:szCs w:val="22"/>
        </w:rPr>
        <w:t>вляется учителем в рамках форми</w:t>
      </w:r>
      <w:r w:rsidR="005F0E94" w:rsidRPr="005F0E94">
        <w:rPr>
          <w:bCs/>
          <w:sz w:val="22"/>
          <w:szCs w:val="22"/>
        </w:rPr>
        <w:t xml:space="preserve">рующего оценивания по предложенным критериям; </w:t>
      </w:r>
    </w:p>
    <w:p w14:paraId="4285486A" w14:textId="77777777" w:rsidR="00242FB1" w:rsidRDefault="00242FB1" w:rsidP="004C2698">
      <w:pPr>
        <w:pStyle w:val="ae"/>
        <w:ind w:firstLine="0"/>
        <w:rPr>
          <w:bCs/>
          <w:sz w:val="22"/>
          <w:szCs w:val="22"/>
        </w:rPr>
      </w:pPr>
      <w:r>
        <w:rPr>
          <w:bCs/>
          <w:sz w:val="22"/>
          <w:szCs w:val="22"/>
        </w:rPr>
        <w:lastRenderedPageBreak/>
        <w:t xml:space="preserve">- </w:t>
      </w:r>
      <w:r w:rsidR="005F0E94" w:rsidRPr="005F0E94">
        <w:rPr>
          <w:bCs/>
          <w:sz w:val="22"/>
          <w:szCs w:val="22"/>
        </w:rPr>
        <w:t>оценку сформированно</w:t>
      </w:r>
      <w:r>
        <w:rPr>
          <w:bCs/>
          <w:sz w:val="22"/>
          <w:szCs w:val="22"/>
        </w:rPr>
        <w:t>сти отдельных элементов функцио</w:t>
      </w:r>
      <w:r w:rsidR="005F0E94" w:rsidRPr="005F0E94">
        <w:rPr>
          <w:bCs/>
          <w:sz w:val="22"/>
          <w:szCs w:val="22"/>
        </w:rPr>
        <w:t>нальной грамотности в ходе изучения отдельных предметов, не связанных напрямую с изучаемым материалом, например</w:t>
      </w:r>
      <w:r>
        <w:rPr>
          <w:bCs/>
          <w:sz w:val="22"/>
          <w:szCs w:val="22"/>
        </w:rPr>
        <w:t>,</w:t>
      </w:r>
      <w:r w:rsidR="005F0E94" w:rsidRPr="005F0E94">
        <w:rPr>
          <w:bCs/>
          <w:sz w:val="22"/>
          <w:szCs w:val="22"/>
        </w:rPr>
        <w:t xml:space="preserve"> элементов читательской грамотности (смыслового чтения); эта оценка также осуществляется</w:t>
      </w:r>
      <w:r>
        <w:rPr>
          <w:bCs/>
          <w:sz w:val="22"/>
          <w:szCs w:val="22"/>
        </w:rPr>
        <w:t xml:space="preserve"> учителем в рамках форми</w:t>
      </w:r>
      <w:r w:rsidR="005F0E94" w:rsidRPr="005F0E94">
        <w:rPr>
          <w:bCs/>
          <w:sz w:val="22"/>
          <w:szCs w:val="22"/>
        </w:rPr>
        <w:t xml:space="preserve">рующего оценивания по предложенным критериям; </w:t>
      </w:r>
    </w:p>
    <w:p w14:paraId="0E37E03B" w14:textId="77777777" w:rsidR="00242FB1" w:rsidRDefault="00242FB1" w:rsidP="004C2698">
      <w:pPr>
        <w:pStyle w:val="ae"/>
        <w:ind w:firstLine="0"/>
        <w:rPr>
          <w:bCs/>
          <w:sz w:val="22"/>
          <w:szCs w:val="22"/>
        </w:rPr>
      </w:pPr>
      <w:r>
        <w:rPr>
          <w:bCs/>
          <w:sz w:val="22"/>
          <w:szCs w:val="22"/>
        </w:rPr>
        <w:t xml:space="preserve">- </w:t>
      </w:r>
      <w:r w:rsidR="005F0E94" w:rsidRPr="005F0E94">
        <w:rPr>
          <w:bCs/>
          <w:sz w:val="22"/>
          <w:szCs w:val="22"/>
        </w:rPr>
        <w:t>оценку сформированност</w:t>
      </w:r>
      <w:r>
        <w:rPr>
          <w:bCs/>
          <w:sz w:val="22"/>
          <w:szCs w:val="22"/>
        </w:rPr>
        <w:t>и собственно функциональной гра</w:t>
      </w:r>
      <w:r w:rsidR="005F0E94" w:rsidRPr="005F0E94">
        <w:rPr>
          <w:bCs/>
          <w:sz w:val="22"/>
          <w:szCs w:val="22"/>
        </w:rPr>
        <w:t>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w:t>
      </w:r>
      <w:r>
        <w:rPr>
          <w:bCs/>
          <w:sz w:val="22"/>
          <w:szCs w:val="22"/>
        </w:rPr>
        <w:t>переноса) знаний и умений, сфор</w:t>
      </w:r>
      <w:r w:rsidR="005F0E94" w:rsidRPr="005F0E94">
        <w:rPr>
          <w:bCs/>
          <w:sz w:val="22"/>
          <w:szCs w:val="22"/>
        </w:rPr>
        <w:t>мированных на отдельны</w:t>
      </w:r>
      <w:r>
        <w:rPr>
          <w:bCs/>
          <w:sz w:val="22"/>
          <w:szCs w:val="22"/>
        </w:rPr>
        <w:t>х предметах, при решении различ</w:t>
      </w:r>
      <w:r w:rsidR="005F0E94" w:rsidRPr="005F0E94">
        <w:rPr>
          <w:bCs/>
          <w:sz w:val="22"/>
          <w:szCs w:val="22"/>
        </w:rPr>
        <w:t xml:space="preserve">ных задач. </w:t>
      </w:r>
    </w:p>
    <w:p w14:paraId="10A1EE96" w14:textId="77777777" w:rsidR="00242FB1" w:rsidRDefault="00242FB1" w:rsidP="004C2698">
      <w:pPr>
        <w:pStyle w:val="ae"/>
        <w:ind w:firstLine="0"/>
        <w:rPr>
          <w:bCs/>
          <w:sz w:val="22"/>
          <w:szCs w:val="22"/>
        </w:rPr>
      </w:pPr>
      <w:r>
        <w:rPr>
          <w:bCs/>
          <w:sz w:val="22"/>
          <w:szCs w:val="22"/>
        </w:rPr>
        <w:t>Эти процедуры проводятся</w:t>
      </w:r>
      <w:r w:rsidR="005F0E94" w:rsidRPr="005F0E94">
        <w:rPr>
          <w:bCs/>
          <w:sz w:val="22"/>
          <w:szCs w:val="22"/>
        </w:rPr>
        <w:t xml:space="preserve"> в рамках внутришкольного мониторинга. </w:t>
      </w:r>
    </w:p>
    <w:p w14:paraId="2F4A97FB" w14:textId="77777777" w:rsidR="005F0E94" w:rsidRPr="005F0E94" w:rsidRDefault="005F0E94" w:rsidP="004C2698">
      <w:pPr>
        <w:pStyle w:val="ae"/>
        <w:ind w:firstLine="708"/>
        <w:rPr>
          <w:bCs/>
          <w:sz w:val="22"/>
          <w:szCs w:val="22"/>
        </w:rPr>
      </w:pPr>
      <w:r w:rsidRPr="005F0E94">
        <w:rPr>
          <w:bCs/>
          <w:sz w:val="22"/>
          <w:szCs w:val="22"/>
        </w:rPr>
        <w:t xml:space="preserve">Оценка предметных результатов ведется каждым учителем </w:t>
      </w:r>
      <w:r w:rsidR="00D42F84">
        <w:rPr>
          <w:bCs/>
          <w:sz w:val="22"/>
          <w:szCs w:val="22"/>
        </w:rPr>
        <w:t xml:space="preserve">МОУ «Беломорская СОШ № 3» в </w:t>
      </w:r>
      <w:r w:rsidRPr="005F0E94">
        <w:rPr>
          <w:bCs/>
          <w:sz w:val="22"/>
          <w:szCs w:val="22"/>
        </w:rPr>
        <w:t xml:space="preserve">ходе процедур текущего, </w:t>
      </w:r>
      <w:r w:rsidR="00242FB1">
        <w:rPr>
          <w:bCs/>
          <w:sz w:val="22"/>
          <w:szCs w:val="22"/>
        </w:rPr>
        <w:t>тематического, промежуточного и</w:t>
      </w:r>
      <w:r w:rsidRPr="005F0E94">
        <w:rPr>
          <w:bCs/>
          <w:sz w:val="22"/>
          <w:szCs w:val="22"/>
        </w:rPr>
        <w:t xml:space="preserve"> итогового контроля, а также администрац</w:t>
      </w:r>
      <w:r w:rsidR="00242FB1">
        <w:rPr>
          <w:bCs/>
          <w:sz w:val="22"/>
          <w:szCs w:val="22"/>
        </w:rPr>
        <w:t>ией школы</w:t>
      </w:r>
      <w:r w:rsidRPr="005F0E94">
        <w:rPr>
          <w:bCs/>
          <w:sz w:val="22"/>
          <w:szCs w:val="22"/>
        </w:rPr>
        <w:t xml:space="preserve"> в ходе внутришкольного мониторинга. Особенности оценки по </w:t>
      </w:r>
      <w:r w:rsidR="00242FB1">
        <w:rPr>
          <w:bCs/>
          <w:sz w:val="22"/>
          <w:szCs w:val="22"/>
        </w:rPr>
        <w:t>предметам описаны в положении «Об оценивании обучающихся МОУ «Беломорская СОШ № 3» по учебным предметам», которое утвержда</w:t>
      </w:r>
      <w:r w:rsidRPr="005F0E94">
        <w:rPr>
          <w:bCs/>
          <w:sz w:val="22"/>
          <w:szCs w:val="22"/>
        </w:rPr>
        <w:t>ется педагогическим сов</w:t>
      </w:r>
      <w:r w:rsidR="00242FB1">
        <w:rPr>
          <w:bCs/>
          <w:sz w:val="22"/>
          <w:szCs w:val="22"/>
        </w:rPr>
        <w:t>етом школы</w:t>
      </w:r>
      <w:r w:rsidRPr="005F0E94">
        <w:rPr>
          <w:bCs/>
          <w:sz w:val="22"/>
          <w:szCs w:val="22"/>
        </w:rPr>
        <w:t xml:space="preserve"> и доводится до сведения учащихся и их родителей (законны</w:t>
      </w:r>
      <w:r w:rsidR="00242FB1">
        <w:rPr>
          <w:bCs/>
          <w:sz w:val="22"/>
          <w:szCs w:val="22"/>
        </w:rPr>
        <w:t>х представителей).</w:t>
      </w:r>
    </w:p>
    <w:p w14:paraId="5BB54775" w14:textId="77777777" w:rsidR="009B6943" w:rsidRPr="005F0E94" w:rsidRDefault="009B6943" w:rsidP="004C2698">
      <w:pPr>
        <w:pStyle w:val="ae"/>
        <w:ind w:firstLine="709"/>
        <w:rPr>
          <w:bCs/>
          <w:sz w:val="22"/>
          <w:szCs w:val="22"/>
        </w:rPr>
      </w:pPr>
      <w:r w:rsidRPr="005F0E94">
        <w:rPr>
          <w:bCs/>
          <w:sz w:val="22"/>
          <w:szCs w:val="22"/>
        </w:rPr>
        <w:t xml:space="preserve">Базовый уровень достижений </w:t>
      </w:r>
      <w:r w:rsidR="00A5525E">
        <w:rPr>
          <w:bCs/>
          <w:sz w:val="22"/>
          <w:szCs w:val="22"/>
        </w:rPr>
        <w:t xml:space="preserve">предметных результатов </w:t>
      </w:r>
      <w:r w:rsidRPr="005F0E94">
        <w:rPr>
          <w:bCs/>
          <w:sz w:val="22"/>
          <w:szCs w:val="22"/>
        </w:rPr>
        <w:t xml:space="preserve">—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00A845BC" w:rsidRPr="005F0E94">
        <w:rPr>
          <w:bCs/>
          <w:sz w:val="22"/>
          <w:szCs w:val="22"/>
        </w:rPr>
        <w:t>3(</w:t>
      </w:r>
      <w:r w:rsidRPr="005F0E94">
        <w:rPr>
          <w:bCs/>
          <w:sz w:val="22"/>
          <w:szCs w:val="22"/>
        </w:rPr>
        <w:t>«удовл</w:t>
      </w:r>
      <w:r w:rsidR="00A845BC" w:rsidRPr="005F0E94">
        <w:rPr>
          <w:bCs/>
          <w:sz w:val="22"/>
          <w:szCs w:val="22"/>
        </w:rPr>
        <w:t>етво</w:t>
      </w:r>
      <w:r w:rsidR="00E65B1E" w:rsidRPr="005F0E94">
        <w:rPr>
          <w:bCs/>
          <w:sz w:val="22"/>
          <w:szCs w:val="22"/>
        </w:rPr>
        <w:t>рительно»).</w:t>
      </w:r>
      <w:r w:rsidR="00A5525E">
        <w:rPr>
          <w:bCs/>
          <w:sz w:val="22"/>
          <w:szCs w:val="22"/>
        </w:rPr>
        <w:t xml:space="preserve"> </w:t>
      </w:r>
      <w:r w:rsidRPr="005F0E94">
        <w:rPr>
          <w:bCs/>
          <w:sz w:val="22"/>
          <w:szCs w:val="22"/>
        </w:rPr>
        <w:t>Решение о достижении или недостижении планируемы</w:t>
      </w:r>
      <w:r w:rsidR="00A845BC" w:rsidRPr="005F0E94">
        <w:rPr>
          <w:bCs/>
          <w:sz w:val="22"/>
          <w:szCs w:val="22"/>
        </w:rPr>
        <w:t xml:space="preserve">х </w:t>
      </w:r>
      <w:r w:rsidR="00A5525E">
        <w:rPr>
          <w:bCs/>
          <w:sz w:val="22"/>
          <w:szCs w:val="22"/>
        </w:rPr>
        <w:t xml:space="preserve">предметных </w:t>
      </w:r>
      <w:r w:rsidR="00A845BC" w:rsidRPr="005F0E94">
        <w:rPr>
          <w:bCs/>
          <w:sz w:val="22"/>
          <w:szCs w:val="22"/>
        </w:rPr>
        <w:t xml:space="preserve">результатов или об освоении/ </w:t>
      </w:r>
      <w:r w:rsidRPr="005F0E94">
        <w:rPr>
          <w:bCs/>
          <w:sz w:val="22"/>
          <w:szCs w:val="22"/>
        </w:rPr>
        <w:t>неосвоении учебного материала принимается на основе результатов выполнения заданий базового уро</w:t>
      </w:r>
      <w:r w:rsidR="008663E0" w:rsidRPr="005F0E94">
        <w:rPr>
          <w:bCs/>
          <w:sz w:val="22"/>
          <w:szCs w:val="22"/>
        </w:rPr>
        <w:t>вня. К</w:t>
      </w:r>
      <w:r w:rsidRPr="005F0E94">
        <w:rPr>
          <w:bCs/>
          <w:sz w:val="22"/>
          <w:szCs w:val="22"/>
        </w:rPr>
        <w:t>ритерий достижения/освоения учебного материала зад</w:t>
      </w:r>
      <w:r w:rsidR="00A845BC" w:rsidRPr="005F0E94">
        <w:rPr>
          <w:bCs/>
          <w:sz w:val="22"/>
          <w:szCs w:val="22"/>
        </w:rPr>
        <w:t>аётся как выполнение не менее 65</w:t>
      </w:r>
      <w:r w:rsidRPr="005F0E94">
        <w:rPr>
          <w:bCs/>
          <w:sz w:val="22"/>
          <w:szCs w:val="22"/>
        </w:rPr>
        <w:t>% заданий базового уро</w:t>
      </w:r>
      <w:r w:rsidR="00A845BC" w:rsidRPr="005F0E94">
        <w:rPr>
          <w:bCs/>
          <w:sz w:val="22"/>
          <w:szCs w:val="22"/>
        </w:rPr>
        <w:t>вня или получение 65</w:t>
      </w:r>
      <w:r w:rsidRPr="005F0E94">
        <w:rPr>
          <w:bCs/>
          <w:sz w:val="22"/>
          <w:szCs w:val="22"/>
        </w:rPr>
        <w:t>% от максимального балла за выполнение заданий базового уровня.</w:t>
      </w:r>
    </w:p>
    <w:p w14:paraId="54833416" w14:textId="77777777" w:rsidR="002A2DC6" w:rsidRPr="00A5525E" w:rsidRDefault="009C5D3A" w:rsidP="004C2698">
      <w:pPr>
        <w:pStyle w:val="ae"/>
        <w:ind w:firstLine="0"/>
        <w:rPr>
          <w:b/>
          <w:bCs/>
          <w:i/>
          <w:sz w:val="22"/>
          <w:szCs w:val="22"/>
        </w:rPr>
      </w:pPr>
      <w:r>
        <w:rPr>
          <w:b/>
          <w:bCs/>
          <w:i/>
          <w:sz w:val="22"/>
          <w:szCs w:val="22"/>
        </w:rPr>
        <w:t>1.3.4</w:t>
      </w:r>
      <w:r w:rsidR="002A2DC6" w:rsidRPr="00A5525E">
        <w:rPr>
          <w:b/>
          <w:bCs/>
          <w:i/>
          <w:sz w:val="22"/>
          <w:szCs w:val="22"/>
        </w:rPr>
        <w:t>. Организация и содержание оценочных процедур</w:t>
      </w:r>
    </w:p>
    <w:p w14:paraId="48720F00" w14:textId="77777777" w:rsidR="00E075C4" w:rsidRPr="00A5525E" w:rsidRDefault="002A2DC6" w:rsidP="004C2698">
      <w:pPr>
        <w:pStyle w:val="ae"/>
        <w:ind w:firstLine="709"/>
        <w:rPr>
          <w:bCs/>
          <w:sz w:val="22"/>
          <w:szCs w:val="22"/>
        </w:rPr>
      </w:pPr>
      <w:r w:rsidRPr="00A5525E">
        <w:rPr>
          <w:b/>
          <w:bCs/>
          <w:i/>
          <w:sz w:val="22"/>
          <w:szCs w:val="22"/>
        </w:rPr>
        <w:t>Стартовая диагностика</w:t>
      </w:r>
      <w:r w:rsidR="00D26BDD" w:rsidRPr="00A5525E">
        <w:rPr>
          <w:bCs/>
          <w:sz w:val="22"/>
          <w:szCs w:val="22"/>
        </w:rPr>
        <w:t xml:space="preserve"> </w:t>
      </w:r>
      <w:r w:rsidRPr="00A5525E">
        <w:rPr>
          <w:bCs/>
          <w:sz w:val="22"/>
          <w:szCs w:val="22"/>
        </w:rPr>
        <w:t>представляет собой процедуру оценки готовности к обучению</w:t>
      </w:r>
      <w:r w:rsidR="00D26BDD" w:rsidRPr="00A5525E">
        <w:rPr>
          <w:bCs/>
          <w:sz w:val="22"/>
          <w:szCs w:val="22"/>
        </w:rPr>
        <w:t xml:space="preserve"> </w:t>
      </w:r>
      <w:r w:rsidR="00E65B1E" w:rsidRPr="00A5525E">
        <w:rPr>
          <w:bCs/>
          <w:sz w:val="22"/>
          <w:szCs w:val="22"/>
        </w:rPr>
        <w:t xml:space="preserve">на </w:t>
      </w:r>
      <w:r w:rsidR="000B087C" w:rsidRPr="00A5525E">
        <w:rPr>
          <w:bCs/>
          <w:sz w:val="22"/>
          <w:szCs w:val="22"/>
        </w:rPr>
        <w:t xml:space="preserve">уровне </w:t>
      </w:r>
      <w:r w:rsidR="00E65B1E" w:rsidRPr="00A5525E">
        <w:rPr>
          <w:bCs/>
          <w:sz w:val="22"/>
          <w:szCs w:val="22"/>
        </w:rPr>
        <w:t xml:space="preserve">основного общего </w:t>
      </w:r>
      <w:r w:rsidR="000B087C" w:rsidRPr="00A5525E">
        <w:rPr>
          <w:bCs/>
          <w:sz w:val="22"/>
          <w:szCs w:val="22"/>
        </w:rPr>
        <w:t xml:space="preserve">образования и </w:t>
      </w:r>
      <w:r w:rsidRPr="00A5525E">
        <w:rPr>
          <w:bCs/>
          <w:sz w:val="22"/>
          <w:szCs w:val="22"/>
        </w:rPr>
        <w:t>проводится администра</w:t>
      </w:r>
      <w:r w:rsidR="000B087C" w:rsidRPr="00A5525E">
        <w:rPr>
          <w:bCs/>
          <w:sz w:val="22"/>
          <w:szCs w:val="22"/>
        </w:rPr>
        <w:t>цией МОУ «Беломорская СОШ № 3»</w:t>
      </w:r>
      <w:r w:rsidRPr="00A5525E">
        <w:rPr>
          <w:bCs/>
          <w:sz w:val="22"/>
          <w:szCs w:val="22"/>
        </w:rPr>
        <w:t xml:space="preserve"> в начале 5-го класса</w:t>
      </w:r>
      <w:r w:rsidR="000B087C" w:rsidRPr="00A5525E">
        <w:rPr>
          <w:bCs/>
          <w:sz w:val="22"/>
          <w:szCs w:val="22"/>
        </w:rPr>
        <w:t xml:space="preserve">, </w:t>
      </w:r>
      <w:r w:rsidR="00E075C4" w:rsidRPr="00A5525E">
        <w:rPr>
          <w:bCs/>
          <w:sz w:val="22"/>
          <w:szCs w:val="22"/>
        </w:rPr>
        <w:t xml:space="preserve">выступая точкой </w:t>
      </w:r>
      <w:r w:rsidRPr="00A5525E">
        <w:rPr>
          <w:bCs/>
          <w:sz w:val="22"/>
          <w:szCs w:val="22"/>
        </w:rPr>
        <w:t>отсче</w:t>
      </w:r>
      <w:r w:rsidR="00E075C4" w:rsidRPr="00A5525E">
        <w:rPr>
          <w:bCs/>
          <w:sz w:val="22"/>
          <w:szCs w:val="22"/>
        </w:rPr>
        <w:t>та</w:t>
      </w:r>
      <w:r w:rsidRPr="00A5525E">
        <w:rPr>
          <w:bCs/>
          <w:sz w:val="22"/>
          <w:szCs w:val="22"/>
        </w:rPr>
        <w:t xml:space="preserve"> для оценки дина</w:t>
      </w:r>
      <w:r w:rsidR="000B087C" w:rsidRPr="00A5525E">
        <w:rPr>
          <w:bCs/>
          <w:sz w:val="22"/>
          <w:szCs w:val="22"/>
        </w:rPr>
        <w:t>мики образовательных достижений каждого ученика.</w:t>
      </w:r>
      <w:r w:rsidRPr="00A5525E">
        <w:rPr>
          <w:bCs/>
          <w:sz w:val="22"/>
          <w:szCs w:val="22"/>
        </w:rPr>
        <w:t xml:space="preserve"> Объектом оценки являются:</w:t>
      </w:r>
    </w:p>
    <w:p w14:paraId="5AB65920" w14:textId="77777777" w:rsidR="00E075C4" w:rsidRPr="00A5525E" w:rsidRDefault="00E075C4" w:rsidP="004C2698">
      <w:pPr>
        <w:pStyle w:val="ae"/>
        <w:ind w:firstLine="0"/>
        <w:rPr>
          <w:bCs/>
          <w:sz w:val="22"/>
          <w:szCs w:val="22"/>
        </w:rPr>
      </w:pPr>
      <w:r w:rsidRPr="00A5525E">
        <w:rPr>
          <w:bCs/>
          <w:sz w:val="22"/>
          <w:szCs w:val="22"/>
        </w:rPr>
        <w:t xml:space="preserve">- </w:t>
      </w:r>
      <w:r w:rsidR="002A2DC6" w:rsidRPr="00A5525E">
        <w:rPr>
          <w:bCs/>
          <w:sz w:val="22"/>
          <w:szCs w:val="22"/>
        </w:rPr>
        <w:t xml:space="preserve">структура мотивации, </w:t>
      </w:r>
    </w:p>
    <w:p w14:paraId="20861092" w14:textId="77777777" w:rsidR="00E075C4" w:rsidRPr="00A5525E" w:rsidRDefault="00E075C4" w:rsidP="004C2698">
      <w:pPr>
        <w:pStyle w:val="ae"/>
        <w:ind w:firstLine="0"/>
        <w:rPr>
          <w:bCs/>
          <w:sz w:val="22"/>
          <w:szCs w:val="22"/>
        </w:rPr>
      </w:pPr>
      <w:r w:rsidRPr="00A5525E">
        <w:rPr>
          <w:bCs/>
          <w:sz w:val="22"/>
          <w:szCs w:val="22"/>
        </w:rPr>
        <w:t xml:space="preserve">- </w:t>
      </w:r>
      <w:r w:rsidR="002A2DC6" w:rsidRPr="00A5525E">
        <w:rPr>
          <w:bCs/>
          <w:sz w:val="22"/>
          <w:szCs w:val="22"/>
        </w:rPr>
        <w:t xml:space="preserve">сформированность учебной деятельности, </w:t>
      </w:r>
    </w:p>
    <w:p w14:paraId="523672C0" w14:textId="77777777" w:rsidR="002A2DC6" w:rsidRPr="00A5525E" w:rsidRDefault="00E075C4" w:rsidP="004C2698">
      <w:pPr>
        <w:pStyle w:val="ae"/>
        <w:ind w:firstLine="0"/>
        <w:rPr>
          <w:bCs/>
          <w:sz w:val="22"/>
          <w:szCs w:val="22"/>
        </w:rPr>
      </w:pPr>
      <w:r w:rsidRPr="00A5525E">
        <w:rPr>
          <w:bCs/>
          <w:sz w:val="22"/>
          <w:szCs w:val="22"/>
        </w:rPr>
        <w:t xml:space="preserve">- </w:t>
      </w:r>
      <w:r w:rsidR="002A2DC6" w:rsidRPr="00A5525E">
        <w:rPr>
          <w:bCs/>
          <w:sz w:val="22"/>
          <w:szCs w:val="22"/>
        </w:rPr>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rsidR="000B087C" w:rsidRPr="00A5525E">
        <w:rPr>
          <w:bCs/>
          <w:sz w:val="22"/>
          <w:szCs w:val="22"/>
        </w:rPr>
        <w:t>во</w:t>
      </w:r>
      <w:r w:rsidR="002A2DC6" w:rsidRPr="00A5525E">
        <w:rPr>
          <w:bCs/>
          <w:sz w:val="22"/>
          <w:szCs w:val="22"/>
        </w:rPr>
        <w:t>-символическими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0DDD150E" w14:textId="77777777" w:rsidR="00CD7C93" w:rsidRDefault="002A2DC6" w:rsidP="00CD7C93">
      <w:pPr>
        <w:pStyle w:val="ae"/>
        <w:ind w:firstLine="709"/>
        <w:rPr>
          <w:bCs/>
          <w:sz w:val="22"/>
          <w:szCs w:val="22"/>
        </w:rPr>
      </w:pPr>
      <w:r w:rsidRPr="00A5525E">
        <w:rPr>
          <w:b/>
          <w:bCs/>
          <w:i/>
          <w:sz w:val="22"/>
          <w:szCs w:val="22"/>
        </w:rPr>
        <w:t>Текущая оценка</w:t>
      </w:r>
      <w:r w:rsidR="00D26BDD" w:rsidRPr="00A5525E">
        <w:rPr>
          <w:bCs/>
          <w:sz w:val="22"/>
          <w:szCs w:val="22"/>
        </w:rPr>
        <w:t xml:space="preserve"> </w:t>
      </w:r>
      <w:r w:rsidRPr="00A5525E">
        <w:rPr>
          <w:bCs/>
          <w:sz w:val="22"/>
          <w:szCs w:val="22"/>
        </w:rPr>
        <w:t xml:space="preserve">представляет собой процедуру оценки индивидуального продвижения </w:t>
      </w:r>
      <w:r w:rsidR="00FE46C0" w:rsidRPr="00A5525E">
        <w:rPr>
          <w:bCs/>
          <w:sz w:val="22"/>
          <w:szCs w:val="22"/>
        </w:rPr>
        <w:t>ученика</w:t>
      </w:r>
      <w:r w:rsidR="00E65B1E" w:rsidRPr="00A5525E">
        <w:rPr>
          <w:bCs/>
          <w:sz w:val="22"/>
          <w:szCs w:val="22"/>
        </w:rPr>
        <w:t xml:space="preserve"> </w:t>
      </w:r>
      <w:r w:rsidRPr="00A5525E">
        <w:rPr>
          <w:bCs/>
          <w:sz w:val="22"/>
          <w:szCs w:val="22"/>
        </w:rPr>
        <w:t>в освоении программы учебного предмета.</w:t>
      </w:r>
      <w:r w:rsidR="00FE46C0" w:rsidRPr="00A5525E">
        <w:rPr>
          <w:bCs/>
          <w:sz w:val="22"/>
          <w:szCs w:val="22"/>
        </w:rPr>
        <w:t xml:space="preserve"> </w:t>
      </w:r>
      <w:r w:rsidR="00CD7C93">
        <w:rPr>
          <w:bCs/>
          <w:sz w:val="22"/>
          <w:szCs w:val="22"/>
        </w:rPr>
        <w:t>Формирующая т</w:t>
      </w:r>
      <w:r w:rsidR="00F31D11" w:rsidRPr="00F31D11">
        <w:rPr>
          <w:bCs/>
          <w:sz w:val="22"/>
          <w:szCs w:val="22"/>
        </w:rPr>
        <w:t>екуща</w:t>
      </w:r>
      <w:r w:rsidR="00CD7C93">
        <w:rPr>
          <w:bCs/>
          <w:sz w:val="22"/>
          <w:szCs w:val="22"/>
        </w:rPr>
        <w:t>я оценка поддерживает и направляет усилия обучающегося; диагностичес</w:t>
      </w:r>
      <w:r w:rsidR="00E04F79">
        <w:rPr>
          <w:bCs/>
          <w:sz w:val="22"/>
          <w:szCs w:val="22"/>
        </w:rPr>
        <w:t xml:space="preserve">кая текущая оценка выявляет существующие проблемы в обучении как для </w:t>
      </w:r>
      <w:r w:rsidR="00CD7C93">
        <w:rPr>
          <w:bCs/>
          <w:sz w:val="22"/>
          <w:szCs w:val="22"/>
        </w:rPr>
        <w:t>осознания обучающегося</w:t>
      </w:r>
      <w:r w:rsidR="00E04F79">
        <w:rPr>
          <w:bCs/>
          <w:sz w:val="22"/>
          <w:szCs w:val="22"/>
        </w:rPr>
        <w:t>, так и для</w:t>
      </w:r>
      <w:r w:rsidR="00CD7C93">
        <w:rPr>
          <w:bCs/>
          <w:sz w:val="22"/>
          <w:szCs w:val="22"/>
        </w:rPr>
        <w:t xml:space="preserve"> учителя</w:t>
      </w:r>
      <w:r w:rsidR="00E04F79">
        <w:rPr>
          <w:bCs/>
          <w:sz w:val="22"/>
          <w:szCs w:val="22"/>
        </w:rPr>
        <w:t>.</w:t>
      </w:r>
      <w:r w:rsidR="00CD7C93">
        <w:rPr>
          <w:bCs/>
          <w:sz w:val="22"/>
          <w:szCs w:val="22"/>
        </w:rPr>
        <w:t xml:space="preserve"> Объектом те</w:t>
      </w:r>
      <w:r w:rsidR="00F31D11" w:rsidRPr="00F31D11">
        <w:rPr>
          <w:bCs/>
          <w:sz w:val="22"/>
          <w:szCs w:val="22"/>
        </w:rPr>
        <w:t>кущей оценки являются те</w:t>
      </w:r>
      <w:r w:rsidR="00CD7C93">
        <w:rPr>
          <w:bCs/>
          <w:sz w:val="22"/>
          <w:szCs w:val="22"/>
        </w:rPr>
        <w:t>матические планируемые результа</w:t>
      </w:r>
      <w:r w:rsidR="00F31D11" w:rsidRPr="00F31D11">
        <w:rPr>
          <w:bCs/>
          <w:sz w:val="22"/>
          <w:szCs w:val="22"/>
        </w:rPr>
        <w:t>ты, этапы освоения которых зафиксированы в тематическом планировании.</w:t>
      </w:r>
    </w:p>
    <w:p w14:paraId="757D83BD" w14:textId="77777777" w:rsidR="00CD7C93" w:rsidRDefault="00CD7C93" w:rsidP="00CD7C93">
      <w:pPr>
        <w:pStyle w:val="ae"/>
        <w:ind w:firstLine="0"/>
        <w:rPr>
          <w:bCs/>
          <w:sz w:val="22"/>
          <w:szCs w:val="22"/>
        </w:rPr>
      </w:pPr>
      <w:r>
        <w:rPr>
          <w:bCs/>
          <w:sz w:val="22"/>
          <w:szCs w:val="22"/>
        </w:rPr>
        <w:t>Формы текущей оценки (</w:t>
      </w:r>
      <w:r w:rsidRPr="00F31D11">
        <w:rPr>
          <w:bCs/>
          <w:sz w:val="22"/>
          <w:szCs w:val="22"/>
        </w:rPr>
        <w:t>с учетом особенностей учебного предмета и особенностей контрольн</w:t>
      </w:r>
      <w:r>
        <w:rPr>
          <w:bCs/>
          <w:sz w:val="22"/>
          <w:szCs w:val="22"/>
        </w:rPr>
        <w:t>о-оценочной деятельности учителя):</w:t>
      </w:r>
    </w:p>
    <w:p w14:paraId="6B33D8B4" w14:textId="77777777" w:rsidR="00CD7C93" w:rsidRDefault="00CD7C93" w:rsidP="00CD7C93">
      <w:pPr>
        <w:pStyle w:val="ae"/>
        <w:ind w:firstLine="0"/>
        <w:rPr>
          <w:bCs/>
          <w:sz w:val="22"/>
          <w:szCs w:val="22"/>
        </w:rPr>
      </w:pPr>
      <w:r>
        <w:rPr>
          <w:bCs/>
          <w:sz w:val="22"/>
          <w:szCs w:val="22"/>
        </w:rPr>
        <w:t xml:space="preserve">- </w:t>
      </w:r>
      <w:r w:rsidR="00F31D11" w:rsidRPr="00F31D11">
        <w:rPr>
          <w:bCs/>
          <w:sz w:val="22"/>
          <w:szCs w:val="22"/>
        </w:rPr>
        <w:t>устные и письменные опросы,</w:t>
      </w:r>
    </w:p>
    <w:p w14:paraId="3F0D52B9" w14:textId="77777777" w:rsidR="00CD7C93" w:rsidRDefault="00CD7C93" w:rsidP="00CD7C93">
      <w:pPr>
        <w:pStyle w:val="ae"/>
        <w:ind w:firstLine="0"/>
        <w:rPr>
          <w:bCs/>
          <w:sz w:val="22"/>
          <w:szCs w:val="22"/>
        </w:rPr>
      </w:pPr>
      <w:r>
        <w:rPr>
          <w:bCs/>
          <w:sz w:val="22"/>
          <w:szCs w:val="22"/>
        </w:rPr>
        <w:t>- прак</w:t>
      </w:r>
      <w:r w:rsidR="00F31D11" w:rsidRPr="00F31D11">
        <w:rPr>
          <w:bCs/>
          <w:sz w:val="22"/>
          <w:szCs w:val="22"/>
        </w:rPr>
        <w:t xml:space="preserve">тические работы, </w:t>
      </w:r>
    </w:p>
    <w:p w14:paraId="7D2B5B3F" w14:textId="77777777" w:rsidR="00CD7C93" w:rsidRDefault="00CD7C93" w:rsidP="00CD7C93">
      <w:pPr>
        <w:pStyle w:val="ae"/>
        <w:ind w:firstLine="0"/>
        <w:rPr>
          <w:bCs/>
          <w:sz w:val="22"/>
          <w:szCs w:val="22"/>
        </w:rPr>
      </w:pPr>
      <w:r>
        <w:rPr>
          <w:bCs/>
          <w:sz w:val="22"/>
          <w:szCs w:val="22"/>
        </w:rPr>
        <w:t xml:space="preserve">- </w:t>
      </w:r>
      <w:r w:rsidR="00F31D11" w:rsidRPr="00F31D11">
        <w:rPr>
          <w:bCs/>
          <w:sz w:val="22"/>
          <w:szCs w:val="22"/>
        </w:rPr>
        <w:t xml:space="preserve">творческие работы, </w:t>
      </w:r>
    </w:p>
    <w:p w14:paraId="03586A24" w14:textId="77777777" w:rsidR="00CD7C93" w:rsidRDefault="00CD7C93" w:rsidP="00CD7C93">
      <w:pPr>
        <w:pStyle w:val="ae"/>
        <w:ind w:firstLine="0"/>
        <w:rPr>
          <w:bCs/>
          <w:sz w:val="22"/>
          <w:szCs w:val="22"/>
        </w:rPr>
      </w:pPr>
      <w:r>
        <w:rPr>
          <w:bCs/>
          <w:sz w:val="22"/>
          <w:szCs w:val="22"/>
        </w:rPr>
        <w:t>- индивидуальные и груп</w:t>
      </w:r>
      <w:r w:rsidR="00F31D11" w:rsidRPr="00F31D11">
        <w:rPr>
          <w:bCs/>
          <w:sz w:val="22"/>
          <w:szCs w:val="22"/>
        </w:rPr>
        <w:t xml:space="preserve">повые формы, </w:t>
      </w:r>
    </w:p>
    <w:p w14:paraId="71EC8A11" w14:textId="77777777" w:rsidR="00CD7C93" w:rsidRDefault="00CD7C93" w:rsidP="00CD7C93">
      <w:pPr>
        <w:pStyle w:val="ae"/>
        <w:ind w:firstLine="0"/>
        <w:rPr>
          <w:bCs/>
          <w:sz w:val="22"/>
          <w:szCs w:val="22"/>
        </w:rPr>
      </w:pPr>
      <w:r>
        <w:rPr>
          <w:bCs/>
          <w:sz w:val="22"/>
          <w:szCs w:val="22"/>
        </w:rPr>
        <w:t>-</w:t>
      </w:r>
      <w:r w:rsidR="00F31D11" w:rsidRPr="00F31D11">
        <w:rPr>
          <w:bCs/>
          <w:sz w:val="22"/>
          <w:szCs w:val="22"/>
        </w:rPr>
        <w:t>само- и взаимооценка, рефлексия, лист</w:t>
      </w:r>
      <w:r>
        <w:rPr>
          <w:bCs/>
          <w:sz w:val="22"/>
          <w:szCs w:val="22"/>
        </w:rPr>
        <w:t>ы продвижения</w:t>
      </w:r>
      <w:r w:rsidR="00F31D11" w:rsidRPr="00F31D11">
        <w:rPr>
          <w:bCs/>
          <w:sz w:val="22"/>
          <w:szCs w:val="22"/>
        </w:rPr>
        <w:t xml:space="preserve"> </w:t>
      </w:r>
      <w:r>
        <w:rPr>
          <w:bCs/>
          <w:sz w:val="22"/>
          <w:szCs w:val="22"/>
        </w:rPr>
        <w:t>и др.</w:t>
      </w:r>
    </w:p>
    <w:p w14:paraId="1A79A7B6" w14:textId="77777777" w:rsidR="00FE46C0" w:rsidRPr="00CD7C93" w:rsidRDefault="00CD7C93" w:rsidP="00CD7C93">
      <w:pPr>
        <w:pStyle w:val="ae"/>
        <w:ind w:firstLine="708"/>
        <w:rPr>
          <w:bCs/>
          <w:sz w:val="22"/>
          <w:szCs w:val="22"/>
        </w:rPr>
      </w:pPr>
      <w:r>
        <w:rPr>
          <w:bCs/>
          <w:sz w:val="22"/>
          <w:szCs w:val="22"/>
        </w:rPr>
        <w:t>Ре</w:t>
      </w:r>
      <w:r w:rsidR="00F31D11" w:rsidRPr="00F31D11">
        <w:rPr>
          <w:bCs/>
          <w:sz w:val="22"/>
          <w:szCs w:val="22"/>
        </w:rPr>
        <w:t>зультаты текущей оценки я</w:t>
      </w:r>
      <w:r>
        <w:rPr>
          <w:bCs/>
          <w:sz w:val="22"/>
          <w:szCs w:val="22"/>
        </w:rPr>
        <w:t>вляются основой для индивидуали</w:t>
      </w:r>
      <w:r w:rsidR="00F31D11" w:rsidRPr="00F31D11">
        <w:rPr>
          <w:bCs/>
          <w:sz w:val="22"/>
          <w:szCs w:val="22"/>
        </w:rPr>
        <w:t>зации учебного процесса; при</w:t>
      </w:r>
      <w:r>
        <w:rPr>
          <w:bCs/>
          <w:sz w:val="22"/>
          <w:szCs w:val="22"/>
        </w:rPr>
        <w:t xml:space="preserve"> этом отдельные результаты, сви</w:t>
      </w:r>
      <w:r w:rsidR="00F31D11" w:rsidRPr="00F31D11">
        <w:rPr>
          <w:bCs/>
          <w:sz w:val="22"/>
          <w:szCs w:val="22"/>
        </w:rPr>
        <w:t>детельствующие об успешности обучения и достижении тематических результатов в б</w:t>
      </w:r>
      <w:r>
        <w:rPr>
          <w:bCs/>
          <w:sz w:val="22"/>
          <w:szCs w:val="22"/>
        </w:rPr>
        <w:t>олее сжатые (по сравнению с пла</w:t>
      </w:r>
      <w:r w:rsidR="00F31D11" w:rsidRPr="00F31D11">
        <w:rPr>
          <w:bCs/>
          <w:sz w:val="22"/>
          <w:szCs w:val="22"/>
        </w:rPr>
        <w:t>нируемыми учителем) сроки</w:t>
      </w:r>
      <w:r>
        <w:rPr>
          <w:bCs/>
          <w:sz w:val="22"/>
          <w:szCs w:val="22"/>
        </w:rPr>
        <w:t>, могут включаться в систему на</w:t>
      </w:r>
      <w:r w:rsidR="00F31D11" w:rsidRPr="00F31D11">
        <w:rPr>
          <w:bCs/>
          <w:sz w:val="22"/>
          <w:szCs w:val="22"/>
        </w:rPr>
        <w:t>копленной оценки</w:t>
      </w:r>
      <w:r>
        <w:rPr>
          <w:bCs/>
          <w:sz w:val="22"/>
          <w:szCs w:val="22"/>
        </w:rPr>
        <w:t xml:space="preserve"> и служить основанием для осво</w:t>
      </w:r>
      <w:r w:rsidR="00F31D11" w:rsidRPr="00F31D11">
        <w:rPr>
          <w:bCs/>
          <w:sz w:val="22"/>
          <w:szCs w:val="22"/>
        </w:rPr>
        <w:t xml:space="preserve">бождения ученика от необходимости выполнять тематическую проверочную </w:t>
      </w:r>
      <w:r>
        <w:rPr>
          <w:bCs/>
          <w:sz w:val="22"/>
          <w:szCs w:val="22"/>
        </w:rPr>
        <w:t>работу.</w:t>
      </w:r>
    </w:p>
    <w:p w14:paraId="4823BC92" w14:textId="77777777" w:rsidR="002A2DC6" w:rsidRPr="000B087C" w:rsidRDefault="002A2DC6" w:rsidP="000B087C">
      <w:pPr>
        <w:pStyle w:val="ae"/>
        <w:ind w:firstLine="709"/>
        <w:rPr>
          <w:rStyle w:val="dash041e0431044b0447043d044b0439char1"/>
          <w:rFonts w:eastAsia="@Arial Unicode MS"/>
          <w:sz w:val="22"/>
          <w:szCs w:val="22"/>
        </w:rPr>
      </w:pPr>
      <w:r w:rsidRPr="00B67936">
        <w:rPr>
          <w:rStyle w:val="dash041e0431044b0447043d044b0439char1"/>
          <w:b/>
          <w:i/>
          <w:sz w:val="22"/>
          <w:szCs w:val="22"/>
        </w:rPr>
        <w:t>Тематическая оценка</w:t>
      </w:r>
      <w:r w:rsidR="00D26BDD">
        <w:rPr>
          <w:rStyle w:val="dash041e0431044b0447043d044b0439char1"/>
          <w:b/>
          <w:i/>
          <w:sz w:val="22"/>
          <w:szCs w:val="22"/>
        </w:rPr>
        <w:t xml:space="preserve"> </w:t>
      </w:r>
      <w:r w:rsidRPr="00B67936">
        <w:rPr>
          <w:rStyle w:val="dash041e0431044b0447043d044b0439char1"/>
          <w:sz w:val="22"/>
          <w:szCs w:val="22"/>
        </w:rPr>
        <w:t xml:space="preserve">представляет собой процедуру </w:t>
      </w:r>
      <w:r w:rsidRPr="00B67936">
        <w:rPr>
          <w:rStyle w:val="dash041e0431044b0447043d044b0439char1"/>
          <w:b/>
          <w:i/>
          <w:sz w:val="22"/>
          <w:szCs w:val="22"/>
        </w:rPr>
        <w:t>оценки уровня достижения</w:t>
      </w:r>
      <w:r w:rsidR="00D26BDD">
        <w:rPr>
          <w:rStyle w:val="dash041e0431044b0447043d044b0439char1"/>
          <w:b/>
          <w:i/>
          <w:sz w:val="22"/>
          <w:szCs w:val="22"/>
        </w:rPr>
        <w:t xml:space="preserve"> </w:t>
      </w:r>
      <w:r w:rsidRPr="00B67936">
        <w:rPr>
          <w:rStyle w:val="dash041e0431044b0447043d044b0439char1"/>
          <w:b/>
          <w:i/>
          <w:sz w:val="22"/>
          <w:szCs w:val="22"/>
        </w:rPr>
        <w:t>тематических планируемых результатов по предмету</w:t>
      </w:r>
      <w:r w:rsidRPr="00B67936">
        <w:rPr>
          <w:rStyle w:val="dash041e0431044b0447043d044b0439char1"/>
          <w:sz w:val="22"/>
          <w:szCs w:val="22"/>
        </w:rPr>
        <w:t xml:space="preserve">, которые фиксируются в </w:t>
      </w:r>
      <w:r w:rsidR="00CD7C93">
        <w:rPr>
          <w:rStyle w:val="dash041e0431044b0447043d044b0439char1"/>
          <w:sz w:val="22"/>
          <w:szCs w:val="22"/>
        </w:rPr>
        <w:t>учебных методических комплектах, рекомендованных Министерством Просвещения РФ.</w:t>
      </w:r>
      <w:r w:rsidR="00E65B1E">
        <w:rPr>
          <w:rStyle w:val="dash041e0431044b0447043d044b0439char1"/>
          <w:sz w:val="22"/>
          <w:szCs w:val="22"/>
        </w:rPr>
        <w:t xml:space="preserve"> </w:t>
      </w:r>
      <w:r w:rsidRPr="00B67936">
        <w:rPr>
          <w:rStyle w:val="dash041e0431044b0447043d044b0439char1"/>
          <w:sz w:val="22"/>
          <w:szCs w:val="22"/>
        </w:rPr>
        <w:t>По пре</w:t>
      </w:r>
      <w:r w:rsidR="00FE46C0" w:rsidRPr="00B67936">
        <w:rPr>
          <w:rStyle w:val="dash041e0431044b0447043d044b0439char1"/>
          <w:sz w:val="22"/>
          <w:szCs w:val="22"/>
        </w:rPr>
        <w:t>дметам, вводимым образовательны</w:t>
      </w:r>
      <w:r w:rsidR="000B087C">
        <w:rPr>
          <w:rStyle w:val="dash041e0431044b0447043d044b0439char1"/>
          <w:sz w:val="22"/>
          <w:szCs w:val="22"/>
        </w:rPr>
        <w:t xml:space="preserve">м </w:t>
      </w:r>
      <w:r w:rsidR="00FE46C0" w:rsidRPr="00B67936">
        <w:rPr>
          <w:rStyle w:val="dash041e0431044b0447043d044b0439char1"/>
          <w:sz w:val="22"/>
          <w:szCs w:val="22"/>
        </w:rPr>
        <w:t xml:space="preserve">учреждением </w:t>
      </w:r>
      <w:r w:rsidRPr="00B67936">
        <w:rPr>
          <w:rStyle w:val="dash041e0431044b0447043d044b0439char1"/>
          <w:sz w:val="22"/>
          <w:szCs w:val="22"/>
        </w:rPr>
        <w:t>самостоятельно, тематические планируемые результаты устан</w:t>
      </w:r>
      <w:r w:rsidR="000B087C">
        <w:rPr>
          <w:rStyle w:val="dash041e0431044b0447043d044b0439char1"/>
          <w:sz w:val="22"/>
          <w:szCs w:val="22"/>
        </w:rPr>
        <w:t xml:space="preserve">авливаются самим образовательным </w:t>
      </w:r>
      <w:r w:rsidR="00FE46C0" w:rsidRPr="00B67936">
        <w:rPr>
          <w:rStyle w:val="dash041e0431044b0447043d044b0439char1"/>
          <w:sz w:val="22"/>
          <w:szCs w:val="22"/>
        </w:rPr>
        <w:t>учреждением</w:t>
      </w:r>
      <w:r w:rsidRPr="00B67936">
        <w:rPr>
          <w:rStyle w:val="dash041e0431044b0447043d044b0439char1"/>
          <w:sz w:val="22"/>
          <w:szCs w:val="22"/>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r w:rsidR="001235FD">
        <w:rPr>
          <w:rStyle w:val="dash041e0431044b0447043d044b0439char1"/>
          <w:sz w:val="22"/>
          <w:szCs w:val="22"/>
        </w:rPr>
        <w:t xml:space="preserve"> </w:t>
      </w:r>
      <w:r w:rsidR="000B087C">
        <w:rPr>
          <w:rFonts w:eastAsia="@Arial Unicode MS"/>
          <w:sz w:val="22"/>
          <w:szCs w:val="22"/>
        </w:rPr>
        <w:t xml:space="preserve">Тематическую оценку осуществляют учителя МОУ «Беломорская СОШ № 3» и администрация школы в соответствии с планом ВШК, утвержденным директором школы. </w:t>
      </w:r>
      <w:r w:rsidRPr="00B67936">
        <w:rPr>
          <w:rStyle w:val="dash041e0431044b0447043d044b0439char1"/>
          <w:sz w:val="22"/>
          <w:szCs w:val="22"/>
        </w:rPr>
        <w:t>Результаты тематической оценки являются основанием для коррекции учебного процесса и его индивидуализации.</w:t>
      </w:r>
    </w:p>
    <w:p w14:paraId="1E060382" w14:textId="77777777" w:rsidR="002A2DC6" w:rsidRPr="001A07BC" w:rsidRDefault="002A2DC6" w:rsidP="007F75B2">
      <w:pPr>
        <w:pStyle w:val="ae"/>
        <w:ind w:firstLine="709"/>
      </w:pPr>
      <w:r w:rsidRPr="00B67936">
        <w:rPr>
          <w:rStyle w:val="dash041e0431044b0447043d044b0439char1"/>
          <w:b/>
          <w:i/>
          <w:sz w:val="22"/>
          <w:szCs w:val="22"/>
        </w:rPr>
        <w:t>Портфолио</w:t>
      </w:r>
      <w:r w:rsidR="00D26BDD">
        <w:rPr>
          <w:rStyle w:val="dash041e0431044b0447043d044b0439char1"/>
          <w:b/>
          <w:i/>
          <w:sz w:val="22"/>
          <w:szCs w:val="22"/>
        </w:rPr>
        <w:t xml:space="preserve"> </w:t>
      </w:r>
      <w:r w:rsidRPr="00B67936">
        <w:rPr>
          <w:rStyle w:val="dash041e0431044b0447043d044b0439char1"/>
          <w:sz w:val="22"/>
          <w:szCs w:val="22"/>
        </w:rPr>
        <w:t xml:space="preserve">представляет собой процедуру оценки </w:t>
      </w:r>
      <w:r w:rsidRPr="00B67936">
        <w:rPr>
          <w:sz w:val="22"/>
          <w:szCs w:val="22"/>
        </w:rPr>
        <w:t>динамики учебной и</w:t>
      </w:r>
      <w:r w:rsidR="000B087C">
        <w:rPr>
          <w:sz w:val="22"/>
          <w:szCs w:val="22"/>
        </w:rPr>
        <w:t xml:space="preserve"> творческой активности обучающегося</w:t>
      </w:r>
      <w:r w:rsidRPr="00B67936">
        <w:rPr>
          <w:sz w:val="22"/>
          <w:szCs w:val="22"/>
        </w:rPr>
        <w:t xml:space="preserve">, направленности, широты или избирательности интересов, выраженности </w:t>
      </w:r>
      <w:r w:rsidRPr="00B67936">
        <w:rPr>
          <w:rStyle w:val="dash041e0431044b0447043d044b0439char1"/>
          <w:sz w:val="22"/>
          <w:szCs w:val="22"/>
        </w:rPr>
        <w:t>проявлений творческой инициативы</w:t>
      </w:r>
      <w:r w:rsidRPr="00B67936">
        <w:rPr>
          <w:sz w:val="22"/>
          <w:szCs w:val="22"/>
        </w:rPr>
        <w:t xml:space="preserve">, а также уровня </w:t>
      </w:r>
      <w:r w:rsidRPr="00B67936">
        <w:rPr>
          <w:rStyle w:val="dash041e0431044b0447043d044b0439char1"/>
          <w:sz w:val="22"/>
          <w:szCs w:val="22"/>
        </w:rPr>
        <w:t>высших достижений,</w:t>
      </w:r>
      <w:r w:rsidR="000B087C">
        <w:rPr>
          <w:rStyle w:val="dash041e0431044b0447043d044b0439char1"/>
          <w:sz w:val="22"/>
          <w:szCs w:val="22"/>
        </w:rPr>
        <w:t xml:space="preserve"> демонстрируемых данным обучающимся</w:t>
      </w:r>
      <w:r w:rsidRPr="00B67936">
        <w:rPr>
          <w:rStyle w:val="dash041e0431044b0447043d044b0439char1"/>
          <w:sz w:val="22"/>
          <w:szCs w:val="22"/>
        </w:rPr>
        <w:t xml:space="preserve">. </w:t>
      </w:r>
      <w:r w:rsidRPr="00B67936">
        <w:rPr>
          <w:sz w:val="22"/>
          <w:szCs w:val="22"/>
        </w:rPr>
        <w:t xml:space="preserve">В портфолио включаются как работы </w:t>
      </w:r>
      <w:r w:rsidR="000B087C">
        <w:rPr>
          <w:sz w:val="22"/>
          <w:szCs w:val="22"/>
        </w:rPr>
        <w:t>обучающегося</w:t>
      </w:r>
      <w:r w:rsidRPr="00B67936">
        <w:rPr>
          <w:sz w:val="22"/>
          <w:szCs w:val="22"/>
        </w:rPr>
        <w:t xml:space="preserve"> (в том числе – фотографии, видеоматериалы и т.п.), так и отзывы на эти работы (например, наградные листы, дипломы, сертификаты участия, рецензии и проч.). </w:t>
      </w:r>
      <w:r w:rsidRPr="00B67936">
        <w:rPr>
          <w:rStyle w:val="dash041e0431044b0447043d044b0439char1"/>
          <w:sz w:val="22"/>
          <w:szCs w:val="22"/>
        </w:rPr>
        <w:t>Отбор работ и отзывов для портфолио ведется самим обучающимся совместно с классным руководителем и при участии семьи</w:t>
      </w:r>
      <w:r w:rsidR="00FE46C0" w:rsidRPr="00B67936">
        <w:rPr>
          <w:rStyle w:val="dash041e0431044b0447043d044b0439char1"/>
          <w:sz w:val="22"/>
          <w:szCs w:val="22"/>
        </w:rPr>
        <w:t xml:space="preserve"> в течение всех лет обучения в основной школе</w:t>
      </w:r>
      <w:r w:rsidRPr="00B67936">
        <w:rPr>
          <w:rStyle w:val="dash041e0431044b0447043d044b0439char1"/>
          <w:sz w:val="22"/>
          <w:szCs w:val="22"/>
        </w:rPr>
        <w:t>. Включение каких-либо материалов в портфолио без согла</w:t>
      </w:r>
      <w:r w:rsidR="00FE46C0" w:rsidRPr="00B67936">
        <w:rPr>
          <w:rStyle w:val="dash041e0431044b0447043d044b0439char1"/>
          <w:sz w:val="22"/>
          <w:szCs w:val="22"/>
        </w:rPr>
        <w:t>сия обучающегося не допускается</w:t>
      </w:r>
      <w:r w:rsidRPr="00B67936">
        <w:rPr>
          <w:rStyle w:val="dash041e0431044b0447043d044b0439char1"/>
          <w:sz w:val="22"/>
          <w:szCs w:val="22"/>
        </w:rPr>
        <w:t xml:space="preserve">. </w:t>
      </w:r>
      <w:r w:rsidR="001A07BC" w:rsidRPr="001A07BC">
        <w:rPr>
          <w:sz w:val="22"/>
          <w:szCs w:val="22"/>
        </w:rPr>
        <w:t xml:space="preserve">Портфолио в части подборки документов формируется </w:t>
      </w:r>
      <w:r w:rsidR="001A07BC">
        <w:rPr>
          <w:sz w:val="22"/>
          <w:szCs w:val="22"/>
        </w:rPr>
        <w:t>как в бумажном, так и электронном виде. Результаты, представ</w:t>
      </w:r>
      <w:r w:rsidR="001A07BC" w:rsidRPr="001A07BC">
        <w:rPr>
          <w:sz w:val="22"/>
          <w:szCs w:val="22"/>
        </w:rPr>
        <w:t>ленные в портфолио, испол</w:t>
      </w:r>
      <w:r w:rsidR="001A07BC">
        <w:rPr>
          <w:sz w:val="22"/>
          <w:szCs w:val="22"/>
        </w:rPr>
        <w:t>ьзуются при выработке рекоменда</w:t>
      </w:r>
      <w:r w:rsidR="001A07BC" w:rsidRPr="001A07BC">
        <w:rPr>
          <w:sz w:val="22"/>
          <w:szCs w:val="22"/>
        </w:rPr>
        <w:t>ций по выбору индивидуальной образовательной траектории на уровне среднего общего образования и могут отражаться в ха</w:t>
      </w:r>
    </w:p>
    <w:p w14:paraId="67C15D3A" w14:textId="77777777" w:rsidR="002A2DC6" w:rsidRPr="00B67936" w:rsidRDefault="002A2DC6" w:rsidP="007F75B2">
      <w:pPr>
        <w:pStyle w:val="ae"/>
        <w:ind w:firstLine="0"/>
        <w:rPr>
          <w:rStyle w:val="dash041e0431044b0447043d044b0439char1"/>
          <w:b/>
          <w:sz w:val="22"/>
          <w:szCs w:val="22"/>
        </w:rPr>
      </w:pPr>
      <w:r w:rsidRPr="00B67936">
        <w:rPr>
          <w:rStyle w:val="dash041e0431044b0447043d044b0439char1"/>
          <w:b/>
          <w:i/>
          <w:sz w:val="22"/>
          <w:szCs w:val="22"/>
        </w:rPr>
        <w:t>Внутришкольный мониторинг</w:t>
      </w:r>
      <w:r w:rsidR="00D26BDD">
        <w:rPr>
          <w:rStyle w:val="dash041e0431044b0447043d044b0439char1"/>
          <w:b/>
          <w:i/>
          <w:sz w:val="22"/>
          <w:szCs w:val="22"/>
        </w:rPr>
        <w:t xml:space="preserve"> </w:t>
      </w:r>
      <w:r w:rsidRPr="00B67936">
        <w:rPr>
          <w:rStyle w:val="dash041e0431044b0447043d044b0439char1"/>
          <w:sz w:val="22"/>
          <w:szCs w:val="22"/>
        </w:rPr>
        <w:t>представляет собой процедуры</w:t>
      </w:r>
      <w:r w:rsidRPr="00B67936">
        <w:rPr>
          <w:rStyle w:val="dash041e0431044b0447043d044b0439char1"/>
          <w:b/>
          <w:sz w:val="22"/>
          <w:szCs w:val="22"/>
        </w:rPr>
        <w:t>:</w:t>
      </w:r>
    </w:p>
    <w:p w14:paraId="00227375" w14:textId="77777777" w:rsidR="00FE46C0" w:rsidRPr="00B67936" w:rsidRDefault="00FE46C0" w:rsidP="007F75B2">
      <w:pPr>
        <w:pStyle w:val="ae"/>
        <w:ind w:firstLine="0"/>
        <w:rPr>
          <w:rStyle w:val="dash041e0431044b0447043d044b0439char1"/>
          <w:sz w:val="22"/>
          <w:szCs w:val="22"/>
        </w:rPr>
      </w:pPr>
      <w:r w:rsidRPr="00B67936">
        <w:rPr>
          <w:rStyle w:val="dash041e0431044b0447043d044b0439char1"/>
          <w:b/>
          <w:sz w:val="22"/>
          <w:szCs w:val="22"/>
        </w:rPr>
        <w:t xml:space="preserve">- </w:t>
      </w:r>
      <w:r w:rsidR="002A2DC6" w:rsidRPr="00B67936">
        <w:rPr>
          <w:rStyle w:val="dash041e0431044b0447043d044b0439char1"/>
          <w:sz w:val="22"/>
          <w:szCs w:val="22"/>
        </w:rPr>
        <w:t>оценки уровня достижения предметных и метапредметных результатов;</w:t>
      </w:r>
    </w:p>
    <w:p w14:paraId="44B40CDF" w14:textId="77777777" w:rsidR="002A2DC6" w:rsidRPr="00B67936" w:rsidRDefault="00FE46C0" w:rsidP="00EC29F6">
      <w:pPr>
        <w:pStyle w:val="ae"/>
        <w:ind w:firstLine="0"/>
        <w:jc w:val="left"/>
        <w:rPr>
          <w:rStyle w:val="dash041e0431044b0447043d044b0439char1"/>
          <w:sz w:val="22"/>
          <w:szCs w:val="22"/>
        </w:rPr>
      </w:pPr>
      <w:r w:rsidRPr="00B67936">
        <w:rPr>
          <w:rStyle w:val="dash041e0431044b0447043d044b0439char1"/>
          <w:sz w:val="22"/>
          <w:szCs w:val="22"/>
        </w:rPr>
        <w:t xml:space="preserve">- </w:t>
      </w:r>
      <w:r w:rsidR="002A2DC6" w:rsidRPr="00B67936">
        <w:rPr>
          <w:rStyle w:val="dash041e0431044b0447043d044b0439char1"/>
          <w:sz w:val="22"/>
          <w:szCs w:val="22"/>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4A5E97C9" w14:textId="77777777" w:rsidR="002A2DC6" w:rsidRPr="00B67936" w:rsidRDefault="00FE46C0" w:rsidP="00EC29F6">
      <w:pPr>
        <w:pStyle w:val="ae"/>
        <w:ind w:firstLine="0"/>
        <w:jc w:val="left"/>
        <w:rPr>
          <w:rStyle w:val="dash041e0431044b0447043d044b0439char1"/>
          <w:b/>
          <w:i/>
          <w:sz w:val="22"/>
          <w:szCs w:val="22"/>
        </w:rPr>
      </w:pPr>
      <w:r w:rsidRPr="00B67936">
        <w:rPr>
          <w:rStyle w:val="dash041e0431044b0447043d044b0439char1"/>
          <w:b/>
          <w:sz w:val="22"/>
          <w:szCs w:val="22"/>
        </w:rPr>
        <w:t xml:space="preserve">- </w:t>
      </w:r>
      <w:r w:rsidR="002A2DC6" w:rsidRPr="00B67936">
        <w:rPr>
          <w:rStyle w:val="dash041e0431044b0447043d044b0439char1"/>
          <w:sz w:val="22"/>
          <w:szCs w:val="22"/>
        </w:rPr>
        <w:t>оценки уровня профессионального мастерства учителя</w:t>
      </w:r>
      <w:r w:rsidR="002A2DC6" w:rsidRPr="00B67936">
        <w:rPr>
          <w:rStyle w:val="dash041e0431044b0447043d044b0439char1"/>
          <w:b/>
          <w:i/>
          <w:sz w:val="22"/>
          <w:szCs w:val="22"/>
        </w:rPr>
        <w:t xml:space="preserve">, </w:t>
      </w:r>
      <w:r w:rsidR="002A2DC6" w:rsidRPr="00B67936">
        <w:rPr>
          <w:rStyle w:val="dash041e0431044b0447043d044b0439char1"/>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29F1DAE7" w14:textId="77777777" w:rsidR="002A2DC6" w:rsidRPr="00B67936" w:rsidRDefault="00113642" w:rsidP="007F75B2">
      <w:pPr>
        <w:pStyle w:val="ae"/>
        <w:ind w:firstLine="709"/>
        <w:rPr>
          <w:rStyle w:val="dash041e0431044b0447043d044b0439char1"/>
          <w:b/>
          <w:i/>
          <w:sz w:val="22"/>
          <w:szCs w:val="22"/>
        </w:rPr>
      </w:pPr>
      <w:r w:rsidRPr="00B67936">
        <w:rPr>
          <w:rStyle w:val="dash041e0431044b0447043d044b0439char1"/>
          <w:sz w:val="22"/>
          <w:szCs w:val="22"/>
        </w:rPr>
        <w:t>Внутришкольный мониторинг образовательных достижений ведется как на уровне администр</w:t>
      </w:r>
      <w:r w:rsidR="00A204C0">
        <w:rPr>
          <w:rStyle w:val="dash041e0431044b0447043d044b0439char1"/>
          <w:sz w:val="22"/>
          <w:szCs w:val="22"/>
        </w:rPr>
        <w:t>ации МОУ «Беломорская СОШ № 3»</w:t>
      </w:r>
      <w:r w:rsidRPr="00B67936">
        <w:rPr>
          <w:rStyle w:val="dash041e0431044b0447043d044b0439char1"/>
          <w:sz w:val="22"/>
          <w:szCs w:val="22"/>
        </w:rPr>
        <w:t xml:space="preserve">, так </w:t>
      </w:r>
      <w:r w:rsidR="00E70FAC">
        <w:rPr>
          <w:rStyle w:val="dash041e0431044b0447043d044b0439char1"/>
          <w:sz w:val="22"/>
          <w:szCs w:val="22"/>
        </w:rPr>
        <w:t xml:space="preserve">и каждым </w:t>
      </w:r>
      <w:r w:rsidR="00A204C0">
        <w:rPr>
          <w:rStyle w:val="dash041e0431044b0447043d044b0439char1"/>
          <w:sz w:val="22"/>
          <w:szCs w:val="22"/>
        </w:rPr>
        <w:t xml:space="preserve">учителем-предметником </w:t>
      </w:r>
      <w:r w:rsidRPr="00B67936">
        <w:rPr>
          <w:rStyle w:val="dash041e0431044b0447043d044b0439char1"/>
          <w:sz w:val="22"/>
          <w:szCs w:val="22"/>
        </w:rPr>
        <w:t xml:space="preserve">и классным руководителем. </w:t>
      </w:r>
      <w:r w:rsidR="002A2DC6" w:rsidRPr="00B67936">
        <w:rPr>
          <w:rStyle w:val="dash041e0431044b0447043d044b0439char1"/>
          <w:sz w:val="22"/>
          <w:szCs w:val="22"/>
        </w:rPr>
        <w:t xml:space="preserve">Результаты внутришкольного мониторинга </w:t>
      </w:r>
      <w:r w:rsidR="00A204C0">
        <w:rPr>
          <w:rStyle w:val="dash041e0431044b0447043d044b0439char1"/>
          <w:sz w:val="22"/>
          <w:szCs w:val="22"/>
        </w:rPr>
        <w:t>фиксируются на бумажном или</w:t>
      </w:r>
      <w:r w:rsidRPr="00B67936">
        <w:rPr>
          <w:rStyle w:val="dash041e0431044b0447043d044b0439char1"/>
          <w:sz w:val="22"/>
          <w:szCs w:val="22"/>
        </w:rPr>
        <w:t xml:space="preserve"> электронном носителе в установленных в образовательном учреждении формах и используются для </w:t>
      </w:r>
      <w:r w:rsidR="007E2B74" w:rsidRPr="00B67936">
        <w:rPr>
          <w:rStyle w:val="dash041e0431044b0447043d044b0439char1"/>
          <w:sz w:val="22"/>
          <w:szCs w:val="22"/>
        </w:rPr>
        <w:t xml:space="preserve">текущей коррекции образовательного процесса. </w:t>
      </w:r>
    </w:p>
    <w:p w14:paraId="3E67A470" w14:textId="77777777" w:rsidR="009C5D3A" w:rsidRPr="00EC29F6" w:rsidRDefault="002A2DC6" w:rsidP="00EC29F6">
      <w:pPr>
        <w:pStyle w:val="ae"/>
        <w:ind w:firstLine="709"/>
        <w:rPr>
          <w:rStyle w:val="dash041e0431044b0447043d044b0439char1"/>
          <w:sz w:val="22"/>
          <w:szCs w:val="22"/>
        </w:rPr>
      </w:pPr>
      <w:r w:rsidRPr="00B67936">
        <w:rPr>
          <w:rStyle w:val="dash041e0431044b0447043d044b0439char1"/>
          <w:b/>
          <w:i/>
          <w:sz w:val="22"/>
          <w:szCs w:val="22"/>
        </w:rPr>
        <w:t>Промежуточная аттестация</w:t>
      </w:r>
      <w:r w:rsidR="00D26BDD">
        <w:rPr>
          <w:rStyle w:val="dash041e0431044b0447043d044b0439char1"/>
          <w:b/>
          <w:i/>
          <w:sz w:val="22"/>
          <w:szCs w:val="22"/>
        </w:rPr>
        <w:t xml:space="preserve"> </w:t>
      </w:r>
      <w:r w:rsidRPr="00B67936">
        <w:rPr>
          <w:rStyle w:val="dash041e0431044b0447043d044b0439char1"/>
          <w:sz w:val="22"/>
          <w:szCs w:val="22"/>
        </w:rPr>
        <w:t>представляет собой процедуру аттестации обучающихся на уровне основного общего образования и проводится в конце каж</w:t>
      </w:r>
      <w:r w:rsidR="00A204C0">
        <w:rPr>
          <w:rStyle w:val="dash041e0431044b0447043d044b0439char1"/>
          <w:sz w:val="22"/>
          <w:szCs w:val="22"/>
        </w:rPr>
        <w:t>дой четверти</w:t>
      </w:r>
      <w:r w:rsidRPr="00B67936">
        <w:rPr>
          <w:rStyle w:val="dash041e0431044b0447043d044b0439char1"/>
          <w:sz w:val="22"/>
          <w:szCs w:val="22"/>
        </w:rPr>
        <w:t xml:space="preserve"> и в конце учебного года по каждому изучаемому предмету. Промежуточная аттестация проводится на основе </w:t>
      </w:r>
      <w:r w:rsidR="002445CB" w:rsidRPr="00B67936">
        <w:rPr>
          <w:rStyle w:val="dash041e0431044b0447043d044b0439char1"/>
          <w:sz w:val="22"/>
          <w:szCs w:val="22"/>
        </w:rPr>
        <w:t xml:space="preserve">текущей и тематической оценки, </w:t>
      </w:r>
      <w:r w:rsidRPr="00B67936">
        <w:rPr>
          <w:rStyle w:val="dash041e0431044b0447043d044b0439char1"/>
          <w:sz w:val="22"/>
          <w:szCs w:val="22"/>
        </w:rPr>
        <w:t>результатов выполнения тематических проверочных</w:t>
      </w:r>
      <w:r w:rsidR="002445CB" w:rsidRPr="00B67936">
        <w:rPr>
          <w:rStyle w:val="dash041e0431044b0447043d044b0439char1"/>
          <w:sz w:val="22"/>
          <w:szCs w:val="22"/>
        </w:rPr>
        <w:t xml:space="preserve"> и контрольных </w:t>
      </w:r>
      <w:r w:rsidRPr="00B67936">
        <w:rPr>
          <w:rStyle w:val="dash041e0431044b0447043d044b0439char1"/>
          <w:sz w:val="22"/>
          <w:szCs w:val="22"/>
        </w:rPr>
        <w:t>работ и фиксир</w:t>
      </w:r>
      <w:r w:rsidR="002445CB" w:rsidRPr="00B67936">
        <w:rPr>
          <w:rStyle w:val="dash041e0431044b0447043d044b0439char1"/>
          <w:sz w:val="22"/>
          <w:szCs w:val="22"/>
        </w:rPr>
        <w:t xml:space="preserve">уется в </w:t>
      </w:r>
      <w:r w:rsidR="00A204C0">
        <w:rPr>
          <w:rStyle w:val="dash041e0431044b0447043d044b0439char1"/>
          <w:sz w:val="22"/>
          <w:szCs w:val="22"/>
        </w:rPr>
        <w:t xml:space="preserve">электронном журнале и дневнике обучающегося. </w:t>
      </w:r>
      <w:r w:rsidRPr="00B67936">
        <w:rPr>
          <w:sz w:val="22"/>
          <w:szCs w:val="22"/>
        </w:rPr>
        <w:t>Порядок проведения промежуточной аттестации регламентируется Федеральным законом «Об образовании в Российской Федерации» (ст.</w:t>
      </w:r>
      <w:r w:rsidR="00A204C0">
        <w:rPr>
          <w:sz w:val="22"/>
          <w:szCs w:val="22"/>
        </w:rPr>
        <w:t xml:space="preserve">58) и Положением </w:t>
      </w:r>
      <w:r w:rsidR="00A204C0" w:rsidRPr="00AD76CC">
        <w:rPr>
          <w:sz w:val="22"/>
          <w:szCs w:val="22"/>
        </w:rPr>
        <w:t xml:space="preserve">«О </w:t>
      </w:r>
      <w:r w:rsidR="00AD76CC" w:rsidRPr="00AD76CC">
        <w:rPr>
          <w:sz w:val="22"/>
          <w:szCs w:val="22"/>
        </w:rPr>
        <w:t>текущем контроле за результатами освоения программ учебных предметов, курсов, дисциплин (модулей) и промежуточной аттестации обучающихся»</w:t>
      </w:r>
      <w:r w:rsidR="00A204C0" w:rsidRPr="00AD76CC">
        <w:rPr>
          <w:sz w:val="22"/>
          <w:szCs w:val="22"/>
        </w:rPr>
        <w:t>,</w:t>
      </w:r>
      <w:r w:rsidR="00A204C0">
        <w:rPr>
          <w:sz w:val="22"/>
          <w:szCs w:val="22"/>
        </w:rPr>
        <w:t xml:space="preserve"> принятым педагогическим советом и утвержденным директором школы.</w:t>
      </w:r>
    </w:p>
    <w:p w14:paraId="291C3255" w14:textId="77777777" w:rsidR="002A2DC6" w:rsidRPr="00B67936" w:rsidRDefault="002A2DC6" w:rsidP="007F75B2">
      <w:pPr>
        <w:pStyle w:val="ae"/>
        <w:ind w:firstLine="709"/>
        <w:rPr>
          <w:rStyle w:val="dash041e0431044b0447043d044b0439char1"/>
          <w:b/>
          <w:i/>
          <w:sz w:val="22"/>
          <w:szCs w:val="22"/>
        </w:rPr>
      </w:pPr>
      <w:r w:rsidRPr="00B67936">
        <w:rPr>
          <w:rStyle w:val="dash041e0431044b0447043d044b0439char1"/>
          <w:b/>
          <w:i/>
          <w:sz w:val="22"/>
          <w:szCs w:val="22"/>
        </w:rPr>
        <w:t>Государственная итоговая аттестация</w:t>
      </w:r>
    </w:p>
    <w:p w14:paraId="39C3B1F5" w14:textId="77777777" w:rsidR="002A2DC6" w:rsidRPr="00B67936" w:rsidRDefault="002A2DC6" w:rsidP="007F75B2">
      <w:pPr>
        <w:spacing w:after="0" w:line="360" w:lineRule="auto"/>
        <w:jc w:val="both"/>
        <w:rPr>
          <w:rFonts w:ascii="Times New Roman" w:hAnsi="Times New Roman"/>
          <w:bCs/>
          <w:iCs/>
          <w:lang w:eastAsia="ru-RU"/>
        </w:rPr>
      </w:pPr>
      <w:r w:rsidRPr="00B67936">
        <w:rPr>
          <w:rFonts w:ascii="Times New Roman" w:hAnsi="Times New Roman"/>
          <w:bCs/>
          <w:iCs/>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EC29F6">
        <w:rPr>
          <w:rFonts w:ascii="Times New Roman" w:hAnsi="Times New Roman"/>
          <w:bCs/>
          <w:iCs/>
          <w:lang w:eastAsia="ru-RU"/>
        </w:rPr>
        <w:t>.</w:t>
      </w:r>
    </w:p>
    <w:p w14:paraId="238EDDFF" w14:textId="77777777" w:rsidR="00787DEC" w:rsidRPr="00F31D11" w:rsidRDefault="002A2DC6" w:rsidP="00F31D11">
      <w:pPr>
        <w:pStyle w:val="ae"/>
        <w:ind w:firstLine="709"/>
        <w:rPr>
          <w:sz w:val="22"/>
          <w:szCs w:val="22"/>
        </w:rPr>
        <w:sectPr w:rsidR="00787DEC" w:rsidRPr="00F31D11" w:rsidSect="00632D81">
          <w:footerReference w:type="default" r:id="rId9"/>
          <w:footnotePr>
            <w:numRestart w:val="eachPage"/>
          </w:footnotePr>
          <w:type w:val="continuous"/>
          <w:pgSz w:w="11906" w:h="16838"/>
          <w:pgMar w:top="567" w:right="567" w:bottom="567" w:left="567" w:header="709" w:footer="709" w:gutter="0"/>
          <w:cols w:space="708"/>
          <w:docGrid w:linePitch="360"/>
        </w:sectPr>
      </w:pPr>
      <w:r w:rsidRPr="00B67936">
        <w:rPr>
          <w:rStyle w:val="dash041e0431044b0447043d044b0439char1"/>
          <w:b/>
          <w:i/>
          <w:sz w:val="22"/>
          <w:szCs w:val="22"/>
        </w:rPr>
        <w:t>Итоговая оценка</w:t>
      </w:r>
      <w:r w:rsidR="00D26BDD">
        <w:rPr>
          <w:rStyle w:val="dash041e0431044b0447043d044b0439char1"/>
          <w:b/>
          <w:i/>
          <w:sz w:val="22"/>
          <w:szCs w:val="22"/>
        </w:rPr>
        <w:t xml:space="preserve"> </w:t>
      </w:r>
      <w:r w:rsidRPr="00B67936">
        <w:rPr>
          <w:rStyle w:val="dash041e0431044b0447043d044b0439char1"/>
          <w:sz w:val="22"/>
          <w:szCs w:val="22"/>
        </w:rPr>
        <w:t xml:space="preserve">(итоговая аттестация) по предмету </w:t>
      </w:r>
      <w:r w:rsidRPr="00B67936">
        <w:rPr>
          <w:sz w:val="22"/>
          <w:szCs w:val="22"/>
          <w:lang w:eastAsia="ru-RU"/>
        </w:rPr>
        <w:t>складывается из результатов внутренней и внешней оценки.</w:t>
      </w:r>
      <w:r w:rsidR="002B462B" w:rsidRPr="00B67936">
        <w:rPr>
          <w:sz w:val="22"/>
          <w:szCs w:val="22"/>
        </w:rPr>
        <w:t xml:space="preserve"> К результатам </w:t>
      </w:r>
      <w:r w:rsidR="002B462B" w:rsidRPr="00B67936">
        <w:rPr>
          <w:b/>
          <w:bCs/>
          <w:sz w:val="22"/>
          <w:szCs w:val="22"/>
        </w:rPr>
        <w:t>внешней оценки</w:t>
      </w:r>
      <w:r w:rsidR="002B462B" w:rsidRPr="00B67936">
        <w:rPr>
          <w:sz w:val="22"/>
          <w:szCs w:val="22"/>
        </w:rPr>
        <w:t xml:space="preserve"> относятся результаты ГИА. К результатам </w:t>
      </w:r>
      <w:r w:rsidR="002B462B" w:rsidRPr="00B67936">
        <w:rPr>
          <w:b/>
          <w:bCs/>
          <w:sz w:val="22"/>
          <w:szCs w:val="22"/>
        </w:rPr>
        <w:t>внутренней оценки</w:t>
      </w:r>
      <w:r w:rsidR="002B462B" w:rsidRPr="00B67936">
        <w:rPr>
          <w:sz w:val="22"/>
          <w:szCs w:val="22"/>
        </w:rPr>
        <w:t xml:space="preserve"> относятся предметные результаты, зафиксированные в системе накопленной оценки</w:t>
      </w:r>
      <w:r w:rsidR="00EC29F6">
        <w:rPr>
          <w:sz w:val="22"/>
          <w:szCs w:val="22"/>
        </w:rPr>
        <w:t>,</w:t>
      </w:r>
      <w:r w:rsidR="002B462B" w:rsidRPr="00B67936">
        <w:rPr>
          <w:sz w:val="22"/>
          <w:szCs w:val="22"/>
        </w:rPr>
        <w:t xml:space="preserve"> и результаты выполнения итоговой работы по предмету. </w:t>
      </w:r>
      <w:r w:rsidRPr="00B67936">
        <w:rPr>
          <w:sz w:val="22"/>
          <w:szCs w:val="22"/>
          <w:lang w:eastAsia="ru-RU"/>
        </w:rPr>
        <w:t xml:space="preserve">По предметам, не вынесенным на ГИА, итоговая оценка ставится на основе результатов только внутренней оценки. </w:t>
      </w:r>
      <w:r w:rsidRPr="00B67936">
        <w:rPr>
          <w:rStyle w:val="dash041e0431044b0447043d044b0439char1"/>
          <w:sz w:val="22"/>
          <w:szCs w:val="22"/>
        </w:rPr>
        <w:t xml:space="preserve">Итоговая оценка по предмету фиксируется </w:t>
      </w:r>
      <w:r w:rsidR="001B6F56" w:rsidRPr="00B67936">
        <w:rPr>
          <w:rStyle w:val="dash041e0431044b0447043d044b0439char1"/>
          <w:sz w:val="22"/>
          <w:szCs w:val="22"/>
        </w:rPr>
        <w:t xml:space="preserve">в </w:t>
      </w:r>
      <w:r w:rsidR="001235FD">
        <w:rPr>
          <w:sz w:val="22"/>
          <w:szCs w:val="22"/>
          <w:lang w:eastAsia="ru-RU"/>
        </w:rPr>
        <w:t>аттестате основного общего</w:t>
      </w:r>
      <w:r w:rsidRPr="00B67936">
        <w:rPr>
          <w:sz w:val="22"/>
          <w:szCs w:val="22"/>
          <w:lang w:eastAsia="ru-RU"/>
        </w:rPr>
        <w:t xml:space="preserve"> образова</w:t>
      </w:r>
      <w:r w:rsidR="001235FD">
        <w:rPr>
          <w:sz w:val="22"/>
          <w:szCs w:val="22"/>
          <w:lang w:eastAsia="ru-RU"/>
        </w:rPr>
        <w:t>ния</w:t>
      </w:r>
    </w:p>
    <w:p w14:paraId="3AE738E2" w14:textId="77777777" w:rsidR="00586951" w:rsidRDefault="00BC5F47" w:rsidP="00EC29F6">
      <w:pPr>
        <w:spacing w:after="0"/>
        <w:jc w:val="both"/>
        <w:rPr>
          <w:rFonts w:ascii="Times New Roman" w:hAnsi="Times New Roman"/>
          <w:b/>
        </w:rPr>
      </w:pPr>
      <w:r w:rsidRPr="00B67936">
        <w:rPr>
          <w:rFonts w:ascii="Times New Roman" w:hAnsi="Times New Roman"/>
          <w:b/>
        </w:rPr>
        <w:t>2.Содержательный раздел</w:t>
      </w:r>
      <w:r w:rsidR="002B462B" w:rsidRPr="00B67936">
        <w:rPr>
          <w:rFonts w:ascii="Times New Roman" w:hAnsi="Times New Roman"/>
          <w:b/>
        </w:rPr>
        <w:t xml:space="preserve"> основной образовательной программы основного общего образования</w:t>
      </w:r>
    </w:p>
    <w:p w14:paraId="537E073F" w14:textId="77777777" w:rsidR="00EC29F6" w:rsidRDefault="00EC29F6" w:rsidP="00EC29F6">
      <w:pPr>
        <w:spacing w:after="0"/>
        <w:jc w:val="both"/>
        <w:rPr>
          <w:rFonts w:ascii="Times New Roman" w:hAnsi="Times New Roman"/>
          <w:b/>
        </w:rPr>
      </w:pPr>
    </w:p>
    <w:p w14:paraId="24E8F13A" w14:textId="77777777" w:rsidR="00586951" w:rsidRPr="004A1738" w:rsidRDefault="00586951" w:rsidP="00586951">
      <w:pPr>
        <w:pStyle w:val="aff3"/>
        <w:spacing w:line="360" w:lineRule="auto"/>
        <w:jc w:val="both"/>
        <w:rPr>
          <w:rFonts w:ascii="Times New Roman" w:hAnsi="Times New Roman"/>
          <w:b/>
        </w:rPr>
      </w:pPr>
      <w:r w:rsidRPr="004A1738">
        <w:rPr>
          <w:rFonts w:ascii="Times New Roman" w:hAnsi="Times New Roman"/>
          <w:b/>
        </w:rPr>
        <w:t>2.1. Рабочие программы учебных предметов, учебных курсов (в том числе внеурочной деятельности), учебных модулей.</w:t>
      </w:r>
    </w:p>
    <w:p w14:paraId="177B02C8" w14:textId="77777777" w:rsidR="00894F36" w:rsidRPr="00EC29F6" w:rsidRDefault="00586951" w:rsidP="00EC29F6">
      <w:pPr>
        <w:pStyle w:val="aff3"/>
        <w:spacing w:line="360" w:lineRule="auto"/>
        <w:ind w:firstLine="708"/>
        <w:jc w:val="both"/>
        <w:rPr>
          <w:rFonts w:ascii="Times New Roman" w:hAnsi="Times New Roman"/>
        </w:rPr>
      </w:pPr>
      <w:r w:rsidRPr="004A1738">
        <w:rPr>
          <w:rFonts w:ascii="Times New Roman" w:hAnsi="Times New Roman"/>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w:t>
      </w:r>
      <w:r>
        <w:rPr>
          <w:rFonts w:ascii="Times New Roman" w:hAnsi="Times New Roman"/>
        </w:rPr>
        <w:t>ов освоения программы основного</w:t>
      </w:r>
      <w:r w:rsidRPr="004A1738">
        <w:rPr>
          <w:rFonts w:ascii="Times New Roman" w:hAnsi="Times New Roman"/>
        </w:rPr>
        <w:t xml:space="preserve"> общего образования и разрабатываются на основе требований Ф</w:t>
      </w:r>
      <w:r>
        <w:rPr>
          <w:rFonts w:ascii="Times New Roman" w:hAnsi="Times New Roman"/>
        </w:rPr>
        <w:t>ГОС к результатам освоения ООП О</w:t>
      </w:r>
      <w:r w:rsidRPr="004A1738">
        <w:rPr>
          <w:rFonts w:ascii="Times New Roman" w:hAnsi="Times New Roman"/>
        </w:rPr>
        <w:t>ОО. Рабочие программы учебных предметов, учебных курсов (в том числе внеурочной деятельности), учебных модулей МОУ «Беломорская СОШ № 3» представлены отдельным прило</w:t>
      </w:r>
      <w:r w:rsidR="00EC29F6">
        <w:rPr>
          <w:rFonts w:ascii="Times New Roman" w:hAnsi="Times New Roman"/>
        </w:rPr>
        <w:t>жением с одноименным названием.</w:t>
      </w:r>
    </w:p>
    <w:p w14:paraId="65267BC9" w14:textId="77777777" w:rsidR="00BC5F47" w:rsidRPr="00474479" w:rsidRDefault="00586951" w:rsidP="007F754A">
      <w:pPr>
        <w:spacing w:after="0" w:line="360" w:lineRule="auto"/>
        <w:jc w:val="both"/>
        <w:rPr>
          <w:rFonts w:ascii="Times New Roman" w:hAnsi="Times New Roman"/>
          <w:b/>
        </w:rPr>
      </w:pPr>
      <w:r>
        <w:rPr>
          <w:rFonts w:ascii="Times New Roman" w:hAnsi="Times New Roman"/>
          <w:b/>
        </w:rPr>
        <w:t xml:space="preserve">2.2. </w:t>
      </w:r>
      <w:r w:rsidR="007F754A">
        <w:rPr>
          <w:rFonts w:ascii="Times New Roman" w:hAnsi="Times New Roman"/>
          <w:b/>
        </w:rPr>
        <w:t>Программа формирования</w:t>
      </w:r>
      <w:r w:rsidR="00D34387" w:rsidRPr="00474479">
        <w:rPr>
          <w:rFonts w:ascii="Times New Roman" w:hAnsi="Times New Roman"/>
          <w:b/>
        </w:rPr>
        <w:t xml:space="preserve"> </w:t>
      </w:r>
      <w:r w:rsidR="00BC5F47" w:rsidRPr="00474479">
        <w:rPr>
          <w:rFonts w:ascii="Times New Roman" w:hAnsi="Times New Roman"/>
          <w:b/>
        </w:rPr>
        <w:t>универсальных учебных действий</w:t>
      </w:r>
    </w:p>
    <w:p w14:paraId="1067B2A7" w14:textId="77777777" w:rsidR="006E5521" w:rsidRDefault="007F754A" w:rsidP="007F754A">
      <w:pPr>
        <w:pStyle w:val="af6"/>
        <w:tabs>
          <w:tab w:val="num" w:pos="720"/>
        </w:tabs>
        <w:spacing w:line="360" w:lineRule="auto"/>
        <w:jc w:val="both"/>
        <w:outlineLvl w:val="0"/>
        <w:rPr>
          <w:rFonts w:ascii="Times New Roman" w:hAnsi="Times New Roman" w:cs="Times New Roman"/>
          <w:b/>
          <w:i/>
          <w:sz w:val="22"/>
          <w:szCs w:val="22"/>
        </w:rPr>
      </w:pPr>
      <w:r>
        <w:rPr>
          <w:rFonts w:ascii="Times New Roman" w:hAnsi="Times New Roman" w:cs="Times New Roman"/>
          <w:b/>
          <w:i/>
          <w:sz w:val="22"/>
          <w:szCs w:val="22"/>
        </w:rPr>
        <w:t>2.2.1. Целевой раздел</w:t>
      </w:r>
    </w:p>
    <w:p w14:paraId="753D61F8" w14:textId="77777777" w:rsidR="008F792D" w:rsidRPr="00B67936" w:rsidRDefault="00460135" w:rsidP="008F792D">
      <w:pPr>
        <w:pStyle w:val="af6"/>
        <w:tabs>
          <w:tab w:val="num" w:pos="720"/>
        </w:tab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sidR="00EC29F6">
        <w:rPr>
          <w:rFonts w:ascii="Times New Roman" w:hAnsi="Times New Roman" w:cs="Times New Roman"/>
          <w:sz w:val="22"/>
          <w:szCs w:val="22"/>
        </w:rPr>
        <w:tab/>
      </w:r>
      <w:r w:rsidR="008F792D">
        <w:rPr>
          <w:rFonts w:ascii="Times New Roman" w:hAnsi="Times New Roman" w:cs="Times New Roman"/>
          <w:sz w:val="22"/>
          <w:szCs w:val="22"/>
        </w:rPr>
        <w:t>Программа формирования</w:t>
      </w:r>
      <w:r w:rsidR="008F792D" w:rsidRPr="00B67936">
        <w:rPr>
          <w:rFonts w:ascii="Times New Roman" w:hAnsi="Times New Roman" w:cs="Times New Roman"/>
          <w:sz w:val="22"/>
          <w:szCs w:val="22"/>
        </w:rPr>
        <w:t xml:space="preserve"> универсальных учебных действий (УУД) </w:t>
      </w:r>
      <w:r w:rsidR="008F792D">
        <w:rPr>
          <w:rFonts w:ascii="Times New Roman" w:hAnsi="Times New Roman" w:cs="Times New Roman"/>
          <w:sz w:val="22"/>
          <w:szCs w:val="22"/>
        </w:rPr>
        <w:t xml:space="preserve">обучающихся 5-9 классов МОУ «Беломорская СОШ № 3» разработана в соответствии с ФГОС, </w:t>
      </w:r>
      <w:r w:rsidR="008F792D" w:rsidRPr="00B67936">
        <w:rPr>
          <w:rFonts w:ascii="Times New Roman" w:hAnsi="Times New Roman" w:cs="Times New Roman"/>
          <w:sz w:val="22"/>
          <w:szCs w:val="22"/>
        </w:rPr>
        <w:t>конкретизирует требования</w:t>
      </w:r>
      <w:r w:rsidR="008F792D">
        <w:rPr>
          <w:rFonts w:ascii="Times New Roman" w:hAnsi="Times New Roman" w:cs="Times New Roman"/>
          <w:sz w:val="22"/>
          <w:szCs w:val="22"/>
        </w:rPr>
        <w:t xml:space="preserve"> Стандарта к </w:t>
      </w:r>
      <w:r w:rsidR="008F792D" w:rsidRPr="00B67936">
        <w:rPr>
          <w:rFonts w:ascii="Times New Roman" w:hAnsi="Times New Roman" w:cs="Times New Roman"/>
          <w:sz w:val="22"/>
          <w:szCs w:val="22"/>
        </w:rPr>
        <w:t>метапредметным результатам освоения основной образовательной программ</w:t>
      </w:r>
      <w:r w:rsidR="00E04F79">
        <w:rPr>
          <w:rFonts w:ascii="Times New Roman" w:hAnsi="Times New Roman" w:cs="Times New Roman"/>
          <w:sz w:val="22"/>
          <w:szCs w:val="22"/>
        </w:rPr>
        <w:t xml:space="preserve">ы основного общего образования </w:t>
      </w:r>
      <w:r w:rsidR="008F792D" w:rsidRPr="00B67936">
        <w:rPr>
          <w:rFonts w:ascii="Times New Roman" w:hAnsi="Times New Roman" w:cs="Times New Roman"/>
          <w:sz w:val="22"/>
          <w:szCs w:val="22"/>
        </w:rPr>
        <w:t xml:space="preserve">и служит основой для разработки программ учебных предметов, курсов, дисциплин, а также программ внеурочной деятельности. </w:t>
      </w:r>
    </w:p>
    <w:p w14:paraId="4EE454DD" w14:textId="77777777" w:rsidR="00460135" w:rsidRDefault="00460135" w:rsidP="007F754A">
      <w:pPr>
        <w:pStyle w:val="af6"/>
        <w:tabs>
          <w:tab w:val="num" w:pos="720"/>
        </w:tab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Программа форми</w:t>
      </w:r>
      <w:r w:rsidR="007F754A" w:rsidRPr="007F754A">
        <w:rPr>
          <w:rFonts w:ascii="Times New Roman" w:hAnsi="Times New Roman" w:cs="Times New Roman"/>
          <w:sz w:val="22"/>
          <w:szCs w:val="22"/>
        </w:rPr>
        <w:t>рования универсальн</w:t>
      </w:r>
      <w:r w:rsidR="008F792D">
        <w:rPr>
          <w:rFonts w:ascii="Times New Roman" w:hAnsi="Times New Roman" w:cs="Times New Roman"/>
          <w:sz w:val="22"/>
          <w:szCs w:val="22"/>
        </w:rPr>
        <w:t>ых учебных действий</w:t>
      </w:r>
      <w:r>
        <w:rPr>
          <w:rFonts w:ascii="Times New Roman" w:hAnsi="Times New Roman" w:cs="Times New Roman"/>
          <w:sz w:val="22"/>
          <w:szCs w:val="22"/>
        </w:rPr>
        <w:t xml:space="preserve"> направлена: </w:t>
      </w:r>
    </w:p>
    <w:p w14:paraId="2898802C" w14:textId="77777777" w:rsidR="00460135" w:rsidRDefault="00460135" w:rsidP="007F754A">
      <w:pPr>
        <w:pStyle w:val="af6"/>
        <w:tabs>
          <w:tab w:val="num" w:pos="720"/>
        </w:tab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w:t>
      </w:r>
      <w:r w:rsidR="007F754A" w:rsidRPr="007F754A">
        <w:rPr>
          <w:rFonts w:ascii="Times New Roman" w:hAnsi="Times New Roman" w:cs="Times New Roman"/>
          <w:sz w:val="22"/>
          <w:szCs w:val="22"/>
        </w:rPr>
        <w:t xml:space="preserve"> </w:t>
      </w:r>
      <w:r>
        <w:rPr>
          <w:rFonts w:ascii="Times New Roman" w:hAnsi="Times New Roman" w:cs="Times New Roman"/>
          <w:sz w:val="22"/>
          <w:szCs w:val="22"/>
        </w:rPr>
        <w:t xml:space="preserve">на </w:t>
      </w:r>
      <w:r w:rsidR="007F754A" w:rsidRPr="007F754A">
        <w:rPr>
          <w:rFonts w:ascii="Times New Roman" w:hAnsi="Times New Roman" w:cs="Times New Roman"/>
          <w:sz w:val="22"/>
          <w:szCs w:val="22"/>
        </w:rPr>
        <w:t xml:space="preserve">развитие способности </w:t>
      </w:r>
      <w:r>
        <w:rPr>
          <w:rFonts w:ascii="Times New Roman" w:hAnsi="Times New Roman" w:cs="Times New Roman"/>
          <w:sz w:val="22"/>
          <w:szCs w:val="22"/>
        </w:rPr>
        <w:t xml:space="preserve">обучающихся </w:t>
      </w:r>
      <w:r w:rsidR="007F754A" w:rsidRPr="007F754A">
        <w:rPr>
          <w:rFonts w:ascii="Times New Roman" w:hAnsi="Times New Roman" w:cs="Times New Roman"/>
          <w:sz w:val="22"/>
          <w:szCs w:val="22"/>
        </w:rPr>
        <w:t xml:space="preserve">к </w:t>
      </w:r>
      <w:r>
        <w:rPr>
          <w:rFonts w:ascii="Times New Roman" w:hAnsi="Times New Roman" w:cs="Times New Roman"/>
          <w:sz w:val="22"/>
          <w:szCs w:val="22"/>
        </w:rPr>
        <w:t>саморазвитию и самосовершенство</w:t>
      </w:r>
      <w:r w:rsidR="007F754A" w:rsidRPr="007F754A">
        <w:rPr>
          <w:rFonts w:ascii="Times New Roman" w:hAnsi="Times New Roman" w:cs="Times New Roman"/>
          <w:sz w:val="22"/>
          <w:szCs w:val="22"/>
        </w:rPr>
        <w:t xml:space="preserve">ванию; </w:t>
      </w:r>
    </w:p>
    <w:p w14:paraId="7D79E24F" w14:textId="77777777" w:rsidR="00460135" w:rsidRDefault="00460135" w:rsidP="00EC29F6">
      <w:pPr>
        <w:pStyle w:val="af6"/>
        <w:tabs>
          <w:tab w:val="num" w:pos="720"/>
        </w:tabs>
        <w:spacing w:line="360" w:lineRule="auto"/>
        <w:outlineLvl w:val="0"/>
        <w:rPr>
          <w:rFonts w:ascii="Times New Roman" w:hAnsi="Times New Roman" w:cs="Times New Roman"/>
          <w:sz w:val="22"/>
          <w:szCs w:val="22"/>
        </w:rPr>
      </w:pPr>
      <w:r>
        <w:rPr>
          <w:rFonts w:ascii="Times New Roman" w:hAnsi="Times New Roman" w:cs="Times New Roman"/>
          <w:sz w:val="22"/>
          <w:szCs w:val="22"/>
        </w:rPr>
        <w:t xml:space="preserve">- на </w:t>
      </w:r>
      <w:r w:rsidR="007F754A" w:rsidRPr="007F754A">
        <w:rPr>
          <w:rFonts w:ascii="Times New Roman" w:hAnsi="Times New Roman" w:cs="Times New Roman"/>
          <w:sz w:val="22"/>
          <w:szCs w:val="22"/>
        </w:rPr>
        <w:t xml:space="preserve">формирование </w:t>
      </w:r>
      <w:r>
        <w:rPr>
          <w:rFonts w:ascii="Times New Roman" w:hAnsi="Times New Roman" w:cs="Times New Roman"/>
          <w:sz w:val="22"/>
          <w:szCs w:val="22"/>
        </w:rPr>
        <w:t xml:space="preserve">у обучающихся </w:t>
      </w:r>
      <w:r w:rsidR="007F754A" w:rsidRPr="007F754A">
        <w:rPr>
          <w:rFonts w:ascii="Times New Roman" w:hAnsi="Times New Roman" w:cs="Times New Roman"/>
          <w:sz w:val="22"/>
          <w:szCs w:val="22"/>
        </w:rPr>
        <w:t>внутрен</w:t>
      </w:r>
      <w:r>
        <w:rPr>
          <w:rFonts w:ascii="Times New Roman" w:hAnsi="Times New Roman" w:cs="Times New Roman"/>
          <w:sz w:val="22"/>
          <w:szCs w:val="22"/>
        </w:rPr>
        <w:t>ней позиции личности, регулятив</w:t>
      </w:r>
      <w:r w:rsidR="007F754A" w:rsidRPr="007F754A">
        <w:rPr>
          <w:rFonts w:ascii="Times New Roman" w:hAnsi="Times New Roman" w:cs="Times New Roman"/>
          <w:sz w:val="22"/>
          <w:szCs w:val="22"/>
        </w:rPr>
        <w:t>ных, познавательных, коммуникативных универсальны</w:t>
      </w:r>
      <w:r>
        <w:rPr>
          <w:rFonts w:ascii="Times New Roman" w:hAnsi="Times New Roman" w:cs="Times New Roman"/>
          <w:sz w:val="22"/>
          <w:szCs w:val="22"/>
        </w:rPr>
        <w:t>х учебных действий</w:t>
      </w:r>
      <w:r w:rsidR="007F754A" w:rsidRPr="007F754A">
        <w:rPr>
          <w:rFonts w:ascii="Times New Roman" w:hAnsi="Times New Roman" w:cs="Times New Roman"/>
          <w:sz w:val="22"/>
          <w:szCs w:val="22"/>
        </w:rPr>
        <w:t xml:space="preserve">; </w:t>
      </w:r>
    </w:p>
    <w:p w14:paraId="47EBF818" w14:textId="77777777" w:rsidR="00460135" w:rsidRDefault="00460135" w:rsidP="007F754A">
      <w:pPr>
        <w:pStyle w:val="af6"/>
        <w:tabs>
          <w:tab w:val="num" w:pos="720"/>
        </w:tab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 на</w:t>
      </w:r>
      <w:r w:rsidR="007F754A" w:rsidRPr="007F754A">
        <w:rPr>
          <w:rFonts w:ascii="Times New Roman" w:hAnsi="Times New Roman" w:cs="Times New Roman"/>
          <w:sz w:val="22"/>
          <w:szCs w:val="22"/>
        </w:rPr>
        <w:t xml:space="preserve"> формирование опыта применения ун</w:t>
      </w:r>
      <w:r w:rsidR="00E04F79">
        <w:rPr>
          <w:rFonts w:ascii="Times New Roman" w:hAnsi="Times New Roman" w:cs="Times New Roman"/>
          <w:sz w:val="22"/>
          <w:szCs w:val="22"/>
        </w:rPr>
        <w:t>иверсальных учебных действий в </w:t>
      </w:r>
      <w:r w:rsidR="007F754A" w:rsidRPr="007F754A">
        <w:rPr>
          <w:rFonts w:ascii="Times New Roman" w:hAnsi="Times New Roman" w:cs="Times New Roman"/>
          <w:sz w:val="22"/>
          <w:szCs w:val="22"/>
        </w:rPr>
        <w:t>жизненных с</w:t>
      </w:r>
      <w:r>
        <w:rPr>
          <w:rFonts w:ascii="Times New Roman" w:hAnsi="Times New Roman" w:cs="Times New Roman"/>
          <w:sz w:val="22"/>
          <w:szCs w:val="22"/>
        </w:rPr>
        <w:t>итуациях для решения задач обще</w:t>
      </w:r>
      <w:r w:rsidR="007F754A" w:rsidRPr="007F754A">
        <w:rPr>
          <w:rFonts w:ascii="Times New Roman" w:hAnsi="Times New Roman" w:cs="Times New Roman"/>
          <w:sz w:val="22"/>
          <w:szCs w:val="22"/>
        </w:rPr>
        <w:t xml:space="preserve">культурного, личностного </w:t>
      </w:r>
      <w:r w:rsidR="009C5D3A">
        <w:rPr>
          <w:rFonts w:ascii="Times New Roman" w:hAnsi="Times New Roman" w:cs="Times New Roman"/>
          <w:sz w:val="22"/>
          <w:szCs w:val="22"/>
        </w:rPr>
        <w:t>и </w:t>
      </w:r>
      <w:r>
        <w:rPr>
          <w:rFonts w:ascii="Times New Roman" w:hAnsi="Times New Roman" w:cs="Times New Roman"/>
          <w:sz w:val="22"/>
          <w:szCs w:val="22"/>
        </w:rPr>
        <w:t>познавательного развития обу</w:t>
      </w:r>
      <w:r w:rsidR="007F754A" w:rsidRPr="007F754A">
        <w:rPr>
          <w:rFonts w:ascii="Times New Roman" w:hAnsi="Times New Roman" w:cs="Times New Roman"/>
          <w:sz w:val="22"/>
          <w:szCs w:val="22"/>
        </w:rPr>
        <w:t xml:space="preserve">чающихся, готовности к решению практических задач; </w:t>
      </w:r>
    </w:p>
    <w:p w14:paraId="42999340" w14:textId="77777777" w:rsidR="00460135" w:rsidRDefault="00460135" w:rsidP="00EC29F6">
      <w:pPr>
        <w:pStyle w:val="af6"/>
        <w:tabs>
          <w:tab w:val="num" w:pos="720"/>
        </w:tabs>
        <w:spacing w:line="360" w:lineRule="auto"/>
        <w:outlineLvl w:val="0"/>
        <w:rPr>
          <w:rFonts w:ascii="Times New Roman" w:hAnsi="Times New Roman" w:cs="Times New Roman"/>
          <w:sz w:val="22"/>
          <w:szCs w:val="22"/>
        </w:rPr>
      </w:pPr>
      <w:r>
        <w:rPr>
          <w:rFonts w:ascii="Times New Roman" w:hAnsi="Times New Roman" w:cs="Times New Roman"/>
          <w:sz w:val="22"/>
          <w:szCs w:val="22"/>
        </w:rPr>
        <w:t xml:space="preserve">- на </w:t>
      </w:r>
      <w:r w:rsidR="007F754A" w:rsidRPr="007F754A">
        <w:rPr>
          <w:rFonts w:ascii="Times New Roman" w:hAnsi="Times New Roman" w:cs="Times New Roman"/>
          <w:sz w:val="22"/>
          <w:szCs w:val="22"/>
        </w:rPr>
        <w:t>повышение эффективност</w:t>
      </w:r>
      <w:r>
        <w:rPr>
          <w:rFonts w:ascii="Times New Roman" w:hAnsi="Times New Roman" w:cs="Times New Roman"/>
          <w:sz w:val="22"/>
          <w:szCs w:val="22"/>
        </w:rPr>
        <w:t>и усвоения знаний и учебных дей</w:t>
      </w:r>
      <w:r w:rsidR="007F754A" w:rsidRPr="007F754A">
        <w:rPr>
          <w:rFonts w:ascii="Times New Roman" w:hAnsi="Times New Roman" w:cs="Times New Roman"/>
          <w:sz w:val="22"/>
          <w:szCs w:val="22"/>
        </w:rPr>
        <w:t>ствий, формирования компетенций в предметных областях, учебно-исследовательской и проектной деятельности;</w:t>
      </w:r>
    </w:p>
    <w:p w14:paraId="18B2D29F" w14:textId="77777777" w:rsidR="00460135" w:rsidRDefault="00460135" w:rsidP="00EC29F6">
      <w:pPr>
        <w:pStyle w:val="af6"/>
        <w:tabs>
          <w:tab w:val="num" w:pos="720"/>
        </w:tabs>
        <w:spacing w:line="360" w:lineRule="auto"/>
        <w:outlineLvl w:val="0"/>
        <w:rPr>
          <w:rFonts w:ascii="Times New Roman" w:hAnsi="Times New Roman" w:cs="Times New Roman"/>
          <w:sz w:val="22"/>
          <w:szCs w:val="22"/>
        </w:rPr>
      </w:pPr>
      <w:r>
        <w:rPr>
          <w:rFonts w:ascii="Times New Roman" w:hAnsi="Times New Roman" w:cs="Times New Roman"/>
          <w:sz w:val="22"/>
          <w:szCs w:val="22"/>
        </w:rPr>
        <w:t>- на</w:t>
      </w:r>
      <w:r w:rsidR="007F754A" w:rsidRPr="007F754A">
        <w:rPr>
          <w:rFonts w:ascii="Times New Roman" w:hAnsi="Times New Roman" w:cs="Times New Roman"/>
          <w:sz w:val="22"/>
          <w:szCs w:val="22"/>
        </w:rPr>
        <w:t xml:space="preserve"> формирование навыка уч</w:t>
      </w:r>
      <w:r>
        <w:rPr>
          <w:rFonts w:ascii="Times New Roman" w:hAnsi="Times New Roman" w:cs="Times New Roman"/>
          <w:sz w:val="22"/>
          <w:szCs w:val="22"/>
        </w:rPr>
        <w:t>астия в различных формах органи</w:t>
      </w:r>
      <w:r w:rsidR="007F754A" w:rsidRPr="007F754A">
        <w:rPr>
          <w:rFonts w:ascii="Times New Roman" w:hAnsi="Times New Roman" w:cs="Times New Roman"/>
          <w:sz w:val="22"/>
          <w:szCs w:val="22"/>
        </w:rPr>
        <w:t>зации учебно-исследовательской и проектной деятельности, в том числе творческих конкурсах, олимпиадах, научных обществах, научно-пра</w:t>
      </w:r>
      <w:r>
        <w:rPr>
          <w:rFonts w:ascii="Times New Roman" w:hAnsi="Times New Roman" w:cs="Times New Roman"/>
          <w:sz w:val="22"/>
          <w:szCs w:val="22"/>
        </w:rPr>
        <w:t>ктических конференциях, олимпиа</w:t>
      </w:r>
      <w:r w:rsidR="007F754A" w:rsidRPr="007F754A">
        <w:rPr>
          <w:rFonts w:ascii="Times New Roman" w:hAnsi="Times New Roman" w:cs="Times New Roman"/>
          <w:sz w:val="22"/>
          <w:szCs w:val="22"/>
        </w:rPr>
        <w:t xml:space="preserve">дах; </w:t>
      </w:r>
    </w:p>
    <w:p w14:paraId="1F46E578" w14:textId="77777777" w:rsidR="00460135" w:rsidRDefault="00460135" w:rsidP="00EC29F6">
      <w:pPr>
        <w:pStyle w:val="af6"/>
        <w:tabs>
          <w:tab w:val="num" w:pos="720"/>
        </w:tabs>
        <w:spacing w:line="360" w:lineRule="auto"/>
        <w:outlineLvl w:val="0"/>
        <w:rPr>
          <w:rFonts w:ascii="Times New Roman" w:hAnsi="Times New Roman" w:cs="Times New Roman"/>
          <w:sz w:val="22"/>
          <w:szCs w:val="22"/>
        </w:rPr>
      </w:pPr>
      <w:r>
        <w:rPr>
          <w:rFonts w:ascii="Times New Roman" w:hAnsi="Times New Roman" w:cs="Times New Roman"/>
          <w:sz w:val="22"/>
          <w:szCs w:val="22"/>
        </w:rPr>
        <w:t xml:space="preserve">- на </w:t>
      </w:r>
      <w:r w:rsidR="007F754A" w:rsidRPr="007F754A">
        <w:rPr>
          <w:rFonts w:ascii="Times New Roman" w:hAnsi="Times New Roman" w:cs="Times New Roman"/>
          <w:sz w:val="22"/>
          <w:szCs w:val="22"/>
        </w:rPr>
        <w:t>овладение приемами учебного сотрудничества и социального взаимодействия со сверстниками, обучающимися младшего и старшего возраста и взро</w:t>
      </w:r>
      <w:r>
        <w:rPr>
          <w:rFonts w:ascii="Times New Roman" w:hAnsi="Times New Roman" w:cs="Times New Roman"/>
          <w:sz w:val="22"/>
          <w:szCs w:val="22"/>
        </w:rPr>
        <w:t>слыми в совместной учебно-иссле</w:t>
      </w:r>
      <w:r w:rsidR="007F754A" w:rsidRPr="007F754A">
        <w:rPr>
          <w:rFonts w:ascii="Times New Roman" w:hAnsi="Times New Roman" w:cs="Times New Roman"/>
          <w:sz w:val="22"/>
          <w:szCs w:val="22"/>
        </w:rPr>
        <w:t xml:space="preserve">довательской и проектной деятельности; </w:t>
      </w:r>
    </w:p>
    <w:p w14:paraId="7DDDFFE9" w14:textId="77777777" w:rsidR="00460135" w:rsidRDefault="00460135" w:rsidP="00EC29F6">
      <w:pPr>
        <w:pStyle w:val="af6"/>
        <w:tabs>
          <w:tab w:val="num" w:pos="720"/>
        </w:tabs>
        <w:spacing w:line="360" w:lineRule="auto"/>
        <w:outlineLvl w:val="0"/>
        <w:rPr>
          <w:rFonts w:ascii="Times New Roman" w:hAnsi="Times New Roman" w:cs="Times New Roman"/>
          <w:sz w:val="22"/>
          <w:szCs w:val="22"/>
        </w:rPr>
      </w:pPr>
      <w:r>
        <w:rPr>
          <w:rFonts w:ascii="Times New Roman" w:hAnsi="Times New Roman" w:cs="Times New Roman"/>
          <w:sz w:val="22"/>
          <w:szCs w:val="22"/>
        </w:rPr>
        <w:t>- на</w:t>
      </w:r>
      <w:r w:rsidR="007F754A" w:rsidRPr="007F754A">
        <w:rPr>
          <w:rFonts w:ascii="Times New Roman" w:hAnsi="Times New Roman" w:cs="Times New Roman"/>
          <w:sz w:val="22"/>
          <w:szCs w:val="22"/>
        </w:rPr>
        <w:t xml:space="preserve"> формирование и развитие</w:t>
      </w:r>
      <w:r w:rsidR="00E04F79">
        <w:rPr>
          <w:rFonts w:ascii="Times New Roman" w:hAnsi="Times New Roman" w:cs="Times New Roman"/>
          <w:sz w:val="22"/>
          <w:szCs w:val="22"/>
        </w:rPr>
        <w:t xml:space="preserve"> компетенций </w:t>
      </w:r>
      <w:r>
        <w:rPr>
          <w:rFonts w:ascii="Times New Roman" w:hAnsi="Times New Roman" w:cs="Times New Roman"/>
          <w:sz w:val="22"/>
          <w:szCs w:val="22"/>
        </w:rPr>
        <w:t>обучающихся в обла</w:t>
      </w:r>
      <w:r w:rsidR="007F754A" w:rsidRPr="007F754A">
        <w:rPr>
          <w:rFonts w:ascii="Times New Roman" w:hAnsi="Times New Roman" w:cs="Times New Roman"/>
          <w:sz w:val="22"/>
          <w:szCs w:val="22"/>
        </w:rPr>
        <w:t>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w:t>
      </w:r>
      <w:r>
        <w:rPr>
          <w:rFonts w:ascii="Times New Roman" w:hAnsi="Times New Roman" w:cs="Times New Roman"/>
          <w:sz w:val="22"/>
          <w:szCs w:val="22"/>
        </w:rPr>
        <w:t xml:space="preserve"> умением безопасного исполь</w:t>
      </w:r>
      <w:r w:rsidR="007F754A" w:rsidRPr="007F754A">
        <w:rPr>
          <w:rFonts w:ascii="Times New Roman" w:hAnsi="Times New Roman" w:cs="Times New Roman"/>
          <w:sz w:val="22"/>
          <w:szCs w:val="22"/>
        </w:rPr>
        <w:t xml:space="preserve">зования средств ИКТ </w:t>
      </w:r>
      <w:r>
        <w:rPr>
          <w:rFonts w:ascii="Times New Roman" w:hAnsi="Times New Roman" w:cs="Times New Roman"/>
          <w:sz w:val="22"/>
          <w:szCs w:val="22"/>
        </w:rPr>
        <w:t>и информационно-телекоммуник</w:t>
      </w:r>
      <w:r w:rsidR="00EC29F6">
        <w:rPr>
          <w:rFonts w:ascii="Times New Roman" w:hAnsi="Times New Roman" w:cs="Times New Roman"/>
          <w:sz w:val="22"/>
          <w:szCs w:val="22"/>
        </w:rPr>
        <w:t xml:space="preserve">ационной сети «Интернет» (далее </w:t>
      </w:r>
      <w:r>
        <w:rPr>
          <w:rFonts w:ascii="Times New Roman" w:hAnsi="Times New Roman" w:cs="Times New Roman"/>
          <w:sz w:val="22"/>
          <w:szCs w:val="22"/>
        </w:rPr>
        <w:t xml:space="preserve">- </w:t>
      </w:r>
      <w:r w:rsidR="007F754A" w:rsidRPr="007F754A">
        <w:rPr>
          <w:rFonts w:ascii="Times New Roman" w:hAnsi="Times New Roman" w:cs="Times New Roman"/>
          <w:sz w:val="22"/>
          <w:szCs w:val="22"/>
        </w:rPr>
        <w:t xml:space="preserve">Интернет), формирование культуры пользования ИКТ; </w:t>
      </w:r>
    </w:p>
    <w:p w14:paraId="48AF8D3F" w14:textId="77777777" w:rsidR="00460135" w:rsidRDefault="00460135" w:rsidP="007F754A">
      <w:pPr>
        <w:pStyle w:val="af6"/>
        <w:tabs>
          <w:tab w:val="num" w:pos="720"/>
        </w:tab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 на</w:t>
      </w:r>
      <w:r w:rsidR="007F754A" w:rsidRPr="007F754A">
        <w:rPr>
          <w:rFonts w:ascii="Times New Roman" w:hAnsi="Times New Roman" w:cs="Times New Roman"/>
          <w:sz w:val="22"/>
          <w:szCs w:val="22"/>
        </w:rPr>
        <w:t xml:space="preserve"> формирование знаний и н</w:t>
      </w:r>
      <w:r>
        <w:rPr>
          <w:rFonts w:ascii="Times New Roman" w:hAnsi="Times New Roman" w:cs="Times New Roman"/>
          <w:sz w:val="22"/>
          <w:szCs w:val="22"/>
        </w:rPr>
        <w:t>авыков в области финансовой грамотности и </w:t>
      </w:r>
      <w:r w:rsidR="007F754A" w:rsidRPr="007F754A">
        <w:rPr>
          <w:rFonts w:ascii="Times New Roman" w:hAnsi="Times New Roman" w:cs="Times New Roman"/>
          <w:sz w:val="22"/>
          <w:szCs w:val="22"/>
        </w:rPr>
        <w:t>устойчивого развития общества.</w:t>
      </w:r>
      <w:r>
        <w:rPr>
          <w:rFonts w:ascii="Times New Roman" w:hAnsi="Times New Roman" w:cs="Times New Roman"/>
          <w:sz w:val="22"/>
          <w:szCs w:val="22"/>
        </w:rPr>
        <w:t xml:space="preserve"> </w:t>
      </w:r>
    </w:p>
    <w:p w14:paraId="11CA909E" w14:textId="77777777" w:rsidR="00460135" w:rsidRDefault="00460135" w:rsidP="007F754A">
      <w:pPr>
        <w:pStyle w:val="af6"/>
        <w:tabs>
          <w:tab w:val="num" w:pos="720"/>
        </w:tab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ab/>
      </w:r>
      <w:r w:rsidR="007F754A" w:rsidRPr="007F754A">
        <w:rPr>
          <w:rFonts w:ascii="Times New Roman" w:hAnsi="Times New Roman" w:cs="Times New Roman"/>
          <w:sz w:val="22"/>
          <w:szCs w:val="22"/>
        </w:rPr>
        <w:t>Универсальные учебные</w:t>
      </w:r>
      <w:r>
        <w:rPr>
          <w:rFonts w:ascii="Times New Roman" w:hAnsi="Times New Roman" w:cs="Times New Roman"/>
          <w:sz w:val="22"/>
          <w:szCs w:val="22"/>
        </w:rPr>
        <w:t xml:space="preserve"> действия – это </w:t>
      </w:r>
      <w:r w:rsidR="007F754A" w:rsidRPr="007F754A">
        <w:rPr>
          <w:rFonts w:ascii="Times New Roman" w:hAnsi="Times New Roman" w:cs="Times New Roman"/>
          <w:sz w:val="22"/>
          <w:szCs w:val="22"/>
        </w:rPr>
        <w:t xml:space="preserve">обобщенные учебные </w:t>
      </w:r>
      <w:r>
        <w:rPr>
          <w:rFonts w:ascii="Times New Roman" w:hAnsi="Times New Roman" w:cs="Times New Roman"/>
          <w:sz w:val="22"/>
          <w:szCs w:val="22"/>
        </w:rPr>
        <w:t>действия, позволяющие решать ши</w:t>
      </w:r>
      <w:r w:rsidR="007F754A" w:rsidRPr="007F754A">
        <w:rPr>
          <w:rFonts w:ascii="Times New Roman" w:hAnsi="Times New Roman" w:cs="Times New Roman"/>
          <w:sz w:val="22"/>
          <w:szCs w:val="22"/>
        </w:rPr>
        <w:t xml:space="preserve">рокий круг задач в различных предметных </w:t>
      </w:r>
      <w:r>
        <w:rPr>
          <w:rFonts w:ascii="Times New Roman" w:hAnsi="Times New Roman" w:cs="Times New Roman"/>
          <w:sz w:val="22"/>
          <w:szCs w:val="22"/>
        </w:rPr>
        <w:t>областях и являю</w:t>
      </w:r>
      <w:r w:rsidR="009C5D3A">
        <w:rPr>
          <w:rFonts w:ascii="Times New Roman" w:hAnsi="Times New Roman" w:cs="Times New Roman"/>
          <w:sz w:val="22"/>
          <w:szCs w:val="22"/>
        </w:rPr>
        <w:t xml:space="preserve">щиеся результатами </w:t>
      </w:r>
      <w:r w:rsidR="007F754A" w:rsidRPr="007F754A">
        <w:rPr>
          <w:rFonts w:ascii="Times New Roman" w:hAnsi="Times New Roman" w:cs="Times New Roman"/>
          <w:sz w:val="22"/>
          <w:szCs w:val="22"/>
        </w:rPr>
        <w:t>освоен</w:t>
      </w:r>
      <w:r>
        <w:rPr>
          <w:rFonts w:ascii="Times New Roman" w:hAnsi="Times New Roman" w:cs="Times New Roman"/>
          <w:sz w:val="22"/>
          <w:szCs w:val="22"/>
        </w:rPr>
        <w:t xml:space="preserve">ия обучающимися </w:t>
      </w:r>
      <w:r w:rsidR="00EC29F6">
        <w:rPr>
          <w:rFonts w:ascii="Times New Roman" w:hAnsi="Times New Roman" w:cs="Times New Roman"/>
          <w:sz w:val="22"/>
          <w:szCs w:val="22"/>
        </w:rPr>
        <w:t>ООП ООО</w:t>
      </w:r>
      <w:r w:rsidR="007F754A" w:rsidRPr="007F754A">
        <w:rPr>
          <w:rFonts w:ascii="Times New Roman" w:hAnsi="Times New Roman" w:cs="Times New Roman"/>
          <w:sz w:val="22"/>
          <w:szCs w:val="22"/>
        </w:rPr>
        <w:t>. Достижения обучающихся</w:t>
      </w:r>
      <w:r>
        <w:rPr>
          <w:rFonts w:ascii="Times New Roman" w:hAnsi="Times New Roman" w:cs="Times New Roman"/>
          <w:sz w:val="22"/>
          <w:szCs w:val="22"/>
        </w:rPr>
        <w:t>, полученные в результате изуче</w:t>
      </w:r>
      <w:r w:rsidR="007F754A" w:rsidRPr="007F754A">
        <w:rPr>
          <w:rFonts w:ascii="Times New Roman" w:hAnsi="Times New Roman" w:cs="Times New Roman"/>
          <w:sz w:val="22"/>
          <w:szCs w:val="22"/>
        </w:rPr>
        <w:t>ния учебных предметов, уче</w:t>
      </w:r>
      <w:r>
        <w:rPr>
          <w:rFonts w:ascii="Times New Roman" w:hAnsi="Times New Roman" w:cs="Times New Roman"/>
          <w:sz w:val="22"/>
          <w:szCs w:val="22"/>
        </w:rPr>
        <w:t>бных курсов, модулей, характери</w:t>
      </w:r>
      <w:r w:rsidR="007F754A" w:rsidRPr="007F754A">
        <w:rPr>
          <w:rFonts w:ascii="Times New Roman" w:hAnsi="Times New Roman" w:cs="Times New Roman"/>
          <w:sz w:val="22"/>
          <w:szCs w:val="22"/>
        </w:rPr>
        <w:t>зующие совокупность познавательных, коммуникативных и регулятивных универсальны</w:t>
      </w:r>
      <w:r>
        <w:rPr>
          <w:rFonts w:ascii="Times New Roman" w:hAnsi="Times New Roman" w:cs="Times New Roman"/>
          <w:sz w:val="22"/>
          <w:szCs w:val="22"/>
        </w:rPr>
        <w:t>х учебных действий, сгруппирова</w:t>
      </w:r>
      <w:r w:rsidR="007F754A" w:rsidRPr="007F754A">
        <w:rPr>
          <w:rFonts w:ascii="Times New Roman" w:hAnsi="Times New Roman" w:cs="Times New Roman"/>
          <w:sz w:val="22"/>
          <w:szCs w:val="22"/>
        </w:rPr>
        <w:t xml:space="preserve">ны во ФГОС по трем направлениям и отражают способность обучающихся использовать на </w:t>
      </w:r>
      <w:r>
        <w:rPr>
          <w:rFonts w:ascii="Times New Roman" w:hAnsi="Times New Roman" w:cs="Times New Roman"/>
          <w:sz w:val="22"/>
          <w:szCs w:val="22"/>
        </w:rPr>
        <w:t>практике универсальные учеб</w:t>
      </w:r>
      <w:r w:rsidR="007F754A" w:rsidRPr="007F754A">
        <w:rPr>
          <w:rFonts w:ascii="Times New Roman" w:hAnsi="Times New Roman" w:cs="Times New Roman"/>
          <w:sz w:val="22"/>
          <w:szCs w:val="22"/>
        </w:rPr>
        <w:t>ные действия, составляющие</w:t>
      </w:r>
      <w:r>
        <w:rPr>
          <w:rFonts w:ascii="Times New Roman" w:hAnsi="Times New Roman" w:cs="Times New Roman"/>
          <w:sz w:val="22"/>
          <w:szCs w:val="22"/>
        </w:rPr>
        <w:t xml:space="preserve"> умение овладевать учебными зна</w:t>
      </w:r>
      <w:r w:rsidR="007F754A" w:rsidRPr="007F754A">
        <w:rPr>
          <w:rFonts w:ascii="Times New Roman" w:hAnsi="Times New Roman" w:cs="Times New Roman"/>
          <w:sz w:val="22"/>
          <w:szCs w:val="22"/>
        </w:rPr>
        <w:t xml:space="preserve">ково-символическими средствами, направленными на: </w:t>
      </w:r>
    </w:p>
    <w:p w14:paraId="231AB200" w14:textId="77777777" w:rsidR="00460135" w:rsidRDefault="00460135" w:rsidP="00EC29F6">
      <w:pPr>
        <w:pStyle w:val="af6"/>
        <w:tabs>
          <w:tab w:val="num" w:pos="720"/>
        </w:tabs>
        <w:spacing w:line="360" w:lineRule="auto"/>
        <w:outlineLvl w:val="0"/>
        <w:rPr>
          <w:rFonts w:ascii="Times New Roman" w:hAnsi="Times New Roman" w:cs="Times New Roman"/>
          <w:sz w:val="22"/>
          <w:szCs w:val="22"/>
        </w:rPr>
      </w:pPr>
      <w:r>
        <w:rPr>
          <w:rFonts w:ascii="Times New Roman" w:hAnsi="Times New Roman" w:cs="Times New Roman"/>
          <w:sz w:val="22"/>
          <w:szCs w:val="22"/>
        </w:rPr>
        <w:t>-</w:t>
      </w:r>
      <w:r w:rsidR="007F754A" w:rsidRPr="007F754A">
        <w:rPr>
          <w:rFonts w:ascii="Times New Roman" w:hAnsi="Times New Roman" w:cs="Times New Roman"/>
          <w:sz w:val="22"/>
          <w:szCs w:val="22"/>
        </w:rPr>
        <w:t xml:space="preserve"> овладение умениями зам</w:t>
      </w:r>
      <w:r>
        <w:rPr>
          <w:rFonts w:ascii="Times New Roman" w:hAnsi="Times New Roman" w:cs="Times New Roman"/>
          <w:sz w:val="22"/>
          <w:szCs w:val="22"/>
        </w:rPr>
        <w:t>ещения, моделирования, кодирова</w:t>
      </w:r>
      <w:r w:rsidR="007F754A" w:rsidRPr="007F754A">
        <w:rPr>
          <w:rFonts w:ascii="Times New Roman" w:hAnsi="Times New Roman" w:cs="Times New Roman"/>
          <w:sz w:val="22"/>
          <w:szCs w:val="22"/>
        </w:rPr>
        <w:t>ния и декодирования и</w:t>
      </w:r>
      <w:r>
        <w:rPr>
          <w:rFonts w:ascii="Times New Roman" w:hAnsi="Times New Roman" w:cs="Times New Roman"/>
          <w:sz w:val="22"/>
          <w:szCs w:val="22"/>
        </w:rPr>
        <w:t>нформации, логическими операция</w:t>
      </w:r>
      <w:r w:rsidR="007F754A" w:rsidRPr="007F754A">
        <w:rPr>
          <w:rFonts w:ascii="Times New Roman" w:hAnsi="Times New Roman" w:cs="Times New Roman"/>
          <w:sz w:val="22"/>
          <w:szCs w:val="22"/>
        </w:rPr>
        <w:t xml:space="preserve">ми, включая общие приемы решения задач (универсальные учебные познавательные действия); </w:t>
      </w:r>
    </w:p>
    <w:p w14:paraId="522B711B" w14:textId="77777777" w:rsidR="00460135" w:rsidRDefault="00460135" w:rsidP="007F754A">
      <w:pPr>
        <w:pStyle w:val="af6"/>
        <w:tabs>
          <w:tab w:val="num" w:pos="720"/>
        </w:tabs>
        <w:spacing w:line="360" w:lineRule="auto"/>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sidR="007F754A" w:rsidRPr="007F754A">
        <w:rPr>
          <w:rFonts w:ascii="Times New Roman" w:hAnsi="Times New Roman" w:cs="Times New Roman"/>
          <w:sz w:val="22"/>
          <w:szCs w:val="22"/>
        </w:rPr>
        <w:t>приобретение ими умения учитывать позицию собеседника, организовывать и осуществлять сотрудничество, коррекцию с педагогическими рабо</w:t>
      </w:r>
      <w:r>
        <w:rPr>
          <w:rFonts w:ascii="Times New Roman" w:hAnsi="Times New Roman" w:cs="Times New Roman"/>
          <w:sz w:val="22"/>
          <w:szCs w:val="22"/>
        </w:rPr>
        <w:t>тниками и со сверстниками, адек</w:t>
      </w:r>
      <w:r w:rsidR="007F754A" w:rsidRPr="007F754A">
        <w:rPr>
          <w:rFonts w:ascii="Times New Roman" w:hAnsi="Times New Roman" w:cs="Times New Roman"/>
          <w:sz w:val="22"/>
          <w:szCs w:val="22"/>
        </w:rPr>
        <w:t>ватно передавать информацию и отображать предметное содержание и условия деятельности и речи, учитывать разные мнения и интер</w:t>
      </w:r>
      <w:r>
        <w:rPr>
          <w:rFonts w:ascii="Times New Roman" w:hAnsi="Times New Roman" w:cs="Times New Roman"/>
          <w:sz w:val="22"/>
          <w:szCs w:val="22"/>
        </w:rPr>
        <w:t>есы, аргументировать и обосновы</w:t>
      </w:r>
      <w:r w:rsidR="007F754A" w:rsidRPr="007F754A">
        <w:rPr>
          <w:rFonts w:ascii="Times New Roman" w:hAnsi="Times New Roman" w:cs="Times New Roman"/>
          <w:sz w:val="22"/>
          <w:szCs w:val="22"/>
        </w:rPr>
        <w:t>вать свою позицию, задавать вопросы, необходимые для организации собственной деятельности и сотрудничества с партнером (универсаль</w:t>
      </w:r>
      <w:r>
        <w:rPr>
          <w:rFonts w:ascii="Times New Roman" w:hAnsi="Times New Roman" w:cs="Times New Roman"/>
          <w:sz w:val="22"/>
          <w:szCs w:val="22"/>
        </w:rPr>
        <w:t>ные учебные коммуникативные дей</w:t>
      </w:r>
      <w:r w:rsidR="007F754A" w:rsidRPr="007F754A">
        <w:rPr>
          <w:rFonts w:ascii="Times New Roman" w:hAnsi="Times New Roman" w:cs="Times New Roman"/>
          <w:sz w:val="22"/>
          <w:szCs w:val="22"/>
        </w:rPr>
        <w:t xml:space="preserve">ствия); </w:t>
      </w:r>
    </w:p>
    <w:p w14:paraId="679F011B" w14:textId="77777777" w:rsidR="007F754A" w:rsidRPr="007F754A" w:rsidRDefault="00460135" w:rsidP="00EC29F6">
      <w:pPr>
        <w:pStyle w:val="af6"/>
        <w:tabs>
          <w:tab w:val="num" w:pos="720"/>
        </w:tabs>
        <w:spacing w:line="360"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007F754A" w:rsidRPr="007F754A">
        <w:rPr>
          <w:rFonts w:ascii="Times New Roman" w:hAnsi="Times New Roman" w:cs="Times New Roman"/>
          <w:sz w:val="22"/>
          <w:szCs w:val="22"/>
        </w:rPr>
        <w:t>включающими способность принимать и сохранять учебную цель и задачу, планировать ее реализацию, контролировать и оценивать свои действия, в</w:t>
      </w:r>
      <w:r>
        <w:rPr>
          <w:rFonts w:ascii="Times New Roman" w:hAnsi="Times New Roman" w:cs="Times New Roman"/>
          <w:sz w:val="22"/>
          <w:szCs w:val="22"/>
        </w:rPr>
        <w:t>носить соответствующие корректи</w:t>
      </w:r>
      <w:r w:rsidR="007F754A" w:rsidRPr="007F754A">
        <w:rPr>
          <w:rFonts w:ascii="Times New Roman" w:hAnsi="Times New Roman" w:cs="Times New Roman"/>
          <w:sz w:val="22"/>
          <w:szCs w:val="22"/>
        </w:rPr>
        <w:t>вы в их выполнение, ставить новые учебные задачи, проявлять познавательную инициатив</w:t>
      </w:r>
      <w:r>
        <w:rPr>
          <w:rFonts w:ascii="Times New Roman" w:hAnsi="Times New Roman" w:cs="Times New Roman"/>
          <w:sz w:val="22"/>
          <w:szCs w:val="22"/>
        </w:rPr>
        <w:t>у в учебном сотрудничестве, осу</w:t>
      </w:r>
      <w:r w:rsidR="007F754A" w:rsidRPr="007F754A">
        <w:rPr>
          <w:rFonts w:ascii="Times New Roman" w:hAnsi="Times New Roman" w:cs="Times New Roman"/>
          <w:sz w:val="22"/>
          <w:szCs w:val="22"/>
        </w:rPr>
        <w:t>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w:t>
      </w:r>
      <w:r>
        <w:rPr>
          <w:rFonts w:ascii="Times New Roman" w:hAnsi="Times New Roman" w:cs="Times New Roman"/>
          <w:sz w:val="22"/>
          <w:szCs w:val="22"/>
        </w:rPr>
        <w:t>йствия)</w:t>
      </w:r>
      <w:r w:rsidR="008F792D">
        <w:rPr>
          <w:rFonts w:ascii="Times New Roman" w:hAnsi="Times New Roman" w:cs="Times New Roman"/>
          <w:sz w:val="22"/>
          <w:szCs w:val="22"/>
        </w:rPr>
        <w:t>.</w:t>
      </w:r>
    </w:p>
    <w:p w14:paraId="59FA6304" w14:textId="77777777" w:rsidR="00B572D0" w:rsidRPr="008F792D" w:rsidRDefault="00310A37" w:rsidP="008F792D">
      <w:pPr>
        <w:pStyle w:val="af6"/>
        <w:tabs>
          <w:tab w:val="num" w:pos="720"/>
        </w:tabs>
        <w:spacing w:line="360" w:lineRule="auto"/>
        <w:jc w:val="both"/>
        <w:outlineLvl w:val="0"/>
        <w:rPr>
          <w:rFonts w:ascii="Times New Roman" w:hAnsi="Times New Roman"/>
          <w:b/>
          <w:i/>
        </w:rPr>
      </w:pPr>
      <w:r w:rsidRPr="00B67936">
        <w:rPr>
          <w:rFonts w:ascii="Times New Roman" w:hAnsi="Times New Roman" w:cs="Times New Roman"/>
          <w:sz w:val="22"/>
          <w:szCs w:val="22"/>
        </w:rPr>
        <w:t xml:space="preserve"> </w:t>
      </w:r>
      <w:r w:rsidR="008F792D" w:rsidRPr="008F792D">
        <w:rPr>
          <w:rFonts w:ascii="Times New Roman" w:hAnsi="Times New Roman" w:cs="Times New Roman"/>
          <w:b/>
          <w:i/>
          <w:sz w:val="22"/>
          <w:szCs w:val="22"/>
        </w:rPr>
        <w:t>2.2.2. Содержательный раздел</w:t>
      </w:r>
    </w:p>
    <w:p w14:paraId="75B5741B" w14:textId="77777777" w:rsidR="001B7601" w:rsidRDefault="0041610D" w:rsidP="008F792D">
      <w:pPr>
        <w:autoSpaceDE w:val="0"/>
        <w:autoSpaceDN w:val="0"/>
        <w:adjustRightInd w:val="0"/>
        <w:spacing w:after="0" w:line="360" w:lineRule="auto"/>
        <w:rPr>
          <w:rFonts w:ascii="Times New Roman" w:eastAsia="Times New Roman" w:hAnsi="Times New Roman"/>
          <w:b/>
          <w:i/>
          <w:lang w:eastAsia="ru-RU"/>
        </w:rPr>
      </w:pPr>
      <w:r>
        <w:rPr>
          <w:rFonts w:ascii="Times New Roman" w:eastAsia="Times New Roman" w:hAnsi="Times New Roman"/>
          <w:b/>
          <w:i/>
          <w:lang w:eastAsia="ru-RU"/>
        </w:rPr>
        <w:t>2.2.2.1. Описание взаимосвязи УУД с содержанием учебных предметов</w:t>
      </w:r>
    </w:p>
    <w:p w14:paraId="4D341FFA" w14:textId="77777777" w:rsidR="00394BF6" w:rsidRDefault="00A553DD" w:rsidP="001B7601">
      <w:pPr>
        <w:autoSpaceDE w:val="0"/>
        <w:autoSpaceDN w:val="0"/>
        <w:adjustRightInd w:val="0"/>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Каждый учебный предмет</w:t>
      </w:r>
      <w:r w:rsidR="00E04F79">
        <w:rPr>
          <w:rFonts w:ascii="Times New Roman" w:eastAsia="Times New Roman" w:hAnsi="Times New Roman"/>
          <w:lang w:eastAsia="ru-RU"/>
        </w:rPr>
        <w:t xml:space="preserve">, </w:t>
      </w:r>
      <w:r w:rsidR="00084F94" w:rsidRPr="00B67936">
        <w:rPr>
          <w:rFonts w:ascii="Times New Roman" w:eastAsia="Times New Roman" w:hAnsi="Times New Roman"/>
          <w:lang w:eastAsia="ru-RU"/>
        </w:rPr>
        <w:t>в зависимости от предметного содержания и способов организац</w:t>
      </w:r>
      <w:r w:rsidR="00E04F79">
        <w:rPr>
          <w:rFonts w:ascii="Times New Roman" w:eastAsia="Times New Roman" w:hAnsi="Times New Roman"/>
          <w:lang w:eastAsia="ru-RU"/>
        </w:rPr>
        <w:t xml:space="preserve">ии </w:t>
      </w:r>
      <w:r w:rsidR="0041610D">
        <w:rPr>
          <w:rFonts w:ascii="Times New Roman" w:eastAsia="Times New Roman" w:hAnsi="Times New Roman"/>
          <w:lang w:eastAsia="ru-RU"/>
        </w:rPr>
        <w:t>учебной деятельности обучающихся</w:t>
      </w:r>
      <w:r w:rsidR="00E04F79">
        <w:rPr>
          <w:rFonts w:ascii="Times New Roman" w:eastAsia="Times New Roman" w:hAnsi="Times New Roman"/>
          <w:lang w:eastAsia="ru-RU"/>
        </w:rPr>
        <w:t>,</w:t>
      </w:r>
      <w:r w:rsidR="00084F94" w:rsidRPr="00B67936">
        <w:rPr>
          <w:rFonts w:ascii="Times New Roman" w:eastAsia="Times New Roman" w:hAnsi="Times New Roman"/>
          <w:lang w:eastAsia="ru-RU"/>
        </w:rPr>
        <w:t xml:space="preserve"> раскрывает определенные возможности для формирования УУД.</w:t>
      </w:r>
    </w:p>
    <w:p w14:paraId="63BB9083" w14:textId="77777777" w:rsidR="0041610D" w:rsidRPr="0041610D" w:rsidRDefault="000866CE" w:rsidP="0041610D">
      <w:pPr>
        <w:autoSpaceDE w:val="0"/>
        <w:autoSpaceDN w:val="0"/>
        <w:adjustRightInd w:val="0"/>
        <w:spacing w:after="0" w:line="360" w:lineRule="auto"/>
        <w:jc w:val="center"/>
        <w:rPr>
          <w:rFonts w:ascii="Times New Roman" w:eastAsia="Times New Roman" w:hAnsi="Times New Roman"/>
          <w:b/>
          <w:i/>
          <w:lang w:eastAsia="ru-RU"/>
        </w:rPr>
      </w:pPr>
      <w:r>
        <w:rPr>
          <w:rFonts w:ascii="Times New Roman" w:eastAsia="Times New Roman" w:hAnsi="Times New Roman"/>
          <w:b/>
          <w:i/>
          <w:lang w:eastAsia="ru-RU"/>
        </w:rPr>
        <w:t xml:space="preserve"> Познавательные учебные действия</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5"/>
        <w:gridCol w:w="3402"/>
        <w:gridCol w:w="3118"/>
      </w:tblGrid>
      <w:tr w:rsidR="00D16623" w:rsidRPr="00B67936" w14:paraId="578AD5DB" w14:textId="77777777" w:rsidTr="00983F4C">
        <w:tc>
          <w:tcPr>
            <w:tcW w:w="1560" w:type="dxa"/>
          </w:tcPr>
          <w:p w14:paraId="2DA3D180" w14:textId="77777777"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предмет</w:t>
            </w:r>
          </w:p>
        </w:tc>
        <w:tc>
          <w:tcPr>
            <w:tcW w:w="2835" w:type="dxa"/>
          </w:tcPr>
          <w:p w14:paraId="00A8E229" w14:textId="77777777" w:rsidR="00805F9F" w:rsidRPr="00B67936" w:rsidRDefault="0041610D" w:rsidP="00F04247">
            <w:pPr>
              <w:spacing w:before="100" w:beforeAutospacing="1" w:after="100" w:afterAutospacing="1" w:line="360" w:lineRule="auto"/>
              <w:rPr>
                <w:rFonts w:ascii="Times New Roman" w:eastAsia="Times New Roman" w:hAnsi="Times New Roman"/>
                <w:lang w:eastAsia="ru-RU"/>
              </w:rPr>
            </w:pPr>
            <w:r>
              <w:rPr>
                <w:rFonts w:ascii="Times New Roman" w:eastAsia="Times New Roman" w:hAnsi="Times New Roman"/>
                <w:lang w:eastAsia="ru-RU"/>
              </w:rPr>
              <w:t>Базовые логические действия</w:t>
            </w:r>
          </w:p>
        </w:tc>
        <w:tc>
          <w:tcPr>
            <w:tcW w:w="3402" w:type="dxa"/>
          </w:tcPr>
          <w:p w14:paraId="69F8FD62" w14:textId="77777777" w:rsidR="00805F9F" w:rsidRPr="00B67936" w:rsidRDefault="0041610D" w:rsidP="00F04247">
            <w:pPr>
              <w:spacing w:before="100" w:beforeAutospacing="1" w:after="100" w:afterAutospacing="1" w:line="360" w:lineRule="auto"/>
              <w:rPr>
                <w:rFonts w:ascii="Times New Roman" w:eastAsia="Times New Roman" w:hAnsi="Times New Roman"/>
                <w:lang w:eastAsia="ru-RU"/>
              </w:rPr>
            </w:pPr>
            <w:r>
              <w:rPr>
                <w:rFonts w:ascii="Times New Roman" w:eastAsia="Times New Roman" w:hAnsi="Times New Roman"/>
                <w:lang w:eastAsia="ru-RU"/>
              </w:rPr>
              <w:t>Базовые исследовательские действия</w:t>
            </w:r>
          </w:p>
        </w:tc>
        <w:tc>
          <w:tcPr>
            <w:tcW w:w="3118" w:type="dxa"/>
          </w:tcPr>
          <w:p w14:paraId="101D852D" w14:textId="77777777" w:rsidR="00805F9F" w:rsidRPr="00B67936" w:rsidRDefault="0041610D" w:rsidP="00F04247">
            <w:pPr>
              <w:spacing w:before="100" w:beforeAutospacing="1" w:after="100" w:afterAutospacing="1" w:line="360" w:lineRule="auto"/>
              <w:rPr>
                <w:rFonts w:ascii="Times New Roman" w:eastAsia="Times New Roman" w:hAnsi="Times New Roman"/>
                <w:lang w:eastAsia="ru-RU"/>
              </w:rPr>
            </w:pPr>
            <w:r>
              <w:rPr>
                <w:rFonts w:ascii="Times New Roman" w:eastAsia="Times New Roman" w:hAnsi="Times New Roman"/>
                <w:lang w:eastAsia="ru-RU"/>
              </w:rPr>
              <w:t>Работа с информацией</w:t>
            </w:r>
          </w:p>
        </w:tc>
      </w:tr>
      <w:tr w:rsidR="00D16623" w:rsidRPr="00B67936" w14:paraId="5A1D3697" w14:textId="77777777" w:rsidTr="00983F4C">
        <w:tc>
          <w:tcPr>
            <w:tcW w:w="1560" w:type="dxa"/>
          </w:tcPr>
          <w:p w14:paraId="043B097B" w14:textId="77777777" w:rsidR="00805F9F" w:rsidRPr="00B67936" w:rsidRDefault="00805F9F" w:rsidP="00F04247">
            <w:pPr>
              <w:spacing w:before="100" w:beforeAutospacing="1" w:after="100" w:afterAutospacing="1" w:line="360" w:lineRule="auto"/>
              <w:rPr>
                <w:rFonts w:ascii="Times New Roman" w:eastAsia="Times New Roman" w:hAnsi="Times New Roman"/>
                <w:lang w:eastAsia="ru-RU"/>
              </w:rPr>
            </w:pPr>
            <w:r w:rsidRPr="00B67936">
              <w:rPr>
                <w:rFonts w:ascii="Times New Roman" w:eastAsia="Times New Roman" w:hAnsi="Times New Roman"/>
                <w:lang w:eastAsia="ru-RU"/>
              </w:rPr>
              <w:t>Русский язык</w:t>
            </w:r>
            <w:r w:rsidR="00983F4C">
              <w:rPr>
                <w:rFonts w:ascii="Times New Roman" w:eastAsia="Times New Roman" w:hAnsi="Times New Roman"/>
                <w:lang w:eastAsia="ru-RU"/>
              </w:rPr>
              <w:t xml:space="preserve"> и литература</w:t>
            </w:r>
          </w:p>
        </w:tc>
        <w:tc>
          <w:tcPr>
            <w:tcW w:w="2835" w:type="dxa"/>
          </w:tcPr>
          <w:p w14:paraId="67E75BC5" w14:textId="77777777" w:rsidR="0041610D" w:rsidRDefault="0041610D"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анализ, классификация, сравнение языковых</w:t>
            </w:r>
            <w:r w:rsidRPr="0041610D">
              <w:rPr>
                <w:rFonts w:ascii="Times New Roman" w:eastAsia="Times New Roman" w:hAnsi="Times New Roman"/>
                <w:lang w:eastAsia="ru-RU"/>
              </w:rPr>
              <w:t xml:space="preserve"> </w:t>
            </w:r>
            <w:r>
              <w:rPr>
                <w:rFonts w:ascii="Times New Roman" w:eastAsia="Times New Roman" w:hAnsi="Times New Roman"/>
                <w:lang w:eastAsia="ru-RU"/>
              </w:rPr>
              <w:t>единиц, а также текстов различных функциональных раз</w:t>
            </w:r>
            <w:r w:rsidRPr="0041610D">
              <w:rPr>
                <w:rFonts w:ascii="Times New Roman" w:eastAsia="Times New Roman" w:hAnsi="Times New Roman"/>
                <w:lang w:eastAsia="ru-RU"/>
              </w:rPr>
              <w:t>новидностей языка, функционально-смысловых типов речи и жанров.</w:t>
            </w:r>
          </w:p>
          <w:p w14:paraId="31B8753A" w14:textId="77777777" w:rsidR="0041610D" w:rsidRDefault="0041610D"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выявление и характеристика существенных признаков классификаций, оснований</w:t>
            </w:r>
            <w:r w:rsidRPr="0041610D">
              <w:rPr>
                <w:rFonts w:ascii="Times New Roman" w:eastAsia="Times New Roman" w:hAnsi="Times New Roman"/>
                <w:lang w:eastAsia="ru-RU"/>
              </w:rPr>
              <w:t xml:space="preserve"> для обобщения и сравнения, </w:t>
            </w:r>
            <w:r>
              <w:rPr>
                <w:rFonts w:ascii="Times New Roman" w:eastAsia="Times New Roman" w:hAnsi="Times New Roman"/>
                <w:lang w:eastAsia="ru-RU"/>
              </w:rPr>
              <w:t>критериев</w:t>
            </w:r>
            <w:r w:rsidRPr="0041610D">
              <w:rPr>
                <w:rFonts w:ascii="Times New Roman" w:eastAsia="Times New Roman" w:hAnsi="Times New Roman"/>
                <w:lang w:eastAsia="ru-RU"/>
              </w:rPr>
              <w:t xml:space="preserve"> проводимого анализа языковых единиц, текстов различных функциональных разн</w:t>
            </w:r>
            <w:r>
              <w:rPr>
                <w:rFonts w:ascii="Times New Roman" w:eastAsia="Times New Roman" w:hAnsi="Times New Roman"/>
                <w:lang w:eastAsia="ru-RU"/>
              </w:rPr>
              <w:t>овидностей языка, функционально-</w:t>
            </w:r>
            <w:r w:rsidRPr="0041610D">
              <w:rPr>
                <w:rFonts w:ascii="Times New Roman" w:eastAsia="Times New Roman" w:hAnsi="Times New Roman"/>
                <w:lang w:eastAsia="ru-RU"/>
              </w:rPr>
              <w:t>с</w:t>
            </w:r>
            <w:r>
              <w:rPr>
                <w:rFonts w:ascii="Times New Roman" w:eastAsia="Times New Roman" w:hAnsi="Times New Roman"/>
                <w:lang w:eastAsia="ru-RU"/>
              </w:rPr>
              <w:t xml:space="preserve">мысловых типов речи и жанров. </w:t>
            </w:r>
          </w:p>
          <w:p w14:paraId="0C75F1B0" w14:textId="77777777" w:rsidR="00983F4C" w:rsidRDefault="0041610D"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установление существенных</w:t>
            </w:r>
            <w:r w:rsidRPr="0041610D">
              <w:rPr>
                <w:rFonts w:ascii="Times New Roman" w:eastAsia="Times New Roman" w:hAnsi="Times New Roman"/>
                <w:lang w:eastAsia="ru-RU"/>
              </w:rPr>
              <w:t xml:space="preserve"> признак</w:t>
            </w:r>
            <w:r>
              <w:rPr>
                <w:rFonts w:ascii="Times New Roman" w:eastAsia="Times New Roman" w:hAnsi="Times New Roman"/>
                <w:lang w:eastAsia="ru-RU"/>
              </w:rPr>
              <w:t>ов</w:t>
            </w:r>
            <w:r w:rsidRPr="0041610D">
              <w:rPr>
                <w:rFonts w:ascii="Times New Roman" w:eastAsia="Times New Roman" w:hAnsi="Times New Roman"/>
                <w:lang w:eastAsia="ru-RU"/>
              </w:rPr>
              <w:t xml:space="preserve"> </w:t>
            </w:r>
            <w:r w:rsidR="00983F4C">
              <w:rPr>
                <w:rFonts w:ascii="Times New Roman" w:eastAsia="Times New Roman" w:hAnsi="Times New Roman"/>
                <w:lang w:eastAsia="ru-RU"/>
              </w:rPr>
              <w:t>классификации и классифиция литературных объектов, установление оснований</w:t>
            </w:r>
            <w:r w:rsidRPr="0041610D">
              <w:rPr>
                <w:rFonts w:ascii="Times New Roman" w:eastAsia="Times New Roman" w:hAnsi="Times New Roman"/>
                <w:lang w:eastAsia="ru-RU"/>
              </w:rPr>
              <w:t xml:space="preserve"> для их обобщения и сравнения</w:t>
            </w:r>
            <w:r w:rsidR="00983F4C">
              <w:rPr>
                <w:rFonts w:ascii="Times New Roman" w:eastAsia="Times New Roman" w:hAnsi="Times New Roman"/>
                <w:lang w:eastAsia="ru-RU"/>
              </w:rPr>
              <w:t>, определение критериев</w:t>
            </w:r>
            <w:r w:rsidRPr="0041610D">
              <w:rPr>
                <w:rFonts w:ascii="Times New Roman" w:eastAsia="Times New Roman" w:hAnsi="Times New Roman"/>
                <w:lang w:eastAsia="ru-RU"/>
              </w:rPr>
              <w:t xml:space="preserve"> проводимого анализа. </w:t>
            </w:r>
          </w:p>
          <w:p w14:paraId="23C5A895" w14:textId="77777777" w:rsidR="00983F4C" w:rsidRDefault="00983F4C"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выявление и комментирование закономерностей</w:t>
            </w:r>
            <w:r w:rsidR="0041610D" w:rsidRPr="0041610D">
              <w:rPr>
                <w:rFonts w:ascii="Times New Roman" w:eastAsia="Times New Roman" w:hAnsi="Times New Roman"/>
                <w:lang w:eastAsia="ru-RU"/>
              </w:rPr>
              <w:t xml:space="preserve"> при изучении я</w:t>
            </w:r>
            <w:r>
              <w:rPr>
                <w:rFonts w:ascii="Times New Roman" w:eastAsia="Times New Roman" w:hAnsi="Times New Roman"/>
                <w:lang w:eastAsia="ru-RU"/>
              </w:rPr>
              <w:t>зыковых процессов; формулирование выводов с использова</w:t>
            </w:r>
            <w:r w:rsidR="0041610D" w:rsidRPr="0041610D">
              <w:rPr>
                <w:rFonts w:ascii="Times New Roman" w:eastAsia="Times New Roman" w:hAnsi="Times New Roman"/>
                <w:lang w:eastAsia="ru-RU"/>
              </w:rPr>
              <w:t>нием дедуктивных и и</w:t>
            </w:r>
            <w:r>
              <w:rPr>
                <w:rFonts w:ascii="Times New Roman" w:eastAsia="Times New Roman" w:hAnsi="Times New Roman"/>
                <w:lang w:eastAsia="ru-RU"/>
              </w:rPr>
              <w:t>ндуктивных умозаключений, умоза</w:t>
            </w:r>
            <w:r w:rsidR="0041610D" w:rsidRPr="0041610D">
              <w:rPr>
                <w:rFonts w:ascii="Times New Roman" w:eastAsia="Times New Roman" w:hAnsi="Times New Roman"/>
                <w:lang w:eastAsia="ru-RU"/>
              </w:rPr>
              <w:t xml:space="preserve">ключений по аналогии. </w:t>
            </w:r>
          </w:p>
          <w:p w14:paraId="70E12615" w14:textId="77777777" w:rsidR="00983F4C" w:rsidRDefault="00983F4C"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самостоятельный выбор</w:t>
            </w:r>
            <w:r w:rsidR="0041610D" w:rsidRPr="0041610D">
              <w:rPr>
                <w:rFonts w:ascii="Times New Roman" w:eastAsia="Times New Roman" w:hAnsi="Times New Roman"/>
                <w:lang w:eastAsia="ru-RU"/>
              </w:rPr>
              <w:t xml:space="preserve"> способ</w:t>
            </w:r>
            <w:r>
              <w:rPr>
                <w:rFonts w:ascii="Times New Roman" w:eastAsia="Times New Roman" w:hAnsi="Times New Roman"/>
                <w:lang w:eastAsia="ru-RU"/>
              </w:rPr>
              <w:t>а</w:t>
            </w:r>
            <w:r w:rsidR="0041610D" w:rsidRPr="0041610D">
              <w:rPr>
                <w:rFonts w:ascii="Times New Roman" w:eastAsia="Times New Roman" w:hAnsi="Times New Roman"/>
                <w:lang w:eastAsia="ru-RU"/>
              </w:rPr>
              <w:t xml:space="preserve"> решения учебной задачи при работе с разными единицами языка, разными типами текстов, сравнивая вари</w:t>
            </w:r>
            <w:r>
              <w:rPr>
                <w:rFonts w:ascii="Times New Roman" w:eastAsia="Times New Roman" w:hAnsi="Times New Roman"/>
                <w:lang w:eastAsia="ru-RU"/>
              </w:rPr>
              <w:t>анты решения и выбирая оптималь</w:t>
            </w:r>
            <w:r w:rsidR="0041610D" w:rsidRPr="0041610D">
              <w:rPr>
                <w:rFonts w:ascii="Times New Roman" w:eastAsia="Times New Roman" w:hAnsi="Times New Roman"/>
                <w:lang w:eastAsia="ru-RU"/>
              </w:rPr>
              <w:t xml:space="preserve">ный вариант с учётом </w:t>
            </w:r>
            <w:r>
              <w:rPr>
                <w:rFonts w:ascii="Times New Roman" w:eastAsia="Times New Roman" w:hAnsi="Times New Roman"/>
                <w:lang w:eastAsia="ru-RU"/>
              </w:rPr>
              <w:t>самостоятельно выделенных критериев. - выявление</w:t>
            </w:r>
            <w:r w:rsidR="0041610D" w:rsidRPr="0041610D">
              <w:rPr>
                <w:rFonts w:ascii="Times New Roman" w:eastAsia="Times New Roman" w:hAnsi="Times New Roman"/>
                <w:lang w:eastAsia="ru-RU"/>
              </w:rPr>
              <w:t xml:space="preserve"> (в рамк</w:t>
            </w:r>
            <w:r>
              <w:rPr>
                <w:rFonts w:ascii="Times New Roman" w:eastAsia="Times New Roman" w:hAnsi="Times New Roman"/>
                <w:lang w:eastAsia="ru-RU"/>
              </w:rPr>
              <w:t>ах предложенной задачи) критериев опре</w:t>
            </w:r>
            <w:r w:rsidR="0041610D" w:rsidRPr="0041610D">
              <w:rPr>
                <w:rFonts w:ascii="Times New Roman" w:eastAsia="Times New Roman" w:hAnsi="Times New Roman"/>
                <w:lang w:eastAsia="ru-RU"/>
              </w:rPr>
              <w:t xml:space="preserve">деления закономерностей и противоречий в </w:t>
            </w:r>
            <w:r>
              <w:rPr>
                <w:rFonts w:ascii="Times New Roman" w:eastAsia="Times New Roman" w:hAnsi="Times New Roman"/>
                <w:lang w:eastAsia="ru-RU"/>
              </w:rPr>
              <w:t>рассматривае</w:t>
            </w:r>
            <w:r w:rsidR="0041610D" w:rsidRPr="0041610D">
              <w:rPr>
                <w:rFonts w:ascii="Times New Roman" w:eastAsia="Times New Roman" w:hAnsi="Times New Roman"/>
                <w:lang w:eastAsia="ru-RU"/>
              </w:rPr>
              <w:t xml:space="preserve">мых литературных фактах и наблюдениях над текстом. </w:t>
            </w:r>
          </w:p>
          <w:p w14:paraId="087ED830" w14:textId="77777777" w:rsidR="00983F4C" w:rsidRDefault="00983F4C"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выявление</w:t>
            </w:r>
            <w:r w:rsidR="0041610D" w:rsidRPr="0041610D">
              <w:rPr>
                <w:rFonts w:ascii="Times New Roman" w:eastAsia="Times New Roman" w:hAnsi="Times New Roman"/>
                <w:lang w:eastAsia="ru-RU"/>
              </w:rPr>
              <w:t xml:space="preserve"> дефицит</w:t>
            </w:r>
            <w:r>
              <w:rPr>
                <w:rFonts w:ascii="Times New Roman" w:eastAsia="Times New Roman" w:hAnsi="Times New Roman"/>
                <w:lang w:eastAsia="ru-RU"/>
              </w:rPr>
              <w:t>а</w:t>
            </w:r>
            <w:r w:rsidR="0041610D" w:rsidRPr="0041610D">
              <w:rPr>
                <w:rFonts w:ascii="Times New Roman" w:eastAsia="Times New Roman" w:hAnsi="Times New Roman"/>
                <w:lang w:eastAsia="ru-RU"/>
              </w:rPr>
              <w:t xml:space="preserve"> литературной и другой информации, данных, необходимых для решения поставленной учебной задачи. </w:t>
            </w:r>
          </w:p>
          <w:p w14:paraId="053853ED" w14:textId="77777777" w:rsidR="00805F9F" w:rsidRPr="00B67936" w:rsidRDefault="00983F4C"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установление причинно-следственных</w:t>
            </w:r>
            <w:r w:rsidR="0041610D" w:rsidRPr="0041610D">
              <w:rPr>
                <w:rFonts w:ascii="Times New Roman" w:eastAsia="Times New Roman" w:hAnsi="Times New Roman"/>
                <w:lang w:eastAsia="ru-RU"/>
              </w:rPr>
              <w:t xml:space="preserve"> св</w:t>
            </w:r>
            <w:r>
              <w:rPr>
                <w:rFonts w:ascii="Times New Roman" w:eastAsia="Times New Roman" w:hAnsi="Times New Roman"/>
                <w:lang w:eastAsia="ru-RU"/>
              </w:rPr>
              <w:t>язей</w:t>
            </w:r>
            <w:r w:rsidR="0041610D" w:rsidRPr="0041610D">
              <w:rPr>
                <w:rFonts w:ascii="Times New Roman" w:eastAsia="Times New Roman" w:hAnsi="Times New Roman"/>
                <w:lang w:eastAsia="ru-RU"/>
              </w:rPr>
              <w:t xml:space="preserve"> при изучении литературных явл</w:t>
            </w:r>
            <w:r>
              <w:rPr>
                <w:rFonts w:ascii="Times New Roman" w:eastAsia="Times New Roman" w:hAnsi="Times New Roman"/>
                <w:lang w:eastAsia="ru-RU"/>
              </w:rPr>
              <w:t>ений и процессов, формулирование гипоте</w:t>
            </w:r>
            <w:r w:rsidR="0041610D" w:rsidRPr="0041610D">
              <w:rPr>
                <w:rFonts w:ascii="Times New Roman" w:eastAsia="Times New Roman" w:hAnsi="Times New Roman"/>
                <w:lang w:eastAsia="ru-RU"/>
              </w:rPr>
              <w:t>зы об их взаимосвязях.</w:t>
            </w:r>
          </w:p>
        </w:tc>
        <w:tc>
          <w:tcPr>
            <w:tcW w:w="3402" w:type="dxa"/>
          </w:tcPr>
          <w:p w14:paraId="5CF85E33" w14:textId="77777777" w:rsidR="00983F4C" w:rsidRDefault="00983F4C"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с</w:t>
            </w:r>
            <w:r w:rsidRPr="00983F4C">
              <w:rPr>
                <w:rFonts w:ascii="Times New Roman" w:eastAsia="Times New Roman" w:hAnsi="Times New Roman"/>
                <w:lang w:eastAsia="ru-RU"/>
              </w:rPr>
              <w:t>амостоятельно</w:t>
            </w:r>
            <w:r>
              <w:rPr>
                <w:rFonts w:ascii="Times New Roman" w:eastAsia="Times New Roman" w:hAnsi="Times New Roman"/>
                <w:lang w:eastAsia="ru-RU"/>
              </w:rPr>
              <w:t>е</w:t>
            </w:r>
            <w:r w:rsidRPr="00983F4C">
              <w:rPr>
                <w:rFonts w:ascii="Times New Roman" w:eastAsia="Times New Roman" w:hAnsi="Times New Roman"/>
                <w:lang w:eastAsia="ru-RU"/>
              </w:rPr>
              <w:t xml:space="preserve"> </w:t>
            </w:r>
            <w:r>
              <w:rPr>
                <w:rFonts w:ascii="Times New Roman" w:eastAsia="Times New Roman" w:hAnsi="Times New Roman"/>
                <w:lang w:eastAsia="ru-RU"/>
              </w:rPr>
              <w:t>определение и формулирование цели лингви</w:t>
            </w:r>
            <w:r w:rsidRPr="00983F4C">
              <w:rPr>
                <w:rFonts w:ascii="Times New Roman" w:eastAsia="Times New Roman" w:hAnsi="Times New Roman"/>
                <w:lang w:eastAsia="ru-RU"/>
              </w:rPr>
              <w:t xml:space="preserve">стических </w:t>
            </w:r>
            <w:r>
              <w:rPr>
                <w:rFonts w:ascii="Times New Roman" w:eastAsia="Times New Roman" w:hAnsi="Times New Roman"/>
                <w:lang w:eastAsia="ru-RU"/>
              </w:rPr>
              <w:t>мини-исследований, формулирование и использование вопросов как исследовательского</w:t>
            </w:r>
            <w:r w:rsidRPr="00983F4C">
              <w:rPr>
                <w:rFonts w:ascii="Times New Roman" w:eastAsia="Times New Roman" w:hAnsi="Times New Roman"/>
                <w:lang w:eastAsia="ru-RU"/>
              </w:rPr>
              <w:t xml:space="preserve"> инструмент</w:t>
            </w:r>
            <w:r>
              <w:rPr>
                <w:rFonts w:ascii="Times New Roman" w:eastAsia="Times New Roman" w:hAnsi="Times New Roman"/>
                <w:lang w:eastAsia="ru-RU"/>
              </w:rPr>
              <w:t>а. - формулирование</w:t>
            </w:r>
            <w:r w:rsidRPr="00983F4C">
              <w:rPr>
                <w:rFonts w:ascii="Times New Roman" w:eastAsia="Times New Roman" w:hAnsi="Times New Roman"/>
                <w:lang w:eastAsia="ru-RU"/>
              </w:rPr>
              <w:t xml:space="preserve"> в ус</w:t>
            </w:r>
            <w:r>
              <w:rPr>
                <w:rFonts w:ascii="Times New Roman" w:eastAsia="Times New Roman" w:hAnsi="Times New Roman"/>
                <w:lang w:eastAsia="ru-RU"/>
              </w:rPr>
              <w:t>тной и письменной форме гипотезы пред</w:t>
            </w:r>
            <w:r w:rsidRPr="00983F4C">
              <w:rPr>
                <w:rFonts w:ascii="Times New Roman" w:eastAsia="Times New Roman" w:hAnsi="Times New Roman"/>
                <w:lang w:eastAsia="ru-RU"/>
              </w:rPr>
              <w:t>стоящего исследования (ис</w:t>
            </w:r>
            <w:r>
              <w:rPr>
                <w:rFonts w:ascii="Times New Roman" w:eastAsia="Times New Roman" w:hAnsi="Times New Roman"/>
                <w:lang w:eastAsia="ru-RU"/>
              </w:rPr>
              <w:t>следовательского проекта) языкового материала; осуществление проверки гипотезы; аргументация своей позиции, мнения</w:t>
            </w:r>
            <w:r w:rsidRPr="00983F4C">
              <w:rPr>
                <w:rFonts w:ascii="Times New Roman" w:eastAsia="Times New Roman" w:hAnsi="Times New Roman"/>
                <w:lang w:eastAsia="ru-RU"/>
              </w:rPr>
              <w:t xml:space="preserve">. </w:t>
            </w:r>
          </w:p>
          <w:p w14:paraId="3F429FB9" w14:textId="77777777" w:rsidR="007F46B3" w:rsidRDefault="00983F4C"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Проведение</w:t>
            </w:r>
            <w:r w:rsidRPr="00983F4C">
              <w:rPr>
                <w:rFonts w:ascii="Times New Roman" w:eastAsia="Times New Roman" w:hAnsi="Times New Roman"/>
                <w:lang w:eastAsia="ru-RU"/>
              </w:rPr>
              <w:t xml:space="preserve"> по самостоятельно составленному плану неболь</w:t>
            </w:r>
            <w:r>
              <w:rPr>
                <w:rFonts w:ascii="Times New Roman" w:eastAsia="Times New Roman" w:hAnsi="Times New Roman"/>
                <w:lang w:eastAsia="ru-RU"/>
              </w:rPr>
              <w:t>ших исследований</w:t>
            </w:r>
            <w:r w:rsidRPr="00983F4C">
              <w:rPr>
                <w:rFonts w:ascii="Times New Roman" w:eastAsia="Times New Roman" w:hAnsi="Times New Roman"/>
                <w:lang w:eastAsia="ru-RU"/>
              </w:rPr>
              <w:t xml:space="preserve"> по установлению особенностей языковых единиц, языковых процес</w:t>
            </w:r>
            <w:r w:rsidR="007F46B3">
              <w:rPr>
                <w:rFonts w:ascii="Times New Roman" w:eastAsia="Times New Roman" w:hAnsi="Times New Roman"/>
                <w:lang w:eastAsia="ru-RU"/>
              </w:rPr>
              <w:t>сов, особенностей причинно-след</w:t>
            </w:r>
            <w:r w:rsidRPr="00983F4C">
              <w:rPr>
                <w:rFonts w:ascii="Times New Roman" w:eastAsia="Times New Roman" w:hAnsi="Times New Roman"/>
                <w:lang w:eastAsia="ru-RU"/>
              </w:rPr>
              <w:t xml:space="preserve">ственных связей и зависимостей объектов между собой. </w:t>
            </w:r>
          </w:p>
          <w:p w14:paraId="79F643D6" w14:textId="77777777" w:rsidR="007F46B3" w:rsidRDefault="007F46B3"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с</w:t>
            </w:r>
            <w:r w:rsidR="00983F4C" w:rsidRPr="00983F4C">
              <w:rPr>
                <w:rFonts w:ascii="Times New Roman" w:eastAsia="Times New Roman" w:hAnsi="Times New Roman"/>
                <w:lang w:eastAsia="ru-RU"/>
              </w:rPr>
              <w:t>амостоятельно</w:t>
            </w:r>
            <w:r>
              <w:rPr>
                <w:rFonts w:ascii="Times New Roman" w:eastAsia="Times New Roman" w:hAnsi="Times New Roman"/>
                <w:lang w:eastAsia="ru-RU"/>
              </w:rPr>
              <w:t>е формулирование обобщений и выводов по ре</w:t>
            </w:r>
            <w:r w:rsidR="00983F4C" w:rsidRPr="00983F4C">
              <w:rPr>
                <w:rFonts w:ascii="Times New Roman" w:eastAsia="Times New Roman" w:hAnsi="Times New Roman"/>
                <w:lang w:eastAsia="ru-RU"/>
              </w:rPr>
              <w:t>зультатам проведённого</w:t>
            </w:r>
            <w:r>
              <w:rPr>
                <w:rFonts w:ascii="Times New Roman" w:eastAsia="Times New Roman" w:hAnsi="Times New Roman"/>
                <w:lang w:eastAsia="ru-RU"/>
              </w:rPr>
              <w:t xml:space="preserve"> наблюдения за языковым материа</w:t>
            </w:r>
            <w:r w:rsidR="00983F4C" w:rsidRPr="00983F4C">
              <w:rPr>
                <w:rFonts w:ascii="Times New Roman" w:eastAsia="Times New Roman" w:hAnsi="Times New Roman"/>
                <w:lang w:eastAsia="ru-RU"/>
              </w:rPr>
              <w:t>лом и языковыми явления</w:t>
            </w:r>
            <w:r>
              <w:rPr>
                <w:rFonts w:ascii="Times New Roman" w:eastAsia="Times New Roman" w:hAnsi="Times New Roman"/>
                <w:lang w:eastAsia="ru-RU"/>
              </w:rPr>
              <w:t>ми, лингвистического мини-исследования, представление результатов</w:t>
            </w:r>
            <w:r w:rsidR="00983F4C" w:rsidRPr="00983F4C">
              <w:rPr>
                <w:rFonts w:ascii="Times New Roman" w:eastAsia="Times New Roman" w:hAnsi="Times New Roman"/>
                <w:lang w:eastAsia="ru-RU"/>
              </w:rPr>
              <w:t xml:space="preserve"> исследования в устной и письменной форме, в виде электронной презентации, схемы, таблицы, диаграммы и т. п. </w:t>
            </w:r>
          </w:p>
          <w:p w14:paraId="77955B74" w14:textId="77777777" w:rsidR="007F46B3" w:rsidRDefault="007F46B3"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формулирование гипотез</w:t>
            </w:r>
            <w:r w:rsidR="00983F4C" w:rsidRPr="00983F4C">
              <w:rPr>
                <w:rFonts w:ascii="Times New Roman" w:eastAsia="Times New Roman" w:hAnsi="Times New Roman"/>
                <w:lang w:eastAsia="ru-RU"/>
              </w:rPr>
              <w:t xml:space="preserve"> </w:t>
            </w:r>
            <w:r>
              <w:rPr>
                <w:rFonts w:ascii="Times New Roman" w:eastAsia="Times New Roman" w:hAnsi="Times New Roman"/>
                <w:lang w:eastAsia="ru-RU"/>
              </w:rPr>
              <w:t>об истинности собственных сужде</w:t>
            </w:r>
            <w:r w:rsidR="00983F4C" w:rsidRPr="00983F4C">
              <w:rPr>
                <w:rFonts w:ascii="Times New Roman" w:eastAsia="Times New Roman" w:hAnsi="Times New Roman"/>
                <w:lang w:eastAsia="ru-RU"/>
              </w:rPr>
              <w:t>ний и с</w:t>
            </w:r>
            <w:r>
              <w:rPr>
                <w:rFonts w:ascii="Times New Roman" w:eastAsia="Times New Roman" w:hAnsi="Times New Roman"/>
                <w:lang w:eastAsia="ru-RU"/>
              </w:rPr>
              <w:t>уждений других, аргументация своей позиции</w:t>
            </w:r>
            <w:r w:rsidR="00983F4C" w:rsidRPr="00983F4C">
              <w:rPr>
                <w:rFonts w:ascii="Times New Roman" w:eastAsia="Times New Roman" w:hAnsi="Times New Roman"/>
                <w:lang w:eastAsia="ru-RU"/>
              </w:rPr>
              <w:t xml:space="preserve"> в выборе и интерпретации </w:t>
            </w:r>
            <w:r>
              <w:rPr>
                <w:rFonts w:ascii="Times New Roman" w:eastAsia="Times New Roman" w:hAnsi="Times New Roman"/>
                <w:lang w:eastAsia="ru-RU"/>
              </w:rPr>
              <w:t>литературного объекта исследова</w:t>
            </w:r>
            <w:r w:rsidR="00983F4C" w:rsidRPr="00983F4C">
              <w:rPr>
                <w:rFonts w:ascii="Times New Roman" w:eastAsia="Times New Roman" w:hAnsi="Times New Roman"/>
                <w:lang w:eastAsia="ru-RU"/>
              </w:rPr>
              <w:t xml:space="preserve">ния. </w:t>
            </w:r>
          </w:p>
          <w:p w14:paraId="37E274F1" w14:textId="77777777" w:rsidR="007F46B3" w:rsidRDefault="007F46B3"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с</w:t>
            </w:r>
            <w:r w:rsidR="00983F4C" w:rsidRPr="00983F4C">
              <w:rPr>
                <w:rFonts w:ascii="Times New Roman" w:eastAsia="Times New Roman" w:hAnsi="Times New Roman"/>
                <w:lang w:eastAsia="ru-RU"/>
              </w:rPr>
              <w:t>амостоятельно</w:t>
            </w:r>
            <w:r>
              <w:rPr>
                <w:rFonts w:ascii="Times New Roman" w:eastAsia="Times New Roman" w:hAnsi="Times New Roman"/>
                <w:lang w:eastAsia="ru-RU"/>
              </w:rPr>
              <w:t>е составление</w:t>
            </w:r>
            <w:r w:rsidR="00983F4C" w:rsidRPr="00983F4C">
              <w:rPr>
                <w:rFonts w:ascii="Times New Roman" w:eastAsia="Times New Roman" w:hAnsi="Times New Roman"/>
                <w:lang w:eastAsia="ru-RU"/>
              </w:rPr>
              <w:t xml:space="preserve"> план</w:t>
            </w:r>
            <w:r>
              <w:rPr>
                <w:rFonts w:ascii="Times New Roman" w:eastAsia="Times New Roman" w:hAnsi="Times New Roman"/>
                <w:lang w:eastAsia="ru-RU"/>
              </w:rPr>
              <w:t>а</w:t>
            </w:r>
            <w:r w:rsidR="00983F4C" w:rsidRPr="00983F4C">
              <w:rPr>
                <w:rFonts w:ascii="Times New Roman" w:eastAsia="Times New Roman" w:hAnsi="Times New Roman"/>
                <w:lang w:eastAsia="ru-RU"/>
              </w:rPr>
              <w:t xml:space="preserve"> исследования особенностей литературного объекта изучения, причинно-следственных связей и зависимостей объектов между собой. </w:t>
            </w:r>
          </w:p>
          <w:p w14:paraId="05AD0883" w14:textId="77777777" w:rsidR="007F46B3" w:rsidRDefault="007F46B3"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овладение</w:t>
            </w:r>
            <w:r w:rsidR="00983F4C" w:rsidRPr="00983F4C">
              <w:rPr>
                <w:rFonts w:ascii="Times New Roman" w:eastAsia="Times New Roman" w:hAnsi="Times New Roman"/>
                <w:lang w:eastAsia="ru-RU"/>
              </w:rPr>
              <w:t xml:space="preserve"> инструментами оценки достоверности полученных выводов и обобщений. </w:t>
            </w:r>
          </w:p>
          <w:p w14:paraId="5A2C3D97" w14:textId="77777777" w:rsidR="007F46B3" w:rsidRDefault="007F46B3"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прогнозирование</w:t>
            </w:r>
            <w:r w:rsidR="00983F4C" w:rsidRPr="00983F4C">
              <w:rPr>
                <w:rFonts w:ascii="Times New Roman" w:eastAsia="Times New Roman" w:hAnsi="Times New Roman"/>
                <w:lang w:eastAsia="ru-RU"/>
              </w:rPr>
              <w:t xml:space="preserve"> возможн</w:t>
            </w:r>
            <w:r>
              <w:rPr>
                <w:rFonts w:ascii="Times New Roman" w:eastAsia="Times New Roman" w:hAnsi="Times New Roman"/>
                <w:lang w:eastAsia="ru-RU"/>
              </w:rPr>
              <w:t>ого дальнейшего развития событий и их последствий</w:t>
            </w:r>
            <w:r w:rsidR="00983F4C" w:rsidRPr="00983F4C">
              <w:rPr>
                <w:rFonts w:ascii="Times New Roman" w:eastAsia="Times New Roman" w:hAnsi="Times New Roman"/>
                <w:lang w:eastAsia="ru-RU"/>
              </w:rPr>
              <w:t xml:space="preserve"> в аналогичных или сходн</w:t>
            </w:r>
            <w:r>
              <w:rPr>
                <w:rFonts w:ascii="Times New Roman" w:eastAsia="Times New Roman" w:hAnsi="Times New Roman"/>
                <w:lang w:eastAsia="ru-RU"/>
              </w:rPr>
              <w:t>ых ситуациях, а также выдвижение</w:t>
            </w:r>
            <w:r w:rsidR="00983F4C" w:rsidRPr="00983F4C">
              <w:rPr>
                <w:rFonts w:ascii="Times New Roman" w:eastAsia="Times New Roman" w:hAnsi="Times New Roman"/>
                <w:lang w:eastAsia="ru-RU"/>
              </w:rPr>
              <w:t xml:space="preserve"> предположения об их развитии в новых</w:t>
            </w:r>
            <w:r>
              <w:rPr>
                <w:rFonts w:ascii="Times New Roman" w:eastAsia="Times New Roman" w:hAnsi="Times New Roman"/>
                <w:lang w:eastAsia="ru-RU"/>
              </w:rPr>
              <w:t xml:space="preserve"> </w:t>
            </w:r>
            <w:r w:rsidRPr="007F46B3">
              <w:rPr>
                <w:rFonts w:ascii="Times New Roman" w:eastAsia="Times New Roman" w:hAnsi="Times New Roman"/>
                <w:lang w:eastAsia="ru-RU"/>
              </w:rPr>
              <w:t>условиях и контекстах, в</w:t>
            </w:r>
            <w:r>
              <w:rPr>
                <w:rFonts w:ascii="Times New Roman" w:eastAsia="Times New Roman" w:hAnsi="Times New Roman"/>
                <w:lang w:eastAsia="ru-RU"/>
              </w:rPr>
              <w:t xml:space="preserve"> том числе в литературных произ</w:t>
            </w:r>
            <w:r w:rsidRPr="007F46B3">
              <w:rPr>
                <w:rFonts w:ascii="Times New Roman" w:eastAsia="Times New Roman" w:hAnsi="Times New Roman"/>
                <w:lang w:eastAsia="ru-RU"/>
              </w:rPr>
              <w:t>ведениях.</w:t>
            </w:r>
          </w:p>
          <w:p w14:paraId="6E43A5F1" w14:textId="77777777" w:rsidR="00805F9F" w:rsidRPr="00B67936" w:rsidRDefault="007F46B3" w:rsidP="008041FA">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п</w:t>
            </w:r>
            <w:r w:rsidRPr="007F46B3">
              <w:rPr>
                <w:rFonts w:ascii="Times New Roman" w:eastAsia="Times New Roman" w:hAnsi="Times New Roman"/>
                <w:lang w:eastAsia="ru-RU"/>
              </w:rPr>
              <w:t>ублично</w:t>
            </w:r>
            <w:r>
              <w:rPr>
                <w:rFonts w:ascii="Times New Roman" w:eastAsia="Times New Roman" w:hAnsi="Times New Roman"/>
                <w:lang w:eastAsia="ru-RU"/>
              </w:rPr>
              <w:t>е представление результатов</w:t>
            </w:r>
            <w:r w:rsidRPr="007F46B3">
              <w:rPr>
                <w:rFonts w:ascii="Times New Roman" w:eastAsia="Times New Roman" w:hAnsi="Times New Roman"/>
                <w:lang w:eastAsia="ru-RU"/>
              </w:rPr>
              <w:t xml:space="preserve"> учебного исследования проектной деятельности</w:t>
            </w:r>
            <w:r>
              <w:rPr>
                <w:rFonts w:ascii="Times New Roman" w:eastAsia="Times New Roman" w:hAnsi="Times New Roman"/>
                <w:lang w:eastAsia="ru-RU"/>
              </w:rPr>
              <w:t xml:space="preserve"> на уроке или во внеурочной дея</w:t>
            </w:r>
            <w:r w:rsidRPr="007F46B3">
              <w:rPr>
                <w:rFonts w:ascii="Times New Roman" w:eastAsia="Times New Roman" w:hAnsi="Times New Roman"/>
                <w:lang w:eastAsia="ru-RU"/>
              </w:rPr>
              <w:t>тельности (устный журнал, виртуальная экскурсия, научная конференция, стендовый доклад и др.)</w:t>
            </w:r>
          </w:p>
        </w:tc>
        <w:tc>
          <w:tcPr>
            <w:tcW w:w="3118" w:type="dxa"/>
          </w:tcPr>
          <w:p w14:paraId="3441F175" w14:textId="77777777" w:rsidR="007F46B3" w:rsidRDefault="007F46B3" w:rsidP="008041FA">
            <w:pPr>
              <w:autoSpaceDE w:val="0"/>
              <w:autoSpaceDN w:val="0"/>
              <w:adjustRightInd w:val="0"/>
              <w:spacing w:line="240" w:lineRule="auto"/>
              <w:rPr>
                <w:rFonts w:ascii="Times New Roman" w:eastAsia="Times New Roman" w:hAnsi="Times New Roman"/>
                <w:lang w:eastAsia="ru-RU"/>
              </w:rPr>
            </w:pPr>
            <w:r>
              <w:rPr>
                <w:rFonts w:ascii="Times New Roman" w:eastAsia="Times New Roman" w:hAnsi="Times New Roman"/>
                <w:lang w:eastAsia="ru-RU"/>
              </w:rPr>
              <w:t>- Выбор, анализ, обобщение, систематизация интерпретация и комментирование информации, представленной</w:t>
            </w:r>
            <w:r w:rsidRPr="007F46B3">
              <w:rPr>
                <w:rFonts w:ascii="Times New Roman" w:eastAsia="Times New Roman" w:hAnsi="Times New Roman"/>
                <w:lang w:eastAsia="ru-RU"/>
              </w:rPr>
              <w:t xml:space="preserve"> в текстах</w:t>
            </w:r>
            <w:r>
              <w:rPr>
                <w:rFonts w:ascii="Times New Roman" w:eastAsia="Times New Roman" w:hAnsi="Times New Roman"/>
                <w:lang w:eastAsia="ru-RU"/>
              </w:rPr>
              <w:t>, таблицах, схемах; представление</w:t>
            </w:r>
            <w:r w:rsidRPr="007F46B3">
              <w:rPr>
                <w:rFonts w:ascii="Times New Roman" w:eastAsia="Times New Roman" w:hAnsi="Times New Roman"/>
                <w:lang w:eastAsia="ru-RU"/>
              </w:rPr>
              <w:t xml:space="preserve"> текст</w:t>
            </w:r>
            <w:r>
              <w:rPr>
                <w:rFonts w:ascii="Times New Roman" w:eastAsia="Times New Roman" w:hAnsi="Times New Roman"/>
                <w:lang w:eastAsia="ru-RU"/>
              </w:rPr>
              <w:t>а в виде таблицы, графика; извлечение информации из различ</w:t>
            </w:r>
            <w:r w:rsidRPr="007F46B3">
              <w:rPr>
                <w:rFonts w:ascii="Times New Roman" w:eastAsia="Times New Roman" w:hAnsi="Times New Roman"/>
                <w:lang w:eastAsia="ru-RU"/>
              </w:rPr>
              <w:t>ных источников (энциклопедий, словарей, справочников; средств массовой инфор</w:t>
            </w:r>
            <w:r>
              <w:rPr>
                <w:rFonts w:ascii="Times New Roman" w:eastAsia="Times New Roman" w:hAnsi="Times New Roman"/>
                <w:lang w:eastAsia="ru-RU"/>
              </w:rPr>
              <w:t>мации, государственных электрон</w:t>
            </w:r>
            <w:r w:rsidRPr="007F46B3">
              <w:rPr>
                <w:rFonts w:ascii="Times New Roman" w:eastAsia="Times New Roman" w:hAnsi="Times New Roman"/>
                <w:lang w:eastAsia="ru-RU"/>
              </w:rPr>
              <w:t xml:space="preserve">ных ресурсов </w:t>
            </w:r>
            <w:r>
              <w:rPr>
                <w:rFonts w:ascii="Times New Roman" w:eastAsia="Times New Roman" w:hAnsi="Times New Roman"/>
                <w:lang w:eastAsia="ru-RU"/>
              </w:rPr>
              <w:t>учебного назначения), передача информации</w:t>
            </w:r>
            <w:r w:rsidRPr="007F46B3">
              <w:rPr>
                <w:rFonts w:ascii="Times New Roman" w:eastAsia="Times New Roman" w:hAnsi="Times New Roman"/>
                <w:lang w:eastAsia="ru-RU"/>
              </w:rPr>
              <w:t xml:space="preserve"> в сжатом и развёрнутом виде в соответствии с учебной задачей. </w:t>
            </w:r>
          </w:p>
          <w:p w14:paraId="60D8E65A" w14:textId="77777777" w:rsidR="007F46B3" w:rsidRDefault="007F46B3" w:rsidP="008041FA">
            <w:pPr>
              <w:autoSpaceDE w:val="0"/>
              <w:autoSpaceDN w:val="0"/>
              <w:adjustRightInd w:val="0"/>
              <w:spacing w:line="240" w:lineRule="auto"/>
              <w:rPr>
                <w:rFonts w:ascii="Times New Roman" w:eastAsia="Times New Roman" w:hAnsi="Times New Roman"/>
                <w:lang w:eastAsia="ru-RU"/>
              </w:rPr>
            </w:pPr>
            <w:r>
              <w:rPr>
                <w:rFonts w:ascii="Times New Roman" w:eastAsia="Times New Roman" w:hAnsi="Times New Roman"/>
                <w:lang w:eastAsia="ru-RU"/>
              </w:rPr>
              <w:t>- использование различных</w:t>
            </w:r>
            <w:r w:rsidRPr="007F46B3">
              <w:rPr>
                <w:rFonts w:ascii="Times New Roman" w:eastAsia="Times New Roman" w:hAnsi="Times New Roman"/>
                <w:lang w:eastAsia="ru-RU"/>
              </w:rPr>
              <w:t xml:space="preserve"> вид</w:t>
            </w:r>
            <w:r>
              <w:rPr>
                <w:rFonts w:ascii="Times New Roman" w:eastAsia="Times New Roman" w:hAnsi="Times New Roman"/>
                <w:lang w:eastAsia="ru-RU"/>
              </w:rPr>
              <w:t>ов</w:t>
            </w:r>
            <w:r w:rsidRPr="007F46B3">
              <w:rPr>
                <w:rFonts w:ascii="Times New Roman" w:eastAsia="Times New Roman" w:hAnsi="Times New Roman"/>
                <w:lang w:eastAsia="ru-RU"/>
              </w:rPr>
              <w:t xml:space="preserve"> аудирования (выборочное, ознакомительное, детальн</w:t>
            </w:r>
            <w:r>
              <w:rPr>
                <w:rFonts w:ascii="Times New Roman" w:eastAsia="Times New Roman" w:hAnsi="Times New Roman"/>
                <w:lang w:eastAsia="ru-RU"/>
              </w:rPr>
              <w:t>ое) и чтения (изучающее, ознако</w:t>
            </w:r>
            <w:r w:rsidRPr="007F46B3">
              <w:rPr>
                <w:rFonts w:ascii="Times New Roman" w:eastAsia="Times New Roman" w:hAnsi="Times New Roman"/>
                <w:lang w:eastAsia="ru-RU"/>
              </w:rPr>
              <w:t>мительное, просмотровое,</w:t>
            </w:r>
            <w:r>
              <w:rPr>
                <w:rFonts w:ascii="Times New Roman" w:eastAsia="Times New Roman" w:hAnsi="Times New Roman"/>
                <w:lang w:eastAsia="ru-RU"/>
              </w:rPr>
              <w:t xml:space="preserve"> поисковое) в зависимости от по</w:t>
            </w:r>
            <w:r w:rsidRPr="007F46B3">
              <w:rPr>
                <w:rFonts w:ascii="Times New Roman" w:eastAsia="Times New Roman" w:hAnsi="Times New Roman"/>
                <w:lang w:eastAsia="ru-RU"/>
              </w:rPr>
              <w:t>ставленной у</w:t>
            </w:r>
            <w:r>
              <w:rPr>
                <w:rFonts w:ascii="Times New Roman" w:eastAsia="Times New Roman" w:hAnsi="Times New Roman"/>
                <w:lang w:eastAsia="ru-RU"/>
              </w:rPr>
              <w:t xml:space="preserve">чебной задачи (цели); извлечение необходимой информации </w:t>
            </w:r>
            <w:r w:rsidRPr="007F46B3">
              <w:rPr>
                <w:rFonts w:ascii="Times New Roman" w:eastAsia="Times New Roman" w:hAnsi="Times New Roman"/>
                <w:lang w:eastAsia="ru-RU"/>
              </w:rPr>
              <w:t>из прослуш</w:t>
            </w:r>
            <w:r>
              <w:rPr>
                <w:rFonts w:ascii="Times New Roman" w:eastAsia="Times New Roman" w:hAnsi="Times New Roman"/>
                <w:lang w:eastAsia="ru-RU"/>
              </w:rPr>
              <w:t>анных и прочитанных текстов раз</w:t>
            </w:r>
            <w:r w:rsidRPr="007F46B3">
              <w:rPr>
                <w:rFonts w:ascii="Times New Roman" w:eastAsia="Times New Roman" w:hAnsi="Times New Roman"/>
                <w:lang w:eastAsia="ru-RU"/>
              </w:rPr>
              <w:t>личных функциональных разновид</w:t>
            </w:r>
            <w:r>
              <w:rPr>
                <w:rFonts w:ascii="Times New Roman" w:eastAsia="Times New Roman" w:hAnsi="Times New Roman"/>
                <w:lang w:eastAsia="ru-RU"/>
              </w:rPr>
              <w:t>ностей языка и жанров; оценивание прочитанного или прослушанного</w:t>
            </w:r>
            <w:r w:rsidRPr="007F46B3">
              <w:rPr>
                <w:rFonts w:ascii="Times New Roman" w:eastAsia="Times New Roman" w:hAnsi="Times New Roman"/>
                <w:lang w:eastAsia="ru-RU"/>
              </w:rPr>
              <w:t xml:space="preserve"> текст</w:t>
            </w:r>
            <w:r>
              <w:rPr>
                <w:rFonts w:ascii="Times New Roman" w:eastAsia="Times New Roman" w:hAnsi="Times New Roman"/>
                <w:lang w:eastAsia="ru-RU"/>
              </w:rPr>
              <w:t>а</w:t>
            </w:r>
            <w:r w:rsidRPr="007F46B3">
              <w:rPr>
                <w:rFonts w:ascii="Times New Roman" w:eastAsia="Times New Roman" w:hAnsi="Times New Roman"/>
                <w:lang w:eastAsia="ru-RU"/>
              </w:rPr>
              <w:t xml:space="preserve"> с точки зрения использованных в</w:t>
            </w:r>
            <w:r>
              <w:rPr>
                <w:rFonts w:ascii="Times New Roman" w:eastAsia="Times New Roman" w:hAnsi="Times New Roman"/>
                <w:lang w:eastAsia="ru-RU"/>
              </w:rPr>
              <w:t xml:space="preserve"> нем языковых средств; оценивание достоверности</w:t>
            </w:r>
            <w:r w:rsidRPr="007F46B3">
              <w:rPr>
                <w:rFonts w:ascii="Times New Roman" w:eastAsia="Times New Roman" w:hAnsi="Times New Roman"/>
                <w:lang w:eastAsia="ru-RU"/>
              </w:rPr>
              <w:t xml:space="preserve"> содержащейся в тексте информации.</w:t>
            </w:r>
          </w:p>
          <w:p w14:paraId="7C09E428" w14:textId="77777777" w:rsidR="007F46B3" w:rsidRDefault="007F46B3" w:rsidP="008041FA">
            <w:pPr>
              <w:autoSpaceDE w:val="0"/>
              <w:autoSpaceDN w:val="0"/>
              <w:adjustRightInd w:val="0"/>
              <w:spacing w:line="240" w:lineRule="auto"/>
              <w:rPr>
                <w:rFonts w:ascii="Times New Roman" w:eastAsia="Times New Roman" w:hAnsi="Times New Roman"/>
                <w:lang w:eastAsia="ru-RU"/>
              </w:rPr>
            </w:pPr>
            <w:r>
              <w:rPr>
                <w:rFonts w:ascii="Times New Roman" w:eastAsia="Times New Roman" w:hAnsi="Times New Roman"/>
                <w:lang w:eastAsia="ru-RU"/>
              </w:rPr>
              <w:t xml:space="preserve"> - выделение главной и дополнительной информации</w:t>
            </w:r>
            <w:r w:rsidRPr="007F46B3">
              <w:rPr>
                <w:rFonts w:ascii="Times New Roman" w:eastAsia="Times New Roman" w:hAnsi="Times New Roman"/>
                <w:lang w:eastAsia="ru-RU"/>
              </w:rPr>
              <w:t xml:space="preserve"> текстов</w:t>
            </w:r>
            <w:r>
              <w:rPr>
                <w:rFonts w:ascii="Times New Roman" w:eastAsia="Times New Roman" w:hAnsi="Times New Roman"/>
                <w:lang w:eastAsia="ru-RU"/>
              </w:rPr>
              <w:t xml:space="preserve">; выявление дефицита </w:t>
            </w:r>
            <w:r w:rsidRPr="007F46B3">
              <w:rPr>
                <w:rFonts w:ascii="Times New Roman" w:eastAsia="Times New Roman" w:hAnsi="Times New Roman"/>
                <w:lang w:eastAsia="ru-RU"/>
              </w:rPr>
              <w:t>информ</w:t>
            </w:r>
            <w:r>
              <w:rPr>
                <w:rFonts w:ascii="Times New Roman" w:eastAsia="Times New Roman" w:hAnsi="Times New Roman"/>
                <w:lang w:eastAsia="ru-RU"/>
              </w:rPr>
              <w:t>ации текста, необходимой для ре</w:t>
            </w:r>
            <w:r w:rsidRPr="007F46B3">
              <w:rPr>
                <w:rFonts w:ascii="Times New Roman" w:eastAsia="Times New Roman" w:hAnsi="Times New Roman"/>
                <w:lang w:eastAsia="ru-RU"/>
              </w:rPr>
              <w:t>шения п</w:t>
            </w:r>
            <w:r>
              <w:rPr>
                <w:rFonts w:ascii="Times New Roman" w:eastAsia="Times New Roman" w:hAnsi="Times New Roman"/>
                <w:lang w:eastAsia="ru-RU"/>
              </w:rPr>
              <w:t>оставленной задачи, и восполнение его путем исполь</w:t>
            </w:r>
            <w:r w:rsidRPr="007F46B3">
              <w:rPr>
                <w:rFonts w:ascii="Times New Roman" w:eastAsia="Times New Roman" w:hAnsi="Times New Roman"/>
                <w:lang w:eastAsia="ru-RU"/>
              </w:rPr>
              <w:t>зования других источников информации.</w:t>
            </w:r>
          </w:p>
          <w:p w14:paraId="2282CE17" w14:textId="77777777" w:rsidR="007F46B3" w:rsidRDefault="007F46B3" w:rsidP="008041FA">
            <w:pPr>
              <w:autoSpaceDE w:val="0"/>
              <w:autoSpaceDN w:val="0"/>
              <w:adjustRightInd w:val="0"/>
              <w:spacing w:line="240" w:lineRule="auto"/>
              <w:rPr>
                <w:rFonts w:ascii="Times New Roman" w:eastAsia="Times New Roman" w:hAnsi="Times New Roman"/>
                <w:lang w:eastAsia="ru-RU"/>
              </w:rPr>
            </w:pPr>
            <w:r>
              <w:rPr>
                <w:rFonts w:ascii="Times New Roman" w:eastAsia="Times New Roman" w:hAnsi="Times New Roman"/>
                <w:lang w:eastAsia="ru-RU"/>
              </w:rPr>
              <w:t xml:space="preserve"> - в</w:t>
            </w:r>
            <w:r w:rsidRPr="007F46B3">
              <w:rPr>
                <w:rFonts w:ascii="Times New Roman" w:eastAsia="Times New Roman" w:hAnsi="Times New Roman"/>
                <w:lang w:eastAsia="ru-RU"/>
              </w:rPr>
              <w:t xml:space="preserve"> проце</w:t>
            </w:r>
            <w:r>
              <w:rPr>
                <w:rFonts w:ascii="Times New Roman" w:eastAsia="Times New Roman" w:hAnsi="Times New Roman"/>
                <w:lang w:eastAsia="ru-RU"/>
              </w:rPr>
              <w:t>ссе чтения текста прогнозирование его содержания</w:t>
            </w:r>
            <w:r w:rsidRPr="007F46B3">
              <w:rPr>
                <w:rFonts w:ascii="Times New Roman" w:eastAsia="Times New Roman" w:hAnsi="Times New Roman"/>
                <w:lang w:eastAsia="ru-RU"/>
              </w:rPr>
              <w:t xml:space="preserve"> (по названию, ключевым словам, по первому и пос</w:t>
            </w:r>
            <w:r>
              <w:rPr>
                <w:rFonts w:ascii="Times New Roman" w:eastAsia="Times New Roman" w:hAnsi="Times New Roman"/>
                <w:lang w:eastAsia="ru-RU"/>
              </w:rPr>
              <w:t>леднему абзацу и т. п.), выдвижение</w:t>
            </w:r>
            <w:r w:rsidRPr="007F46B3">
              <w:rPr>
                <w:rFonts w:ascii="Times New Roman" w:eastAsia="Times New Roman" w:hAnsi="Times New Roman"/>
                <w:lang w:eastAsia="ru-RU"/>
              </w:rPr>
              <w:t xml:space="preserve"> п</w:t>
            </w:r>
            <w:r>
              <w:rPr>
                <w:rFonts w:ascii="Times New Roman" w:eastAsia="Times New Roman" w:hAnsi="Times New Roman"/>
                <w:lang w:eastAsia="ru-RU"/>
              </w:rPr>
              <w:t>редположения о дальнейшем развитии мысли автора и проверка</w:t>
            </w:r>
            <w:r w:rsidRPr="007F46B3">
              <w:rPr>
                <w:rFonts w:ascii="Times New Roman" w:eastAsia="Times New Roman" w:hAnsi="Times New Roman"/>
                <w:lang w:eastAsia="ru-RU"/>
              </w:rPr>
              <w:t xml:space="preserve"> их</w:t>
            </w:r>
            <w:r>
              <w:rPr>
                <w:rFonts w:ascii="Times New Roman" w:eastAsia="Times New Roman" w:hAnsi="Times New Roman"/>
                <w:lang w:eastAsia="ru-RU"/>
              </w:rPr>
              <w:t xml:space="preserve"> в процессе чтения текста, ведение</w:t>
            </w:r>
            <w:r w:rsidRPr="007F46B3">
              <w:rPr>
                <w:rFonts w:ascii="Times New Roman" w:eastAsia="Times New Roman" w:hAnsi="Times New Roman"/>
                <w:lang w:eastAsia="ru-RU"/>
              </w:rPr>
              <w:t xml:space="preserve"> диалог</w:t>
            </w:r>
            <w:r>
              <w:rPr>
                <w:rFonts w:ascii="Times New Roman" w:eastAsia="Times New Roman" w:hAnsi="Times New Roman"/>
                <w:lang w:eastAsia="ru-RU"/>
              </w:rPr>
              <w:t>а</w:t>
            </w:r>
            <w:r w:rsidRPr="007F46B3">
              <w:rPr>
                <w:rFonts w:ascii="Times New Roman" w:eastAsia="Times New Roman" w:hAnsi="Times New Roman"/>
                <w:lang w:eastAsia="ru-RU"/>
              </w:rPr>
              <w:t xml:space="preserve"> с текстом.</w:t>
            </w:r>
          </w:p>
          <w:p w14:paraId="0F291011" w14:textId="77777777" w:rsidR="00AE44AB" w:rsidRDefault="007F46B3" w:rsidP="008041FA">
            <w:pPr>
              <w:autoSpaceDE w:val="0"/>
              <w:autoSpaceDN w:val="0"/>
              <w:adjustRightInd w:val="0"/>
              <w:spacing w:line="240" w:lineRule="auto"/>
              <w:rPr>
                <w:rFonts w:ascii="Times New Roman" w:eastAsia="Times New Roman" w:hAnsi="Times New Roman"/>
                <w:lang w:eastAsia="ru-RU"/>
              </w:rPr>
            </w:pPr>
            <w:r>
              <w:rPr>
                <w:rFonts w:ascii="Times New Roman" w:eastAsia="Times New Roman" w:hAnsi="Times New Roman"/>
                <w:lang w:eastAsia="ru-RU"/>
              </w:rPr>
              <w:t>- нахождение и формулирова</w:t>
            </w:r>
            <w:r w:rsidR="00AE44AB">
              <w:rPr>
                <w:rFonts w:ascii="Times New Roman" w:eastAsia="Times New Roman" w:hAnsi="Times New Roman"/>
                <w:lang w:eastAsia="ru-RU"/>
              </w:rPr>
              <w:t>ние аргументов, подтверждающих или опровергающих</w:t>
            </w:r>
            <w:r w:rsidRPr="007F46B3">
              <w:rPr>
                <w:rFonts w:ascii="Times New Roman" w:eastAsia="Times New Roman" w:hAnsi="Times New Roman"/>
                <w:lang w:eastAsia="ru-RU"/>
              </w:rPr>
              <w:t xml:space="preserve"> позицию автора текста и собственную точку зрения на проблему текста, в анализируемом тексте и других источниках.</w:t>
            </w:r>
          </w:p>
          <w:p w14:paraId="355A0922" w14:textId="77777777" w:rsidR="00805F9F" w:rsidRPr="00B67936" w:rsidRDefault="00AE44AB" w:rsidP="008041FA">
            <w:pPr>
              <w:autoSpaceDE w:val="0"/>
              <w:autoSpaceDN w:val="0"/>
              <w:adjustRightInd w:val="0"/>
              <w:spacing w:line="240" w:lineRule="auto"/>
              <w:rPr>
                <w:rFonts w:ascii="Times New Roman" w:eastAsia="Times New Roman" w:hAnsi="Times New Roman"/>
                <w:lang w:eastAsia="ru-RU"/>
              </w:rPr>
            </w:pPr>
            <w:r>
              <w:rPr>
                <w:rFonts w:ascii="Times New Roman" w:eastAsia="Times New Roman" w:hAnsi="Times New Roman"/>
                <w:lang w:eastAsia="ru-RU"/>
              </w:rPr>
              <w:t>- самостоятельный выбор оптимальной формы представле</w:t>
            </w:r>
            <w:r w:rsidR="007F46B3" w:rsidRPr="007F46B3">
              <w:rPr>
                <w:rFonts w:ascii="Times New Roman" w:eastAsia="Times New Roman" w:hAnsi="Times New Roman"/>
                <w:lang w:eastAsia="ru-RU"/>
              </w:rPr>
              <w:t>ния литературной и дру</w:t>
            </w:r>
            <w:r>
              <w:rPr>
                <w:rFonts w:ascii="Times New Roman" w:eastAsia="Times New Roman" w:hAnsi="Times New Roman"/>
                <w:lang w:eastAsia="ru-RU"/>
              </w:rPr>
              <w:t>гой информации (текст, презента</w:t>
            </w:r>
            <w:r w:rsidR="007F46B3" w:rsidRPr="007F46B3">
              <w:rPr>
                <w:rFonts w:ascii="Times New Roman" w:eastAsia="Times New Roman" w:hAnsi="Times New Roman"/>
                <w:lang w:eastAsia="ru-RU"/>
              </w:rPr>
              <w:t>ция, таблица, схема) в зависимости о</w:t>
            </w:r>
            <w:r>
              <w:rPr>
                <w:rFonts w:ascii="Times New Roman" w:eastAsia="Times New Roman" w:hAnsi="Times New Roman"/>
                <w:lang w:eastAsia="ru-RU"/>
              </w:rPr>
              <w:t>т коммуникативной установки. - оценивание надежности</w:t>
            </w:r>
            <w:r w:rsidR="007F46B3" w:rsidRPr="007F46B3">
              <w:rPr>
                <w:rFonts w:ascii="Times New Roman" w:eastAsia="Times New Roman" w:hAnsi="Times New Roman"/>
                <w:lang w:eastAsia="ru-RU"/>
              </w:rPr>
              <w:t xml:space="preserve"> литературной и другой информации по критериям, предложе</w:t>
            </w:r>
            <w:r>
              <w:rPr>
                <w:rFonts w:ascii="Times New Roman" w:eastAsia="Times New Roman" w:hAnsi="Times New Roman"/>
                <w:lang w:eastAsia="ru-RU"/>
              </w:rPr>
              <w:t>нным учителем или сформулированным самостоятельно; запоминание</w:t>
            </w:r>
            <w:r w:rsidR="007F46B3" w:rsidRPr="007F46B3">
              <w:rPr>
                <w:rFonts w:ascii="Times New Roman" w:eastAsia="Times New Roman" w:hAnsi="Times New Roman"/>
                <w:lang w:eastAsia="ru-RU"/>
              </w:rPr>
              <w:t xml:space="preserve"> и систе</w:t>
            </w:r>
            <w:r>
              <w:rPr>
                <w:rFonts w:ascii="Times New Roman" w:eastAsia="Times New Roman" w:hAnsi="Times New Roman"/>
                <w:lang w:eastAsia="ru-RU"/>
              </w:rPr>
              <w:t>матизация этой информации</w:t>
            </w:r>
            <w:r w:rsidR="007D0066">
              <w:rPr>
                <w:rFonts w:ascii="Times New Roman" w:eastAsia="Times New Roman" w:hAnsi="Times New Roman"/>
                <w:lang w:eastAsia="ru-RU"/>
              </w:rPr>
              <w:t>.</w:t>
            </w:r>
          </w:p>
        </w:tc>
      </w:tr>
      <w:tr w:rsidR="00D16623" w:rsidRPr="00B67936" w14:paraId="019EA360" w14:textId="77777777" w:rsidTr="00983F4C">
        <w:trPr>
          <w:trHeight w:val="1731"/>
        </w:trPr>
        <w:tc>
          <w:tcPr>
            <w:tcW w:w="1560" w:type="dxa"/>
          </w:tcPr>
          <w:p w14:paraId="2DC42582" w14:textId="77777777" w:rsidR="00805F9F" w:rsidRPr="00B67936" w:rsidRDefault="00805F9F" w:rsidP="009E6174">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Иностранный язык</w:t>
            </w:r>
          </w:p>
        </w:tc>
        <w:tc>
          <w:tcPr>
            <w:tcW w:w="2835" w:type="dxa"/>
          </w:tcPr>
          <w:p w14:paraId="58DFC038"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Выявлять признаки и с</w:t>
            </w:r>
            <w:r>
              <w:rPr>
                <w:rFonts w:ascii="Times New Roman" w:eastAsia="Times New Roman" w:hAnsi="Times New Roman"/>
                <w:lang w:eastAsia="ru-RU"/>
              </w:rPr>
              <w:t>войства языковых единиц и языко</w:t>
            </w:r>
            <w:r w:rsidRPr="007256AC">
              <w:rPr>
                <w:rFonts w:ascii="Times New Roman" w:eastAsia="Times New Roman" w:hAnsi="Times New Roman"/>
                <w:lang w:eastAsia="ru-RU"/>
              </w:rPr>
              <w:t xml:space="preserve">вых явлений иностранного языка; применять изученные правила, алгоритмы. </w:t>
            </w:r>
          </w:p>
          <w:p w14:paraId="1ADE15F0" w14:textId="77777777" w:rsidR="007256AC" w:rsidRDefault="007256AC" w:rsidP="009E6174">
            <w:pPr>
              <w:autoSpaceDE w:val="0"/>
              <w:autoSpaceDN w:val="0"/>
              <w:adjustRightInd w:val="0"/>
              <w:spacing w:after="0"/>
              <w:rPr>
                <w:rFonts w:ascii="Times New Roman" w:eastAsia="Times New Roman" w:hAnsi="Times New Roman"/>
                <w:lang w:eastAsia="ru-RU"/>
              </w:rPr>
            </w:pPr>
            <w:r w:rsidRPr="007256AC">
              <w:rPr>
                <w:rFonts w:ascii="Times New Roman" w:eastAsia="Times New Roman" w:hAnsi="Times New Roman"/>
                <w:lang w:eastAsia="ru-RU"/>
              </w:rPr>
              <w:t xml:space="preserve"> </w:t>
            </w:r>
            <w:r>
              <w:rPr>
                <w:rFonts w:ascii="Times New Roman" w:eastAsia="Times New Roman" w:hAnsi="Times New Roman"/>
                <w:lang w:eastAsia="ru-RU"/>
              </w:rPr>
              <w:t>-</w:t>
            </w:r>
            <w:r w:rsidRPr="007256AC">
              <w:rPr>
                <w:rFonts w:ascii="Times New Roman" w:eastAsia="Times New Roman" w:hAnsi="Times New Roman"/>
                <w:lang w:eastAsia="ru-RU"/>
              </w:rPr>
              <w:t>Анализировать, устанавливать аналогии, между способами выражения мысли средст</w:t>
            </w:r>
            <w:r>
              <w:rPr>
                <w:rFonts w:ascii="Times New Roman" w:eastAsia="Times New Roman" w:hAnsi="Times New Roman"/>
                <w:lang w:eastAsia="ru-RU"/>
              </w:rPr>
              <w:t>вами родного и иностранного язы</w:t>
            </w:r>
            <w:r w:rsidRPr="007256AC">
              <w:rPr>
                <w:rFonts w:ascii="Times New Roman" w:eastAsia="Times New Roman" w:hAnsi="Times New Roman"/>
                <w:lang w:eastAsia="ru-RU"/>
              </w:rPr>
              <w:t>ков.</w:t>
            </w:r>
          </w:p>
          <w:p w14:paraId="54FC59C0"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Сравнивать, упорядочивать, классифицировать языковые единицы и языковые явления иностранного языка, разные типы высказывания.</w:t>
            </w:r>
          </w:p>
          <w:p w14:paraId="700BF21D"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Моделировать отношени</w:t>
            </w:r>
            <w:r>
              <w:rPr>
                <w:rFonts w:ascii="Times New Roman" w:eastAsia="Times New Roman" w:hAnsi="Times New Roman"/>
                <w:lang w:eastAsia="ru-RU"/>
              </w:rPr>
              <w:t>я между объектами (членами пред</w:t>
            </w:r>
            <w:r w:rsidRPr="007256AC">
              <w:rPr>
                <w:rFonts w:ascii="Times New Roman" w:eastAsia="Times New Roman" w:hAnsi="Times New Roman"/>
                <w:lang w:eastAsia="ru-RU"/>
              </w:rPr>
              <w:t>ложения, структурными единицами диалога и др.).</w:t>
            </w:r>
          </w:p>
          <w:p w14:paraId="15543ACC"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Pr="007256AC">
              <w:rPr>
                <w:rFonts w:ascii="Times New Roman" w:eastAsia="Times New Roman" w:hAnsi="Times New Roman"/>
                <w:lang w:eastAsia="ru-RU"/>
              </w:rPr>
              <w:t xml:space="preserve"> Использовать информацию, извлеченную из несплошных текстов (таблицы, диаграмм</w:t>
            </w:r>
            <w:r>
              <w:rPr>
                <w:rFonts w:ascii="Times New Roman" w:eastAsia="Times New Roman" w:hAnsi="Times New Roman"/>
                <w:lang w:eastAsia="ru-RU"/>
              </w:rPr>
              <w:t>ы), в собственных устных и пись</w:t>
            </w:r>
            <w:r w:rsidRPr="007256AC">
              <w:rPr>
                <w:rFonts w:ascii="Times New Roman" w:eastAsia="Times New Roman" w:hAnsi="Times New Roman"/>
                <w:lang w:eastAsia="ru-RU"/>
              </w:rPr>
              <w:t>менных высказываниях.</w:t>
            </w:r>
          </w:p>
          <w:p w14:paraId="5B606C1D"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Pr="007256AC">
              <w:rPr>
                <w:rFonts w:ascii="Times New Roman" w:eastAsia="Times New Roman" w:hAnsi="Times New Roman"/>
                <w:lang w:eastAsia="ru-RU"/>
              </w:rPr>
              <w:t xml:space="preserve"> Выдвигать гипотезы (</w:t>
            </w:r>
            <w:r>
              <w:rPr>
                <w:rFonts w:ascii="Times New Roman" w:eastAsia="Times New Roman" w:hAnsi="Times New Roman"/>
                <w:lang w:eastAsia="ru-RU"/>
              </w:rPr>
              <w:t>например, об употреблении глаго</w:t>
            </w:r>
            <w:r w:rsidRPr="007256AC">
              <w:rPr>
                <w:rFonts w:ascii="Times New Roman" w:eastAsia="Times New Roman" w:hAnsi="Times New Roman"/>
                <w:lang w:eastAsia="ru-RU"/>
              </w:rPr>
              <w:t xml:space="preserve">ла-связки в иностранном языке); обосновывать, </w:t>
            </w:r>
            <w:r>
              <w:rPr>
                <w:rFonts w:ascii="Times New Roman" w:eastAsia="Times New Roman" w:hAnsi="Times New Roman"/>
                <w:lang w:eastAsia="ru-RU"/>
              </w:rPr>
              <w:t>аргументи</w:t>
            </w:r>
            <w:r w:rsidRPr="007256AC">
              <w:rPr>
                <w:rFonts w:ascii="Times New Roman" w:eastAsia="Times New Roman" w:hAnsi="Times New Roman"/>
                <w:lang w:eastAsia="ru-RU"/>
              </w:rPr>
              <w:t xml:space="preserve">ровать свои суждения, выводы. </w:t>
            </w:r>
          </w:p>
          <w:p w14:paraId="1D2083BB"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Распознавать свойства и признаки языков</w:t>
            </w:r>
            <w:r>
              <w:rPr>
                <w:rFonts w:ascii="Times New Roman" w:eastAsia="Times New Roman" w:hAnsi="Times New Roman"/>
                <w:lang w:eastAsia="ru-RU"/>
              </w:rPr>
              <w:t>ых единиц и язы</w:t>
            </w:r>
            <w:r w:rsidRPr="007256AC">
              <w:rPr>
                <w:rFonts w:ascii="Times New Roman" w:eastAsia="Times New Roman" w:hAnsi="Times New Roman"/>
                <w:lang w:eastAsia="ru-RU"/>
              </w:rPr>
              <w:t>ковых явлений (наприм</w:t>
            </w:r>
            <w:r>
              <w:rPr>
                <w:rFonts w:ascii="Times New Roman" w:eastAsia="Times New Roman" w:hAnsi="Times New Roman"/>
                <w:lang w:eastAsia="ru-RU"/>
              </w:rPr>
              <w:t>ер, с помощью словообразователь</w:t>
            </w:r>
            <w:r w:rsidRPr="007256AC">
              <w:rPr>
                <w:rFonts w:ascii="Times New Roman" w:eastAsia="Times New Roman" w:hAnsi="Times New Roman"/>
                <w:lang w:eastAsia="ru-RU"/>
              </w:rPr>
              <w:t xml:space="preserve">ных элементов). </w:t>
            </w:r>
          </w:p>
          <w:p w14:paraId="036A65B1"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Сравнивать языковые еди</w:t>
            </w:r>
            <w:r>
              <w:rPr>
                <w:rFonts w:ascii="Times New Roman" w:eastAsia="Times New Roman" w:hAnsi="Times New Roman"/>
                <w:lang w:eastAsia="ru-RU"/>
              </w:rPr>
              <w:t>ницы разного уровня (звуки, бук</w:t>
            </w:r>
            <w:r w:rsidRPr="007256AC">
              <w:rPr>
                <w:rFonts w:ascii="Times New Roman" w:eastAsia="Times New Roman" w:hAnsi="Times New Roman"/>
                <w:lang w:eastAsia="ru-RU"/>
              </w:rPr>
              <w:t xml:space="preserve">вы, слова, речевые клише, грамматические явления, тексты и т.  п.). </w:t>
            </w:r>
          </w:p>
          <w:p w14:paraId="23CBF917"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Пользоваться классификациями (по типу чтения, по типу высказывания и т.  п.).</w:t>
            </w:r>
          </w:p>
          <w:p w14:paraId="631FAD43" w14:textId="77777777" w:rsidR="00805F9F" w:rsidRPr="00B67936"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Pr="007256AC">
              <w:rPr>
                <w:rFonts w:ascii="Times New Roman" w:eastAsia="Times New Roman" w:hAnsi="Times New Roman"/>
                <w:lang w:eastAsia="ru-RU"/>
              </w:rPr>
              <w:t xml:space="preserve"> Выбирать, анализировать</w:t>
            </w:r>
            <w:r>
              <w:rPr>
                <w:rFonts w:ascii="Times New Roman" w:eastAsia="Times New Roman" w:hAnsi="Times New Roman"/>
                <w:lang w:eastAsia="ru-RU"/>
              </w:rPr>
              <w:t>, интерпретировать, систематизи</w:t>
            </w:r>
            <w:r w:rsidRPr="007256AC">
              <w:rPr>
                <w:rFonts w:ascii="Times New Roman" w:eastAsia="Times New Roman" w:hAnsi="Times New Roman"/>
                <w:lang w:eastAsia="ru-RU"/>
              </w:rPr>
              <w:t>ровать информацию, представленную в разных формах: сплошных текстах, иллюстрациях, графически (в таблицах, диаграммах).</w:t>
            </w:r>
          </w:p>
        </w:tc>
        <w:tc>
          <w:tcPr>
            <w:tcW w:w="3402" w:type="dxa"/>
          </w:tcPr>
          <w:p w14:paraId="5146CF3C" w14:textId="77777777" w:rsidR="00805F9F" w:rsidRPr="00B67936" w:rsidRDefault="00805F9F" w:rsidP="009E6174">
            <w:pPr>
              <w:autoSpaceDE w:val="0"/>
              <w:autoSpaceDN w:val="0"/>
              <w:adjustRightInd w:val="0"/>
              <w:spacing w:after="0"/>
              <w:rPr>
                <w:rFonts w:ascii="Times New Roman" w:eastAsia="Times New Roman" w:hAnsi="Times New Roman"/>
                <w:lang w:eastAsia="ru-RU"/>
              </w:rPr>
            </w:pPr>
          </w:p>
        </w:tc>
        <w:tc>
          <w:tcPr>
            <w:tcW w:w="3118" w:type="dxa"/>
          </w:tcPr>
          <w:p w14:paraId="24892038"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Использовать в соответствии с коммуникативн</w:t>
            </w:r>
            <w:r>
              <w:rPr>
                <w:rFonts w:ascii="Times New Roman" w:eastAsia="Times New Roman" w:hAnsi="Times New Roman"/>
                <w:lang w:eastAsia="ru-RU"/>
              </w:rPr>
              <w:t>ой задачей раз</w:t>
            </w:r>
            <w:r w:rsidRPr="007256AC">
              <w:rPr>
                <w:rFonts w:ascii="Times New Roman" w:eastAsia="Times New Roman" w:hAnsi="Times New Roman"/>
                <w:lang w:eastAsia="ru-RU"/>
              </w:rPr>
              <w:t>личные стратегии чтения</w:t>
            </w:r>
            <w:r>
              <w:rPr>
                <w:rFonts w:ascii="Times New Roman" w:eastAsia="Times New Roman" w:hAnsi="Times New Roman"/>
                <w:lang w:eastAsia="ru-RU"/>
              </w:rPr>
              <w:t xml:space="preserve"> и аудирования для получения ин</w:t>
            </w:r>
            <w:r w:rsidRPr="007256AC">
              <w:rPr>
                <w:rFonts w:ascii="Times New Roman" w:eastAsia="Times New Roman" w:hAnsi="Times New Roman"/>
                <w:lang w:eastAsia="ru-RU"/>
              </w:rPr>
              <w:t>формации (с пониманием о</w:t>
            </w:r>
            <w:r>
              <w:rPr>
                <w:rFonts w:ascii="Times New Roman" w:eastAsia="Times New Roman" w:hAnsi="Times New Roman"/>
                <w:lang w:eastAsia="ru-RU"/>
              </w:rPr>
              <w:t>сновного содержания, с понимани</w:t>
            </w:r>
            <w:r w:rsidRPr="007256AC">
              <w:rPr>
                <w:rFonts w:ascii="Times New Roman" w:eastAsia="Times New Roman" w:hAnsi="Times New Roman"/>
                <w:lang w:eastAsia="ru-RU"/>
              </w:rPr>
              <w:t>ем запрашиваемой информации, с полным пониманием).</w:t>
            </w:r>
          </w:p>
          <w:p w14:paraId="3BA5BBA4" w14:textId="77777777" w:rsidR="00805F9F" w:rsidRP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Pr="007256AC">
              <w:rPr>
                <w:rFonts w:ascii="Times New Roman" w:eastAsia="Times New Roman" w:hAnsi="Times New Roman"/>
                <w:lang w:eastAsia="ru-RU"/>
              </w:rPr>
              <w:t xml:space="preserve"> Прогнозировать содержани</w:t>
            </w:r>
            <w:r>
              <w:rPr>
                <w:rFonts w:ascii="Times New Roman" w:eastAsia="Times New Roman" w:hAnsi="Times New Roman"/>
                <w:lang w:eastAsia="ru-RU"/>
              </w:rPr>
              <w:t>е текста по заголовку; прогнози</w:t>
            </w:r>
            <w:r w:rsidRPr="007256AC">
              <w:rPr>
                <w:rFonts w:ascii="Times New Roman" w:eastAsia="Times New Roman" w:hAnsi="Times New Roman"/>
                <w:lang w:eastAsia="ru-RU"/>
              </w:rPr>
              <w:t>ровать возможное дальнейшее развитие событий по началу текста; устанавливать логи</w:t>
            </w:r>
            <w:r>
              <w:rPr>
                <w:rFonts w:ascii="Times New Roman" w:eastAsia="Times New Roman" w:hAnsi="Times New Roman"/>
                <w:lang w:eastAsia="ru-RU"/>
              </w:rPr>
              <w:t>ческую последовательность основ</w:t>
            </w:r>
            <w:r w:rsidRPr="007256AC">
              <w:rPr>
                <w:rFonts w:ascii="Times New Roman" w:eastAsia="Times New Roman" w:hAnsi="Times New Roman"/>
                <w:lang w:eastAsia="ru-RU"/>
              </w:rPr>
              <w:t>ных фактов; восстанавливать текст из разрозненных абзацев</w:t>
            </w:r>
            <w:r>
              <w:rPr>
                <w:rFonts w:ascii="Times New Roman" w:eastAsia="Times New Roman" w:hAnsi="Times New Roman"/>
                <w:lang w:eastAsia="ru-RU"/>
              </w:rPr>
              <w:t>.</w:t>
            </w:r>
          </w:p>
          <w:p w14:paraId="601C5E5D"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14:paraId="3B5D032E"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использовать внешние форм</w:t>
            </w:r>
            <w:r>
              <w:rPr>
                <w:rFonts w:ascii="Times New Roman" w:eastAsia="Times New Roman" w:hAnsi="Times New Roman"/>
                <w:lang w:eastAsia="ru-RU"/>
              </w:rPr>
              <w:t>альные элементы текста (подзаго</w:t>
            </w:r>
            <w:r w:rsidRPr="007256AC">
              <w:rPr>
                <w:rFonts w:ascii="Times New Roman" w:eastAsia="Times New Roman" w:hAnsi="Times New Roman"/>
                <w:lang w:eastAsia="ru-RU"/>
              </w:rPr>
              <w:t>ловки, иллюстрации, сноски) для понимания его содержания.</w:t>
            </w:r>
          </w:p>
          <w:p w14:paraId="7A4FDD0A"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 xml:space="preserve">Фиксировать информацию доступными средствами (в виде ключевых слов, плана). </w:t>
            </w:r>
          </w:p>
          <w:p w14:paraId="64DFC6F6" w14:textId="77777777" w:rsidR="007256AC"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Оценивать достоверность</w:t>
            </w:r>
            <w:r>
              <w:rPr>
                <w:rFonts w:ascii="Times New Roman" w:eastAsia="Times New Roman" w:hAnsi="Times New Roman"/>
                <w:lang w:eastAsia="ru-RU"/>
              </w:rPr>
              <w:t xml:space="preserve"> информации, полученной из иноя</w:t>
            </w:r>
            <w:r w:rsidRPr="007256AC">
              <w:rPr>
                <w:rFonts w:ascii="Times New Roman" w:eastAsia="Times New Roman" w:hAnsi="Times New Roman"/>
                <w:lang w:eastAsia="ru-RU"/>
              </w:rPr>
              <w:t>зычных источников.</w:t>
            </w:r>
          </w:p>
          <w:p w14:paraId="77E0AECB" w14:textId="77777777" w:rsidR="007256AC" w:rsidRPr="00B67936" w:rsidRDefault="007256AC" w:rsidP="009E617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Pr="007256AC">
              <w:rPr>
                <w:rFonts w:ascii="Times New Roman" w:eastAsia="Times New Roman" w:hAnsi="Times New Roman"/>
                <w:lang w:eastAsia="ru-RU"/>
              </w:rPr>
              <w:t>Находить аргументы, подтверждающие или опровергающие одну и ту же идею, в р</w:t>
            </w:r>
            <w:r>
              <w:rPr>
                <w:rFonts w:ascii="Times New Roman" w:eastAsia="Times New Roman" w:hAnsi="Times New Roman"/>
                <w:lang w:eastAsia="ru-RU"/>
              </w:rPr>
              <w:t xml:space="preserve">азличных информационных источниках; - </w:t>
            </w:r>
            <w:r w:rsidRPr="007256AC">
              <w:rPr>
                <w:rFonts w:ascii="Times New Roman" w:eastAsia="Times New Roman" w:hAnsi="Times New Roman"/>
                <w:lang w:eastAsia="ru-RU"/>
              </w:rPr>
              <w:t>выдвигать предположения (например, о значении слова в контексте) и аргументировать его</w:t>
            </w:r>
          </w:p>
        </w:tc>
      </w:tr>
      <w:tr w:rsidR="007256AC" w:rsidRPr="00B67936" w14:paraId="6E1EA116" w14:textId="77777777" w:rsidTr="009E6174">
        <w:trPr>
          <w:trHeight w:val="564"/>
        </w:trPr>
        <w:tc>
          <w:tcPr>
            <w:tcW w:w="1560" w:type="dxa"/>
          </w:tcPr>
          <w:p w14:paraId="3DEE56A4" w14:textId="77777777" w:rsidR="007256AC" w:rsidRPr="00B67936" w:rsidRDefault="007256AC" w:rsidP="00A52209">
            <w:pPr>
              <w:spacing w:after="0" w:line="360" w:lineRule="auto"/>
              <w:rPr>
                <w:rFonts w:ascii="Times New Roman" w:eastAsia="Times New Roman" w:hAnsi="Times New Roman"/>
                <w:lang w:eastAsia="ru-RU"/>
              </w:rPr>
            </w:pPr>
            <w:r>
              <w:rPr>
                <w:rFonts w:ascii="Times New Roman" w:eastAsia="Times New Roman" w:hAnsi="Times New Roman"/>
                <w:lang w:eastAsia="ru-RU"/>
              </w:rPr>
              <w:t>Математика и информатика</w:t>
            </w:r>
          </w:p>
        </w:tc>
        <w:tc>
          <w:tcPr>
            <w:tcW w:w="2835" w:type="dxa"/>
          </w:tcPr>
          <w:p w14:paraId="7B7EB754"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Выявлять качества, свой</w:t>
            </w:r>
            <w:r>
              <w:rPr>
                <w:rFonts w:ascii="Times New Roman" w:eastAsia="Times New Roman" w:hAnsi="Times New Roman"/>
                <w:lang w:eastAsia="ru-RU"/>
              </w:rPr>
              <w:t xml:space="preserve">ства, характеристики математических объектов. - </w:t>
            </w:r>
            <w:r w:rsidR="007256AC" w:rsidRPr="009E6174">
              <w:rPr>
                <w:rFonts w:ascii="Times New Roman" w:eastAsia="Times New Roman" w:hAnsi="Times New Roman"/>
                <w:lang w:eastAsia="ru-RU"/>
              </w:rPr>
              <w:t xml:space="preserve">Различать свойства и признаки объектов. </w:t>
            </w:r>
          </w:p>
          <w:p w14:paraId="474C1072"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Сравнивать, упорядочиват</w:t>
            </w:r>
            <w:r>
              <w:rPr>
                <w:rFonts w:ascii="Times New Roman" w:eastAsia="Times New Roman" w:hAnsi="Times New Roman"/>
                <w:lang w:eastAsia="ru-RU"/>
              </w:rPr>
              <w:t>ь, классифицировать числа, вели</w:t>
            </w:r>
            <w:r w:rsidR="007256AC" w:rsidRPr="009E6174">
              <w:rPr>
                <w:rFonts w:ascii="Times New Roman" w:eastAsia="Times New Roman" w:hAnsi="Times New Roman"/>
                <w:lang w:eastAsia="ru-RU"/>
              </w:rPr>
              <w:t>чины, выражения, форм</w:t>
            </w:r>
            <w:r>
              <w:rPr>
                <w:rFonts w:ascii="Times New Roman" w:eastAsia="Times New Roman" w:hAnsi="Times New Roman"/>
                <w:lang w:eastAsia="ru-RU"/>
              </w:rPr>
              <w:t>улы, графики, геометрические фи</w:t>
            </w:r>
            <w:r w:rsidR="007256AC" w:rsidRPr="009E6174">
              <w:rPr>
                <w:rFonts w:ascii="Times New Roman" w:eastAsia="Times New Roman" w:hAnsi="Times New Roman"/>
                <w:lang w:eastAsia="ru-RU"/>
              </w:rPr>
              <w:t>гуры и т.  п.</w:t>
            </w:r>
          </w:p>
          <w:p w14:paraId="4C1FB3DD"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Устанавливать связи и отн</w:t>
            </w:r>
            <w:r>
              <w:rPr>
                <w:rFonts w:ascii="Times New Roman" w:eastAsia="Times New Roman" w:hAnsi="Times New Roman"/>
                <w:lang w:eastAsia="ru-RU"/>
              </w:rPr>
              <w:t>ошения, проводить аналогии, рас</w:t>
            </w:r>
            <w:r w:rsidR="007256AC" w:rsidRPr="009E6174">
              <w:rPr>
                <w:rFonts w:ascii="Times New Roman" w:eastAsia="Times New Roman" w:hAnsi="Times New Roman"/>
                <w:lang w:eastAsia="ru-RU"/>
              </w:rPr>
              <w:t>познавать зависимости между объектами.</w:t>
            </w:r>
          </w:p>
          <w:p w14:paraId="774405F1"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7256AC" w:rsidRPr="009E6174">
              <w:rPr>
                <w:rFonts w:ascii="Times New Roman" w:eastAsia="Times New Roman" w:hAnsi="Times New Roman"/>
                <w:lang w:eastAsia="ru-RU"/>
              </w:rPr>
              <w:t xml:space="preserve"> Анализировать изменения и находить закономерности. </w:t>
            </w:r>
          </w:p>
          <w:p w14:paraId="07A4D488"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Формулировать и использо</w:t>
            </w:r>
            <w:r>
              <w:rPr>
                <w:rFonts w:ascii="Times New Roman" w:eastAsia="Times New Roman" w:hAnsi="Times New Roman"/>
                <w:lang w:eastAsia="ru-RU"/>
              </w:rPr>
              <w:t>вать определения понятий, теоре</w:t>
            </w:r>
            <w:r w:rsidR="007256AC" w:rsidRPr="009E6174">
              <w:rPr>
                <w:rFonts w:ascii="Times New Roman" w:eastAsia="Times New Roman" w:hAnsi="Times New Roman"/>
                <w:lang w:eastAsia="ru-RU"/>
              </w:rPr>
              <w:t xml:space="preserve">мы; выводить следствия, строить отрицания, формулировать обратные теоремы. </w:t>
            </w:r>
          </w:p>
          <w:p w14:paraId="597A211F"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7256AC" w:rsidRPr="009E6174">
              <w:rPr>
                <w:rFonts w:ascii="Times New Roman" w:eastAsia="Times New Roman" w:hAnsi="Times New Roman"/>
                <w:lang w:eastAsia="ru-RU"/>
              </w:rPr>
              <w:t xml:space="preserve"> Использовать логические связки «и», «или», «если ..., </w:t>
            </w:r>
            <w:r w:rsidR="00EC29F6">
              <w:rPr>
                <w:rFonts w:ascii="Times New Roman" w:eastAsia="Times New Roman" w:hAnsi="Times New Roman"/>
                <w:lang w:eastAsia="ru-RU"/>
              </w:rPr>
              <w:t>то</w:t>
            </w:r>
            <w:r w:rsidR="007256AC" w:rsidRPr="009E6174">
              <w:rPr>
                <w:rFonts w:ascii="Times New Roman" w:eastAsia="Times New Roman" w:hAnsi="Times New Roman"/>
                <w:lang w:eastAsia="ru-RU"/>
              </w:rPr>
              <w:t xml:space="preserve">..». </w:t>
            </w:r>
          </w:p>
          <w:p w14:paraId="3D55998C"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Обобщать и конкретизировать; строит</w:t>
            </w:r>
            <w:r>
              <w:rPr>
                <w:rFonts w:ascii="Times New Roman" w:eastAsia="Times New Roman" w:hAnsi="Times New Roman"/>
                <w:lang w:eastAsia="ru-RU"/>
              </w:rPr>
              <w:t>ь заключения от обще</w:t>
            </w:r>
            <w:r w:rsidR="007256AC" w:rsidRPr="009E6174">
              <w:rPr>
                <w:rFonts w:ascii="Times New Roman" w:eastAsia="Times New Roman" w:hAnsi="Times New Roman"/>
                <w:lang w:eastAsia="ru-RU"/>
              </w:rPr>
              <w:t xml:space="preserve">го к частному и от частного к общему. </w:t>
            </w:r>
          </w:p>
          <w:p w14:paraId="17F0704B"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Использовать кванторы «в</w:t>
            </w:r>
            <w:r>
              <w:rPr>
                <w:rFonts w:ascii="Times New Roman" w:eastAsia="Times New Roman" w:hAnsi="Times New Roman"/>
                <w:lang w:eastAsia="ru-RU"/>
              </w:rPr>
              <w:t>се», «всякий», «любой», «некото</w:t>
            </w:r>
            <w:r w:rsidR="007256AC" w:rsidRPr="009E6174">
              <w:rPr>
                <w:rFonts w:ascii="Times New Roman" w:eastAsia="Times New Roman" w:hAnsi="Times New Roman"/>
                <w:lang w:eastAsia="ru-RU"/>
              </w:rPr>
              <w:t xml:space="preserve">рый», «существует»; приводить пример и контрпример. </w:t>
            </w:r>
          </w:p>
          <w:p w14:paraId="7E10BE51"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 xml:space="preserve">Различать, распознавать верные и неверные утверждения. </w:t>
            </w:r>
          </w:p>
          <w:p w14:paraId="636217CB"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Выражать отношения, зависимо</w:t>
            </w:r>
            <w:r>
              <w:rPr>
                <w:rFonts w:ascii="Times New Roman" w:eastAsia="Times New Roman" w:hAnsi="Times New Roman"/>
                <w:lang w:eastAsia="ru-RU"/>
              </w:rPr>
              <w:t>сти, правила, закономерно</w:t>
            </w:r>
            <w:r w:rsidR="007256AC" w:rsidRPr="009E6174">
              <w:rPr>
                <w:rFonts w:ascii="Times New Roman" w:eastAsia="Times New Roman" w:hAnsi="Times New Roman"/>
                <w:lang w:eastAsia="ru-RU"/>
              </w:rPr>
              <w:t>сти с помощью формул.</w:t>
            </w:r>
          </w:p>
          <w:p w14:paraId="4537B604"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7256AC" w:rsidRPr="009E6174">
              <w:rPr>
                <w:rFonts w:ascii="Times New Roman" w:eastAsia="Times New Roman" w:hAnsi="Times New Roman"/>
                <w:lang w:eastAsia="ru-RU"/>
              </w:rPr>
              <w:t xml:space="preserve"> Моделировать отношения между объектами, использовать символьные и графические модели. </w:t>
            </w:r>
          </w:p>
          <w:p w14:paraId="054E872E"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Воспроизводить и строить логические цепочки утверждений, прямые и от противного.</w:t>
            </w:r>
          </w:p>
          <w:p w14:paraId="30A4AD61"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7256AC" w:rsidRPr="009E6174">
              <w:rPr>
                <w:rFonts w:ascii="Times New Roman" w:eastAsia="Times New Roman" w:hAnsi="Times New Roman"/>
                <w:lang w:eastAsia="ru-RU"/>
              </w:rPr>
              <w:t xml:space="preserve"> Устанавливать противоречия в рассуждениях.</w:t>
            </w:r>
          </w:p>
          <w:p w14:paraId="389C2886" w14:textId="77777777" w:rsidR="009E6174"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7256AC" w:rsidRPr="009E6174">
              <w:rPr>
                <w:rFonts w:ascii="Times New Roman" w:eastAsia="Times New Roman" w:hAnsi="Times New Roman"/>
                <w:lang w:eastAsia="ru-RU"/>
              </w:rPr>
              <w:t>Создавать, применять и преобразовывать знаки и символы, модели и схемы для реше</w:t>
            </w:r>
            <w:r>
              <w:rPr>
                <w:rFonts w:ascii="Times New Roman" w:eastAsia="Times New Roman" w:hAnsi="Times New Roman"/>
                <w:lang w:eastAsia="ru-RU"/>
              </w:rPr>
              <w:t>ния учебных и познавательных за</w:t>
            </w:r>
            <w:r w:rsidR="007256AC" w:rsidRPr="009E6174">
              <w:rPr>
                <w:rFonts w:ascii="Times New Roman" w:eastAsia="Times New Roman" w:hAnsi="Times New Roman"/>
                <w:lang w:eastAsia="ru-RU"/>
              </w:rPr>
              <w:t>дач.</w:t>
            </w:r>
          </w:p>
          <w:p w14:paraId="59CB5EB1" w14:textId="77777777" w:rsidR="007256AC" w:rsidRPr="00B67936" w:rsidRDefault="009E6174"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7256AC" w:rsidRPr="009E6174">
              <w:rPr>
                <w:rFonts w:ascii="Times New Roman" w:eastAsia="Times New Roman" w:hAnsi="Times New Roman"/>
                <w:lang w:eastAsia="ru-RU"/>
              </w:rPr>
              <w:t xml:space="preserve"> Применять различные методы, инструменты и запросы при поиске и отборе информации или данных из источников с учетом предложенной уче</w:t>
            </w:r>
            <w:r>
              <w:rPr>
                <w:rFonts w:ascii="Times New Roman" w:eastAsia="Times New Roman" w:hAnsi="Times New Roman"/>
                <w:lang w:eastAsia="ru-RU"/>
              </w:rPr>
              <w:t>бной задачи и заданных критериев</w:t>
            </w:r>
          </w:p>
        </w:tc>
        <w:tc>
          <w:tcPr>
            <w:tcW w:w="3402" w:type="dxa"/>
          </w:tcPr>
          <w:p w14:paraId="69FC871D" w14:textId="77777777" w:rsidR="00A52209"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Формулировать вопросы исследовательского характера о свойствах математических о</w:t>
            </w:r>
            <w:r>
              <w:rPr>
                <w:rFonts w:ascii="Times New Roman" w:eastAsia="Times New Roman" w:hAnsi="Times New Roman"/>
                <w:lang w:eastAsia="ru-RU"/>
              </w:rPr>
              <w:t>бъектов, влиянии на свойства от</w:t>
            </w:r>
            <w:r w:rsidR="009E6174" w:rsidRPr="009E6174">
              <w:rPr>
                <w:rFonts w:ascii="Times New Roman" w:eastAsia="Times New Roman" w:hAnsi="Times New Roman"/>
                <w:lang w:eastAsia="ru-RU"/>
              </w:rPr>
              <w:t>дельных элементов и пара</w:t>
            </w:r>
            <w:r>
              <w:rPr>
                <w:rFonts w:ascii="Times New Roman" w:eastAsia="Times New Roman" w:hAnsi="Times New Roman"/>
                <w:lang w:eastAsia="ru-RU"/>
              </w:rPr>
              <w:t>метров; выдвигать гипотезы, раз</w:t>
            </w:r>
            <w:r w:rsidR="009E6174" w:rsidRPr="009E6174">
              <w:rPr>
                <w:rFonts w:ascii="Times New Roman" w:eastAsia="Times New Roman" w:hAnsi="Times New Roman"/>
                <w:lang w:eastAsia="ru-RU"/>
              </w:rPr>
              <w:t xml:space="preserve">бирать различные варианты; использовать пример, аналогию и обобщение. </w:t>
            </w:r>
          </w:p>
          <w:p w14:paraId="17D84312" w14:textId="77777777" w:rsidR="00A52209"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Доказывать, обосновывать, аргументировать свои суждения, выводы, закономерности и результаты. </w:t>
            </w:r>
          </w:p>
          <w:p w14:paraId="5E91D3B7" w14:textId="77777777" w:rsidR="00A52209"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Дописывать выводы, резул</w:t>
            </w:r>
            <w:r>
              <w:rPr>
                <w:rFonts w:ascii="Times New Roman" w:eastAsia="Times New Roman" w:hAnsi="Times New Roman"/>
                <w:lang w:eastAsia="ru-RU"/>
              </w:rPr>
              <w:t>ьтаты опытов, экспериментов, ис</w:t>
            </w:r>
            <w:r w:rsidR="009E6174" w:rsidRPr="009E6174">
              <w:rPr>
                <w:rFonts w:ascii="Times New Roman" w:eastAsia="Times New Roman" w:hAnsi="Times New Roman"/>
                <w:lang w:eastAsia="ru-RU"/>
              </w:rPr>
              <w:t>следований, используя математический язык и символику.</w:t>
            </w:r>
          </w:p>
          <w:p w14:paraId="1B740CF1" w14:textId="77777777" w:rsidR="007256AC" w:rsidRPr="00B67936"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 xml:space="preserve"> - </w:t>
            </w:r>
            <w:r w:rsidR="009E6174" w:rsidRPr="009E6174">
              <w:rPr>
                <w:rFonts w:ascii="Times New Roman" w:eastAsia="Times New Roman" w:hAnsi="Times New Roman"/>
                <w:lang w:eastAsia="ru-RU"/>
              </w:rPr>
              <w:t>Оценивать надежность инфор</w:t>
            </w:r>
            <w:r>
              <w:rPr>
                <w:rFonts w:ascii="Times New Roman" w:eastAsia="Times New Roman" w:hAnsi="Times New Roman"/>
                <w:lang w:eastAsia="ru-RU"/>
              </w:rPr>
              <w:t>мации по критериям, предло</w:t>
            </w:r>
            <w:r w:rsidR="009E6174" w:rsidRPr="009E6174">
              <w:rPr>
                <w:rFonts w:ascii="Times New Roman" w:eastAsia="Times New Roman" w:hAnsi="Times New Roman"/>
                <w:lang w:eastAsia="ru-RU"/>
              </w:rPr>
              <w:t>женным учителем или сформулированным самостоя</w:t>
            </w:r>
            <w:r>
              <w:rPr>
                <w:rFonts w:ascii="Times New Roman" w:eastAsia="Times New Roman" w:hAnsi="Times New Roman"/>
                <w:lang w:eastAsia="ru-RU"/>
              </w:rPr>
              <w:t>тельно</w:t>
            </w:r>
          </w:p>
        </w:tc>
        <w:tc>
          <w:tcPr>
            <w:tcW w:w="3118" w:type="dxa"/>
          </w:tcPr>
          <w:p w14:paraId="4E213DE3"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Использовать таблицы и схемы для структурированного представления информаци</w:t>
            </w:r>
            <w:r>
              <w:rPr>
                <w:rFonts w:ascii="Times New Roman" w:eastAsia="Times New Roman" w:hAnsi="Times New Roman"/>
                <w:lang w:eastAsia="ru-RU"/>
              </w:rPr>
              <w:t>и, графические способы представ</w:t>
            </w:r>
            <w:r w:rsidR="009E6174" w:rsidRPr="009E6174">
              <w:rPr>
                <w:rFonts w:ascii="Times New Roman" w:eastAsia="Times New Roman" w:hAnsi="Times New Roman"/>
                <w:lang w:eastAsia="ru-RU"/>
              </w:rPr>
              <w:t xml:space="preserve">ления данных. </w:t>
            </w:r>
          </w:p>
          <w:p w14:paraId="6C4FFA1D"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 xml:space="preserve">Переводить вербальную информацию в графическую форму и наоборот. </w:t>
            </w:r>
          </w:p>
          <w:p w14:paraId="533B23C5"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Выявлять недостаточность и избыточность информации, данных, необходимых д</w:t>
            </w:r>
            <w:r>
              <w:rPr>
                <w:rFonts w:ascii="Times New Roman" w:eastAsia="Times New Roman" w:hAnsi="Times New Roman"/>
                <w:lang w:eastAsia="ru-RU"/>
              </w:rPr>
              <w:t>ля решения учебной или практиче</w:t>
            </w:r>
            <w:r w:rsidR="009E6174" w:rsidRPr="009E6174">
              <w:rPr>
                <w:rFonts w:ascii="Times New Roman" w:eastAsia="Times New Roman" w:hAnsi="Times New Roman"/>
                <w:lang w:eastAsia="ru-RU"/>
              </w:rPr>
              <w:t xml:space="preserve">ской задачи. </w:t>
            </w:r>
          </w:p>
          <w:p w14:paraId="1ED81283"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 xml:space="preserve">Распознавать неверную информацию, данные, утверждения; устанавливать противоречия в фактах, данных. </w:t>
            </w:r>
          </w:p>
          <w:p w14:paraId="624AEC2D"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 xml:space="preserve">Находить ошибки в неверных утверждениях и исправлять их. </w:t>
            </w:r>
          </w:p>
          <w:p w14:paraId="6F536A37" w14:textId="77777777" w:rsidR="007256AC" w:rsidRPr="00B67936"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 xml:space="preserve"> Оценивать надежность </w:t>
            </w:r>
            <w:r>
              <w:rPr>
                <w:rFonts w:ascii="Times New Roman" w:eastAsia="Times New Roman" w:hAnsi="Times New Roman"/>
                <w:lang w:eastAsia="ru-RU"/>
              </w:rPr>
              <w:t>информации по критериям, предло</w:t>
            </w:r>
            <w:r w:rsidR="009E6174" w:rsidRPr="009E6174">
              <w:rPr>
                <w:rFonts w:ascii="Times New Roman" w:eastAsia="Times New Roman" w:hAnsi="Times New Roman"/>
                <w:lang w:eastAsia="ru-RU"/>
              </w:rPr>
              <w:t>женным учителем или сформулированным самостоятельно</w:t>
            </w:r>
          </w:p>
        </w:tc>
      </w:tr>
      <w:tr w:rsidR="00D16623" w:rsidRPr="00B67936" w14:paraId="2F45AC92" w14:textId="77777777" w:rsidTr="00983F4C">
        <w:tc>
          <w:tcPr>
            <w:tcW w:w="1560" w:type="dxa"/>
          </w:tcPr>
          <w:p w14:paraId="2816B26B" w14:textId="77777777" w:rsidR="00805F9F" w:rsidRDefault="009E6174" w:rsidP="00A52209">
            <w:pPr>
              <w:spacing w:after="0" w:line="360" w:lineRule="auto"/>
              <w:rPr>
                <w:rFonts w:ascii="Times New Roman" w:eastAsia="Times New Roman" w:hAnsi="Times New Roman"/>
                <w:lang w:eastAsia="ru-RU"/>
              </w:rPr>
            </w:pPr>
            <w:r>
              <w:rPr>
                <w:rFonts w:ascii="Times New Roman" w:eastAsia="Times New Roman" w:hAnsi="Times New Roman"/>
                <w:lang w:eastAsia="ru-RU"/>
              </w:rPr>
              <w:t>Естественно-научные предметы</w:t>
            </w:r>
            <w:r w:rsidR="00634869">
              <w:rPr>
                <w:rFonts w:ascii="Times New Roman" w:eastAsia="Times New Roman" w:hAnsi="Times New Roman"/>
                <w:lang w:eastAsia="ru-RU"/>
              </w:rPr>
              <w:t>:</w:t>
            </w:r>
          </w:p>
          <w:p w14:paraId="09C77C3B" w14:textId="77777777" w:rsidR="00634869" w:rsidRDefault="00634869" w:rsidP="00A52209">
            <w:pPr>
              <w:spacing w:after="0" w:line="360" w:lineRule="auto"/>
              <w:rPr>
                <w:rFonts w:ascii="Times New Roman" w:eastAsia="Times New Roman" w:hAnsi="Times New Roman"/>
                <w:lang w:eastAsia="ru-RU"/>
              </w:rPr>
            </w:pPr>
            <w:r>
              <w:rPr>
                <w:rFonts w:ascii="Times New Roman" w:eastAsia="Times New Roman" w:hAnsi="Times New Roman"/>
                <w:lang w:eastAsia="ru-RU"/>
              </w:rPr>
              <w:t>физика, химия,</w:t>
            </w:r>
          </w:p>
          <w:p w14:paraId="44F5903E" w14:textId="77777777" w:rsidR="00634869" w:rsidRDefault="00634869" w:rsidP="00A52209">
            <w:pPr>
              <w:spacing w:after="0" w:line="360" w:lineRule="auto"/>
              <w:rPr>
                <w:rFonts w:ascii="Times New Roman" w:eastAsia="Times New Roman" w:hAnsi="Times New Roman"/>
                <w:lang w:eastAsia="ru-RU"/>
              </w:rPr>
            </w:pPr>
            <w:r>
              <w:rPr>
                <w:rFonts w:ascii="Times New Roman" w:eastAsia="Times New Roman" w:hAnsi="Times New Roman"/>
                <w:lang w:eastAsia="ru-RU"/>
              </w:rPr>
              <w:t>биология</w:t>
            </w:r>
          </w:p>
          <w:p w14:paraId="1BAB65D4" w14:textId="77777777" w:rsidR="00634869" w:rsidRPr="00B67936" w:rsidRDefault="00634869" w:rsidP="00A52209">
            <w:pPr>
              <w:spacing w:after="0" w:line="360" w:lineRule="auto"/>
              <w:rPr>
                <w:rFonts w:ascii="Times New Roman" w:eastAsia="Times New Roman" w:hAnsi="Times New Roman"/>
                <w:lang w:eastAsia="ru-RU"/>
              </w:rPr>
            </w:pPr>
          </w:p>
        </w:tc>
        <w:tc>
          <w:tcPr>
            <w:tcW w:w="2835" w:type="dxa"/>
          </w:tcPr>
          <w:p w14:paraId="196E3E8D"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Выдвигать гипотезы, объ</w:t>
            </w:r>
            <w:r>
              <w:rPr>
                <w:rFonts w:ascii="Times New Roman" w:eastAsia="Times New Roman" w:hAnsi="Times New Roman"/>
                <w:lang w:eastAsia="ru-RU"/>
              </w:rPr>
              <w:t>ясняющие простые явления, напри</w:t>
            </w:r>
            <w:r w:rsidR="009E6174" w:rsidRPr="009E6174">
              <w:rPr>
                <w:rFonts w:ascii="Times New Roman" w:eastAsia="Times New Roman" w:hAnsi="Times New Roman"/>
                <w:lang w:eastAsia="ru-RU"/>
              </w:rPr>
              <w:t>мер: —почему останавливается движущееся по горизонтальной поверхности тело; —почему в жаркую погоду в светлой оде</w:t>
            </w:r>
            <w:r>
              <w:rPr>
                <w:rFonts w:ascii="Times New Roman" w:eastAsia="Times New Roman" w:hAnsi="Times New Roman"/>
                <w:lang w:eastAsia="ru-RU"/>
              </w:rPr>
              <w:t xml:space="preserve">жде прохладнее, чем в темной. </w:t>
            </w:r>
          </w:p>
          <w:p w14:paraId="3562541B"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Строить простейшие модел</w:t>
            </w:r>
            <w:r>
              <w:rPr>
                <w:rFonts w:ascii="Times New Roman" w:eastAsia="Times New Roman" w:hAnsi="Times New Roman"/>
                <w:lang w:eastAsia="ru-RU"/>
              </w:rPr>
              <w:t>и физических явлений (в виде ри</w:t>
            </w:r>
            <w:r w:rsidR="00634869">
              <w:rPr>
                <w:rFonts w:ascii="Times New Roman" w:eastAsia="Times New Roman" w:hAnsi="Times New Roman"/>
                <w:lang w:eastAsia="ru-RU"/>
              </w:rPr>
              <w:t>сунков или схем), например,</w:t>
            </w:r>
            <w:r w:rsidR="009E6174" w:rsidRPr="009E6174">
              <w:rPr>
                <w:rFonts w:ascii="Times New Roman" w:eastAsia="Times New Roman" w:hAnsi="Times New Roman"/>
                <w:lang w:eastAsia="ru-RU"/>
              </w:rPr>
              <w:t xml:space="preserve"> падение предмета; отражение света от зеркальной поверхности. </w:t>
            </w:r>
          </w:p>
          <w:p w14:paraId="18416215"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Прогнозировать свойства</w:t>
            </w:r>
            <w:r>
              <w:rPr>
                <w:rFonts w:ascii="Times New Roman" w:eastAsia="Times New Roman" w:hAnsi="Times New Roman"/>
                <w:lang w:eastAsia="ru-RU"/>
              </w:rPr>
              <w:t xml:space="preserve"> веществ на основе общих химиче</w:t>
            </w:r>
            <w:r w:rsidR="009E6174" w:rsidRPr="009E6174">
              <w:rPr>
                <w:rFonts w:ascii="Times New Roman" w:eastAsia="Times New Roman" w:hAnsi="Times New Roman"/>
                <w:lang w:eastAsia="ru-RU"/>
              </w:rPr>
              <w:t xml:space="preserve">ских свойств изученных классов/групп веществ, к которым они относятся. </w:t>
            </w:r>
          </w:p>
          <w:p w14:paraId="1F5C840A" w14:textId="77777777" w:rsidR="00805F9F" w:rsidRPr="00B67936"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Объяснять общности про</w:t>
            </w:r>
            <w:r>
              <w:rPr>
                <w:rFonts w:ascii="Times New Roman" w:eastAsia="Times New Roman" w:hAnsi="Times New Roman"/>
                <w:lang w:eastAsia="ru-RU"/>
              </w:rPr>
              <w:t>исхождения и эволюции системати</w:t>
            </w:r>
            <w:r w:rsidR="009E6174" w:rsidRPr="009E6174">
              <w:rPr>
                <w:rFonts w:ascii="Times New Roman" w:eastAsia="Times New Roman" w:hAnsi="Times New Roman"/>
                <w:lang w:eastAsia="ru-RU"/>
              </w:rPr>
              <w:t>ческих групп растений н</w:t>
            </w:r>
            <w:r>
              <w:rPr>
                <w:rFonts w:ascii="Times New Roman" w:eastAsia="Times New Roman" w:hAnsi="Times New Roman"/>
                <w:lang w:eastAsia="ru-RU"/>
              </w:rPr>
              <w:t>а примере сопоставления биологи</w:t>
            </w:r>
            <w:r w:rsidR="009E6174" w:rsidRPr="009E6174">
              <w:rPr>
                <w:rFonts w:ascii="Times New Roman" w:eastAsia="Times New Roman" w:hAnsi="Times New Roman"/>
                <w:lang w:eastAsia="ru-RU"/>
              </w:rPr>
              <w:t>ческих растительных объектов.</w:t>
            </w:r>
          </w:p>
        </w:tc>
        <w:tc>
          <w:tcPr>
            <w:tcW w:w="3402" w:type="dxa"/>
          </w:tcPr>
          <w:p w14:paraId="3B424741"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Исследование явления т</w:t>
            </w:r>
            <w:r>
              <w:rPr>
                <w:rFonts w:ascii="Times New Roman" w:eastAsia="Times New Roman" w:hAnsi="Times New Roman"/>
                <w:lang w:eastAsia="ru-RU"/>
              </w:rPr>
              <w:t>еплообмена при смешивании холод</w:t>
            </w:r>
            <w:r w:rsidR="009E6174" w:rsidRPr="009E6174">
              <w:rPr>
                <w:rFonts w:ascii="Times New Roman" w:eastAsia="Times New Roman" w:hAnsi="Times New Roman"/>
                <w:lang w:eastAsia="ru-RU"/>
              </w:rPr>
              <w:t xml:space="preserve">ной </w:t>
            </w:r>
            <w:r>
              <w:rPr>
                <w:rFonts w:ascii="Times New Roman" w:eastAsia="Times New Roman" w:hAnsi="Times New Roman"/>
                <w:lang w:eastAsia="ru-RU"/>
              </w:rPr>
              <w:t xml:space="preserve">и горячей воды. </w:t>
            </w:r>
          </w:p>
          <w:p w14:paraId="78B4575C" w14:textId="77777777" w:rsidR="00805F9F" w:rsidRPr="00B67936" w:rsidRDefault="009E6174" w:rsidP="00A52209">
            <w:pPr>
              <w:autoSpaceDE w:val="0"/>
              <w:autoSpaceDN w:val="0"/>
              <w:adjustRightInd w:val="0"/>
              <w:spacing w:after="0"/>
              <w:rPr>
                <w:rFonts w:ascii="Times New Roman" w:eastAsia="Times New Roman" w:hAnsi="Times New Roman"/>
                <w:lang w:eastAsia="ru-RU"/>
              </w:rPr>
            </w:pPr>
            <w:r w:rsidRPr="009E6174">
              <w:rPr>
                <w:rFonts w:ascii="Times New Roman" w:eastAsia="Times New Roman" w:hAnsi="Times New Roman"/>
                <w:lang w:eastAsia="ru-RU"/>
              </w:rPr>
              <w:t xml:space="preserve"> </w:t>
            </w:r>
            <w:r w:rsidR="00A52209">
              <w:rPr>
                <w:rFonts w:ascii="Times New Roman" w:eastAsia="Times New Roman" w:hAnsi="Times New Roman"/>
                <w:lang w:eastAsia="ru-RU"/>
              </w:rPr>
              <w:t xml:space="preserve">- </w:t>
            </w:r>
            <w:r w:rsidRPr="009E6174">
              <w:rPr>
                <w:rFonts w:ascii="Times New Roman" w:eastAsia="Times New Roman" w:hAnsi="Times New Roman"/>
                <w:lang w:eastAsia="ru-RU"/>
              </w:rPr>
              <w:t>Исследование процесса и</w:t>
            </w:r>
            <w:r w:rsidR="00A52209">
              <w:rPr>
                <w:rFonts w:ascii="Times New Roman" w:eastAsia="Times New Roman" w:hAnsi="Times New Roman"/>
                <w:lang w:eastAsia="ru-RU"/>
              </w:rPr>
              <w:t xml:space="preserve">спарения различных жидкостей. - </w:t>
            </w:r>
            <w:r w:rsidRPr="009E6174">
              <w:rPr>
                <w:rFonts w:ascii="Times New Roman" w:eastAsia="Times New Roman" w:hAnsi="Times New Roman"/>
                <w:lang w:eastAsia="ru-RU"/>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tc>
        <w:tc>
          <w:tcPr>
            <w:tcW w:w="3118" w:type="dxa"/>
          </w:tcPr>
          <w:p w14:paraId="398860F4"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Анализировать оригина</w:t>
            </w:r>
            <w:r>
              <w:rPr>
                <w:rFonts w:ascii="Times New Roman" w:eastAsia="Times New Roman" w:hAnsi="Times New Roman"/>
                <w:lang w:eastAsia="ru-RU"/>
              </w:rPr>
              <w:t>льный текст, посвященный исполь</w:t>
            </w:r>
            <w:r w:rsidR="009E6174" w:rsidRPr="009E6174">
              <w:rPr>
                <w:rFonts w:ascii="Times New Roman" w:eastAsia="Times New Roman" w:hAnsi="Times New Roman"/>
                <w:lang w:eastAsia="ru-RU"/>
              </w:rPr>
              <w:t xml:space="preserve">зованию звука (или ультразвука) в технике (эхолокация, </w:t>
            </w:r>
            <w:r>
              <w:rPr>
                <w:rFonts w:ascii="Times New Roman" w:eastAsia="Times New Roman" w:hAnsi="Times New Roman"/>
                <w:lang w:eastAsia="ru-RU"/>
              </w:rPr>
              <w:t xml:space="preserve">ультразвук в медицине и др.). - </w:t>
            </w:r>
            <w:r w:rsidR="009E6174" w:rsidRPr="009E6174">
              <w:rPr>
                <w:rFonts w:ascii="Times New Roman" w:eastAsia="Times New Roman" w:hAnsi="Times New Roman"/>
                <w:lang w:eastAsia="ru-RU"/>
              </w:rPr>
              <w:t xml:space="preserve">Выполнять задания по тексту (смысловое чтение). </w:t>
            </w:r>
          </w:p>
          <w:p w14:paraId="3FFC4649"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Использование при выполн</w:t>
            </w:r>
            <w:r>
              <w:rPr>
                <w:rFonts w:ascii="Times New Roman" w:eastAsia="Times New Roman" w:hAnsi="Times New Roman"/>
                <w:lang w:eastAsia="ru-RU"/>
              </w:rPr>
              <w:t>ении учебных заданий и в процес</w:t>
            </w:r>
            <w:r w:rsidR="009E6174" w:rsidRPr="009E6174">
              <w:rPr>
                <w:rFonts w:ascii="Times New Roman" w:eastAsia="Times New Roman" w:hAnsi="Times New Roman"/>
                <w:lang w:eastAsia="ru-RU"/>
              </w:rPr>
              <w:t>се исследовательской де</w:t>
            </w:r>
            <w:r>
              <w:rPr>
                <w:rFonts w:ascii="Times New Roman" w:eastAsia="Times New Roman" w:hAnsi="Times New Roman"/>
                <w:lang w:eastAsia="ru-RU"/>
              </w:rPr>
              <w:t>ятельности научно-популярную ли</w:t>
            </w:r>
            <w:r w:rsidR="009E6174" w:rsidRPr="009E6174">
              <w:rPr>
                <w:rFonts w:ascii="Times New Roman" w:eastAsia="Times New Roman" w:hAnsi="Times New Roman"/>
                <w:lang w:eastAsia="ru-RU"/>
              </w:rPr>
              <w:t>тературу химического содержания, справочные материалы, ресурсы Интернета.</w:t>
            </w:r>
          </w:p>
          <w:p w14:paraId="4C212999" w14:textId="77777777" w:rsidR="00805F9F" w:rsidRPr="00B67936"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9E6174" w:rsidRPr="009E6174">
              <w:rPr>
                <w:rFonts w:ascii="Times New Roman" w:eastAsia="Times New Roman" w:hAnsi="Times New Roman"/>
                <w:lang w:eastAsia="ru-RU"/>
              </w:rPr>
              <w:t>Анализировать современн</w:t>
            </w:r>
            <w:r>
              <w:rPr>
                <w:rFonts w:ascii="Times New Roman" w:eastAsia="Times New Roman" w:hAnsi="Times New Roman"/>
                <w:lang w:eastAsia="ru-RU"/>
              </w:rPr>
              <w:t>ые источники о вакцинах и вакци</w:t>
            </w:r>
            <w:r w:rsidR="009E6174" w:rsidRPr="009E6174">
              <w:rPr>
                <w:rFonts w:ascii="Times New Roman" w:eastAsia="Times New Roman" w:hAnsi="Times New Roman"/>
                <w:lang w:eastAsia="ru-RU"/>
              </w:rPr>
              <w:t>нировании. Обсуждать роли вакцин и лечебных сывороток для сохранения здоровья человека.</w:t>
            </w:r>
          </w:p>
        </w:tc>
      </w:tr>
      <w:tr w:rsidR="00D16623" w:rsidRPr="00B67936" w14:paraId="25C47422" w14:textId="77777777" w:rsidTr="00983F4C">
        <w:tc>
          <w:tcPr>
            <w:tcW w:w="1560" w:type="dxa"/>
          </w:tcPr>
          <w:p w14:paraId="1EFA3CA6" w14:textId="77777777" w:rsidR="00805F9F" w:rsidRDefault="009E6174" w:rsidP="00A52209">
            <w:pPr>
              <w:spacing w:after="0" w:line="360" w:lineRule="auto"/>
              <w:rPr>
                <w:rFonts w:ascii="Times New Roman" w:eastAsia="Times New Roman" w:hAnsi="Times New Roman"/>
                <w:lang w:eastAsia="ru-RU"/>
              </w:rPr>
            </w:pPr>
            <w:r>
              <w:rPr>
                <w:rFonts w:ascii="Times New Roman" w:eastAsia="Times New Roman" w:hAnsi="Times New Roman"/>
                <w:lang w:eastAsia="ru-RU"/>
              </w:rPr>
              <w:t>Общественно-научные предметы</w:t>
            </w:r>
            <w:r w:rsidR="00634869">
              <w:rPr>
                <w:rFonts w:ascii="Times New Roman" w:eastAsia="Times New Roman" w:hAnsi="Times New Roman"/>
                <w:lang w:eastAsia="ru-RU"/>
              </w:rPr>
              <w:t>:</w:t>
            </w:r>
          </w:p>
          <w:p w14:paraId="00F57D75" w14:textId="77777777" w:rsidR="00634869" w:rsidRPr="00B67936" w:rsidRDefault="00634869" w:rsidP="00A52209">
            <w:pPr>
              <w:spacing w:after="0" w:line="360" w:lineRule="auto"/>
              <w:rPr>
                <w:rFonts w:ascii="Times New Roman" w:eastAsia="Times New Roman" w:hAnsi="Times New Roman"/>
                <w:lang w:eastAsia="ru-RU"/>
              </w:rPr>
            </w:pPr>
            <w:r>
              <w:rPr>
                <w:rFonts w:ascii="Times New Roman" w:eastAsia="Times New Roman" w:hAnsi="Times New Roman"/>
                <w:lang w:eastAsia="ru-RU"/>
              </w:rPr>
              <w:t>История, обществознание, география</w:t>
            </w:r>
          </w:p>
        </w:tc>
        <w:tc>
          <w:tcPr>
            <w:tcW w:w="2835" w:type="dxa"/>
          </w:tcPr>
          <w:p w14:paraId="64DA9A1D"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Систематизировать, класс</w:t>
            </w:r>
            <w:r>
              <w:rPr>
                <w:rFonts w:ascii="Times New Roman" w:eastAsia="Times New Roman" w:hAnsi="Times New Roman"/>
                <w:lang w:eastAsia="ru-RU"/>
              </w:rPr>
              <w:t>ифицировать и обобщать историче</w:t>
            </w:r>
            <w:r w:rsidR="009E6174" w:rsidRPr="009E6174">
              <w:rPr>
                <w:rFonts w:ascii="Times New Roman" w:eastAsia="Times New Roman" w:hAnsi="Times New Roman"/>
                <w:lang w:eastAsia="ru-RU"/>
              </w:rPr>
              <w:t>ские факты.</w:t>
            </w:r>
          </w:p>
          <w:p w14:paraId="3157359C"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Составлять синхронистичес</w:t>
            </w:r>
            <w:r>
              <w:rPr>
                <w:rFonts w:ascii="Times New Roman" w:eastAsia="Times New Roman" w:hAnsi="Times New Roman"/>
                <w:lang w:eastAsia="ru-RU"/>
              </w:rPr>
              <w:t>кие и систематические таблицы.</w:t>
            </w:r>
          </w:p>
          <w:p w14:paraId="79B07643"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Выявлять и характеризо</w:t>
            </w:r>
            <w:r>
              <w:rPr>
                <w:rFonts w:ascii="Times New Roman" w:eastAsia="Times New Roman" w:hAnsi="Times New Roman"/>
                <w:lang w:eastAsia="ru-RU"/>
              </w:rPr>
              <w:t>вать существенные признаки исто</w:t>
            </w:r>
            <w:r w:rsidR="009E6174" w:rsidRPr="009E6174">
              <w:rPr>
                <w:rFonts w:ascii="Times New Roman" w:eastAsia="Times New Roman" w:hAnsi="Times New Roman"/>
                <w:lang w:eastAsia="ru-RU"/>
              </w:rPr>
              <w:t xml:space="preserve">рических явлений, процессов. </w:t>
            </w:r>
          </w:p>
          <w:p w14:paraId="01B5EB52"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Сравнивать исторические явления, процессы (политическое устройство государств,</w:t>
            </w:r>
            <w:r>
              <w:rPr>
                <w:rFonts w:ascii="Times New Roman" w:eastAsia="Times New Roman" w:hAnsi="Times New Roman"/>
                <w:lang w:eastAsia="ru-RU"/>
              </w:rPr>
              <w:t xml:space="preserve"> социально-экономические отноше</w:t>
            </w:r>
            <w:r w:rsidR="009E6174" w:rsidRPr="009E6174">
              <w:rPr>
                <w:rFonts w:ascii="Times New Roman" w:eastAsia="Times New Roman" w:hAnsi="Times New Roman"/>
                <w:lang w:eastAsia="ru-RU"/>
              </w:rPr>
              <w:t xml:space="preserve">ния, пути модернизации и др.) по горизонтали истории своего края, города, села), привлекая материалы музеев, библиотек, средств массовой информации. </w:t>
            </w:r>
          </w:p>
          <w:p w14:paraId="3B114962"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Соотносить результаты с</w:t>
            </w:r>
            <w:r>
              <w:rPr>
                <w:rFonts w:ascii="Times New Roman" w:eastAsia="Times New Roman" w:hAnsi="Times New Roman"/>
                <w:lang w:eastAsia="ru-RU"/>
              </w:rPr>
              <w:t>воего исследования с уже имеющи</w:t>
            </w:r>
            <w:r w:rsidR="009E6174" w:rsidRPr="009E6174">
              <w:rPr>
                <w:rFonts w:ascii="Times New Roman" w:eastAsia="Times New Roman" w:hAnsi="Times New Roman"/>
                <w:lang w:eastAsia="ru-RU"/>
              </w:rPr>
              <w:t>мися данными, оценивать их значимость.</w:t>
            </w:r>
          </w:p>
          <w:p w14:paraId="21390EF8"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 xml:space="preserve"> Классифицировать (выделять основания, заполнять составлять схему, таблицу) виды </w:t>
            </w:r>
            <w:r>
              <w:rPr>
                <w:rFonts w:ascii="Times New Roman" w:eastAsia="Times New Roman" w:hAnsi="Times New Roman"/>
                <w:lang w:eastAsia="ru-RU"/>
              </w:rPr>
              <w:t>деятельности человека: виды юри</w:t>
            </w:r>
            <w:r w:rsidR="009E6174" w:rsidRPr="009E6174">
              <w:rPr>
                <w:rFonts w:ascii="Times New Roman" w:eastAsia="Times New Roman" w:hAnsi="Times New Roman"/>
                <w:lang w:eastAsia="ru-RU"/>
              </w:rPr>
              <w:t>дической ответственности по отраслям права, механизмы государственного регулирования экономики: современные государства по форме прав</w:t>
            </w:r>
            <w:r>
              <w:rPr>
                <w:rFonts w:ascii="Times New Roman" w:eastAsia="Times New Roman" w:hAnsi="Times New Roman"/>
                <w:lang w:eastAsia="ru-RU"/>
              </w:rPr>
              <w:t>ления, государственно-территори</w:t>
            </w:r>
            <w:r w:rsidR="009E6174" w:rsidRPr="009E6174">
              <w:rPr>
                <w:rFonts w:ascii="Times New Roman" w:eastAsia="Times New Roman" w:hAnsi="Times New Roman"/>
                <w:lang w:eastAsia="ru-RU"/>
              </w:rPr>
              <w:t>альному устройству, типы политич</w:t>
            </w:r>
            <w:r>
              <w:rPr>
                <w:rFonts w:ascii="Times New Roman" w:eastAsia="Times New Roman" w:hAnsi="Times New Roman"/>
                <w:lang w:eastAsia="ru-RU"/>
              </w:rPr>
              <w:t>еских партий, обществен</w:t>
            </w:r>
            <w:r w:rsidR="009E6174" w:rsidRPr="009E6174">
              <w:rPr>
                <w:rFonts w:ascii="Times New Roman" w:eastAsia="Times New Roman" w:hAnsi="Times New Roman"/>
                <w:lang w:eastAsia="ru-RU"/>
              </w:rPr>
              <w:t>но-политических организаций.</w:t>
            </w:r>
          </w:p>
          <w:p w14:paraId="25000CD3"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Сравнивать формы полит</w:t>
            </w:r>
            <w:r>
              <w:rPr>
                <w:rFonts w:ascii="Times New Roman" w:eastAsia="Times New Roman" w:hAnsi="Times New Roman"/>
                <w:lang w:eastAsia="ru-RU"/>
              </w:rPr>
              <w:t>ического участия (выборы и рефе</w:t>
            </w:r>
            <w:r w:rsidR="009E6174" w:rsidRPr="009E6174">
              <w:rPr>
                <w:rFonts w:ascii="Times New Roman" w:eastAsia="Times New Roman" w:hAnsi="Times New Roman"/>
                <w:lang w:eastAsia="ru-RU"/>
              </w:rPr>
              <w:t>рендум), проступок и прест</w:t>
            </w:r>
            <w:r>
              <w:rPr>
                <w:rFonts w:ascii="Times New Roman" w:eastAsia="Times New Roman" w:hAnsi="Times New Roman"/>
                <w:lang w:eastAsia="ru-RU"/>
              </w:rPr>
              <w:t>упление, дееспособность малолет</w:t>
            </w:r>
            <w:r w:rsidR="009E6174" w:rsidRPr="009E6174">
              <w:rPr>
                <w:rFonts w:ascii="Times New Roman" w:eastAsia="Times New Roman" w:hAnsi="Times New Roman"/>
                <w:lang w:eastAsia="ru-RU"/>
              </w:rPr>
              <w:t>них в возрасте от 6 до 14</w:t>
            </w:r>
            <w:r>
              <w:rPr>
                <w:rFonts w:ascii="Times New Roman" w:eastAsia="Times New Roman" w:hAnsi="Times New Roman"/>
                <w:lang w:eastAsia="ru-RU"/>
              </w:rPr>
              <w:t xml:space="preserve"> лет и несовершеннолетних в воз</w:t>
            </w:r>
            <w:r w:rsidR="009E6174" w:rsidRPr="009E6174">
              <w:rPr>
                <w:rFonts w:ascii="Times New Roman" w:eastAsia="Times New Roman" w:hAnsi="Times New Roman"/>
                <w:lang w:eastAsia="ru-RU"/>
              </w:rPr>
              <w:t>расте от 14 до 18 лет, мораль и право.</w:t>
            </w:r>
          </w:p>
          <w:p w14:paraId="0DF8AE22"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Определять конструктивные модели поведения в конфликтной ситуации, находить конструктивное разрешение конфликта. </w:t>
            </w:r>
          </w:p>
          <w:p w14:paraId="183CF9AA"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Преобразовывать стат</w:t>
            </w:r>
            <w:r>
              <w:rPr>
                <w:rFonts w:ascii="Times New Roman" w:eastAsia="Times New Roman" w:hAnsi="Times New Roman"/>
                <w:lang w:eastAsia="ru-RU"/>
              </w:rPr>
              <w:t>истическую и визуальную информа</w:t>
            </w:r>
            <w:r w:rsidR="009E6174" w:rsidRPr="009E6174">
              <w:rPr>
                <w:rFonts w:ascii="Times New Roman" w:eastAsia="Times New Roman" w:hAnsi="Times New Roman"/>
                <w:lang w:eastAsia="ru-RU"/>
              </w:rPr>
              <w:t xml:space="preserve">цию о достижениях России в текст. </w:t>
            </w:r>
          </w:p>
          <w:p w14:paraId="7642A1C8"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Вносить коррективы в моделируемую экономичес</w:t>
            </w:r>
            <w:r>
              <w:rPr>
                <w:rFonts w:ascii="Times New Roman" w:eastAsia="Times New Roman" w:hAnsi="Times New Roman"/>
                <w:lang w:eastAsia="ru-RU"/>
              </w:rPr>
              <w:t>кую дея</w:t>
            </w:r>
            <w:r w:rsidR="009E6174" w:rsidRPr="009E6174">
              <w:rPr>
                <w:rFonts w:ascii="Times New Roman" w:eastAsia="Times New Roman" w:hAnsi="Times New Roman"/>
                <w:lang w:eastAsia="ru-RU"/>
              </w:rPr>
              <w:t>тельность на основе изменившихся ситуаций.</w:t>
            </w:r>
          </w:p>
          <w:p w14:paraId="75456A3E"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Использовать полученные</w:t>
            </w:r>
            <w:r>
              <w:rPr>
                <w:rFonts w:ascii="Times New Roman" w:eastAsia="Times New Roman" w:hAnsi="Times New Roman"/>
                <w:lang w:eastAsia="ru-RU"/>
              </w:rPr>
              <w:t xml:space="preserve"> знания для публичного представ</w:t>
            </w:r>
            <w:r w:rsidR="009E6174" w:rsidRPr="009E6174">
              <w:rPr>
                <w:rFonts w:ascii="Times New Roman" w:eastAsia="Times New Roman" w:hAnsi="Times New Roman"/>
                <w:lang w:eastAsia="ru-RU"/>
              </w:rPr>
              <w:t xml:space="preserve">ления результатов своей деятельности в сфере духовной культуры. </w:t>
            </w:r>
          </w:p>
          <w:p w14:paraId="0309BEA5" w14:textId="77777777" w:rsidR="00A52209" w:rsidRDefault="009E6174" w:rsidP="00A52209">
            <w:pPr>
              <w:autoSpaceDE w:val="0"/>
              <w:autoSpaceDN w:val="0"/>
              <w:adjustRightInd w:val="0"/>
              <w:spacing w:after="0"/>
              <w:rPr>
                <w:rFonts w:ascii="Times New Roman" w:eastAsia="Times New Roman" w:hAnsi="Times New Roman"/>
                <w:lang w:eastAsia="ru-RU"/>
              </w:rPr>
            </w:pPr>
            <w:r w:rsidRPr="009E6174">
              <w:rPr>
                <w:rFonts w:ascii="Times New Roman" w:eastAsia="Times New Roman" w:hAnsi="Times New Roman"/>
                <w:lang w:eastAsia="ru-RU"/>
              </w:rPr>
              <w:t xml:space="preserve"> Выступать с сообщениями в соответствии с особенностями аудитории и регламентом. </w:t>
            </w:r>
          </w:p>
          <w:p w14:paraId="27E365A2" w14:textId="77777777" w:rsidR="00A52209" w:rsidRDefault="009E6174" w:rsidP="00A52209">
            <w:pPr>
              <w:autoSpaceDE w:val="0"/>
              <w:autoSpaceDN w:val="0"/>
              <w:adjustRightInd w:val="0"/>
              <w:spacing w:after="0"/>
              <w:rPr>
                <w:rFonts w:ascii="Times New Roman" w:eastAsia="Times New Roman" w:hAnsi="Times New Roman"/>
                <w:lang w:eastAsia="ru-RU"/>
              </w:rPr>
            </w:pPr>
            <w:r w:rsidRPr="009E6174">
              <w:rPr>
                <w:rFonts w:ascii="Times New Roman" w:eastAsia="Times New Roman" w:hAnsi="Times New Roman"/>
                <w:lang w:eastAsia="ru-RU"/>
              </w:rPr>
              <w:t xml:space="preserve"> Устанавливать и объясня</w:t>
            </w:r>
            <w:r w:rsidR="00A52209">
              <w:rPr>
                <w:rFonts w:ascii="Times New Roman" w:eastAsia="Times New Roman" w:hAnsi="Times New Roman"/>
                <w:lang w:eastAsia="ru-RU"/>
              </w:rPr>
              <w:t>ть взаимосвязи между правами че</w:t>
            </w:r>
            <w:r w:rsidRPr="009E6174">
              <w:rPr>
                <w:rFonts w:ascii="Times New Roman" w:eastAsia="Times New Roman" w:hAnsi="Times New Roman"/>
                <w:lang w:eastAsia="ru-RU"/>
              </w:rPr>
              <w:t xml:space="preserve">ловека и гражданина и обязанностями граждан. </w:t>
            </w:r>
          </w:p>
          <w:p w14:paraId="59BEB957"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Объяснять причины смены дня и ночи и времен года. </w:t>
            </w:r>
          </w:p>
          <w:p w14:paraId="04D92603"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Устанавливать эмпириче</w:t>
            </w:r>
            <w:r>
              <w:rPr>
                <w:rFonts w:ascii="Times New Roman" w:eastAsia="Times New Roman" w:hAnsi="Times New Roman"/>
                <w:lang w:eastAsia="ru-RU"/>
              </w:rPr>
              <w:t>ские зависимости между продолжи</w:t>
            </w:r>
            <w:r w:rsidR="009E6174" w:rsidRPr="009E6174">
              <w:rPr>
                <w:rFonts w:ascii="Times New Roman" w:eastAsia="Times New Roman" w:hAnsi="Times New Roman"/>
                <w:lang w:eastAsia="ru-RU"/>
              </w:rPr>
              <w:t>тельностью дня и географической широтой местност</w:t>
            </w:r>
            <w:r>
              <w:rPr>
                <w:rFonts w:ascii="Times New Roman" w:eastAsia="Times New Roman" w:hAnsi="Times New Roman"/>
                <w:lang w:eastAsia="ru-RU"/>
              </w:rPr>
              <w:t>и, меж</w:t>
            </w:r>
            <w:r w:rsidR="009E6174" w:rsidRPr="009E6174">
              <w:rPr>
                <w:rFonts w:ascii="Times New Roman" w:eastAsia="Times New Roman" w:hAnsi="Times New Roman"/>
                <w:lang w:eastAsia="ru-RU"/>
              </w:rPr>
              <w:t>ду высотой Солнца над г</w:t>
            </w:r>
            <w:r>
              <w:rPr>
                <w:rFonts w:ascii="Times New Roman" w:eastAsia="Times New Roman" w:hAnsi="Times New Roman"/>
                <w:lang w:eastAsia="ru-RU"/>
              </w:rPr>
              <w:t>оризонтом и географической широ</w:t>
            </w:r>
            <w:r w:rsidR="009E6174" w:rsidRPr="009E6174">
              <w:rPr>
                <w:rFonts w:ascii="Times New Roman" w:eastAsia="Times New Roman" w:hAnsi="Times New Roman"/>
                <w:lang w:eastAsia="ru-RU"/>
              </w:rPr>
              <w:t xml:space="preserve">той местности на основе анализа данных наблюдений. </w:t>
            </w:r>
          </w:p>
          <w:p w14:paraId="1993E7AE"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Классифицировать формы р</w:t>
            </w:r>
            <w:r>
              <w:rPr>
                <w:rFonts w:ascii="Times New Roman" w:eastAsia="Times New Roman" w:hAnsi="Times New Roman"/>
                <w:lang w:eastAsia="ru-RU"/>
              </w:rPr>
              <w:t>ельефа суши по высоте и по внеш</w:t>
            </w:r>
            <w:r w:rsidR="009E6174" w:rsidRPr="009E6174">
              <w:rPr>
                <w:rFonts w:ascii="Times New Roman" w:eastAsia="Times New Roman" w:hAnsi="Times New Roman"/>
                <w:lang w:eastAsia="ru-RU"/>
              </w:rPr>
              <w:t xml:space="preserve">нему облику. </w:t>
            </w:r>
          </w:p>
          <w:p w14:paraId="5A2BC697"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Классифицировать острова по происхождению.</w:t>
            </w:r>
          </w:p>
          <w:p w14:paraId="5C6E7A87"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9E6174" w:rsidRPr="009E6174">
              <w:rPr>
                <w:rFonts w:ascii="Times New Roman" w:eastAsia="Times New Roman" w:hAnsi="Times New Roman"/>
                <w:lang w:eastAsia="ru-RU"/>
              </w:rPr>
              <w:t>Формулировать оценочные с</w:t>
            </w:r>
            <w:r>
              <w:rPr>
                <w:rFonts w:ascii="Times New Roman" w:eastAsia="Times New Roman" w:hAnsi="Times New Roman"/>
                <w:lang w:eastAsia="ru-RU"/>
              </w:rPr>
              <w:t>уждения о последствиях измене</w:t>
            </w:r>
            <w:r w:rsidR="009E6174" w:rsidRPr="009E6174">
              <w:rPr>
                <w:rFonts w:ascii="Times New Roman" w:eastAsia="Times New Roman" w:hAnsi="Times New Roman"/>
                <w:lang w:eastAsia="ru-RU"/>
              </w:rPr>
              <w:t>ний компонентов природы в</w:t>
            </w:r>
            <w:r>
              <w:rPr>
                <w:rFonts w:ascii="Times New Roman" w:eastAsia="Times New Roman" w:hAnsi="Times New Roman"/>
                <w:lang w:eastAsia="ru-RU"/>
              </w:rPr>
              <w:t xml:space="preserve"> результате деятельности челове</w:t>
            </w:r>
            <w:r w:rsidR="009E6174" w:rsidRPr="009E6174">
              <w:rPr>
                <w:rFonts w:ascii="Times New Roman" w:eastAsia="Times New Roman" w:hAnsi="Times New Roman"/>
                <w:lang w:eastAsia="ru-RU"/>
              </w:rPr>
              <w:t>ка с использованием разн</w:t>
            </w:r>
            <w:r>
              <w:rPr>
                <w:rFonts w:ascii="Times New Roman" w:eastAsia="Times New Roman" w:hAnsi="Times New Roman"/>
                <w:lang w:eastAsia="ru-RU"/>
              </w:rPr>
              <w:t>ых источников географической ин</w:t>
            </w:r>
            <w:r w:rsidR="009E6174" w:rsidRPr="009E6174">
              <w:rPr>
                <w:rFonts w:ascii="Times New Roman" w:eastAsia="Times New Roman" w:hAnsi="Times New Roman"/>
                <w:lang w:eastAsia="ru-RU"/>
              </w:rPr>
              <w:t xml:space="preserve">формации. </w:t>
            </w:r>
          </w:p>
          <w:p w14:paraId="155F678F"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Самостоятельно составлят</w:t>
            </w:r>
            <w:r>
              <w:rPr>
                <w:rFonts w:ascii="Times New Roman" w:eastAsia="Times New Roman" w:hAnsi="Times New Roman"/>
                <w:lang w:eastAsia="ru-RU"/>
              </w:rPr>
              <w:t>ь план решения учебной географи</w:t>
            </w:r>
            <w:r w:rsidR="009E6174" w:rsidRPr="009E6174">
              <w:rPr>
                <w:rFonts w:ascii="Times New Roman" w:eastAsia="Times New Roman" w:hAnsi="Times New Roman"/>
                <w:lang w:eastAsia="ru-RU"/>
              </w:rPr>
              <w:t xml:space="preserve">ческой задачи </w:t>
            </w:r>
            <w:r>
              <w:rPr>
                <w:rFonts w:ascii="Times New Roman" w:eastAsia="Times New Roman" w:hAnsi="Times New Roman"/>
                <w:lang w:eastAsia="ru-RU"/>
              </w:rPr>
              <w:t>(существовав</w:t>
            </w:r>
            <w:r w:rsidR="009E6174" w:rsidRPr="009E6174">
              <w:rPr>
                <w:rFonts w:ascii="Times New Roman" w:eastAsia="Times New Roman" w:hAnsi="Times New Roman"/>
                <w:lang w:eastAsia="ru-RU"/>
              </w:rPr>
              <w:t>шие синхронно в разных сообществах) и в динамике («было — стало») по заданным или самостоят</w:t>
            </w:r>
            <w:r>
              <w:rPr>
                <w:rFonts w:ascii="Times New Roman" w:eastAsia="Times New Roman" w:hAnsi="Times New Roman"/>
                <w:lang w:eastAsia="ru-RU"/>
              </w:rPr>
              <w:t xml:space="preserve">ельно определенным основаниям. </w:t>
            </w:r>
          </w:p>
          <w:p w14:paraId="08149C9D"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Использовать понятия и </w:t>
            </w:r>
            <w:r>
              <w:rPr>
                <w:rFonts w:ascii="Times New Roman" w:eastAsia="Times New Roman" w:hAnsi="Times New Roman"/>
                <w:lang w:eastAsia="ru-RU"/>
              </w:rPr>
              <w:t>категории современного историче</w:t>
            </w:r>
            <w:r w:rsidR="009E6174" w:rsidRPr="009E6174">
              <w:rPr>
                <w:rFonts w:ascii="Times New Roman" w:eastAsia="Times New Roman" w:hAnsi="Times New Roman"/>
                <w:lang w:eastAsia="ru-RU"/>
              </w:rPr>
              <w:t>ского знания (эпоха, цивилизация, исторический источник, исторический факт, историзм и др.).</w:t>
            </w:r>
          </w:p>
          <w:p w14:paraId="19C8E756" w14:textId="77777777" w:rsidR="00A52209"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9E6174" w:rsidRPr="009E6174">
              <w:rPr>
                <w:rFonts w:ascii="Times New Roman" w:eastAsia="Times New Roman" w:hAnsi="Times New Roman"/>
                <w:lang w:eastAsia="ru-RU"/>
              </w:rPr>
              <w:t xml:space="preserve">Выявлять причины и следствия исторических событий и процессов. </w:t>
            </w:r>
          </w:p>
          <w:p w14:paraId="4B5F9FD7" w14:textId="77777777" w:rsidR="00805F9F" w:rsidRPr="00B67936" w:rsidRDefault="00A52209" w:rsidP="00A52209">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Осуществлять по самостоя</w:t>
            </w:r>
            <w:r>
              <w:rPr>
                <w:rFonts w:ascii="Times New Roman" w:eastAsia="Times New Roman" w:hAnsi="Times New Roman"/>
                <w:lang w:eastAsia="ru-RU"/>
              </w:rPr>
              <w:t>тельно составленному плану учеб</w:t>
            </w:r>
            <w:r w:rsidR="009E6174" w:rsidRPr="009E6174">
              <w:rPr>
                <w:rFonts w:ascii="Times New Roman" w:eastAsia="Times New Roman" w:hAnsi="Times New Roman"/>
                <w:lang w:eastAsia="ru-RU"/>
              </w:rPr>
              <w:t>ный исследовательский проект</w:t>
            </w:r>
          </w:p>
        </w:tc>
        <w:tc>
          <w:tcPr>
            <w:tcW w:w="3402" w:type="dxa"/>
          </w:tcPr>
          <w:p w14:paraId="2E83CD87" w14:textId="77777777" w:rsidR="00A52209"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Проводить измерения температуры воздуха, атмосферного давления, скорости и направления ветра с использованием аналоговых и (или) циф</w:t>
            </w:r>
            <w:r>
              <w:rPr>
                <w:rFonts w:ascii="Times New Roman" w:eastAsia="Times New Roman" w:hAnsi="Times New Roman"/>
                <w:lang w:eastAsia="ru-RU"/>
              </w:rPr>
              <w:t>ровых приборов (термометр, баро</w:t>
            </w:r>
            <w:r w:rsidR="009E6174" w:rsidRPr="009E6174">
              <w:rPr>
                <w:rFonts w:ascii="Times New Roman" w:eastAsia="Times New Roman" w:hAnsi="Times New Roman"/>
                <w:lang w:eastAsia="ru-RU"/>
              </w:rPr>
              <w:t xml:space="preserve">метр, анемометр, флюгер) </w:t>
            </w:r>
            <w:r>
              <w:rPr>
                <w:rFonts w:ascii="Times New Roman" w:eastAsia="Times New Roman" w:hAnsi="Times New Roman"/>
                <w:lang w:eastAsia="ru-RU"/>
              </w:rPr>
              <w:t>и представлять результаты наблю</w:t>
            </w:r>
            <w:r w:rsidR="009E6174" w:rsidRPr="009E6174">
              <w:rPr>
                <w:rFonts w:ascii="Times New Roman" w:eastAsia="Times New Roman" w:hAnsi="Times New Roman"/>
                <w:lang w:eastAsia="ru-RU"/>
              </w:rPr>
              <w:t>дений в табличной и (или) графической форме.</w:t>
            </w:r>
          </w:p>
          <w:p w14:paraId="11708664" w14:textId="77777777" w:rsidR="00A52209"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Формулировать вопросы, </w:t>
            </w:r>
            <w:r>
              <w:rPr>
                <w:rFonts w:ascii="Times New Roman" w:eastAsia="Times New Roman" w:hAnsi="Times New Roman"/>
                <w:lang w:eastAsia="ru-RU"/>
              </w:rPr>
              <w:t>поиск ответов на которые необхо</w:t>
            </w:r>
            <w:r w:rsidR="009E6174" w:rsidRPr="009E6174">
              <w:rPr>
                <w:rFonts w:ascii="Times New Roman" w:eastAsia="Times New Roman" w:hAnsi="Times New Roman"/>
                <w:lang w:eastAsia="ru-RU"/>
              </w:rPr>
              <w:t xml:space="preserve">дим для прогнозирования изменения численности населения Российской Федерации в будущем. </w:t>
            </w:r>
          </w:p>
          <w:p w14:paraId="24E075B5" w14:textId="77777777" w:rsidR="00A52209"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Представлять результаты</w:t>
            </w:r>
            <w:r>
              <w:rPr>
                <w:rFonts w:ascii="Times New Roman" w:eastAsia="Times New Roman" w:hAnsi="Times New Roman"/>
                <w:lang w:eastAsia="ru-RU"/>
              </w:rPr>
              <w:t xml:space="preserve"> фенологических наблюдений и на</w:t>
            </w:r>
            <w:r w:rsidR="009E6174" w:rsidRPr="009E6174">
              <w:rPr>
                <w:rFonts w:ascii="Times New Roman" w:eastAsia="Times New Roman" w:hAnsi="Times New Roman"/>
                <w:lang w:eastAsia="ru-RU"/>
              </w:rPr>
              <w:t>блюдений за погодой в ра</w:t>
            </w:r>
            <w:r>
              <w:rPr>
                <w:rFonts w:ascii="Times New Roman" w:eastAsia="Times New Roman" w:hAnsi="Times New Roman"/>
                <w:lang w:eastAsia="ru-RU"/>
              </w:rPr>
              <w:t>зличной форме (табличной, графи</w:t>
            </w:r>
            <w:r w:rsidR="009E6174" w:rsidRPr="009E6174">
              <w:rPr>
                <w:rFonts w:ascii="Times New Roman" w:eastAsia="Times New Roman" w:hAnsi="Times New Roman"/>
                <w:lang w:eastAsia="ru-RU"/>
              </w:rPr>
              <w:t xml:space="preserve">ческой, географического описания). </w:t>
            </w:r>
          </w:p>
          <w:p w14:paraId="52107041" w14:textId="77777777" w:rsidR="00A52209"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Проводить по самостояте</w:t>
            </w:r>
            <w:r>
              <w:rPr>
                <w:rFonts w:ascii="Times New Roman" w:eastAsia="Times New Roman" w:hAnsi="Times New Roman"/>
                <w:lang w:eastAsia="ru-RU"/>
              </w:rPr>
              <w:t>льно составленному плану неболь</w:t>
            </w:r>
            <w:r w:rsidR="009E6174" w:rsidRPr="009E6174">
              <w:rPr>
                <w:rFonts w:ascii="Times New Roman" w:eastAsia="Times New Roman" w:hAnsi="Times New Roman"/>
                <w:lang w:eastAsia="ru-RU"/>
              </w:rPr>
              <w:t xml:space="preserve">шое исследование роли традиций в обществе. </w:t>
            </w:r>
          </w:p>
          <w:p w14:paraId="5BAF3CBC" w14:textId="77777777" w:rsidR="00805F9F" w:rsidRPr="00B67936" w:rsidRDefault="00A52209" w:rsidP="00A52209">
            <w:pPr>
              <w:spacing w:after="0"/>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Исследовать несложные практические ситуации, связанные с использованием разли</w:t>
            </w:r>
            <w:r>
              <w:rPr>
                <w:rFonts w:ascii="Times New Roman" w:eastAsia="Times New Roman" w:hAnsi="Times New Roman"/>
                <w:lang w:eastAsia="ru-RU"/>
              </w:rPr>
              <w:t>чных источников информации</w:t>
            </w:r>
          </w:p>
        </w:tc>
        <w:tc>
          <w:tcPr>
            <w:tcW w:w="3118" w:type="dxa"/>
          </w:tcPr>
          <w:p w14:paraId="6CB9F14E"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Проводить поиск необход</w:t>
            </w:r>
            <w:r w:rsidR="009C5D3A">
              <w:rPr>
                <w:rFonts w:ascii="Times New Roman" w:eastAsia="Times New Roman" w:hAnsi="Times New Roman"/>
                <w:lang w:eastAsia="ru-RU"/>
              </w:rPr>
              <w:t>имой исторической информации в </w:t>
            </w:r>
            <w:r w:rsidR="009E6174" w:rsidRPr="009E6174">
              <w:rPr>
                <w:rFonts w:ascii="Times New Roman" w:eastAsia="Times New Roman" w:hAnsi="Times New Roman"/>
                <w:lang w:eastAsia="ru-RU"/>
              </w:rPr>
              <w:t>учебной и научной литературе, аутентичных источниках (материальных, письменных, визуальных), публицистике и  др. в соответствии с п</w:t>
            </w:r>
            <w:r>
              <w:rPr>
                <w:rFonts w:ascii="Times New Roman" w:eastAsia="Times New Roman" w:hAnsi="Times New Roman"/>
                <w:lang w:eastAsia="ru-RU"/>
              </w:rPr>
              <w:t>редложенной познавательной зада</w:t>
            </w:r>
            <w:r w:rsidR="009E6174" w:rsidRPr="009E6174">
              <w:rPr>
                <w:rFonts w:ascii="Times New Roman" w:eastAsia="Times New Roman" w:hAnsi="Times New Roman"/>
                <w:lang w:eastAsia="ru-RU"/>
              </w:rPr>
              <w:t xml:space="preserve">чей. </w:t>
            </w:r>
          </w:p>
          <w:p w14:paraId="346B2497"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Анализировать и инте</w:t>
            </w:r>
            <w:r>
              <w:rPr>
                <w:rFonts w:ascii="Times New Roman" w:eastAsia="Times New Roman" w:hAnsi="Times New Roman"/>
                <w:lang w:eastAsia="ru-RU"/>
              </w:rPr>
              <w:t>рпретировать историческую инфор</w:t>
            </w:r>
            <w:r w:rsidR="009E6174" w:rsidRPr="009E6174">
              <w:rPr>
                <w:rFonts w:ascii="Times New Roman" w:eastAsia="Times New Roman" w:hAnsi="Times New Roman"/>
                <w:lang w:eastAsia="ru-RU"/>
              </w:rPr>
              <w:t>мацию, применяя приемы критики исто</w:t>
            </w:r>
            <w:r>
              <w:rPr>
                <w:rFonts w:ascii="Times New Roman" w:eastAsia="Times New Roman" w:hAnsi="Times New Roman"/>
                <w:lang w:eastAsia="ru-RU"/>
              </w:rPr>
              <w:t>чника, высказы</w:t>
            </w:r>
            <w:r w:rsidR="009E6174" w:rsidRPr="009E6174">
              <w:rPr>
                <w:rFonts w:ascii="Times New Roman" w:eastAsia="Times New Roman" w:hAnsi="Times New Roman"/>
                <w:lang w:eastAsia="ru-RU"/>
              </w:rPr>
              <w:t>вать суждение о его ин</w:t>
            </w:r>
            <w:r>
              <w:rPr>
                <w:rFonts w:ascii="Times New Roman" w:eastAsia="Times New Roman" w:hAnsi="Times New Roman"/>
                <w:lang w:eastAsia="ru-RU"/>
              </w:rPr>
              <w:t>формационных особенностях и цен</w:t>
            </w:r>
            <w:r w:rsidR="009E6174" w:rsidRPr="009E6174">
              <w:rPr>
                <w:rFonts w:ascii="Times New Roman" w:eastAsia="Times New Roman" w:hAnsi="Times New Roman"/>
                <w:lang w:eastAsia="ru-RU"/>
              </w:rPr>
              <w:t>ности (по заданным или самостоятельно определяемым критериям).</w:t>
            </w:r>
          </w:p>
          <w:p w14:paraId="0D677406"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 xml:space="preserve"> Сравнивать данные разных источников исторической информации, выявлять их сходство и различия, в том числе, связанные со степенью </w:t>
            </w:r>
            <w:r>
              <w:rPr>
                <w:rFonts w:ascii="Times New Roman" w:eastAsia="Times New Roman" w:hAnsi="Times New Roman"/>
                <w:lang w:eastAsia="ru-RU"/>
              </w:rPr>
              <w:t>информированности и позицией ав</w:t>
            </w:r>
            <w:r w:rsidR="009E6174" w:rsidRPr="009E6174">
              <w:rPr>
                <w:rFonts w:ascii="Times New Roman" w:eastAsia="Times New Roman" w:hAnsi="Times New Roman"/>
                <w:lang w:eastAsia="ru-RU"/>
              </w:rPr>
              <w:t xml:space="preserve">торов. </w:t>
            </w:r>
          </w:p>
          <w:p w14:paraId="54DAC260"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Выбирать оптимальную форму представления результатов самостоятельной работы с</w:t>
            </w:r>
            <w:r>
              <w:rPr>
                <w:rFonts w:ascii="Times New Roman" w:eastAsia="Times New Roman" w:hAnsi="Times New Roman"/>
                <w:lang w:eastAsia="ru-RU"/>
              </w:rPr>
              <w:t xml:space="preserve"> исторической информацией (сооб</w:t>
            </w:r>
            <w:r w:rsidR="009E6174" w:rsidRPr="009E6174">
              <w:rPr>
                <w:rFonts w:ascii="Times New Roman" w:eastAsia="Times New Roman" w:hAnsi="Times New Roman"/>
                <w:lang w:eastAsia="ru-RU"/>
              </w:rPr>
              <w:t xml:space="preserve">щение, эссе, презентация, учебный проект и др.). </w:t>
            </w:r>
          </w:p>
          <w:p w14:paraId="675FBF8E"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Проводить поиск необходимой исторической информации в учебной и научной литерат</w:t>
            </w:r>
            <w:r>
              <w:rPr>
                <w:rFonts w:ascii="Times New Roman" w:eastAsia="Times New Roman" w:hAnsi="Times New Roman"/>
                <w:lang w:eastAsia="ru-RU"/>
              </w:rPr>
              <w:t>уре, аутентичных источниках (ма</w:t>
            </w:r>
            <w:r w:rsidR="009E6174" w:rsidRPr="009E6174">
              <w:rPr>
                <w:rFonts w:ascii="Times New Roman" w:eastAsia="Times New Roman" w:hAnsi="Times New Roman"/>
                <w:lang w:eastAsia="ru-RU"/>
              </w:rPr>
              <w:t>териальных, письменны</w:t>
            </w:r>
            <w:r w:rsidR="009C5D3A">
              <w:rPr>
                <w:rFonts w:ascii="Times New Roman" w:eastAsia="Times New Roman" w:hAnsi="Times New Roman"/>
                <w:lang w:eastAsia="ru-RU"/>
              </w:rPr>
              <w:t>х, визуальных), публицистике и </w:t>
            </w:r>
            <w:r w:rsidR="009E6174" w:rsidRPr="009E6174">
              <w:rPr>
                <w:rFonts w:ascii="Times New Roman" w:eastAsia="Times New Roman" w:hAnsi="Times New Roman"/>
                <w:lang w:eastAsia="ru-RU"/>
              </w:rPr>
              <w:t>др. в соответствии с предложенной познавательной задачей.</w:t>
            </w:r>
          </w:p>
          <w:p w14:paraId="5F448CE4"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Анализировать и интерп</w:t>
            </w:r>
            <w:r>
              <w:rPr>
                <w:rFonts w:ascii="Times New Roman" w:eastAsia="Times New Roman" w:hAnsi="Times New Roman"/>
                <w:lang w:eastAsia="ru-RU"/>
              </w:rPr>
              <w:t>ретировать историческую информа</w:t>
            </w:r>
            <w:r w:rsidR="009E6174" w:rsidRPr="009E6174">
              <w:rPr>
                <w:rFonts w:ascii="Times New Roman" w:eastAsia="Times New Roman" w:hAnsi="Times New Roman"/>
                <w:lang w:eastAsia="ru-RU"/>
              </w:rPr>
              <w:t>цию, применяя приемы критики источника, высказывать суждение о его информационных особенностях и ценности (по заданным или сам</w:t>
            </w:r>
            <w:r>
              <w:rPr>
                <w:rFonts w:ascii="Times New Roman" w:eastAsia="Times New Roman" w:hAnsi="Times New Roman"/>
                <w:lang w:eastAsia="ru-RU"/>
              </w:rPr>
              <w:t>остоятельно определяемым крите</w:t>
            </w:r>
            <w:r w:rsidR="009E6174" w:rsidRPr="009E6174">
              <w:rPr>
                <w:rFonts w:ascii="Times New Roman" w:eastAsia="Times New Roman" w:hAnsi="Times New Roman"/>
                <w:lang w:eastAsia="ru-RU"/>
              </w:rPr>
              <w:t xml:space="preserve">риям). </w:t>
            </w:r>
          </w:p>
          <w:p w14:paraId="63DDECA7"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w:t>
            </w:r>
            <w:r w:rsidR="009E6174" w:rsidRPr="009E6174">
              <w:rPr>
                <w:rFonts w:ascii="Times New Roman" w:eastAsia="Times New Roman" w:hAnsi="Times New Roman"/>
                <w:lang w:eastAsia="ru-RU"/>
              </w:rPr>
              <w:t xml:space="preserve"> Выбирать источники г</w:t>
            </w:r>
            <w:r>
              <w:rPr>
                <w:rFonts w:ascii="Times New Roman" w:eastAsia="Times New Roman" w:hAnsi="Times New Roman"/>
                <w:lang w:eastAsia="ru-RU"/>
              </w:rPr>
              <w:t>еографической информации (карто</w:t>
            </w:r>
            <w:r w:rsidR="009E6174" w:rsidRPr="009E6174">
              <w:rPr>
                <w:rFonts w:ascii="Times New Roman" w:eastAsia="Times New Roman" w:hAnsi="Times New Roman"/>
                <w:lang w:eastAsia="ru-RU"/>
              </w:rPr>
              <w:t>графические, статистическ</w:t>
            </w:r>
            <w:r>
              <w:rPr>
                <w:rFonts w:ascii="Times New Roman" w:eastAsia="Times New Roman" w:hAnsi="Times New Roman"/>
                <w:lang w:eastAsia="ru-RU"/>
              </w:rPr>
              <w:t>ие, текстовые, видео- и фотоизо</w:t>
            </w:r>
            <w:r w:rsidR="009E6174" w:rsidRPr="009E6174">
              <w:rPr>
                <w:rFonts w:ascii="Times New Roman" w:eastAsia="Times New Roman" w:hAnsi="Times New Roman"/>
                <w:lang w:eastAsia="ru-RU"/>
              </w:rPr>
              <w:t xml:space="preserve">бражения, компьютерные базы данных), необходимые для изучения особенностей хозяйства России. </w:t>
            </w:r>
          </w:p>
          <w:p w14:paraId="53CCBD1A"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Находить, извлекать и и</w:t>
            </w:r>
            <w:r>
              <w:rPr>
                <w:rFonts w:ascii="Times New Roman" w:eastAsia="Times New Roman" w:hAnsi="Times New Roman"/>
                <w:lang w:eastAsia="ru-RU"/>
              </w:rPr>
              <w:t>спользовать информацию, характе</w:t>
            </w:r>
            <w:r w:rsidR="009E6174" w:rsidRPr="009E6174">
              <w:rPr>
                <w:rFonts w:ascii="Times New Roman" w:eastAsia="Times New Roman" w:hAnsi="Times New Roman"/>
                <w:lang w:eastAsia="ru-RU"/>
              </w:rPr>
              <w:t>ризующую отраслевую</w:t>
            </w:r>
            <w:r>
              <w:rPr>
                <w:rFonts w:ascii="Times New Roman" w:eastAsia="Times New Roman" w:hAnsi="Times New Roman"/>
                <w:lang w:eastAsia="ru-RU"/>
              </w:rPr>
              <w:t>, функциональную и территориаль</w:t>
            </w:r>
            <w:r w:rsidR="009E6174" w:rsidRPr="009E6174">
              <w:rPr>
                <w:rFonts w:ascii="Times New Roman" w:eastAsia="Times New Roman" w:hAnsi="Times New Roman"/>
                <w:lang w:eastAsia="ru-RU"/>
              </w:rPr>
              <w:t>ную структуру хозяйства России, выделять географическую информацию, которая является противоречивой или может быть недостоверной.</w:t>
            </w:r>
          </w:p>
          <w:p w14:paraId="707F60A4"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 </w:t>
            </w:r>
            <w:r w:rsidR="009E6174" w:rsidRPr="009E6174">
              <w:rPr>
                <w:rFonts w:ascii="Times New Roman" w:eastAsia="Times New Roman" w:hAnsi="Times New Roman"/>
                <w:lang w:eastAsia="ru-RU"/>
              </w:rPr>
              <w:t>Определять информацию, недостающую для решения той или иной задачи.</w:t>
            </w:r>
          </w:p>
          <w:p w14:paraId="61AB5762"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 xml:space="preserve"> 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14:paraId="05442259"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Анализировать и обобщат</w:t>
            </w:r>
            <w:r>
              <w:rPr>
                <w:rFonts w:ascii="Times New Roman" w:eastAsia="Times New Roman" w:hAnsi="Times New Roman"/>
                <w:lang w:eastAsia="ru-RU"/>
              </w:rPr>
              <w:t>ь текстовую и статистическую ин</w:t>
            </w:r>
            <w:r w:rsidR="009E6174" w:rsidRPr="009E6174">
              <w:rPr>
                <w:rFonts w:ascii="Times New Roman" w:eastAsia="Times New Roman" w:hAnsi="Times New Roman"/>
                <w:lang w:eastAsia="ru-RU"/>
              </w:rPr>
              <w:t>формацию об отклоняющемся поведении, его причинах и негативных последствиях и</w:t>
            </w:r>
            <w:r w:rsidR="00EC29F6">
              <w:rPr>
                <w:rFonts w:ascii="Times New Roman" w:eastAsia="Times New Roman" w:hAnsi="Times New Roman"/>
                <w:lang w:eastAsia="ru-RU"/>
              </w:rPr>
              <w:t xml:space="preserve">з адаптированных источников (в </w:t>
            </w:r>
            <w:r w:rsidR="009E6174" w:rsidRPr="009E6174">
              <w:rPr>
                <w:rFonts w:ascii="Times New Roman" w:eastAsia="Times New Roman" w:hAnsi="Times New Roman"/>
                <w:lang w:eastAsia="ru-RU"/>
              </w:rPr>
              <w:t xml:space="preserve">том числе учебных материалов) и публикаций СМИ. </w:t>
            </w:r>
          </w:p>
          <w:p w14:paraId="21E65859" w14:textId="77777777" w:rsidR="00A52209"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Представлять информаци</w:t>
            </w:r>
            <w:r>
              <w:rPr>
                <w:rFonts w:ascii="Times New Roman" w:eastAsia="Times New Roman" w:hAnsi="Times New Roman"/>
                <w:lang w:eastAsia="ru-RU"/>
              </w:rPr>
              <w:t>ю в виде кратких выводов и обоб</w:t>
            </w:r>
            <w:r w:rsidR="009E6174" w:rsidRPr="009E6174">
              <w:rPr>
                <w:rFonts w:ascii="Times New Roman" w:eastAsia="Times New Roman" w:hAnsi="Times New Roman"/>
                <w:lang w:eastAsia="ru-RU"/>
              </w:rPr>
              <w:t xml:space="preserve">щений. </w:t>
            </w:r>
          </w:p>
          <w:p w14:paraId="1CD801A9" w14:textId="77777777" w:rsidR="00805F9F" w:rsidRPr="00B67936" w:rsidRDefault="00A52209" w:rsidP="00A52209">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9E6174" w:rsidRPr="009E6174">
              <w:rPr>
                <w:rFonts w:ascii="Times New Roman" w:eastAsia="Times New Roman" w:hAnsi="Times New Roman"/>
                <w:lang w:eastAsia="ru-RU"/>
              </w:rPr>
              <w:t>Осуществлять поиск инфо</w:t>
            </w:r>
            <w:r>
              <w:rPr>
                <w:rFonts w:ascii="Times New Roman" w:eastAsia="Times New Roman" w:hAnsi="Times New Roman"/>
                <w:lang w:eastAsia="ru-RU"/>
              </w:rPr>
              <w:t>рмации о роли непрерывного обра</w:t>
            </w:r>
            <w:r w:rsidR="009E6174" w:rsidRPr="009E6174">
              <w:rPr>
                <w:rFonts w:ascii="Times New Roman" w:eastAsia="Times New Roman" w:hAnsi="Times New Roman"/>
                <w:lang w:eastAsia="ru-RU"/>
              </w:rPr>
              <w:t xml:space="preserve">зования в современном </w:t>
            </w:r>
            <w:r>
              <w:rPr>
                <w:rFonts w:ascii="Times New Roman" w:eastAsia="Times New Roman" w:hAnsi="Times New Roman"/>
                <w:lang w:eastAsia="ru-RU"/>
              </w:rPr>
              <w:t>обществе в разных источниках ин</w:t>
            </w:r>
            <w:r w:rsidR="009E6174" w:rsidRPr="009E6174">
              <w:rPr>
                <w:rFonts w:ascii="Times New Roman" w:eastAsia="Times New Roman" w:hAnsi="Times New Roman"/>
                <w:lang w:eastAsia="ru-RU"/>
              </w:rPr>
              <w:t xml:space="preserve">формации: сопоставлять </w:t>
            </w:r>
            <w:r>
              <w:rPr>
                <w:rFonts w:ascii="Times New Roman" w:eastAsia="Times New Roman" w:hAnsi="Times New Roman"/>
                <w:lang w:eastAsia="ru-RU"/>
              </w:rPr>
              <w:t>и обобщать информацию, представ</w:t>
            </w:r>
            <w:r w:rsidR="009E6174" w:rsidRPr="009E6174">
              <w:rPr>
                <w:rFonts w:ascii="Times New Roman" w:eastAsia="Times New Roman" w:hAnsi="Times New Roman"/>
                <w:lang w:eastAsia="ru-RU"/>
              </w:rPr>
              <w:t>ленную в разных формах (описательную, графическую, аудиовизуальную).</w:t>
            </w:r>
          </w:p>
        </w:tc>
      </w:tr>
    </w:tbl>
    <w:p w14:paraId="7CA7F79E" w14:textId="77777777" w:rsidR="001B7601" w:rsidRDefault="001B7601" w:rsidP="001B7601">
      <w:pPr>
        <w:autoSpaceDE w:val="0"/>
        <w:autoSpaceDN w:val="0"/>
        <w:adjustRightInd w:val="0"/>
        <w:spacing w:after="0" w:line="360" w:lineRule="auto"/>
        <w:rPr>
          <w:rFonts w:ascii="Times New Roman" w:eastAsia="Times New Roman" w:hAnsi="Times New Roman"/>
          <w:b/>
          <w:bCs/>
          <w:i/>
          <w:iCs/>
          <w:lang w:eastAsia="ru-RU"/>
        </w:rPr>
      </w:pPr>
    </w:p>
    <w:p w14:paraId="52D35C3D" w14:textId="77777777" w:rsidR="004C25E6" w:rsidRDefault="000866CE" w:rsidP="000866CE">
      <w:pPr>
        <w:autoSpaceDE w:val="0"/>
        <w:autoSpaceDN w:val="0"/>
        <w:adjustRightInd w:val="0"/>
        <w:spacing w:after="0" w:line="360" w:lineRule="auto"/>
        <w:jc w:val="center"/>
        <w:rPr>
          <w:rFonts w:ascii="Times New Roman" w:eastAsia="Times New Roman" w:hAnsi="Times New Roman"/>
          <w:b/>
          <w:bCs/>
          <w:i/>
          <w:iCs/>
          <w:lang w:eastAsia="ru-RU"/>
        </w:rPr>
      </w:pPr>
      <w:r>
        <w:rPr>
          <w:rFonts w:ascii="Times New Roman" w:eastAsia="Times New Roman" w:hAnsi="Times New Roman"/>
          <w:b/>
          <w:bCs/>
          <w:i/>
          <w:iCs/>
          <w:lang w:eastAsia="ru-RU"/>
        </w:rPr>
        <w:t xml:space="preserve"> Коммуникативные и регулятивные</w:t>
      </w:r>
      <w:r w:rsidR="004C25E6">
        <w:rPr>
          <w:rFonts w:ascii="Times New Roman" w:eastAsia="Times New Roman" w:hAnsi="Times New Roman"/>
          <w:b/>
          <w:bCs/>
          <w:i/>
          <w:iCs/>
          <w:lang w:eastAsia="ru-RU"/>
        </w:rPr>
        <w:t xml:space="preserve"> </w:t>
      </w:r>
      <w:r>
        <w:rPr>
          <w:rFonts w:ascii="Times New Roman" w:eastAsia="Times New Roman" w:hAnsi="Times New Roman"/>
          <w:b/>
          <w:bCs/>
          <w:i/>
          <w:iCs/>
          <w:lang w:eastAsia="ru-RU"/>
        </w:rPr>
        <w:t xml:space="preserve">УУД </w:t>
      </w:r>
    </w:p>
    <w:tbl>
      <w:tblPr>
        <w:tblStyle w:val="af8"/>
        <w:tblW w:w="0" w:type="auto"/>
        <w:tblLook w:val="04A0" w:firstRow="1" w:lastRow="0" w:firstColumn="1" w:lastColumn="0" w:noHBand="0" w:noVBand="1"/>
      </w:tblPr>
      <w:tblGrid>
        <w:gridCol w:w="1804"/>
        <w:gridCol w:w="5144"/>
        <w:gridCol w:w="3508"/>
      </w:tblGrid>
      <w:tr w:rsidR="004C25E6" w14:paraId="5F307B05" w14:textId="77777777" w:rsidTr="00F53A84">
        <w:tc>
          <w:tcPr>
            <w:tcW w:w="1658" w:type="dxa"/>
          </w:tcPr>
          <w:p w14:paraId="1186631C" w14:textId="77777777" w:rsidR="004C25E6" w:rsidRPr="00F53A84" w:rsidRDefault="004C25E6" w:rsidP="00F53A84">
            <w:pPr>
              <w:autoSpaceDE w:val="0"/>
              <w:autoSpaceDN w:val="0"/>
              <w:adjustRightInd w:val="0"/>
              <w:spacing w:after="0" w:line="360" w:lineRule="auto"/>
              <w:jc w:val="center"/>
              <w:rPr>
                <w:rFonts w:ascii="Times New Roman" w:eastAsia="Times New Roman" w:hAnsi="Times New Roman"/>
                <w:bCs/>
                <w:iCs/>
                <w:lang w:eastAsia="ru-RU"/>
              </w:rPr>
            </w:pPr>
            <w:r w:rsidRPr="00F53A84">
              <w:rPr>
                <w:rFonts w:ascii="Times New Roman" w:eastAsia="Times New Roman" w:hAnsi="Times New Roman"/>
                <w:bCs/>
                <w:iCs/>
                <w:lang w:eastAsia="ru-RU"/>
              </w:rPr>
              <w:t>Учебный предмет</w:t>
            </w:r>
          </w:p>
        </w:tc>
        <w:tc>
          <w:tcPr>
            <w:tcW w:w="5396" w:type="dxa"/>
          </w:tcPr>
          <w:p w14:paraId="6B94DF91" w14:textId="77777777" w:rsidR="004C25E6" w:rsidRPr="00F53A84" w:rsidRDefault="004C25E6" w:rsidP="00F53A84">
            <w:pPr>
              <w:autoSpaceDE w:val="0"/>
              <w:autoSpaceDN w:val="0"/>
              <w:adjustRightInd w:val="0"/>
              <w:spacing w:after="0" w:line="360" w:lineRule="auto"/>
              <w:jc w:val="center"/>
              <w:rPr>
                <w:rFonts w:ascii="Times New Roman" w:eastAsia="Times New Roman" w:hAnsi="Times New Roman"/>
                <w:bCs/>
                <w:iCs/>
                <w:lang w:eastAsia="ru-RU"/>
              </w:rPr>
            </w:pPr>
            <w:r w:rsidRPr="00F53A84">
              <w:rPr>
                <w:rFonts w:ascii="Times New Roman" w:eastAsia="Times New Roman" w:hAnsi="Times New Roman"/>
                <w:bCs/>
                <w:iCs/>
                <w:lang w:eastAsia="ru-RU"/>
              </w:rPr>
              <w:t>Коммуникативные УУД</w:t>
            </w:r>
          </w:p>
        </w:tc>
        <w:tc>
          <w:tcPr>
            <w:tcW w:w="3628" w:type="dxa"/>
          </w:tcPr>
          <w:p w14:paraId="4951B8EF" w14:textId="77777777" w:rsidR="004C25E6" w:rsidRPr="00F53A84" w:rsidRDefault="004C25E6" w:rsidP="00F53A84">
            <w:pPr>
              <w:autoSpaceDE w:val="0"/>
              <w:autoSpaceDN w:val="0"/>
              <w:adjustRightInd w:val="0"/>
              <w:spacing w:after="0" w:line="360" w:lineRule="auto"/>
              <w:jc w:val="center"/>
              <w:rPr>
                <w:rFonts w:ascii="Times New Roman" w:eastAsia="Times New Roman" w:hAnsi="Times New Roman"/>
                <w:bCs/>
                <w:iCs/>
                <w:lang w:eastAsia="ru-RU"/>
              </w:rPr>
            </w:pPr>
            <w:r w:rsidRPr="00F53A84">
              <w:rPr>
                <w:rFonts w:ascii="Times New Roman" w:eastAsia="Times New Roman" w:hAnsi="Times New Roman"/>
                <w:bCs/>
                <w:iCs/>
                <w:lang w:eastAsia="ru-RU"/>
              </w:rPr>
              <w:t>Регулятивные УУД</w:t>
            </w:r>
          </w:p>
        </w:tc>
      </w:tr>
      <w:tr w:rsidR="004C25E6" w14:paraId="2A3E7090" w14:textId="77777777" w:rsidTr="00F53A84">
        <w:tc>
          <w:tcPr>
            <w:tcW w:w="1658" w:type="dxa"/>
          </w:tcPr>
          <w:p w14:paraId="61EC529F" w14:textId="77777777" w:rsidR="00F53A84" w:rsidRDefault="00F53A84" w:rsidP="001B7601">
            <w:pPr>
              <w:autoSpaceDE w:val="0"/>
              <w:autoSpaceDN w:val="0"/>
              <w:adjustRightInd w:val="0"/>
              <w:spacing w:after="0" w:line="360" w:lineRule="auto"/>
              <w:rPr>
                <w:rFonts w:ascii="Times New Roman" w:eastAsia="Times New Roman" w:hAnsi="Times New Roman"/>
                <w:bCs/>
                <w:iCs/>
                <w:lang w:eastAsia="ru-RU"/>
              </w:rPr>
            </w:pPr>
          </w:p>
          <w:p w14:paraId="422A7581" w14:textId="77777777" w:rsidR="004C25E6" w:rsidRPr="00F53A84" w:rsidRDefault="004C25E6" w:rsidP="001B7601">
            <w:pPr>
              <w:autoSpaceDE w:val="0"/>
              <w:autoSpaceDN w:val="0"/>
              <w:adjustRightInd w:val="0"/>
              <w:spacing w:after="0" w:line="360" w:lineRule="auto"/>
              <w:rPr>
                <w:rFonts w:ascii="Times New Roman" w:eastAsia="Times New Roman" w:hAnsi="Times New Roman"/>
                <w:bCs/>
                <w:iCs/>
                <w:lang w:eastAsia="ru-RU"/>
              </w:rPr>
            </w:pPr>
            <w:r w:rsidRPr="00F53A84">
              <w:rPr>
                <w:rFonts w:ascii="Times New Roman" w:eastAsia="Times New Roman" w:hAnsi="Times New Roman"/>
                <w:bCs/>
                <w:iCs/>
                <w:lang w:eastAsia="ru-RU"/>
              </w:rPr>
              <w:t>Русский язык и литература</w:t>
            </w:r>
          </w:p>
        </w:tc>
        <w:tc>
          <w:tcPr>
            <w:tcW w:w="5396" w:type="dxa"/>
          </w:tcPr>
          <w:p w14:paraId="71EAA43C"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Владеть различными вид</w:t>
            </w:r>
            <w:r>
              <w:rPr>
                <w:rFonts w:ascii="Times New Roman" w:eastAsia="Times New Roman" w:hAnsi="Times New Roman"/>
                <w:lang w:eastAsia="ru-RU"/>
              </w:rPr>
              <w:t>ами монолога и диалога, формули</w:t>
            </w:r>
            <w:r w:rsidR="004C25E6" w:rsidRPr="00F53A84">
              <w:rPr>
                <w:rFonts w:ascii="Times New Roman" w:eastAsia="Times New Roman" w:hAnsi="Times New Roman"/>
                <w:lang w:eastAsia="ru-RU"/>
              </w:rPr>
              <w:t>ровать в устной и письм</w:t>
            </w:r>
            <w:r>
              <w:rPr>
                <w:rFonts w:ascii="Times New Roman" w:eastAsia="Times New Roman" w:hAnsi="Times New Roman"/>
                <w:lang w:eastAsia="ru-RU"/>
              </w:rPr>
              <w:t>енной форме суждения на социаль</w:t>
            </w:r>
            <w:r w:rsidR="004C25E6" w:rsidRPr="00F53A84">
              <w:rPr>
                <w:rFonts w:ascii="Times New Roman" w:eastAsia="Times New Roman" w:hAnsi="Times New Roman"/>
                <w:lang w:eastAsia="ru-RU"/>
              </w:rPr>
              <w:t>но-культурные, нравственно-этические, бытовые, учебные темы в соответствии с темой, целью, сферо</w:t>
            </w:r>
            <w:r>
              <w:rPr>
                <w:rFonts w:ascii="Times New Roman" w:eastAsia="Times New Roman" w:hAnsi="Times New Roman"/>
                <w:lang w:eastAsia="ru-RU"/>
              </w:rPr>
              <w:t>й и ситуацией об</w:t>
            </w:r>
            <w:r w:rsidR="004C25E6" w:rsidRPr="00F53A84">
              <w:rPr>
                <w:rFonts w:ascii="Times New Roman" w:eastAsia="Times New Roman" w:hAnsi="Times New Roman"/>
                <w:lang w:eastAsia="ru-RU"/>
              </w:rPr>
              <w:t>щения; правильно, логично, аргументированно излагать свою точку зрения по поставленной проблеме.</w:t>
            </w:r>
          </w:p>
          <w:p w14:paraId="51AB91D9"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Выражать свою точку зрен</w:t>
            </w:r>
            <w:r>
              <w:rPr>
                <w:rFonts w:ascii="Times New Roman" w:eastAsia="Times New Roman" w:hAnsi="Times New Roman"/>
                <w:lang w:eastAsia="ru-RU"/>
              </w:rPr>
              <w:t>ия и аргументировать ее в диало</w:t>
            </w:r>
            <w:r w:rsidR="004C25E6" w:rsidRPr="00F53A84">
              <w:rPr>
                <w:rFonts w:ascii="Times New Roman" w:eastAsia="Times New Roman" w:hAnsi="Times New Roman"/>
                <w:lang w:eastAsia="ru-RU"/>
              </w:rPr>
              <w:t xml:space="preserve">гах и дискуссиях; сопоставлять свои суждения с суждениями других участников диалога </w:t>
            </w:r>
            <w:r>
              <w:rPr>
                <w:rFonts w:ascii="Times New Roman" w:eastAsia="Times New Roman" w:hAnsi="Times New Roman"/>
                <w:lang w:eastAsia="ru-RU"/>
              </w:rPr>
              <w:t>и полилога, обнаруживать разли</w:t>
            </w:r>
            <w:r w:rsidR="004C25E6" w:rsidRPr="00F53A84">
              <w:rPr>
                <w:rFonts w:ascii="Times New Roman" w:eastAsia="Times New Roman" w:hAnsi="Times New Roman"/>
                <w:lang w:eastAsia="ru-RU"/>
              </w:rPr>
              <w:t>чие и сходство позиций;</w:t>
            </w:r>
            <w:r>
              <w:rPr>
                <w:rFonts w:ascii="Times New Roman" w:eastAsia="Times New Roman" w:hAnsi="Times New Roman"/>
                <w:lang w:eastAsia="ru-RU"/>
              </w:rPr>
              <w:t xml:space="preserve"> корректно выражать свое отноше</w:t>
            </w:r>
            <w:r w:rsidR="004C25E6" w:rsidRPr="00F53A84">
              <w:rPr>
                <w:rFonts w:ascii="Times New Roman" w:eastAsia="Times New Roman" w:hAnsi="Times New Roman"/>
                <w:lang w:eastAsia="ru-RU"/>
              </w:rPr>
              <w:t xml:space="preserve">ние к суждениям собеседников. </w:t>
            </w:r>
          </w:p>
          <w:p w14:paraId="3E071C02"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Формулировать цель учебной деятельности, планировать ее, осуществлять самоконтроль, самооценку, самокоррекцию; объяснять причины достижения (недостиже</w:t>
            </w:r>
            <w:r>
              <w:rPr>
                <w:rFonts w:ascii="Times New Roman" w:eastAsia="Times New Roman" w:hAnsi="Times New Roman"/>
                <w:lang w:eastAsia="ru-RU"/>
              </w:rPr>
              <w:t xml:space="preserve">ния) результата деятельности. - </w:t>
            </w:r>
            <w:r w:rsidR="004C25E6" w:rsidRPr="00F53A84">
              <w:rPr>
                <w:rFonts w:ascii="Times New Roman" w:eastAsia="Times New Roman" w:hAnsi="Times New Roman"/>
                <w:lang w:eastAsia="ru-RU"/>
              </w:rPr>
              <w:t>Осуществлять речевую р</w:t>
            </w:r>
            <w:r>
              <w:rPr>
                <w:rFonts w:ascii="Times New Roman" w:eastAsia="Times New Roman" w:hAnsi="Times New Roman"/>
                <w:lang w:eastAsia="ru-RU"/>
              </w:rPr>
              <w:t>ефлексию (выявлять коммуникатив</w:t>
            </w:r>
            <w:r w:rsidR="004C25E6" w:rsidRPr="00F53A84">
              <w:rPr>
                <w:rFonts w:ascii="Times New Roman" w:eastAsia="Times New Roman" w:hAnsi="Times New Roman"/>
                <w:lang w:eastAsia="ru-RU"/>
              </w:rPr>
              <w:t>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w:t>
            </w:r>
            <w:r>
              <w:rPr>
                <w:rFonts w:ascii="Times New Roman" w:eastAsia="Times New Roman" w:hAnsi="Times New Roman"/>
                <w:lang w:eastAsia="ru-RU"/>
              </w:rPr>
              <w:t>ния; оцени</w:t>
            </w:r>
            <w:r w:rsidR="004C25E6" w:rsidRPr="00F53A84">
              <w:rPr>
                <w:rFonts w:ascii="Times New Roman" w:eastAsia="Times New Roman" w:hAnsi="Times New Roman"/>
                <w:lang w:eastAsia="ru-RU"/>
              </w:rPr>
              <w:t>вать соответствие результата поставленной цели и условиям общения.</w:t>
            </w:r>
          </w:p>
          <w:p w14:paraId="31CA3AF7"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Управлять собственными эмоциями, корректно выражать их в процессе речевого общения</w:t>
            </w:r>
          </w:p>
        </w:tc>
        <w:tc>
          <w:tcPr>
            <w:tcW w:w="3628" w:type="dxa"/>
          </w:tcPr>
          <w:p w14:paraId="3644DF16"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Владеть социокультурным</w:t>
            </w:r>
            <w:r>
              <w:rPr>
                <w:rFonts w:ascii="Times New Roman" w:eastAsia="Times New Roman" w:hAnsi="Times New Roman"/>
                <w:lang w:eastAsia="ru-RU"/>
              </w:rPr>
              <w:t>и нормами и нормами речевого по</w:t>
            </w:r>
            <w:r w:rsidR="004C25E6" w:rsidRPr="00F53A84">
              <w:rPr>
                <w:rFonts w:ascii="Times New Roman" w:eastAsia="Times New Roman" w:hAnsi="Times New Roman"/>
                <w:lang w:eastAsia="ru-RU"/>
              </w:rPr>
              <w:t>ведения в актуальных сферах речевого общения, соблюдать нормы современного русского литературного языка и нормы речевого этикета; уместно</w:t>
            </w:r>
            <w:r>
              <w:rPr>
                <w:rFonts w:ascii="Times New Roman" w:eastAsia="Times New Roman" w:hAnsi="Times New Roman"/>
                <w:lang w:eastAsia="ru-RU"/>
              </w:rPr>
              <w:t xml:space="preserve"> пользоваться внеязыковыми сред</w:t>
            </w:r>
            <w:r w:rsidR="004C25E6" w:rsidRPr="00F53A84">
              <w:rPr>
                <w:rFonts w:ascii="Times New Roman" w:eastAsia="Times New Roman" w:hAnsi="Times New Roman"/>
                <w:lang w:eastAsia="ru-RU"/>
              </w:rPr>
              <w:t>ствами общения (жестами, мимикой).</w:t>
            </w:r>
          </w:p>
          <w:p w14:paraId="0B2F222B"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Публично представлять результаты проведенного языкового анализа, выполненного лингвист</w:t>
            </w:r>
            <w:r>
              <w:rPr>
                <w:rFonts w:ascii="Times New Roman" w:eastAsia="Times New Roman" w:hAnsi="Times New Roman"/>
                <w:lang w:eastAsia="ru-RU"/>
              </w:rPr>
              <w:t>ического эксперимента, ис</w:t>
            </w:r>
            <w:r w:rsidR="004C25E6" w:rsidRPr="00F53A84">
              <w:rPr>
                <w:rFonts w:ascii="Times New Roman" w:eastAsia="Times New Roman" w:hAnsi="Times New Roman"/>
                <w:lang w:eastAsia="ru-RU"/>
              </w:rPr>
              <w:t>следования, проекта; са</w:t>
            </w:r>
            <w:r>
              <w:rPr>
                <w:rFonts w:ascii="Times New Roman" w:eastAsia="Times New Roman" w:hAnsi="Times New Roman"/>
                <w:lang w:eastAsia="ru-RU"/>
              </w:rPr>
              <w:t>мостоятельно выбирать формат вы</w:t>
            </w:r>
            <w:r w:rsidR="004C25E6" w:rsidRPr="00F53A84">
              <w:rPr>
                <w:rFonts w:ascii="Times New Roman" w:eastAsia="Times New Roman" w:hAnsi="Times New Roman"/>
                <w:lang w:eastAsia="ru-RU"/>
              </w:rPr>
              <w:t xml:space="preserve">ступления с учетом цели </w:t>
            </w:r>
            <w:r>
              <w:rPr>
                <w:rFonts w:ascii="Times New Roman" w:eastAsia="Times New Roman" w:hAnsi="Times New Roman"/>
                <w:lang w:eastAsia="ru-RU"/>
              </w:rPr>
              <w:t>презентации и особенностей ауди</w:t>
            </w:r>
            <w:r w:rsidR="004C25E6" w:rsidRPr="00F53A84">
              <w:rPr>
                <w:rFonts w:ascii="Times New Roman" w:eastAsia="Times New Roman" w:hAnsi="Times New Roman"/>
                <w:lang w:eastAsia="ru-RU"/>
              </w:rPr>
              <w:t>тории и в соответствии с этим составлять устные и письменные тексты с использованием иллюстративного материала.</w:t>
            </w:r>
          </w:p>
        </w:tc>
      </w:tr>
      <w:tr w:rsidR="004C25E6" w14:paraId="4B7A5D6A" w14:textId="77777777" w:rsidTr="00F53A84">
        <w:tc>
          <w:tcPr>
            <w:tcW w:w="1658" w:type="dxa"/>
          </w:tcPr>
          <w:p w14:paraId="38710CD8" w14:textId="77777777" w:rsidR="004C25E6" w:rsidRPr="00F53A84" w:rsidRDefault="004C25E6" w:rsidP="001B7601">
            <w:pPr>
              <w:autoSpaceDE w:val="0"/>
              <w:autoSpaceDN w:val="0"/>
              <w:adjustRightInd w:val="0"/>
              <w:spacing w:after="0" w:line="360" w:lineRule="auto"/>
              <w:rPr>
                <w:rFonts w:ascii="Times New Roman" w:eastAsia="Times New Roman" w:hAnsi="Times New Roman"/>
                <w:bCs/>
                <w:iCs/>
                <w:lang w:eastAsia="ru-RU"/>
              </w:rPr>
            </w:pPr>
            <w:r w:rsidRPr="00F53A84">
              <w:rPr>
                <w:rFonts w:ascii="Times New Roman" w:eastAsia="Times New Roman" w:hAnsi="Times New Roman"/>
                <w:bCs/>
                <w:iCs/>
                <w:lang w:eastAsia="ru-RU"/>
              </w:rPr>
              <w:t>Иностранный язык</w:t>
            </w:r>
          </w:p>
        </w:tc>
        <w:tc>
          <w:tcPr>
            <w:tcW w:w="5396" w:type="dxa"/>
          </w:tcPr>
          <w:p w14:paraId="64068DB6"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Воспринимать и создавать</w:t>
            </w:r>
            <w:r>
              <w:rPr>
                <w:rFonts w:ascii="Times New Roman" w:eastAsia="Times New Roman" w:hAnsi="Times New Roman"/>
                <w:lang w:eastAsia="ru-RU"/>
              </w:rPr>
              <w:t xml:space="preserve"> собственные диалогические и мо</w:t>
            </w:r>
            <w:r w:rsidR="004C25E6" w:rsidRPr="00F53A84">
              <w:rPr>
                <w:rFonts w:ascii="Times New Roman" w:eastAsia="Times New Roman" w:hAnsi="Times New Roman"/>
                <w:lang w:eastAsia="ru-RU"/>
              </w:rPr>
              <w:t>нологические высказыва</w:t>
            </w:r>
            <w:r>
              <w:rPr>
                <w:rFonts w:ascii="Times New Roman" w:eastAsia="Times New Roman" w:hAnsi="Times New Roman"/>
                <w:lang w:eastAsia="ru-RU"/>
              </w:rPr>
              <w:t>ния, участвуя в обсуждениях, вы</w:t>
            </w:r>
            <w:r w:rsidR="004C25E6" w:rsidRPr="00F53A84">
              <w:rPr>
                <w:rFonts w:ascii="Times New Roman" w:eastAsia="Times New Roman" w:hAnsi="Times New Roman"/>
                <w:lang w:eastAsia="ru-RU"/>
              </w:rPr>
              <w:t xml:space="preserve">ступлениях; выражать эмоции в соответствии с условиями и целями общения. </w:t>
            </w:r>
          </w:p>
          <w:p w14:paraId="6A7777C0"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 xml:space="preserve">Осуществлять смысловое чтение текста с учетом </w:t>
            </w:r>
            <w:r>
              <w:rPr>
                <w:rFonts w:ascii="Times New Roman" w:eastAsia="Times New Roman" w:hAnsi="Times New Roman"/>
                <w:lang w:eastAsia="ru-RU"/>
              </w:rPr>
              <w:t>коммуника</w:t>
            </w:r>
            <w:r w:rsidR="004C25E6" w:rsidRPr="00F53A84">
              <w:rPr>
                <w:rFonts w:ascii="Times New Roman" w:eastAsia="Times New Roman" w:hAnsi="Times New Roman"/>
                <w:lang w:eastAsia="ru-RU"/>
              </w:rPr>
              <w:t>тивной задачи и вида текста, используя разные стратегии чтения (с пониманием ос</w:t>
            </w:r>
            <w:r>
              <w:rPr>
                <w:rFonts w:ascii="Times New Roman" w:eastAsia="Times New Roman" w:hAnsi="Times New Roman"/>
                <w:lang w:eastAsia="ru-RU"/>
              </w:rPr>
              <w:t>новного содержания, с полным по</w:t>
            </w:r>
            <w:r w:rsidR="004C25E6" w:rsidRPr="00F53A84">
              <w:rPr>
                <w:rFonts w:ascii="Times New Roman" w:eastAsia="Times New Roman" w:hAnsi="Times New Roman"/>
                <w:lang w:eastAsia="ru-RU"/>
              </w:rPr>
              <w:t xml:space="preserve">ниманием, с нахождением интересующей информации). </w:t>
            </w:r>
          </w:p>
          <w:p w14:paraId="0439EB87"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Анализировать и восстанавливать текст с опущенными в учебных целях фрагментами.</w:t>
            </w:r>
          </w:p>
          <w:p w14:paraId="3D0D474D"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4C25E6" w:rsidRPr="00F53A84">
              <w:rPr>
                <w:rFonts w:ascii="Times New Roman" w:eastAsia="Times New Roman" w:hAnsi="Times New Roman"/>
                <w:lang w:eastAsia="ru-RU"/>
              </w:rPr>
              <w:t>Выстраивать и представлять в пи</w:t>
            </w:r>
            <w:r>
              <w:rPr>
                <w:rFonts w:ascii="Times New Roman" w:eastAsia="Times New Roman" w:hAnsi="Times New Roman"/>
                <w:lang w:eastAsia="ru-RU"/>
              </w:rPr>
              <w:t>сьменной форме логику ре</w:t>
            </w:r>
            <w:r w:rsidR="004C25E6" w:rsidRPr="00F53A84">
              <w:rPr>
                <w:rFonts w:ascii="Times New Roman" w:eastAsia="Times New Roman" w:hAnsi="Times New Roman"/>
                <w:lang w:eastAsia="ru-RU"/>
              </w:rPr>
              <w:t xml:space="preserve">шения коммуникативной задачи (например, в виде плана высказывания, состоящего из вопросов или утверждений). </w:t>
            </w:r>
          </w:p>
          <w:p w14:paraId="417523B9"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tc>
        <w:tc>
          <w:tcPr>
            <w:tcW w:w="3628" w:type="dxa"/>
          </w:tcPr>
          <w:p w14:paraId="45E84660"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Удерживать цель деятельнос</w:t>
            </w:r>
            <w:r>
              <w:rPr>
                <w:rFonts w:ascii="Times New Roman" w:eastAsia="Times New Roman" w:hAnsi="Times New Roman"/>
                <w:lang w:eastAsia="ru-RU"/>
              </w:rPr>
              <w:t>ти; планировать выполнение учеб</w:t>
            </w:r>
            <w:r w:rsidR="004C25E6" w:rsidRPr="00F53A84">
              <w:rPr>
                <w:rFonts w:ascii="Times New Roman" w:eastAsia="Times New Roman" w:hAnsi="Times New Roman"/>
                <w:lang w:eastAsia="ru-RU"/>
              </w:rPr>
              <w:t xml:space="preserve">ной задачи, выбирать и аргументировать способ деятельности. </w:t>
            </w:r>
          </w:p>
          <w:p w14:paraId="7AE0A65D"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14:paraId="175B47A8"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Оказывать влияние на ре</w:t>
            </w:r>
            <w:r>
              <w:rPr>
                <w:rFonts w:ascii="Times New Roman" w:eastAsia="Times New Roman" w:hAnsi="Times New Roman"/>
                <w:lang w:eastAsia="ru-RU"/>
              </w:rPr>
              <w:t>чевое поведение партнера (напри</w:t>
            </w:r>
            <w:r w:rsidR="004C25E6" w:rsidRPr="00F53A84">
              <w:rPr>
                <w:rFonts w:ascii="Times New Roman" w:eastAsia="Times New Roman" w:hAnsi="Times New Roman"/>
                <w:lang w:eastAsia="ru-RU"/>
              </w:rPr>
              <w:t>мер, поощряя его продолжать поиск совместного решения поставленной задачи) Корректировать деятель</w:t>
            </w:r>
            <w:r>
              <w:rPr>
                <w:rFonts w:ascii="Times New Roman" w:eastAsia="Times New Roman" w:hAnsi="Times New Roman"/>
                <w:lang w:eastAsia="ru-RU"/>
              </w:rPr>
              <w:t>ность с учетом возникших трудно</w:t>
            </w:r>
            <w:r w:rsidR="004C25E6" w:rsidRPr="00F53A84">
              <w:rPr>
                <w:rFonts w:ascii="Times New Roman" w:eastAsia="Times New Roman" w:hAnsi="Times New Roman"/>
                <w:lang w:eastAsia="ru-RU"/>
              </w:rPr>
              <w:t xml:space="preserve">стей, ошибок, новых данных или информации. </w:t>
            </w:r>
          </w:p>
          <w:p w14:paraId="23D8B3E7"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Оценивать процесс и общи</w:t>
            </w:r>
            <w:r>
              <w:rPr>
                <w:rFonts w:ascii="Times New Roman" w:eastAsia="Times New Roman" w:hAnsi="Times New Roman"/>
                <w:lang w:eastAsia="ru-RU"/>
              </w:rPr>
              <w:t>й результат деятельности; анали</w:t>
            </w:r>
            <w:r w:rsidR="004C25E6" w:rsidRPr="00F53A84">
              <w:rPr>
                <w:rFonts w:ascii="Times New Roman" w:eastAsia="Times New Roman" w:hAnsi="Times New Roman"/>
                <w:lang w:eastAsia="ru-RU"/>
              </w:rPr>
              <w:t>зировать и оценивать собственную работу: меру собственной самостоятельности, затруднения, дефициты, ошибки и пр</w:t>
            </w:r>
            <w:r>
              <w:rPr>
                <w:rFonts w:ascii="Times New Roman" w:eastAsia="Times New Roman" w:hAnsi="Times New Roman"/>
                <w:lang w:eastAsia="ru-RU"/>
              </w:rPr>
              <w:t>.</w:t>
            </w:r>
          </w:p>
        </w:tc>
      </w:tr>
      <w:tr w:rsidR="004C25E6" w14:paraId="46A06763" w14:textId="77777777" w:rsidTr="00F53A84">
        <w:tc>
          <w:tcPr>
            <w:tcW w:w="1658" w:type="dxa"/>
          </w:tcPr>
          <w:p w14:paraId="305E83B3" w14:textId="77777777" w:rsidR="004C25E6" w:rsidRPr="00F53A84" w:rsidRDefault="004C25E6" w:rsidP="001B7601">
            <w:pPr>
              <w:autoSpaceDE w:val="0"/>
              <w:autoSpaceDN w:val="0"/>
              <w:adjustRightInd w:val="0"/>
              <w:spacing w:after="0" w:line="360" w:lineRule="auto"/>
              <w:rPr>
                <w:rFonts w:ascii="Times New Roman" w:eastAsia="Times New Roman" w:hAnsi="Times New Roman"/>
                <w:bCs/>
                <w:iCs/>
                <w:lang w:eastAsia="ru-RU"/>
              </w:rPr>
            </w:pPr>
            <w:r w:rsidRPr="00F53A84">
              <w:rPr>
                <w:rFonts w:ascii="Times New Roman" w:eastAsia="Times New Roman" w:hAnsi="Times New Roman"/>
                <w:bCs/>
                <w:iCs/>
                <w:lang w:eastAsia="ru-RU"/>
              </w:rPr>
              <w:t>Математика и информатика</w:t>
            </w:r>
          </w:p>
        </w:tc>
        <w:tc>
          <w:tcPr>
            <w:tcW w:w="5396" w:type="dxa"/>
          </w:tcPr>
          <w:p w14:paraId="34EF3BDA"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Выстраивать и представля</w:t>
            </w:r>
            <w:r>
              <w:rPr>
                <w:rFonts w:ascii="Times New Roman" w:eastAsia="Times New Roman" w:hAnsi="Times New Roman"/>
                <w:lang w:eastAsia="ru-RU"/>
              </w:rPr>
              <w:t>ть в письменной форме логику ре</w:t>
            </w:r>
            <w:r w:rsidR="004C25E6" w:rsidRPr="00F53A84">
              <w:rPr>
                <w:rFonts w:ascii="Times New Roman" w:eastAsia="Times New Roman" w:hAnsi="Times New Roman"/>
                <w:lang w:eastAsia="ru-RU"/>
              </w:rPr>
              <w:t>шения задачи, доказательст</w:t>
            </w:r>
            <w:r>
              <w:rPr>
                <w:rFonts w:ascii="Times New Roman" w:eastAsia="Times New Roman" w:hAnsi="Times New Roman"/>
                <w:lang w:eastAsia="ru-RU"/>
              </w:rPr>
              <w:t>ва, исследования, подкрепляя по</w:t>
            </w:r>
            <w:r w:rsidR="004C25E6" w:rsidRPr="00F53A84">
              <w:rPr>
                <w:rFonts w:ascii="Times New Roman" w:eastAsia="Times New Roman" w:hAnsi="Times New Roman"/>
                <w:lang w:eastAsia="ru-RU"/>
              </w:rPr>
              <w:t>яснениями, обоснованиями в текстовом и графическом виде.</w:t>
            </w:r>
          </w:p>
          <w:p w14:paraId="58D7DB28"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w:t>
            </w:r>
            <w:r>
              <w:rPr>
                <w:rFonts w:ascii="Times New Roman" w:eastAsia="Times New Roman" w:hAnsi="Times New Roman"/>
                <w:lang w:eastAsia="ru-RU"/>
              </w:rPr>
              <w:t>ормы социальной жиз</w:t>
            </w:r>
            <w:r w:rsidR="004C25E6" w:rsidRPr="00F53A84">
              <w:rPr>
                <w:rFonts w:ascii="Times New Roman" w:eastAsia="Times New Roman" w:hAnsi="Times New Roman"/>
                <w:lang w:eastAsia="ru-RU"/>
              </w:rPr>
              <w:t xml:space="preserve">ни в группах и сообществах, существующих в виртуальном пространстве. </w:t>
            </w:r>
          </w:p>
          <w:p w14:paraId="6BFF79E0"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Понимать и использоват</w:t>
            </w:r>
            <w:r>
              <w:rPr>
                <w:rFonts w:ascii="Times New Roman" w:eastAsia="Times New Roman" w:hAnsi="Times New Roman"/>
                <w:lang w:eastAsia="ru-RU"/>
              </w:rPr>
              <w:t>ь преимущества командной и инди</w:t>
            </w:r>
            <w:r w:rsidR="004C25E6" w:rsidRPr="00F53A84">
              <w:rPr>
                <w:rFonts w:ascii="Times New Roman" w:eastAsia="Times New Roman" w:hAnsi="Times New Roman"/>
                <w:lang w:eastAsia="ru-RU"/>
              </w:rPr>
              <w:t xml:space="preserve">видуальной работы при решении конкретной проблемы, в том числе при создании информационного продукта. </w:t>
            </w:r>
          </w:p>
          <w:p w14:paraId="42F3793D"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Принимать цель совместной информационной деятельности по сбору, обработке, передаче, формализации информации. Коллективно строить дейс</w:t>
            </w:r>
            <w:r>
              <w:rPr>
                <w:rFonts w:ascii="Times New Roman" w:eastAsia="Times New Roman" w:hAnsi="Times New Roman"/>
                <w:lang w:eastAsia="ru-RU"/>
              </w:rPr>
              <w:t>твия по ее достижению: распреде</w:t>
            </w:r>
            <w:r w:rsidR="004C25E6" w:rsidRPr="00F53A84">
              <w:rPr>
                <w:rFonts w:ascii="Times New Roman" w:eastAsia="Times New Roman" w:hAnsi="Times New Roman"/>
                <w:lang w:eastAsia="ru-RU"/>
              </w:rPr>
              <w:t>лять роли, договариваться, обсуждать процесс и результат совместной работы.</w:t>
            </w:r>
          </w:p>
          <w:p w14:paraId="117F0489"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4C25E6" w:rsidRPr="00F53A84">
              <w:rPr>
                <w:rFonts w:ascii="Times New Roman" w:eastAsia="Times New Roman" w:hAnsi="Times New Roman"/>
                <w:lang w:eastAsia="ru-RU"/>
              </w:rPr>
              <w:t>Выполнять свою часть р</w:t>
            </w:r>
            <w:r>
              <w:rPr>
                <w:rFonts w:ascii="Times New Roman" w:eastAsia="Times New Roman" w:hAnsi="Times New Roman"/>
                <w:lang w:eastAsia="ru-RU"/>
              </w:rPr>
              <w:t>аботы с информацией или информа</w:t>
            </w:r>
            <w:r w:rsidR="004C25E6" w:rsidRPr="00F53A84">
              <w:rPr>
                <w:rFonts w:ascii="Times New Roman" w:eastAsia="Times New Roman" w:hAnsi="Times New Roman"/>
                <w:lang w:eastAsia="ru-RU"/>
              </w:rPr>
              <w:t>ционным продуктом, достигая качественного результата по своему направлению и координируя свои действия с другими членами команды.</w:t>
            </w:r>
          </w:p>
          <w:p w14:paraId="50DDBA69"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w:t>
            </w:r>
            <w:r>
              <w:rPr>
                <w:rFonts w:ascii="Times New Roman" w:eastAsia="Times New Roman" w:hAnsi="Times New Roman"/>
                <w:lang w:eastAsia="ru-RU"/>
              </w:rPr>
              <w:t>.</w:t>
            </w:r>
          </w:p>
        </w:tc>
        <w:tc>
          <w:tcPr>
            <w:tcW w:w="3628" w:type="dxa"/>
          </w:tcPr>
          <w:p w14:paraId="65452249"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Удерживать цель деятельности.</w:t>
            </w:r>
          </w:p>
          <w:p w14:paraId="28414A0D"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4C25E6" w:rsidRPr="00F53A84">
              <w:rPr>
                <w:rFonts w:ascii="Times New Roman" w:eastAsia="Times New Roman" w:hAnsi="Times New Roman"/>
                <w:lang w:eastAsia="ru-RU"/>
              </w:rPr>
              <w:t xml:space="preserve">Планировать выполнение </w:t>
            </w:r>
            <w:r>
              <w:rPr>
                <w:rFonts w:ascii="Times New Roman" w:eastAsia="Times New Roman" w:hAnsi="Times New Roman"/>
                <w:lang w:eastAsia="ru-RU"/>
              </w:rPr>
              <w:t>учебной задачи, выбирать и аргу</w:t>
            </w:r>
            <w:r w:rsidR="004C25E6" w:rsidRPr="00F53A84">
              <w:rPr>
                <w:rFonts w:ascii="Times New Roman" w:eastAsia="Times New Roman" w:hAnsi="Times New Roman"/>
                <w:lang w:eastAsia="ru-RU"/>
              </w:rPr>
              <w:t xml:space="preserve">ментировать способ деятельности. </w:t>
            </w:r>
          </w:p>
          <w:p w14:paraId="6BC28E0A"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Корректировать деятель</w:t>
            </w:r>
            <w:r>
              <w:rPr>
                <w:rFonts w:ascii="Times New Roman" w:eastAsia="Times New Roman" w:hAnsi="Times New Roman"/>
                <w:lang w:eastAsia="ru-RU"/>
              </w:rPr>
              <w:t>ность с учетом возникших трудно</w:t>
            </w:r>
            <w:r w:rsidR="004C25E6" w:rsidRPr="00F53A84">
              <w:rPr>
                <w:rFonts w:ascii="Times New Roman" w:eastAsia="Times New Roman" w:hAnsi="Times New Roman"/>
                <w:lang w:eastAsia="ru-RU"/>
              </w:rPr>
              <w:t xml:space="preserve">стей, ошибок, новых данных или информации. </w:t>
            </w:r>
          </w:p>
          <w:p w14:paraId="21D0141D"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Анализировать и оценива</w:t>
            </w:r>
            <w:r>
              <w:rPr>
                <w:rFonts w:ascii="Times New Roman" w:eastAsia="Times New Roman" w:hAnsi="Times New Roman"/>
                <w:lang w:eastAsia="ru-RU"/>
              </w:rPr>
              <w:t>ть собственную работу: меру соб</w:t>
            </w:r>
            <w:r w:rsidR="004C25E6" w:rsidRPr="00F53A84">
              <w:rPr>
                <w:rFonts w:ascii="Times New Roman" w:eastAsia="Times New Roman" w:hAnsi="Times New Roman"/>
                <w:lang w:eastAsia="ru-RU"/>
              </w:rPr>
              <w:t>ственной самостоятельнос</w:t>
            </w:r>
            <w:r>
              <w:rPr>
                <w:rFonts w:ascii="Times New Roman" w:eastAsia="Times New Roman" w:hAnsi="Times New Roman"/>
                <w:lang w:eastAsia="ru-RU"/>
              </w:rPr>
              <w:t>ти, затруднения, дефициты, ошиб</w:t>
            </w:r>
            <w:r w:rsidR="004C25E6" w:rsidRPr="00F53A84">
              <w:rPr>
                <w:rFonts w:ascii="Times New Roman" w:eastAsia="Times New Roman" w:hAnsi="Times New Roman"/>
                <w:lang w:eastAsia="ru-RU"/>
              </w:rPr>
              <w:t>ки и пр</w:t>
            </w:r>
            <w:r>
              <w:rPr>
                <w:rFonts w:ascii="Times New Roman" w:eastAsia="Times New Roman" w:hAnsi="Times New Roman"/>
                <w:lang w:eastAsia="ru-RU"/>
              </w:rPr>
              <w:t>.</w:t>
            </w:r>
          </w:p>
        </w:tc>
      </w:tr>
      <w:tr w:rsidR="004C25E6" w14:paraId="267CC835" w14:textId="77777777" w:rsidTr="00F53A84">
        <w:tc>
          <w:tcPr>
            <w:tcW w:w="1658" w:type="dxa"/>
          </w:tcPr>
          <w:p w14:paraId="12AB2C6A" w14:textId="77777777" w:rsidR="004C25E6" w:rsidRDefault="004C25E6" w:rsidP="001B7601">
            <w:pPr>
              <w:autoSpaceDE w:val="0"/>
              <w:autoSpaceDN w:val="0"/>
              <w:adjustRightInd w:val="0"/>
              <w:spacing w:after="0" w:line="360" w:lineRule="auto"/>
              <w:rPr>
                <w:rFonts w:ascii="Times New Roman" w:eastAsia="Times New Roman" w:hAnsi="Times New Roman"/>
                <w:bCs/>
                <w:iCs/>
                <w:lang w:eastAsia="ru-RU"/>
              </w:rPr>
            </w:pPr>
            <w:r w:rsidRPr="00F53A84">
              <w:rPr>
                <w:rFonts w:ascii="Times New Roman" w:eastAsia="Times New Roman" w:hAnsi="Times New Roman"/>
                <w:bCs/>
                <w:iCs/>
                <w:lang w:eastAsia="ru-RU"/>
              </w:rPr>
              <w:t>Естественно-научные предметы</w:t>
            </w:r>
            <w:r w:rsidR="00634869">
              <w:rPr>
                <w:rFonts w:ascii="Times New Roman" w:eastAsia="Times New Roman" w:hAnsi="Times New Roman"/>
                <w:bCs/>
                <w:iCs/>
                <w:lang w:eastAsia="ru-RU"/>
              </w:rPr>
              <w:t>:</w:t>
            </w:r>
          </w:p>
          <w:p w14:paraId="4BD3A41E" w14:textId="77777777" w:rsidR="00634869" w:rsidRPr="00F53A84" w:rsidRDefault="00634869" w:rsidP="001B7601">
            <w:pPr>
              <w:autoSpaceDE w:val="0"/>
              <w:autoSpaceDN w:val="0"/>
              <w:adjustRightInd w:val="0"/>
              <w:spacing w:after="0" w:line="360" w:lineRule="auto"/>
              <w:rPr>
                <w:rFonts w:ascii="Times New Roman" w:eastAsia="Times New Roman" w:hAnsi="Times New Roman"/>
                <w:bCs/>
                <w:iCs/>
                <w:lang w:eastAsia="ru-RU"/>
              </w:rPr>
            </w:pPr>
            <w:r>
              <w:rPr>
                <w:rFonts w:ascii="Times New Roman" w:eastAsia="Times New Roman" w:hAnsi="Times New Roman"/>
                <w:bCs/>
                <w:iCs/>
                <w:lang w:eastAsia="ru-RU"/>
              </w:rPr>
              <w:t>Физика, химия, биология</w:t>
            </w:r>
          </w:p>
        </w:tc>
        <w:tc>
          <w:tcPr>
            <w:tcW w:w="5396" w:type="dxa"/>
          </w:tcPr>
          <w:p w14:paraId="114BE2ED"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Сопоставлять свои сужде</w:t>
            </w:r>
            <w:r>
              <w:rPr>
                <w:rFonts w:ascii="Times New Roman" w:eastAsia="Times New Roman" w:hAnsi="Times New Roman"/>
                <w:lang w:eastAsia="ru-RU"/>
              </w:rPr>
              <w:t>ния с суждениями других участни</w:t>
            </w:r>
            <w:r w:rsidR="004C25E6" w:rsidRPr="00F53A84">
              <w:rPr>
                <w:rFonts w:ascii="Times New Roman" w:eastAsia="Times New Roman" w:hAnsi="Times New Roman"/>
                <w:lang w:eastAsia="ru-RU"/>
              </w:rPr>
              <w:t xml:space="preserve">ков дискуссии, при выявлении различий и сходства позиций по отношению к обсуждаемой естественно-научной проблеме. </w:t>
            </w:r>
          </w:p>
          <w:p w14:paraId="274D5147"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Выражать свою точку зре</w:t>
            </w:r>
            <w:r>
              <w:rPr>
                <w:rFonts w:ascii="Times New Roman" w:eastAsia="Times New Roman" w:hAnsi="Times New Roman"/>
                <w:lang w:eastAsia="ru-RU"/>
              </w:rPr>
              <w:t>ния на решение естественно-науч</w:t>
            </w:r>
            <w:r w:rsidR="004C25E6" w:rsidRPr="00F53A84">
              <w:rPr>
                <w:rFonts w:ascii="Times New Roman" w:eastAsia="Times New Roman" w:hAnsi="Times New Roman"/>
                <w:lang w:eastAsia="ru-RU"/>
              </w:rPr>
              <w:t xml:space="preserve">ной задачи в устных и письменных текстах. </w:t>
            </w:r>
          </w:p>
          <w:p w14:paraId="5C33C697"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Публично представлять ре</w:t>
            </w:r>
            <w:r>
              <w:rPr>
                <w:rFonts w:ascii="Times New Roman" w:eastAsia="Times New Roman" w:hAnsi="Times New Roman"/>
                <w:lang w:eastAsia="ru-RU"/>
              </w:rPr>
              <w:t>зультаты выполненного естествен</w:t>
            </w:r>
            <w:r w:rsidR="004C25E6" w:rsidRPr="00F53A84">
              <w:rPr>
                <w:rFonts w:ascii="Times New Roman" w:eastAsia="Times New Roman" w:hAnsi="Times New Roman"/>
                <w:lang w:eastAsia="ru-RU"/>
              </w:rPr>
              <w:t>но-научного исследования или проекта, физическог</w:t>
            </w:r>
            <w:r>
              <w:rPr>
                <w:rFonts w:ascii="Times New Roman" w:eastAsia="Times New Roman" w:hAnsi="Times New Roman"/>
                <w:lang w:eastAsia="ru-RU"/>
              </w:rPr>
              <w:t>о или хи</w:t>
            </w:r>
            <w:r w:rsidR="004C25E6" w:rsidRPr="00F53A84">
              <w:rPr>
                <w:rFonts w:ascii="Times New Roman" w:eastAsia="Times New Roman" w:hAnsi="Times New Roman"/>
                <w:lang w:eastAsia="ru-RU"/>
              </w:rPr>
              <w:t xml:space="preserve">мического опыта, биологического наблюдения. </w:t>
            </w:r>
          </w:p>
          <w:p w14:paraId="495678BB"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Определять и принимать цель совместной деятельности по решению естественно-на</w:t>
            </w:r>
            <w:r>
              <w:rPr>
                <w:rFonts w:ascii="Times New Roman" w:eastAsia="Times New Roman" w:hAnsi="Times New Roman"/>
                <w:lang w:eastAsia="ru-RU"/>
              </w:rPr>
              <w:t>учной проблемы, организация дей</w:t>
            </w:r>
            <w:r w:rsidR="004C25E6" w:rsidRPr="00F53A84">
              <w:rPr>
                <w:rFonts w:ascii="Times New Roman" w:eastAsia="Times New Roman" w:hAnsi="Times New Roman"/>
                <w:lang w:eastAsia="ru-RU"/>
              </w:rPr>
              <w:t>ствий по ее достижению: обсуждение процесса и результатов совместной работы; обобщение мнений нескольких людей.</w:t>
            </w:r>
          </w:p>
          <w:p w14:paraId="15626AAA"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4C25E6" w:rsidRPr="00F53A84">
              <w:rPr>
                <w:rFonts w:ascii="Times New Roman" w:eastAsia="Times New Roman" w:hAnsi="Times New Roman"/>
                <w:lang w:eastAsia="ru-RU"/>
              </w:rPr>
              <w:t>Координировать свои действия с другими членами команды при решении задачи, вып</w:t>
            </w:r>
            <w:r>
              <w:rPr>
                <w:rFonts w:ascii="Times New Roman" w:eastAsia="Times New Roman" w:hAnsi="Times New Roman"/>
                <w:lang w:eastAsia="ru-RU"/>
              </w:rPr>
              <w:t>олнении естественно-научного ис</w:t>
            </w:r>
            <w:r w:rsidR="004C25E6" w:rsidRPr="00F53A84">
              <w:rPr>
                <w:rFonts w:ascii="Times New Roman" w:eastAsia="Times New Roman" w:hAnsi="Times New Roman"/>
                <w:lang w:eastAsia="ru-RU"/>
              </w:rPr>
              <w:t xml:space="preserve">следования или проекта. </w:t>
            </w:r>
          </w:p>
          <w:p w14:paraId="7BA2AF3B"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 xml:space="preserve">Оценивать свой вклад в </w:t>
            </w:r>
            <w:r>
              <w:rPr>
                <w:rFonts w:ascii="Times New Roman" w:eastAsia="Times New Roman" w:hAnsi="Times New Roman"/>
                <w:lang w:eastAsia="ru-RU"/>
              </w:rPr>
              <w:t>решение естественно-научной про</w:t>
            </w:r>
            <w:r w:rsidR="004C25E6" w:rsidRPr="00F53A84">
              <w:rPr>
                <w:rFonts w:ascii="Times New Roman" w:eastAsia="Times New Roman" w:hAnsi="Times New Roman"/>
                <w:lang w:eastAsia="ru-RU"/>
              </w:rPr>
              <w:t>блемы по критериям, самостоятельно сформулированным участниками команды</w:t>
            </w:r>
          </w:p>
        </w:tc>
        <w:tc>
          <w:tcPr>
            <w:tcW w:w="3628" w:type="dxa"/>
          </w:tcPr>
          <w:p w14:paraId="2B296278"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Выявление проблем в жиз</w:t>
            </w:r>
            <w:r>
              <w:rPr>
                <w:rFonts w:ascii="Times New Roman" w:eastAsia="Times New Roman" w:hAnsi="Times New Roman"/>
                <w:lang w:eastAsia="ru-RU"/>
              </w:rPr>
              <w:t>ненных и учебных ситуациях, тре</w:t>
            </w:r>
            <w:r w:rsidR="004C25E6" w:rsidRPr="00F53A84">
              <w:rPr>
                <w:rFonts w:ascii="Times New Roman" w:eastAsia="Times New Roman" w:hAnsi="Times New Roman"/>
                <w:lang w:eastAsia="ru-RU"/>
              </w:rPr>
              <w:t>бующих для решения про</w:t>
            </w:r>
            <w:r>
              <w:rPr>
                <w:rFonts w:ascii="Times New Roman" w:eastAsia="Times New Roman" w:hAnsi="Times New Roman"/>
                <w:lang w:eastAsia="ru-RU"/>
              </w:rPr>
              <w:t xml:space="preserve">явлений естественно-научной грамотности.  </w:t>
            </w:r>
          </w:p>
          <w:p w14:paraId="6DB36F21"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17BB4784"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Самостоятельное составлен</w:t>
            </w:r>
            <w:r>
              <w:rPr>
                <w:rFonts w:ascii="Times New Roman" w:eastAsia="Times New Roman" w:hAnsi="Times New Roman"/>
                <w:lang w:eastAsia="ru-RU"/>
              </w:rPr>
              <w:t>ие алгоритмов решения естествен</w:t>
            </w:r>
            <w:r w:rsidR="004C25E6" w:rsidRPr="00F53A84">
              <w:rPr>
                <w:rFonts w:ascii="Times New Roman" w:eastAsia="Times New Roman" w:hAnsi="Times New Roman"/>
                <w:lang w:eastAsia="ru-RU"/>
              </w:rPr>
              <w:t>но-научной задачи или пла</w:t>
            </w:r>
            <w:r>
              <w:rPr>
                <w:rFonts w:ascii="Times New Roman" w:eastAsia="Times New Roman" w:hAnsi="Times New Roman"/>
                <w:lang w:eastAsia="ru-RU"/>
              </w:rPr>
              <w:t>на естественно-научного исследо</w:t>
            </w:r>
            <w:r w:rsidR="004C25E6" w:rsidRPr="00F53A84">
              <w:rPr>
                <w:rFonts w:ascii="Times New Roman" w:eastAsia="Times New Roman" w:hAnsi="Times New Roman"/>
                <w:lang w:eastAsia="ru-RU"/>
              </w:rPr>
              <w:t>вания с учетом собственных возможностей.</w:t>
            </w:r>
          </w:p>
          <w:p w14:paraId="06B3569E"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Выработка адекватной оц</w:t>
            </w:r>
            <w:r>
              <w:rPr>
                <w:rFonts w:ascii="Times New Roman" w:eastAsia="Times New Roman" w:hAnsi="Times New Roman"/>
                <w:lang w:eastAsia="ru-RU"/>
              </w:rPr>
              <w:t>енки ситуации, возникшей при ре</w:t>
            </w:r>
            <w:r w:rsidR="004C25E6" w:rsidRPr="00F53A84">
              <w:rPr>
                <w:rFonts w:ascii="Times New Roman" w:eastAsia="Times New Roman" w:hAnsi="Times New Roman"/>
                <w:lang w:eastAsia="ru-RU"/>
              </w:rPr>
              <w:t>шении естественно-научн</w:t>
            </w:r>
            <w:r>
              <w:rPr>
                <w:rFonts w:ascii="Times New Roman" w:eastAsia="Times New Roman" w:hAnsi="Times New Roman"/>
                <w:lang w:eastAsia="ru-RU"/>
              </w:rPr>
              <w:t>ой задачи, и при выдвижении пла</w:t>
            </w:r>
            <w:r w:rsidR="004C25E6" w:rsidRPr="00F53A84">
              <w:rPr>
                <w:rFonts w:ascii="Times New Roman" w:eastAsia="Times New Roman" w:hAnsi="Times New Roman"/>
                <w:lang w:eastAsia="ru-RU"/>
              </w:rPr>
              <w:t>на изменения си</w:t>
            </w:r>
            <w:r>
              <w:rPr>
                <w:rFonts w:ascii="Times New Roman" w:eastAsia="Times New Roman" w:hAnsi="Times New Roman"/>
                <w:lang w:eastAsia="ru-RU"/>
              </w:rPr>
              <w:t>туации в случае необходимости.</w:t>
            </w:r>
          </w:p>
          <w:p w14:paraId="290E9FB3"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Объяснение причин достижения (недостижения) результатов деятельности по решению</w:t>
            </w:r>
            <w:r>
              <w:rPr>
                <w:rFonts w:ascii="Times New Roman" w:eastAsia="Times New Roman" w:hAnsi="Times New Roman"/>
                <w:lang w:eastAsia="ru-RU"/>
              </w:rPr>
              <w:t xml:space="preserve"> естественно-научной задачи, вы</w:t>
            </w:r>
            <w:r w:rsidR="004C25E6" w:rsidRPr="00F53A84">
              <w:rPr>
                <w:rFonts w:ascii="Times New Roman" w:eastAsia="Times New Roman" w:hAnsi="Times New Roman"/>
                <w:lang w:eastAsia="ru-RU"/>
              </w:rPr>
              <w:t xml:space="preserve">полнении естественно-научного исследования. </w:t>
            </w:r>
          </w:p>
          <w:p w14:paraId="311167A0"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Оценка соответствия резу</w:t>
            </w:r>
            <w:r>
              <w:rPr>
                <w:rFonts w:ascii="Times New Roman" w:eastAsia="Times New Roman" w:hAnsi="Times New Roman"/>
                <w:lang w:eastAsia="ru-RU"/>
              </w:rPr>
              <w:t>льтата решения естественно-науч</w:t>
            </w:r>
            <w:r w:rsidR="004C25E6" w:rsidRPr="00F53A84">
              <w:rPr>
                <w:rFonts w:ascii="Times New Roman" w:eastAsia="Times New Roman" w:hAnsi="Times New Roman"/>
                <w:lang w:eastAsia="ru-RU"/>
              </w:rPr>
              <w:t xml:space="preserve">ной проблемы поставленным целям и условиям. </w:t>
            </w:r>
          </w:p>
          <w:p w14:paraId="03C1378D"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Готовность ставить себя на место другого человека в ходе спора или дискуссии по е</w:t>
            </w:r>
            <w:r>
              <w:rPr>
                <w:rFonts w:ascii="Times New Roman" w:eastAsia="Times New Roman" w:hAnsi="Times New Roman"/>
                <w:lang w:eastAsia="ru-RU"/>
              </w:rPr>
              <w:t>стественно-научной проблеме, ин</w:t>
            </w:r>
            <w:r w:rsidR="004C25E6" w:rsidRPr="00F53A84">
              <w:rPr>
                <w:rFonts w:ascii="Times New Roman" w:eastAsia="Times New Roman" w:hAnsi="Times New Roman"/>
                <w:lang w:eastAsia="ru-RU"/>
              </w:rPr>
              <w:t>терпретации результатов</w:t>
            </w:r>
            <w:r>
              <w:rPr>
                <w:rFonts w:ascii="Times New Roman" w:eastAsia="Times New Roman" w:hAnsi="Times New Roman"/>
                <w:lang w:eastAsia="ru-RU"/>
              </w:rPr>
              <w:t xml:space="preserve"> естественно-научного исследова</w:t>
            </w:r>
            <w:r w:rsidR="004C25E6" w:rsidRPr="00F53A84">
              <w:rPr>
                <w:rFonts w:ascii="Times New Roman" w:eastAsia="Times New Roman" w:hAnsi="Times New Roman"/>
                <w:lang w:eastAsia="ru-RU"/>
              </w:rPr>
              <w:t xml:space="preserve">ния; готовность понимать </w:t>
            </w:r>
            <w:r>
              <w:rPr>
                <w:rFonts w:ascii="Times New Roman" w:eastAsia="Times New Roman" w:hAnsi="Times New Roman"/>
                <w:lang w:eastAsia="ru-RU"/>
              </w:rPr>
              <w:t>мотивы, намерения и логику дру</w:t>
            </w:r>
            <w:r w:rsidR="004C25E6" w:rsidRPr="00F53A84">
              <w:rPr>
                <w:rFonts w:ascii="Times New Roman" w:eastAsia="Times New Roman" w:hAnsi="Times New Roman"/>
                <w:lang w:eastAsia="ru-RU"/>
              </w:rPr>
              <w:t>гого.</w:t>
            </w:r>
          </w:p>
        </w:tc>
      </w:tr>
      <w:tr w:rsidR="004C25E6" w14:paraId="7DE2AAC7" w14:textId="77777777" w:rsidTr="00F53A84">
        <w:tc>
          <w:tcPr>
            <w:tcW w:w="1658" w:type="dxa"/>
          </w:tcPr>
          <w:p w14:paraId="1C1964A2" w14:textId="77777777" w:rsidR="004C25E6" w:rsidRDefault="004C25E6" w:rsidP="001B7601">
            <w:pPr>
              <w:autoSpaceDE w:val="0"/>
              <w:autoSpaceDN w:val="0"/>
              <w:adjustRightInd w:val="0"/>
              <w:spacing w:after="0" w:line="360" w:lineRule="auto"/>
              <w:rPr>
                <w:rFonts w:ascii="Times New Roman" w:eastAsia="Times New Roman" w:hAnsi="Times New Roman"/>
                <w:bCs/>
                <w:iCs/>
                <w:lang w:eastAsia="ru-RU"/>
              </w:rPr>
            </w:pPr>
            <w:r w:rsidRPr="00F53A84">
              <w:rPr>
                <w:rFonts w:ascii="Times New Roman" w:eastAsia="Times New Roman" w:hAnsi="Times New Roman"/>
                <w:bCs/>
                <w:iCs/>
                <w:lang w:eastAsia="ru-RU"/>
              </w:rPr>
              <w:t>Общественно-научные предметы</w:t>
            </w:r>
            <w:r w:rsidR="00634869">
              <w:rPr>
                <w:rFonts w:ascii="Times New Roman" w:eastAsia="Times New Roman" w:hAnsi="Times New Roman"/>
                <w:bCs/>
                <w:iCs/>
                <w:lang w:eastAsia="ru-RU"/>
              </w:rPr>
              <w:t>:</w:t>
            </w:r>
          </w:p>
          <w:p w14:paraId="15366A5A" w14:textId="77777777" w:rsidR="00634869" w:rsidRPr="00F53A84" w:rsidRDefault="000866CE" w:rsidP="001B7601">
            <w:pPr>
              <w:autoSpaceDE w:val="0"/>
              <w:autoSpaceDN w:val="0"/>
              <w:adjustRightInd w:val="0"/>
              <w:spacing w:after="0" w:line="360" w:lineRule="auto"/>
              <w:rPr>
                <w:rFonts w:ascii="Times New Roman" w:eastAsia="Times New Roman" w:hAnsi="Times New Roman"/>
                <w:bCs/>
                <w:iCs/>
                <w:lang w:eastAsia="ru-RU"/>
              </w:rPr>
            </w:pPr>
            <w:r>
              <w:rPr>
                <w:rFonts w:ascii="Times New Roman" w:eastAsia="Times New Roman" w:hAnsi="Times New Roman"/>
                <w:bCs/>
                <w:iCs/>
                <w:lang w:eastAsia="ru-RU"/>
              </w:rPr>
              <w:t>и</w:t>
            </w:r>
            <w:r w:rsidR="00634869">
              <w:rPr>
                <w:rFonts w:ascii="Times New Roman" w:eastAsia="Times New Roman" w:hAnsi="Times New Roman"/>
                <w:bCs/>
                <w:iCs/>
                <w:lang w:eastAsia="ru-RU"/>
              </w:rPr>
              <w:t>стория, обществознание, география</w:t>
            </w:r>
          </w:p>
        </w:tc>
        <w:tc>
          <w:tcPr>
            <w:tcW w:w="5396" w:type="dxa"/>
          </w:tcPr>
          <w:p w14:paraId="639ACDD1"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 xml:space="preserve">Определять характер отношений между людьми в различных исторических и современных ситуациях, событиях. </w:t>
            </w:r>
          </w:p>
          <w:p w14:paraId="44D6C3EF"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Раскрывать значение со</w:t>
            </w:r>
            <w:r>
              <w:rPr>
                <w:rFonts w:ascii="Times New Roman" w:eastAsia="Times New Roman" w:hAnsi="Times New Roman"/>
                <w:lang w:eastAsia="ru-RU"/>
              </w:rPr>
              <w:t>вместной деятельности, сотрудни</w:t>
            </w:r>
            <w:r w:rsidR="004C25E6" w:rsidRPr="00F53A84">
              <w:rPr>
                <w:rFonts w:ascii="Times New Roman" w:eastAsia="Times New Roman" w:hAnsi="Times New Roman"/>
                <w:lang w:eastAsia="ru-RU"/>
              </w:rPr>
              <w:t xml:space="preserve">чества людей в разных сферах в различные исторические эпохи. </w:t>
            </w:r>
          </w:p>
          <w:p w14:paraId="7E278F12"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Принимать участие в обсуждении открытых (в том числе дискуссионных) вопросов </w:t>
            </w:r>
            <w:r>
              <w:rPr>
                <w:rFonts w:ascii="Times New Roman" w:eastAsia="Times New Roman" w:hAnsi="Times New Roman"/>
                <w:lang w:eastAsia="ru-RU"/>
              </w:rPr>
              <w:t>истории, высказывая и аргументи</w:t>
            </w:r>
            <w:r w:rsidR="004C25E6" w:rsidRPr="00F53A84">
              <w:rPr>
                <w:rFonts w:ascii="Times New Roman" w:eastAsia="Times New Roman" w:hAnsi="Times New Roman"/>
                <w:lang w:eastAsia="ru-RU"/>
              </w:rPr>
              <w:t xml:space="preserve">руя свои суждения. </w:t>
            </w:r>
          </w:p>
          <w:p w14:paraId="4EA8B148"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Осуществлять презентацию выполненной самостоятельной работы по истории, проявл</w:t>
            </w:r>
            <w:r>
              <w:rPr>
                <w:rFonts w:ascii="Times New Roman" w:eastAsia="Times New Roman" w:hAnsi="Times New Roman"/>
                <w:lang w:eastAsia="ru-RU"/>
              </w:rPr>
              <w:t>яя способность к диалогу с ауди</w:t>
            </w:r>
            <w:r w:rsidR="004C25E6" w:rsidRPr="00F53A84">
              <w:rPr>
                <w:rFonts w:ascii="Times New Roman" w:eastAsia="Times New Roman" w:hAnsi="Times New Roman"/>
                <w:lang w:eastAsia="ru-RU"/>
              </w:rPr>
              <w:t xml:space="preserve">торией. </w:t>
            </w:r>
          </w:p>
          <w:p w14:paraId="38A5E7DB"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Оценивать собственные поступки и поведение других людей с точки зрения их соответствия правовым и нравственным нормам. Анализировать причины</w:t>
            </w:r>
            <w:r>
              <w:rPr>
                <w:rFonts w:ascii="Times New Roman" w:eastAsia="Times New Roman" w:hAnsi="Times New Roman"/>
                <w:lang w:eastAsia="ru-RU"/>
              </w:rPr>
              <w:t xml:space="preserve"> социальных и межличностных кон</w:t>
            </w:r>
            <w:r w:rsidR="004C25E6" w:rsidRPr="00F53A84">
              <w:rPr>
                <w:rFonts w:ascii="Times New Roman" w:eastAsia="Times New Roman" w:hAnsi="Times New Roman"/>
                <w:lang w:eastAsia="ru-RU"/>
              </w:rPr>
              <w:t>фликтов, моделировать варианты выхода из конфликтной ситуации.</w:t>
            </w:r>
          </w:p>
          <w:p w14:paraId="4FBC8816"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Выражать свою точку зрения, участвовать в дискуссии. </w:t>
            </w:r>
          </w:p>
          <w:p w14:paraId="0EBD916E"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Осуществлять совместн</w:t>
            </w:r>
            <w:r>
              <w:rPr>
                <w:rFonts w:ascii="Times New Roman" w:eastAsia="Times New Roman" w:hAnsi="Times New Roman"/>
                <w:lang w:eastAsia="ru-RU"/>
              </w:rPr>
              <w:t>ую деятельность, включая взаимо</w:t>
            </w:r>
            <w:r w:rsidR="004C25E6" w:rsidRPr="00F53A84">
              <w:rPr>
                <w:rFonts w:ascii="Times New Roman" w:eastAsia="Times New Roman" w:hAnsi="Times New Roman"/>
                <w:lang w:eastAsia="ru-RU"/>
              </w:rPr>
              <w:t>действие с людьми друго</w:t>
            </w:r>
            <w:r>
              <w:rPr>
                <w:rFonts w:ascii="Times New Roman" w:eastAsia="Times New Roman" w:hAnsi="Times New Roman"/>
                <w:lang w:eastAsia="ru-RU"/>
              </w:rPr>
              <w:t>й культуры, национальной и рели</w:t>
            </w:r>
            <w:r w:rsidR="004C25E6" w:rsidRPr="00F53A84">
              <w:rPr>
                <w:rFonts w:ascii="Times New Roman" w:eastAsia="Times New Roman" w:hAnsi="Times New Roman"/>
                <w:lang w:eastAsia="ru-RU"/>
              </w:rPr>
              <w:t xml:space="preserve">гиозной принадлежности </w:t>
            </w:r>
            <w:r>
              <w:rPr>
                <w:rFonts w:ascii="Times New Roman" w:eastAsia="Times New Roman" w:hAnsi="Times New Roman"/>
                <w:lang w:eastAsia="ru-RU"/>
              </w:rPr>
              <w:t>на основе гуманистических ценно</w:t>
            </w:r>
            <w:r w:rsidR="004C25E6" w:rsidRPr="00F53A84">
              <w:rPr>
                <w:rFonts w:ascii="Times New Roman" w:eastAsia="Times New Roman" w:hAnsi="Times New Roman"/>
                <w:lang w:eastAsia="ru-RU"/>
              </w:rPr>
              <w:t>стей, взаимопонимания между людьми разных культур с точки зрения их соответствия духовным тради</w:t>
            </w:r>
            <w:r>
              <w:rPr>
                <w:rFonts w:ascii="Times New Roman" w:eastAsia="Times New Roman" w:hAnsi="Times New Roman"/>
                <w:lang w:eastAsia="ru-RU"/>
              </w:rPr>
              <w:t>циям обще</w:t>
            </w:r>
            <w:r w:rsidR="004C25E6" w:rsidRPr="00F53A84">
              <w:rPr>
                <w:rFonts w:ascii="Times New Roman" w:eastAsia="Times New Roman" w:hAnsi="Times New Roman"/>
                <w:lang w:eastAsia="ru-RU"/>
              </w:rPr>
              <w:t>ства.</w:t>
            </w:r>
          </w:p>
          <w:p w14:paraId="1980EFD9"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 </w:t>
            </w:r>
            <w:r w:rsidR="004C25E6" w:rsidRPr="00F53A84">
              <w:rPr>
                <w:rFonts w:ascii="Times New Roman" w:eastAsia="Times New Roman" w:hAnsi="Times New Roman"/>
                <w:lang w:eastAsia="ru-RU"/>
              </w:rPr>
              <w:t>Сравнивать результаты вы</w:t>
            </w:r>
            <w:r>
              <w:rPr>
                <w:rFonts w:ascii="Times New Roman" w:eastAsia="Times New Roman" w:hAnsi="Times New Roman"/>
                <w:lang w:eastAsia="ru-RU"/>
              </w:rPr>
              <w:t>полнения учебного географическо</w:t>
            </w:r>
            <w:r w:rsidR="004C25E6" w:rsidRPr="00F53A84">
              <w:rPr>
                <w:rFonts w:ascii="Times New Roman" w:eastAsia="Times New Roman" w:hAnsi="Times New Roman"/>
                <w:lang w:eastAsia="ru-RU"/>
              </w:rPr>
              <w:t>го проекта с исходной задачей и оценивать вклад каждого члена команды в достижение результатов, разделять сферу ответственности.</w:t>
            </w:r>
          </w:p>
          <w:p w14:paraId="027E04DE"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Планировать организацию совместной работы при выпол</w:t>
            </w:r>
            <w:r>
              <w:rPr>
                <w:rFonts w:ascii="Times New Roman" w:eastAsia="Times New Roman" w:hAnsi="Times New Roman"/>
                <w:lang w:eastAsia="ru-RU"/>
              </w:rPr>
              <w:t>не</w:t>
            </w:r>
            <w:r w:rsidR="004C25E6" w:rsidRPr="00F53A84">
              <w:rPr>
                <w:rFonts w:ascii="Times New Roman" w:eastAsia="Times New Roman" w:hAnsi="Times New Roman"/>
                <w:lang w:eastAsia="ru-RU"/>
              </w:rPr>
              <w:t xml:space="preserve">нии учебного проекта о повышении уровня Мирового океана в связи с глобальными изменениями климата. </w:t>
            </w:r>
          </w:p>
          <w:p w14:paraId="378D727E"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При выполнении практич</w:t>
            </w:r>
            <w:r>
              <w:rPr>
                <w:rFonts w:ascii="Times New Roman" w:eastAsia="Times New Roman" w:hAnsi="Times New Roman"/>
                <w:lang w:eastAsia="ru-RU"/>
              </w:rPr>
              <w:t>еской работы «Определение, срав</w:t>
            </w:r>
            <w:r w:rsidR="004C25E6" w:rsidRPr="00F53A84">
              <w:rPr>
                <w:rFonts w:ascii="Times New Roman" w:eastAsia="Times New Roman" w:hAnsi="Times New Roman"/>
                <w:lang w:eastAsia="ru-RU"/>
              </w:rPr>
              <w:t>нение темпов изменения численности населения отдельных регионов мира по статистическим материалам»</w:t>
            </w:r>
            <w:r>
              <w:rPr>
                <w:rFonts w:ascii="Times New Roman" w:eastAsia="Times New Roman" w:hAnsi="Times New Roman"/>
                <w:lang w:eastAsia="ru-RU"/>
              </w:rPr>
              <w:t xml:space="preserve"> обменивать</w:t>
            </w:r>
            <w:r w:rsidR="004C25E6" w:rsidRPr="00F53A84">
              <w:rPr>
                <w:rFonts w:ascii="Times New Roman" w:eastAsia="Times New Roman" w:hAnsi="Times New Roman"/>
                <w:lang w:eastAsia="ru-RU"/>
              </w:rPr>
              <w:t>ся с партнером важной и</w:t>
            </w:r>
            <w:r>
              <w:rPr>
                <w:rFonts w:ascii="Times New Roman" w:eastAsia="Times New Roman" w:hAnsi="Times New Roman"/>
                <w:lang w:eastAsia="ru-RU"/>
              </w:rPr>
              <w:t>нформацией, участвовать в обсуж</w:t>
            </w:r>
            <w:r w:rsidR="004C25E6" w:rsidRPr="00F53A84">
              <w:rPr>
                <w:rFonts w:ascii="Times New Roman" w:eastAsia="Times New Roman" w:hAnsi="Times New Roman"/>
                <w:lang w:eastAsia="ru-RU"/>
              </w:rPr>
              <w:t xml:space="preserve">дении. </w:t>
            </w:r>
          </w:p>
          <w:p w14:paraId="486E2E4E" w14:textId="77777777" w:rsid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Сравнивать результаты вы</w:t>
            </w:r>
            <w:r>
              <w:rPr>
                <w:rFonts w:ascii="Times New Roman" w:eastAsia="Times New Roman" w:hAnsi="Times New Roman"/>
                <w:lang w:eastAsia="ru-RU"/>
              </w:rPr>
              <w:t>полнения учебного географическо</w:t>
            </w:r>
            <w:r w:rsidR="004C25E6" w:rsidRPr="00F53A84">
              <w:rPr>
                <w:rFonts w:ascii="Times New Roman" w:eastAsia="Times New Roman" w:hAnsi="Times New Roman"/>
                <w:lang w:eastAsia="ru-RU"/>
              </w:rPr>
              <w:t>го проекта с исходной зада</w:t>
            </w:r>
            <w:r>
              <w:rPr>
                <w:rFonts w:ascii="Times New Roman" w:eastAsia="Times New Roman" w:hAnsi="Times New Roman"/>
                <w:lang w:eastAsia="ru-RU"/>
              </w:rPr>
              <w:t>чей и вклад каждого члена коман</w:t>
            </w:r>
            <w:r w:rsidR="004C25E6" w:rsidRPr="00F53A84">
              <w:rPr>
                <w:rFonts w:ascii="Times New Roman" w:eastAsia="Times New Roman" w:hAnsi="Times New Roman"/>
                <w:lang w:eastAsia="ru-RU"/>
              </w:rPr>
              <w:t xml:space="preserve">ды в достижение результатов. </w:t>
            </w:r>
          </w:p>
          <w:p w14:paraId="45F351B5" w14:textId="77777777" w:rsidR="004C25E6" w:rsidRPr="00F53A84" w:rsidRDefault="00F53A84"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Разделять сферу ответственности</w:t>
            </w:r>
          </w:p>
        </w:tc>
        <w:tc>
          <w:tcPr>
            <w:tcW w:w="3628" w:type="dxa"/>
          </w:tcPr>
          <w:p w14:paraId="229271C2" w14:textId="77777777" w:rsidR="008F2057" w:rsidRDefault="008F2057"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 xml:space="preserve">- </w:t>
            </w:r>
            <w:r w:rsidR="004C25E6" w:rsidRPr="00F53A84">
              <w:rPr>
                <w:rFonts w:ascii="Times New Roman" w:eastAsia="Times New Roman" w:hAnsi="Times New Roman"/>
                <w:lang w:eastAsia="ru-RU"/>
              </w:rPr>
              <w:t>Раскрывать смысл и знач</w:t>
            </w:r>
            <w:r>
              <w:rPr>
                <w:rFonts w:ascii="Times New Roman" w:eastAsia="Times New Roman" w:hAnsi="Times New Roman"/>
                <w:lang w:eastAsia="ru-RU"/>
              </w:rPr>
              <w:t>ение целенаправленной деятельно</w:t>
            </w:r>
            <w:r w:rsidR="004C25E6" w:rsidRPr="00F53A84">
              <w:rPr>
                <w:rFonts w:ascii="Times New Roman" w:eastAsia="Times New Roman" w:hAnsi="Times New Roman"/>
                <w:lang w:eastAsia="ru-RU"/>
              </w:rPr>
              <w:t>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w:t>
            </w:r>
            <w:r>
              <w:rPr>
                <w:rFonts w:ascii="Times New Roman" w:eastAsia="Times New Roman" w:hAnsi="Times New Roman"/>
                <w:lang w:eastAsia="ru-RU"/>
              </w:rPr>
              <w:t>ике це</w:t>
            </w:r>
            <w:r w:rsidR="004C25E6" w:rsidRPr="00F53A84">
              <w:rPr>
                <w:rFonts w:ascii="Times New Roman" w:eastAsia="Times New Roman" w:hAnsi="Times New Roman"/>
                <w:lang w:eastAsia="ru-RU"/>
              </w:rPr>
              <w:t xml:space="preserve">лей и задач социальных </w:t>
            </w:r>
            <w:r>
              <w:rPr>
                <w:rFonts w:ascii="Times New Roman" w:eastAsia="Times New Roman" w:hAnsi="Times New Roman"/>
                <w:lang w:eastAsia="ru-RU"/>
              </w:rPr>
              <w:t>движений, реформ и революций и </w:t>
            </w:r>
            <w:r w:rsidR="004C25E6" w:rsidRPr="00F53A84">
              <w:rPr>
                <w:rFonts w:ascii="Times New Roman" w:eastAsia="Times New Roman" w:hAnsi="Times New Roman"/>
                <w:lang w:eastAsia="ru-RU"/>
              </w:rPr>
              <w:t>т.  д.).</w:t>
            </w:r>
          </w:p>
          <w:p w14:paraId="6722F39E" w14:textId="77777777" w:rsidR="008F2057" w:rsidRDefault="008F2057" w:rsidP="00F53A84">
            <w:pPr>
              <w:autoSpaceDE w:val="0"/>
              <w:autoSpaceDN w:val="0"/>
              <w:adjustRightInd w:val="0"/>
              <w:spacing w:after="0"/>
              <w:rPr>
                <w:rFonts w:ascii="Times New Roman" w:eastAsia="Times New Roman" w:hAnsi="Times New Roman"/>
                <w:lang w:eastAsia="ru-RU"/>
              </w:rPr>
            </w:pPr>
            <w:r>
              <w:rPr>
                <w:rFonts w:ascii="Times New Roman" w:eastAsia="Times New Roman" w:hAnsi="Times New Roman"/>
                <w:lang w:eastAsia="ru-RU"/>
              </w:rPr>
              <w:t>-</w:t>
            </w:r>
            <w:r w:rsidR="004C25E6" w:rsidRPr="00F53A84">
              <w:rPr>
                <w:rFonts w:ascii="Times New Roman" w:eastAsia="Times New Roman" w:hAnsi="Times New Roman"/>
                <w:lang w:eastAsia="ru-RU"/>
              </w:rPr>
              <w:t xml:space="preserve"> Определять способ решения поисковых, исследовательских, творческих задач по истори</w:t>
            </w:r>
            <w:r>
              <w:rPr>
                <w:rFonts w:ascii="Times New Roman" w:eastAsia="Times New Roman" w:hAnsi="Times New Roman"/>
                <w:lang w:eastAsia="ru-RU"/>
              </w:rPr>
              <w:t>и (включая использование на раз</w:t>
            </w:r>
            <w:r w:rsidR="004C25E6" w:rsidRPr="00F53A84">
              <w:rPr>
                <w:rFonts w:ascii="Times New Roman" w:eastAsia="Times New Roman" w:hAnsi="Times New Roman"/>
                <w:lang w:eastAsia="ru-RU"/>
              </w:rPr>
              <w:t>ных этапах обучения сна</w:t>
            </w:r>
            <w:r>
              <w:rPr>
                <w:rFonts w:ascii="Times New Roman" w:eastAsia="Times New Roman" w:hAnsi="Times New Roman"/>
                <w:lang w:eastAsia="ru-RU"/>
              </w:rPr>
              <w:t>чала предложенных, а затем само</w:t>
            </w:r>
            <w:r w:rsidR="004C25E6" w:rsidRPr="00F53A84">
              <w:rPr>
                <w:rFonts w:ascii="Times New Roman" w:eastAsia="Times New Roman" w:hAnsi="Times New Roman"/>
                <w:lang w:eastAsia="ru-RU"/>
              </w:rPr>
              <w:t>стоятельно определяемых плана и источников информации).</w:t>
            </w:r>
          </w:p>
          <w:p w14:paraId="42E8F3ED" w14:textId="77777777" w:rsidR="004C25E6" w:rsidRPr="00F53A84" w:rsidRDefault="004C25E6" w:rsidP="00F53A84">
            <w:pPr>
              <w:autoSpaceDE w:val="0"/>
              <w:autoSpaceDN w:val="0"/>
              <w:adjustRightInd w:val="0"/>
              <w:spacing w:after="0"/>
              <w:rPr>
                <w:rFonts w:ascii="Times New Roman" w:eastAsia="Times New Roman" w:hAnsi="Times New Roman"/>
                <w:lang w:eastAsia="ru-RU"/>
              </w:rPr>
            </w:pPr>
            <w:r w:rsidRPr="00F53A84">
              <w:rPr>
                <w:rFonts w:ascii="Times New Roman" w:eastAsia="Times New Roman" w:hAnsi="Times New Roman"/>
                <w:lang w:eastAsia="ru-RU"/>
              </w:rPr>
              <w:t xml:space="preserve"> </w:t>
            </w:r>
            <w:r w:rsidR="008F2057">
              <w:rPr>
                <w:rFonts w:ascii="Times New Roman" w:eastAsia="Times New Roman" w:hAnsi="Times New Roman"/>
                <w:lang w:eastAsia="ru-RU"/>
              </w:rPr>
              <w:t xml:space="preserve">– </w:t>
            </w:r>
            <w:r w:rsidRPr="00F53A84">
              <w:rPr>
                <w:rFonts w:ascii="Times New Roman" w:eastAsia="Times New Roman" w:hAnsi="Times New Roman"/>
                <w:lang w:eastAsia="ru-RU"/>
              </w:rPr>
              <w:t>Осуществлять самоконтроль и рефлексию применительно к результатам своей учебной д</w:t>
            </w:r>
            <w:r w:rsidR="008F2057">
              <w:rPr>
                <w:rFonts w:ascii="Times New Roman" w:eastAsia="Times New Roman" w:hAnsi="Times New Roman"/>
                <w:lang w:eastAsia="ru-RU"/>
              </w:rPr>
              <w:t>еятельности, соотнося их с исто</w:t>
            </w:r>
            <w:r w:rsidRPr="00F53A84">
              <w:rPr>
                <w:rFonts w:ascii="Times New Roman" w:eastAsia="Times New Roman" w:hAnsi="Times New Roman"/>
                <w:lang w:eastAsia="ru-RU"/>
              </w:rPr>
              <w:t xml:space="preserve">рической информацией, </w:t>
            </w:r>
            <w:r w:rsidR="008F2057">
              <w:rPr>
                <w:rFonts w:ascii="Times New Roman" w:eastAsia="Times New Roman" w:hAnsi="Times New Roman"/>
                <w:lang w:eastAsia="ru-RU"/>
              </w:rPr>
              <w:t>содержащейся в учебной и истори</w:t>
            </w:r>
            <w:r w:rsidRPr="00F53A84">
              <w:rPr>
                <w:rFonts w:ascii="Times New Roman" w:eastAsia="Times New Roman" w:hAnsi="Times New Roman"/>
                <w:lang w:eastAsia="ru-RU"/>
              </w:rPr>
              <w:t>ческой литератур Самостоятельно составлять ал</w:t>
            </w:r>
            <w:r w:rsidR="008F2057">
              <w:rPr>
                <w:rFonts w:ascii="Times New Roman" w:eastAsia="Times New Roman" w:hAnsi="Times New Roman"/>
                <w:lang w:eastAsia="ru-RU"/>
              </w:rPr>
              <w:t>горитм решения географиче</w:t>
            </w:r>
            <w:r w:rsidRPr="00F53A84">
              <w:rPr>
                <w:rFonts w:ascii="Times New Roman" w:eastAsia="Times New Roman" w:hAnsi="Times New Roman"/>
                <w:lang w:eastAsia="ru-RU"/>
              </w:rPr>
              <w:t xml:space="preserve">ских задач и выбирать </w:t>
            </w:r>
            <w:r w:rsidR="008F2057">
              <w:rPr>
                <w:rFonts w:ascii="Times New Roman" w:eastAsia="Times New Roman" w:hAnsi="Times New Roman"/>
                <w:lang w:eastAsia="ru-RU"/>
              </w:rPr>
              <w:t>способ их решения с учетом имею</w:t>
            </w:r>
            <w:r w:rsidRPr="00F53A84">
              <w:rPr>
                <w:rFonts w:ascii="Times New Roman" w:eastAsia="Times New Roman" w:hAnsi="Times New Roman"/>
                <w:lang w:eastAsia="ru-RU"/>
              </w:rPr>
              <w:t>щихся ресурсов и собств</w:t>
            </w:r>
            <w:r w:rsidR="008F2057">
              <w:rPr>
                <w:rFonts w:ascii="Times New Roman" w:eastAsia="Times New Roman" w:hAnsi="Times New Roman"/>
                <w:lang w:eastAsia="ru-RU"/>
              </w:rPr>
              <w:t>енных возможностей, аргументиро</w:t>
            </w:r>
            <w:r w:rsidRPr="00F53A84">
              <w:rPr>
                <w:rFonts w:ascii="Times New Roman" w:eastAsia="Times New Roman" w:hAnsi="Times New Roman"/>
                <w:lang w:eastAsia="ru-RU"/>
              </w:rPr>
              <w:t>вать предлагаемые варианты решений.</w:t>
            </w:r>
          </w:p>
        </w:tc>
      </w:tr>
    </w:tbl>
    <w:p w14:paraId="7BBE92C5" w14:textId="77777777" w:rsidR="004C25E6" w:rsidRDefault="004C25E6" w:rsidP="001B7601">
      <w:pPr>
        <w:autoSpaceDE w:val="0"/>
        <w:autoSpaceDN w:val="0"/>
        <w:adjustRightInd w:val="0"/>
        <w:spacing w:after="0" w:line="360" w:lineRule="auto"/>
        <w:rPr>
          <w:rFonts w:ascii="Times New Roman" w:eastAsia="Times New Roman" w:hAnsi="Times New Roman"/>
          <w:b/>
          <w:bCs/>
          <w:i/>
          <w:iCs/>
          <w:lang w:eastAsia="ru-RU"/>
        </w:rPr>
      </w:pPr>
    </w:p>
    <w:p w14:paraId="591180C8" w14:textId="77777777" w:rsidR="00EB5B8F" w:rsidRPr="00B67936" w:rsidRDefault="00EB5B8F" w:rsidP="001B7601">
      <w:pPr>
        <w:autoSpaceDE w:val="0"/>
        <w:autoSpaceDN w:val="0"/>
        <w:adjustRightInd w:val="0"/>
        <w:spacing w:after="0" w:line="360" w:lineRule="auto"/>
        <w:ind w:firstLine="708"/>
        <w:rPr>
          <w:rFonts w:ascii="Times New Roman" w:eastAsia="Times New Roman" w:hAnsi="Times New Roman"/>
          <w:iCs/>
          <w:lang w:eastAsia="ru-RU"/>
        </w:rPr>
      </w:pPr>
      <w:r w:rsidRPr="00B67936">
        <w:rPr>
          <w:rFonts w:ascii="Times New Roman" w:eastAsia="Times New Roman" w:hAnsi="Times New Roman"/>
          <w:b/>
          <w:bCs/>
          <w:i/>
          <w:iCs/>
          <w:lang w:eastAsia="ru-RU"/>
        </w:rPr>
        <w:t xml:space="preserve">Регулятивные универсальные учебные действия </w:t>
      </w:r>
      <w:r w:rsidR="004B4849" w:rsidRPr="00B67936">
        <w:rPr>
          <w:rFonts w:ascii="Times New Roman" w:eastAsia="Times New Roman" w:hAnsi="Times New Roman"/>
          <w:iCs/>
          <w:lang w:eastAsia="ru-RU"/>
        </w:rPr>
        <w:t xml:space="preserve">на целеполагание, </w:t>
      </w:r>
      <w:r w:rsidRPr="00B67936">
        <w:rPr>
          <w:rFonts w:ascii="Times New Roman" w:eastAsia="Times New Roman" w:hAnsi="Times New Roman"/>
          <w:iCs/>
          <w:lang w:eastAsia="ru-RU"/>
        </w:rPr>
        <w:t>планирование, прогнозирование, оценку и коррекцию формируются каждым учебным предметом и во время внеурочной деятельности с учетом возрастных и психологических особенностей обучающихся.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946"/>
        <w:gridCol w:w="1984"/>
        <w:gridCol w:w="3261"/>
      </w:tblGrid>
      <w:tr w:rsidR="0093586F" w:rsidRPr="00B67936" w14:paraId="687A5A3C" w14:textId="77777777" w:rsidTr="0093586F">
        <w:tc>
          <w:tcPr>
            <w:tcW w:w="1549" w:type="dxa"/>
          </w:tcPr>
          <w:p w14:paraId="0F86642E" w14:textId="77777777" w:rsidR="00EB5B8F" w:rsidRPr="00B67936" w:rsidRDefault="00EB5B8F" w:rsidP="004B4849">
            <w:pPr>
              <w:autoSpaceDE w:val="0"/>
              <w:autoSpaceDN w:val="0"/>
              <w:adjustRightInd w:val="0"/>
              <w:spacing w:after="0" w:line="360" w:lineRule="auto"/>
              <w:rPr>
                <w:rFonts w:ascii="Times New Roman" w:eastAsia="Times New Roman" w:hAnsi="Times New Roman"/>
                <w:bCs/>
                <w:lang w:eastAsia="ru-RU"/>
              </w:rPr>
            </w:pPr>
            <w:r w:rsidRPr="00B67936">
              <w:rPr>
                <w:rFonts w:ascii="Times New Roman" w:eastAsia="Times New Roman" w:hAnsi="Times New Roman"/>
                <w:bCs/>
                <w:lang w:eastAsia="ru-RU"/>
              </w:rPr>
              <w:t>классы</w:t>
            </w:r>
          </w:p>
        </w:tc>
        <w:tc>
          <w:tcPr>
            <w:tcW w:w="3946" w:type="dxa"/>
          </w:tcPr>
          <w:p w14:paraId="31BE054A" w14:textId="77777777"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Определять и формулировать цель деятельности. Составлять план</w:t>
            </w:r>
          </w:p>
          <w:p w14:paraId="61DDB3C9" w14:textId="77777777" w:rsidR="00EB5B8F" w:rsidRPr="00B67936" w:rsidRDefault="00EB5B8F" w:rsidP="004B4849">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b/>
                <w:i/>
                <w:lang w:eastAsia="ru-RU"/>
              </w:rPr>
              <w:t>действий по решению</w:t>
            </w:r>
            <w:r w:rsidR="008F2057">
              <w:rPr>
                <w:rFonts w:ascii="Times New Roman" w:eastAsia="Times New Roman" w:hAnsi="Times New Roman"/>
                <w:b/>
                <w:i/>
                <w:lang w:eastAsia="ru-RU"/>
              </w:rPr>
              <w:t xml:space="preserve"> </w:t>
            </w:r>
            <w:r w:rsidRPr="00B67936">
              <w:rPr>
                <w:rFonts w:ascii="Times New Roman" w:eastAsia="Times New Roman" w:hAnsi="Times New Roman"/>
                <w:b/>
                <w:i/>
                <w:lang w:eastAsia="ru-RU"/>
              </w:rPr>
              <w:t>проблемы (задачи)</w:t>
            </w:r>
          </w:p>
        </w:tc>
        <w:tc>
          <w:tcPr>
            <w:tcW w:w="1984" w:type="dxa"/>
          </w:tcPr>
          <w:p w14:paraId="1146FFF0" w14:textId="77777777"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Осуществлять</w:t>
            </w:r>
            <w:r w:rsidR="004B4849" w:rsidRPr="00B67936">
              <w:rPr>
                <w:rFonts w:ascii="Times New Roman" w:eastAsia="Times New Roman" w:hAnsi="Times New Roman"/>
                <w:b/>
                <w:i/>
                <w:lang w:eastAsia="ru-RU"/>
              </w:rPr>
              <w:t xml:space="preserve"> действия по реализа</w:t>
            </w:r>
            <w:r w:rsidRPr="00B67936">
              <w:rPr>
                <w:rFonts w:ascii="Times New Roman" w:eastAsia="Times New Roman" w:hAnsi="Times New Roman"/>
                <w:b/>
                <w:bCs/>
                <w:i/>
                <w:lang w:eastAsia="ru-RU"/>
              </w:rPr>
              <w:t>ции плана</w:t>
            </w:r>
          </w:p>
        </w:tc>
        <w:tc>
          <w:tcPr>
            <w:tcW w:w="3261" w:type="dxa"/>
          </w:tcPr>
          <w:p w14:paraId="6BD54C76" w14:textId="77777777"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Соотносить результат</w:t>
            </w:r>
          </w:p>
          <w:p w14:paraId="70E3467F" w14:textId="77777777"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своей деятельности с</w:t>
            </w:r>
          </w:p>
          <w:p w14:paraId="5A146B40" w14:textId="77777777" w:rsidR="00EB5B8F" w:rsidRPr="00B67936" w:rsidRDefault="00EB5B8F" w:rsidP="004B4849">
            <w:pPr>
              <w:autoSpaceDE w:val="0"/>
              <w:autoSpaceDN w:val="0"/>
              <w:adjustRightInd w:val="0"/>
              <w:spacing w:after="0"/>
              <w:rPr>
                <w:rFonts w:ascii="Times New Roman" w:eastAsia="Times New Roman" w:hAnsi="Times New Roman"/>
                <w:b/>
                <w:i/>
                <w:lang w:eastAsia="ru-RU"/>
              </w:rPr>
            </w:pPr>
            <w:r w:rsidRPr="00B67936">
              <w:rPr>
                <w:rFonts w:ascii="Times New Roman" w:eastAsia="Times New Roman" w:hAnsi="Times New Roman"/>
                <w:b/>
                <w:i/>
                <w:lang w:eastAsia="ru-RU"/>
              </w:rPr>
              <w:t>целью и оценивать его</w:t>
            </w:r>
          </w:p>
          <w:p w14:paraId="5C634C7E" w14:textId="77777777" w:rsidR="00EB5B8F" w:rsidRPr="00B67936" w:rsidRDefault="00EB5B8F" w:rsidP="004B4849">
            <w:pPr>
              <w:autoSpaceDE w:val="0"/>
              <w:autoSpaceDN w:val="0"/>
              <w:adjustRightInd w:val="0"/>
              <w:spacing w:after="0" w:line="360" w:lineRule="auto"/>
              <w:rPr>
                <w:rFonts w:ascii="Times New Roman" w:eastAsia="Times New Roman" w:hAnsi="Times New Roman"/>
                <w:bCs/>
                <w:lang w:eastAsia="ru-RU"/>
              </w:rPr>
            </w:pPr>
          </w:p>
        </w:tc>
      </w:tr>
      <w:tr w:rsidR="0093586F" w:rsidRPr="00B67936" w14:paraId="0504F243" w14:textId="77777777" w:rsidTr="0093586F">
        <w:tc>
          <w:tcPr>
            <w:tcW w:w="1549" w:type="dxa"/>
          </w:tcPr>
          <w:p w14:paraId="38E48F2E" w14:textId="77777777" w:rsidR="00EB5B8F" w:rsidRPr="00B67936" w:rsidRDefault="0093586F" w:rsidP="004B4849">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lang w:eastAsia="ru-RU"/>
              </w:rPr>
              <w:t xml:space="preserve">5–6 классы </w:t>
            </w:r>
          </w:p>
          <w:p w14:paraId="3355BA51" w14:textId="77777777" w:rsidR="00EB5B8F" w:rsidRPr="00B67936" w:rsidRDefault="004B4849"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Н</w:t>
            </w:r>
            <w:r w:rsidR="00EB5B8F" w:rsidRPr="00B67936">
              <w:rPr>
                <w:rFonts w:ascii="Times New Roman" w:eastAsia="Times New Roman" w:hAnsi="Times New Roman"/>
                <w:lang w:eastAsia="ru-RU"/>
              </w:rPr>
              <w:t>еобходимый</w:t>
            </w:r>
            <w:r w:rsidR="008F2057">
              <w:rPr>
                <w:rFonts w:ascii="Times New Roman" w:eastAsia="Times New Roman" w:hAnsi="Times New Roman"/>
                <w:lang w:eastAsia="ru-RU"/>
              </w:rPr>
              <w:t xml:space="preserve"> </w:t>
            </w:r>
            <w:r w:rsidR="00EB5B8F" w:rsidRPr="00B67936">
              <w:rPr>
                <w:rFonts w:ascii="Times New Roman" w:eastAsia="Times New Roman" w:hAnsi="Times New Roman"/>
                <w:lang w:eastAsia="ru-RU"/>
              </w:rPr>
              <w:t>уровень</w:t>
            </w:r>
          </w:p>
          <w:p w14:paraId="7AD990C3" w14:textId="77777777" w:rsidR="00EB5B8F" w:rsidRPr="00B67936" w:rsidRDefault="00EB5B8F" w:rsidP="004B4849">
            <w:pPr>
              <w:autoSpaceDE w:val="0"/>
              <w:autoSpaceDN w:val="0"/>
              <w:adjustRightInd w:val="0"/>
              <w:rPr>
                <w:rFonts w:ascii="Times New Roman" w:eastAsia="Times New Roman" w:hAnsi="Times New Roman"/>
                <w:lang w:eastAsia="ru-RU"/>
              </w:rPr>
            </w:pPr>
          </w:p>
        </w:tc>
        <w:tc>
          <w:tcPr>
            <w:tcW w:w="3946" w:type="dxa"/>
          </w:tcPr>
          <w:p w14:paraId="079372CB" w14:textId="77777777" w:rsidR="00EB5B8F" w:rsidRPr="00B67936" w:rsidRDefault="004B4849"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Самостоятельно обна</w:t>
            </w:r>
            <w:r w:rsidR="00EB5B8F" w:rsidRPr="00B67936">
              <w:rPr>
                <w:rFonts w:ascii="Times New Roman" w:eastAsia="Times New Roman" w:hAnsi="Times New Roman"/>
                <w:lang w:eastAsia="ru-RU"/>
              </w:rPr>
              <w:t>руживать и формулировать учебную проблему, определять</w:t>
            </w:r>
            <w:r w:rsidR="008F2057">
              <w:rPr>
                <w:rFonts w:ascii="Times New Roman" w:eastAsia="Times New Roman" w:hAnsi="Times New Roman"/>
                <w:lang w:eastAsia="ru-RU"/>
              </w:rPr>
              <w:t xml:space="preserve"> </w:t>
            </w:r>
            <w:r w:rsidR="00A65EAB">
              <w:rPr>
                <w:rFonts w:ascii="Times New Roman" w:eastAsia="Times New Roman" w:hAnsi="Times New Roman"/>
                <w:lang w:eastAsia="ru-RU"/>
              </w:rPr>
              <w:t>цель учебной деятель</w:t>
            </w:r>
            <w:r w:rsidR="00EB5B8F" w:rsidRPr="00B67936">
              <w:rPr>
                <w:rFonts w:ascii="Times New Roman" w:eastAsia="Times New Roman" w:hAnsi="Times New Roman"/>
                <w:lang w:eastAsia="ru-RU"/>
              </w:rPr>
              <w:t>ности, выбирать тему</w:t>
            </w:r>
            <w:r w:rsidR="008F2057">
              <w:rPr>
                <w:rFonts w:ascii="Times New Roman" w:eastAsia="Times New Roman" w:hAnsi="Times New Roman"/>
                <w:lang w:eastAsia="ru-RU"/>
              </w:rPr>
              <w:t xml:space="preserve"> </w:t>
            </w:r>
            <w:r w:rsidR="00EB5B8F" w:rsidRPr="00B67936">
              <w:rPr>
                <w:rFonts w:ascii="Times New Roman" w:eastAsia="Times New Roman" w:hAnsi="Times New Roman"/>
                <w:lang w:eastAsia="ru-RU"/>
              </w:rPr>
              <w:t>проекта.</w:t>
            </w:r>
          </w:p>
          <w:p w14:paraId="3EA7833A" w14:textId="77777777" w:rsidR="00EB5B8F" w:rsidRPr="00B67936" w:rsidRDefault="00EB5B8F" w:rsidP="00A07378">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lang w:eastAsia="ru-RU"/>
              </w:rPr>
              <w:t>Выдвигать версии</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решения проблемы,</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осознавать конечный</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результат, выбирать</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из предложенных и</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искать самостоятельн</w:t>
            </w:r>
            <w:r w:rsidR="00A65EAB">
              <w:rPr>
                <w:rFonts w:ascii="Times New Roman" w:eastAsia="Times New Roman" w:hAnsi="Times New Roman"/>
                <w:lang w:eastAsia="ru-RU"/>
              </w:rPr>
              <w:t>о средства достиже</w:t>
            </w:r>
            <w:r w:rsidRPr="00B67936">
              <w:rPr>
                <w:rFonts w:ascii="Times New Roman" w:eastAsia="Times New Roman" w:hAnsi="Times New Roman"/>
                <w:lang w:eastAsia="ru-RU"/>
              </w:rPr>
              <w:t>ния цели.</w:t>
            </w:r>
          </w:p>
          <w:p w14:paraId="3B622BBA" w14:textId="77777777" w:rsidR="00EB5B8F" w:rsidRPr="00B67936" w:rsidRDefault="00EB5B8F" w:rsidP="00A07378">
            <w:pPr>
              <w:autoSpaceDE w:val="0"/>
              <w:autoSpaceDN w:val="0"/>
              <w:adjustRightInd w:val="0"/>
              <w:spacing w:after="0"/>
              <w:rPr>
                <w:rFonts w:ascii="Times New Roman" w:eastAsia="Times New Roman" w:hAnsi="Times New Roman"/>
                <w:lang w:eastAsia="ru-RU"/>
              </w:rPr>
            </w:pPr>
            <w:r w:rsidRPr="00B67936">
              <w:rPr>
                <w:rFonts w:ascii="Times New Roman" w:eastAsia="Times New Roman" w:hAnsi="Times New Roman"/>
                <w:lang w:eastAsia="ru-RU"/>
              </w:rPr>
              <w:t>Составлять (индивидуально или в группе)план решения проблемы (выполнения проекта)</w:t>
            </w:r>
          </w:p>
        </w:tc>
        <w:tc>
          <w:tcPr>
            <w:tcW w:w="1984" w:type="dxa"/>
          </w:tcPr>
          <w:p w14:paraId="40344860"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Рабо</w:t>
            </w:r>
            <w:r w:rsidR="004B4849" w:rsidRPr="00B67936">
              <w:rPr>
                <w:rFonts w:ascii="Times New Roman" w:eastAsia="Times New Roman" w:hAnsi="Times New Roman"/>
                <w:lang w:eastAsia="ru-RU"/>
              </w:rPr>
              <w:t xml:space="preserve">тая по плану, </w:t>
            </w:r>
            <w:r w:rsidRPr="00B67936">
              <w:rPr>
                <w:rFonts w:ascii="Times New Roman" w:eastAsia="Times New Roman" w:hAnsi="Times New Roman"/>
                <w:lang w:eastAsia="ru-RU"/>
              </w:rPr>
              <w:t>с</w:t>
            </w:r>
            <w:r w:rsidR="004B4849" w:rsidRPr="00B67936">
              <w:rPr>
                <w:rFonts w:ascii="Times New Roman" w:eastAsia="Times New Roman" w:hAnsi="Times New Roman"/>
                <w:lang w:eastAsia="ru-RU"/>
              </w:rPr>
              <w:t xml:space="preserve">верять свои действия с целью и, </w:t>
            </w:r>
            <w:r w:rsidRPr="00B67936">
              <w:rPr>
                <w:rFonts w:ascii="Times New Roman" w:eastAsia="Times New Roman" w:hAnsi="Times New Roman"/>
                <w:lang w:eastAsia="ru-RU"/>
              </w:rPr>
              <w:t>при необходимости, исправлять ошибки самостоятельно</w:t>
            </w:r>
          </w:p>
        </w:tc>
        <w:tc>
          <w:tcPr>
            <w:tcW w:w="3261" w:type="dxa"/>
          </w:tcPr>
          <w:p w14:paraId="30C9617E" w14:textId="77777777" w:rsidR="00EB5B8F" w:rsidRPr="00B67936" w:rsidRDefault="004B4849"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 xml:space="preserve">В диалоге с учителем </w:t>
            </w:r>
            <w:r w:rsidR="00EB5B8F" w:rsidRPr="00B67936">
              <w:rPr>
                <w:rFonts w:ascii="Times New Roman" w:eastAsia="Times New Roman" w:hAnsi="Times New Roman"/>
                <w:lang w:eastAsia="ru-RU"/>
              </w:rPr>
              <w:t>совершенствовать</w:t>
            </w:r>
            <w:r w:rsidR="008F2057">
              <w:rPr>
                <w:rFonts w:ascii="Times New Roman" w:eastAsia="Times New Roman" w:hAnsi="Times New Roman"/>
                <w:lang w:eastAsia="ru-RU"/>
              </w:rPr>
              <w:t xml:space="preserve"> </w:t>
            </w:r>
            <w:r w:rsidR="00EB5B8F" w:rsidRPr="00B67936">
              <w:rPr>
                <w:rFonts w:ascii="Times New Roman" w:eastAsia="Times New Roman" w:hAnsi="Times New Roman"/>
                <w:lang w:eastAsia="ru-RU"/>
              </w:rPr>
              <w:t>самостоятельно выработанные критерии оценки.</w:t>
            </w:r>
          </w:p>
          <w:p w14:paraId="38ADF7B7" w14:textId="77777777" w:rsidR="00EB5B8F" w:rsidRPr="00B67936" w:rsidRDefault="00EB5B8F" w:rsidP="004B4849">
            <w:pPr>
              <w:autoSpaceDE w:val="0"/>
              <w:autoSpaceDN w:val="0"/>
              <w:adjustRightInd w:val="0"/>
              <w:rPr>
                <w:rFonts w:ascii="Times New Roman" w:eastAsia="Times New Roman" w:hAnsi="Times New Roman"/>
                <w:lang w:eastAsia="ru-RU"/>
              </w:rPr>
            </w:pPr>
          </w:p>
        </w:tc>
      </w:tr>
      <w:tr w:rsidR="0093586F" w:rsidRPr="00B67936" w14:paraId="40548E5B" w14:textId="77777777" w:rsidTr="0093586F">
        <w:tc>
          <w:tcPr>
            <w:tcW w:w="1549" w:type="dxa"/>
          </w:tcPr>
          <w:p w14:paraId="29CEB275"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7–9 классы – необходимый уровень</w:t>
            </w:r>
          </w:p>
          <w:p w14:paraId="79A0FC3B"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(для 5–6 классов – повышенный уровень)</w:t>
            </w:r>
          </w:p>
          <w:p w14:paraId="2FF95972" w14:textId="77777777" w:rsidR="00EB5B8F" w:rsidRPr="00B67936" w:rsidRDefault="00EB5B8F" w:rsidP="004B4849">
            <w:pPr>
              <w:autoSpaceDE w:val="0"/>
              <w:autoSpaceDN w:val="0"/>
              <w:adjustRightInd w:val="0"/>
              <w:rPr>
                <w:rFonts w:ascii="Times New Roman" w:eastAsia="Times New Roman" w:hAnsi="Times New Roman"/>
                <w:lang w:eastAsia="ru-RU"/>
              </w:rPr>
            </w:pPr>
          </w:p>
        </w:tc>
        <w:tc>
          <w:tcPr>
            <w:tcW w:w="3946" w:type="dxa"/>
          </w:tcPr>
          <w:p w14:paraId="0BE9478E"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Подбирать к каждой</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проблеме (задаче)</w:t>
            </w:r>
            <w:r w:rsidR="00A65EAB">
              <w:rPr>
                <w:rFonts w:ascii="Times New Roman" w:eastAsia="Times New Roman" w:hAnsi="Times New Roman"/>
                <w:lang w:eastAsia="ru-RU"/>
              </w:rPr>
              <w:t>адекватную ей теоре</w:t>
            </w:r>
            <w:r w:rsidRPr="00B67936">
              <w:rPr>
                <w:rFonts w:ascii="Times New Roman" w:eastAsia="Times New Roman" w:hAnsi="Times New Roman"/>
                <w:lang w:eastAsia="ru-RU"/>
              </w:rPr>
              <w:t>тическую модель.</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Работая по предложенному и самостоятельно составленному</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плану, использовать</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наряду с основными и</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дополнительные сред</w:t>
            </w:r>
            <w:r w:rsidR="0093586F" w:rsidRPr="00B67936">
              <w:rPr>
                <w:rFonts w:ascii="Times New Roman" w:eastAsia="Times New Roman" w:hAnsi="Times New Roman"/>
                <w:lang w:eastAsia="ru-RU"/>
              </w:rPr>
              <w:t xml:space="preserve">ства </w:t>
            </w:r>
            <w:r w:rsidRPr="00B67936">
              <w:rPr>
                <w:rFonts w:ascii="Times New Roman" w:eastAsia="Times New Roman" w:hAnsi="Times New Roman"/>
                <w:lang w:eastAsia="ru-RU"/>
              </w:rPr>
              <w:t>(справочная литература, сложные приборы, компьютер).</w:t>
            </w:r>
          </w:p>
          <w:p w14:paraId="0F6ABD99" w14:textId="77777777" w:rsidR="00EB5B8F" w:rsidRPr="00B67936" w:rsidRDefault="00EB5B8F" w:rsidP="004B4849">
            <w:pPr>
              <w:autoSpaceDE w:val="0"/>
              <w:autoSpaceDN w:val="0"/>
              <w:adjustRightInd w:val="0"/>
              <w:rPr>
                <w:rFonts w:ascii="Times New Roman" w:eastAsia="Times New Roman" w:hAnsi="Times New Roman"/>
                <w:lang w:eastAsia="ru-RU"/>
              </w:rPr>
            </w:pPr>
          </w:p>
        </w:tc>
        <w:tc>
          <w:tcPr>
            <w:tcW w:w="1984" w:type="dxa"/>
          </w:tcPr>
          <w:p w14:paraId="0CF8541A" w14:textId="77777777" w:rsidR="00EB5B8F" w:rsidRPr="00B67936" w:rsidRDefault="00EB5B8F" w:rsidP="004B4849">
            <w:pPr>
              <w:autoSpaceDE w:val="0"/>
              <w:autoSpaceDN w:val="0"/>
              <w:adjustRightInd w:val="0"/>
              <w:rPr>
                <w:rFonts w:ascii="Times New Roman" w:eastAsia="Times New Roman" w:hAnsi="Times New Roman"/>
                <w:lang w:eastAsia="ru-RU"/>
              </w:rPr>
            </w:pPr>
          </w:p>
        </w:tc>
        <w:tc>
          <w:tcPr>
            <w:tcW w:w="3261" w:type="dxa"/>
          </w:tcPr>
          <w:p w14:paraId="2DBF21CB"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Свободно пользоваться выработанными</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критериями оценки и самооценки, исходя из цели и имеющихся критериев, различая</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результат и способы</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действий.</w:t>
            </w:r>
          </w:p>
          <w:p w14:paraId="18803301"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В ходе представления</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проекта давать оценку его результатам.</w:t>
            </w:r>
          </w:p>
          <w:p w14:paraId="09316111"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Самостоятельно осознавать причины своего успеха или неуспеха и находить способы выхода из ситуации неуспеха.</w:t>
            </w:r>
          </w:p>
          <w:p w14:paraId="46658964"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Давать оценку своим</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93586F" w:rsidRPr="00B67936" w14:paraId="2712230A" w14:textId="77777777" w:rsidTr="0093586F">
        <w:tc>
          <w:tcPr>
            <w:tcW w:w="1549" w:type="dxa"/>
          </w:tcPr>
          <w:p w14:paraId="06E60869"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Повышенный уровень 7–9 классов</w:t>
            </w:r>
          </w:p>
          <w:p w14:paraId="41DD6555" w14:textId="77777777" w:rsidR="00EB5B8F" w:rsidRPr="00B67936" w:rsidRDefault="00EB5B8F" w:rsidP="004B4849">
            <w:pPr>
              <w:autoSpaceDE w:val="0"/>
              <w:autoSpaceDN w:val="0"/>
              <w:adjustRightInd w:val="0"/>
              <w:rPr>
                <w:rFonts w:ascii="Times New Roman" w:eastAsia="Times New Roman" w:hAnsi="Times New Roman"/>
                <w:lang w:eastAsia="ru-RU"/>
              </w:rPr>
            </w:pPr>
          </w:p>
        </w:tc>
        <w:tc>
          <w:tcPr>
            <w:tcW w:w="3946" w:type="dxa"/>
          </w:tcPr>
          <w:p w14:paraId="658548C4"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Самостоятельно обнаруживать и формулировать проблему в</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классной и индивидуальной учебной деятельности.</w:t>
            </w:r>
          </w:p>
          <w:p w14:paraId="45456DB4"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Планировать свою индивидуальную образовательную траекторию</w:t>
            </w:r>
          </w:p>
        </w:tc>
        <w:tc>
          <w:tcPr>
            <w:tcW w:w="1984" w:type="dxa"/>
          </w:tcPr>
          <w:p w14:paraId="138E7ED1"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Работать по самостоятельно составленному плану, сверяясь с ним и цель</w:t>
            </w:r>
            <w:r w:rsidR="0093586F" w:rsidRPr="00B67936">
              <w:rPr>
                <w:rFonts w:ascii="Times New Roman" w:eastAsia="Times New Roman" w:hAnsi="Times New Roman"/>
                <w:lang w:eastAsia="ru-RU"/>
              </w:rPr>
              <w:t xml:space="preserve">ю </w:t>
            </w:r>
            <w:r w:rsidRPr="00B67936">
              <w:rPr>
                <w:rFonts w:ascii="Times New Roman" w:eastAsia="Times New Roman" w:hAnsi="Times New Roman"/>
                <w:lang w:eastAsia="ru-RU"/>
              </w:rPr>
              <w:t>деятельности, исправляя ошибки,</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используя самостоятельно подобранные средства (в том</w:t>
            </w:r>
            <w:r w:rsidR="008F2057">
              <w:rPr>
                <w:rFonts w:ascii="Times New Roman" w:eastAsia="Times New Roman" w:hAnsi="Times New Roman"/>
                <w:lang w:eastAsia="ru-RU"/>
              </w:rPr>
              <w:t xml:space="preserve"> </w:t>
            </w:r>
            <w:r w:rsidR="00A65EAB">
              <w:rPr>
                <w:rFonts w:ascii="Times New Roman" w:eastAsia="Times New Roman" w:hAnsi="Times New Roman"/>
                <w:lang w:eastAsia="ru-RU"/>
              </w:rPr>
              <w:t>числе и Интернет)</w:t>
            </w:r>
          </w:p>
        </w:tc>
        <w:tc>
          <w:tcPr>
            <w:tcW w:w="3261" w:type="dxa"/>
          </w:tcPr>
          <w:p w14:paraId="5CA3C508" w14:textId="77777777" w:rsidR="00EB5B8F" w:rsidRPr="00B67936" w:rsidRDefault="00EB5B8F" w:rsidP="004B4849">
            <w:pPr>
              <w:autoSpaceDE w:val="0"/>
              <w:autoSpaceDN w:val="0"/>
              <w:adjustRightInd w:val="0"/>
              <w:rPr>
                <w:rFonts w:ascii="Times New Roman" w:eastAsia="Times New Roman" w:hAnsi="Times New Roman"/>
                <w:lang w:eastAsia="ru-RU"/>
              </w:rPr>
            </w:pPr>
            <w:r w:rsidRPr="00B67936">
              <w:rPr>
                <w:rFonts w:ascii="Times New Roman" w:eastAsia="Times New Roman" w:hAnsi="Times New Roman"/>
                <w:lang w:eastAsia="ru-RU"/>
              </w:rPr>
              <w:t>Уметь оценить ст</w:t>
            </w:r>
            <w:r w:rsidR="0093586F" w:rsidRPr="00B67936">
              <w:rPr>
                <w:rFonts w:ascii="Times New Roman" w:eastAsia="Times New Roman" w:hAnsi="Times New Roman"/>
                <w:lang w:eastAsia="ru-RU"/>
              </w:rPr>
              <w:t>е</w:t>
            </w:r>
            <w:r w:rsidRPr="00B67936">
              <w:rPr>
                <w:rFonts w:ascii="Times New Roman" w:eastAsia="Times New Roman" w:hAnsi="Times New Roman"/>
                <w:lang w:eastAsia="ru-RU"/>
              </w:rPr>
              <w:t>пень успешности</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своей индивидуаль</w:t>
            </w:r>
            <w:r w:rsidR="0093586F" w:rsidRPr="00B67936">
              <w:rPr>
                <w:rFonts w:ascii="Times New Roman" w:eastAsia="Times New Roman" w:hAnsi="Times New Roman"/>
                <w:lang w:eastAsia="ru-RU"/>
              </w:rPr>
              <w:t xml:space="preserve">ной </w:t>
            </w:r>
            <w:r w:rsidRPr="00B67936">
              <w:rPr>
                <w:rFonts w:ascii="Times New Roman" w:eastAsia="Times New Roman" w:hAnsi="Times New Roman"/>
                <w:lang w:eastAsia="ru-RU"/>
              </w:rPr>
              <w:t>образовательной</w:t>
            </w:r>
            <w:r w:rsidR="008F2057">
              <w:rPr>
                <w:rFonts w:ascii="Times New Roman" w:eastAsia="Times New Roman" w:hAnsi="Times New Roman"/>
                <w:lang w:eastAsia="ru-RU"/>
              </w:rPr>
              <w:t xml:space="preserve"> </w:t>
            </w:r>
            <w:r w:rsidRPr="00B67936">
              <w:rPr>
                <w:rFonts w:ascii="Times New Roman" w:eastAsia="Times New Roman" w:hAnsi="Times New Roman"/>
                <w:lang w:eastAsia="ru-RU"/>
              </w:rPr>
              <w:t>деятельности.</w:t>
            </w:r>
          </w:p>
          <w:p w14:paraId="11CAAB16" w14:textId="77777777" w:rsidR="00EB5B8F" w:rsidRPr="00B67936" w:rsidRDefault="00EB5B8F" w:rsidP="004B4849">
            <w:pPr>
              <w:autoSpaceDE w:val="0"/>
              <w:autoSpaceDN w:val="0"/>
              <w:adjustRightInd w:val="0"/>
              <w:rPr>
                <w:rFonts w:ascii="Times New Roman" w:eastAsia="Times New Roman" w:hAnsi="Times New Roman"/>
                <w:lang w:eastAsia="ru-RU"/>
              </w:rPr>
            </w:pPr>
          </w:p>
        </w:tc>
      </w:tr>
    </w:tbl>
    <w:p w14:paraId="7DD70B60" w14:textId="77777777" w:rsidR="00EC29F6" w:rsidRDefault="00EC29F6" w:rsidP="00493729">
      <w:pPr>
        <w:autoSpaceDE w:val="0"/>
        <w:autoSpaceDN w:val="0"/>
        <w:adjustRightInd w:val="0"/>
        <w:spacing w:line="360" w:lineRule="auto"/>
        <w:rPr>
          <w:rFonts w:ascii="Times New Roman" w:eastAsia="Times New Roman" w:hAnsi="Times New Roman"/>
          <w:iCs/>
          <w:lang w:eastAsia="ru-RU"/>
        </w:rPr>
      </w:pPr>
    </w:p>
    <w:p w14:paraId="3DDC4C6C" w14:textId="77777777" w:rsidR="00EC29F6" w:rsidRDefault="00EC29F6" w:rsidP="00493729">
      <w:pPr>
        <w:autoSpaceDE w:val="0"/>
        <w:autoSpaceDN w:val="0"/>
        <w:adjustRightInd w:val="0"/>
        <w:spacing w:line="360" w:lineRule="auto"/>
        <w:rPr>
          <w:rFonts w:ascii="Times New Roman" w:eastAsia="Times New Roman" w:hAnsi="Times New Roman"/>
          <w:iCs/>
          <w:lang w:eastAsia="ru-RU"/>
        </w:rPr>
      </w:pPr>
    </w:p>
    <w:p w14:paraId="476CB076" w14:textId="77777777" w:rsidR="00EC29F6" w:rsidRDefault="00EC29F6" w:rsidP="00493729">
      <w:pPr>
        <w:autoSpaceDE w:val="0"/>
        <w:autoSpaceDN w:val="0"/>
        <w:adjustRightInd w:val="0"/>
        <w:spacing w:line="360" w:lineRule="auto"/>
        <w:rPr>
          <w:rFonts w:ascii="Times New Roman" w:eastAsia="Times New Roman" w:hAnsi="Times New Roman"/>
          <w:iCs/>
          <w:lang w:eastAsia="ru-RU"/>
        </w:rPr>
      </w:pPr>
    </w:p>
    <w:p w14:paraId="2FBA87EB" w14:textId="77777777" w:rsidR="00EC29F6" w:rsidRPr="00B67936" w:rsidRDefault="00EC29F6" w:rsidP="00493729">
      <w:pPr>
        <w:autoSpaceDE w:val="0"/>
        <w:autoSpaceDN w:val="0"/>
        <w:adjustRightInd w:val="0"/>
        <w:spacing w:line="360" w:lineRule="auto"/>
        <w:rPr>
          <w:rFonts w:ascii="Times New Roman" w:eastAsia="Times New Roman" w:hAnsi="Times New Roman"/>
          <w:lang w:eastAsia="ru-RU"/>
        </w:rPr>
      </w:pPr>
    </w:p>
    <w:tbl>
      <w:tblPr>
        <w:tblStyle w:val="af8"/>
        <w:tblW w:w="11023" w:type="dxa"/>
        <w:tblLayout w:type="fixed"/>
        <w:tblLook w:val="04A0" w:firstRow="1" w:lastRow="0" w:firstColumn="1" w:lastColumn="0" w:noHBand="0" w:noVBand="1"/>
      </w:tblPr>
      <w:tblGrid>
        <w:gridCol w:w="597"/>
        <w:gridCol w:w="2063"/>
        <w:gridCol w:w="2693"/>
        <w:gridCol w:w="2835"/>
        <w:gridCol w:w="2835"/>
      </w:tblGrid>
      <w:tr w:rsidR="00D038EC" w:rsidRPr="00B67936" w14:paraId="043BEBCC" w14:textId="77777777" w:rsidTr="00EA3990">
        <w:tc>
          <w:tcPr>
            <w:tcW w:w="11023" w:type="dxa"/>
            <w:gridSpan w:val="5"/>
          </w:tcPr>
          <w:p w14:paraId="21FD0F2D" w14:textId="77777777" w:rsidR="00D038EC" w:rsidRPr="009A3C08" w:rsidRDefault="00D038EC" w:rsidP="00D038EC">
            <w:pPr>
              <w:autoSpaceDE w:val="0"/>
              <w:autoSpaceDN w:val="0"/>
              <w:adjustRightInd w:val="0"/>
              <w:jc w:val="center"/>
              <w:rPr>
                <w:rFonts w:ascii="Times New Roman" w:eastAsia="Times New Roman" w:hAnsi="Times New Roman"/>
                <w:iCs/>
                <w:lang w:eastAsia="ru-RU"/>
              </w:rPr>
            </w:pPr>
            <w:r w:rsidRPr="009A3C08">
              <w:rPr>
                <w:rFonts w:ascii="Times New Roman" w:eastAsia="Times New Roman" w:hAnsi="Times New Roman"/>
                <w:lang w:eastAsia="ru-RU"/>
              </w:rPr>
              <w:t>Типовые задания, направленные на формирование универсальных учебных действий</w:t>
            </w:r>
          </w:p>
        </w:tc>
      </w:tr>
      <w:tr w:rsidR="002D5336" w:rsidRPr="00B67936" w14:paraId="7BC09F36" w14:textId="77777777" w:rsidTr="00634869">
        <w:trPr>
          <w:trHeight w:val="487"/>
        </w:trPr>
        <w:tc>
          <w:tcPr>
            <w:tcW w:w="597" w:type="dxa"/>
          </w:tcPr>
          <w:p w14:paraId="09D1984D" w14:textId="77777777" w:rsidR="00493729" w:rsidRPr="009A3C08" w:rsidRDefault="00493729" w:rsidP="00084F94">
            <w:pPr>
              <w:autoSpaceDE w:val="0"/>
              <w:autoSpaceDN w:val="0"/>
              <w:adjustRightInd w:val="0"/>
              <w:rPr>
                <w:rFonts w:ascii="Times New Roman" w:eastAsia="Times New Roman" w:hAnsi="Times New Roman"/>
                <w:iCs/>
                <w:lang w:eastAsia="ru-RU"/>
              </w:rPr>
            </w:pPr>
          </w:p>
        </w:tc>
        <w:tc>
          <w:tcPr>
            <w:tcW w:w="2063" w:type="dxa"/>
          </w:tcPr>
          <w:p w14:paraId="48CC7560" w14:textId="77777777" w:rsidR="00493729" w:rsidRPr="009A3C08" w:rsidRDefault="00493729"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Личностные УУД</w:t>
            </w:r>
          </w:p>
        </w:tc>
        <w:tc>
          <w:tcPr>
            <w:tcW w:w="2693" w:type="dxa"/>
          </w:tcPr>
          <w:p w14:paraId="66BFAE94" w14:textId="77777777" w:rsidR="00493729" w:rsidRPr="009A3C08" w:rsidRDefault="00493729"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Познавательные УУД</w:t>
            </w:r>
          </w:p>
        </w:tc>
        <w:tc>
          <w:tcPr>
            <w:tcW w:w="2835" w:type="dxa"/>
          </w:tcPr>
          <w:p w14:paraId="62994146" w14:textId="77777777" w:rsidR="00493729" w:rsidRPr="009A3C08" w:rsidRDefault="00493729"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Регулятивные УУД</w:t>
            </w:r>
          </w:p>
        </w:tc>
        <w:tc>
          <w:tcPr>
            <w:tcW w:w="2835" w:type="dxa"/>
          </w:tcPr>
          <w:p w14:paraId="2C6A0EA5" w14:textId="77777777" w:rsidR="00493729" w:rsidRPr="009A3C08" w:rsidRDefault="00493729"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Коммуникативные УУД</w:t>
            </w:r>
          </w:p>
        </w:tc>
      </w:tr>
      <w:tr w:rsidR="002D5336" w:rsidRPr="00B67936" w14:paraId="3C58AA4B" w14:textId="77777777" w:rsidTr="00634869">
        <w:trPr>
          <w:cantSplit/>
          <w:trHeight w:val="1134"/>
        </w:trPr>
        <w:tc>
          <w:tcPr>
            <w:tcW w:w="597" w:type="dxa"/>
            <w:textDirection w:val="btLr"/>
          </w:tcPr>
          <w:p w14:paraId="27A8E191" w14:textId="77777777" w:rsidR="00493729"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РУССКИЙ ЯЗЫК</w:t>
            </w:r>
          </w:p>
        </w:tc>
        <w:tc>
          <w:tcPr>
            <w:tcW w:w="2063" w:type="dxa"/>
          </w:tcPr>
          <w:p w14:paraId="14E23066" w14:textId="77777777" w:rsidR="00493729"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Система речевых упражнений (свободные диктанты, обучающие изложения и сочинения, их анализ и редактирование)</w:t>
            </w:r>
          </w:p>
        </w:tc>
        <w:tc>
          <w:tcPr>
            <w:tcW w:w="2693" w:type="dxa"/>
          </w:tcPr>
          <w:p w14:paraId="44677FC9" w14:textId="77777777" w:rsidR="00C861F6" w:rsidRPr="009A3C08" w:rsidRDefault="00C861F6" w:rsidP="00C861F6">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задания на извлечение, преобразование и использование текстовой информации;</w:t>
            </w:r>
          </w:p>
          <w:p w14:paraId="519E2DD7" w14:textId="77777777" w:rsidR="00C861F6" w:rsidRPr="009A3C08" w:rsidRDefault="00C861F6" w:rsidP="00C861F6">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работу с правилами, определениями и т.п., составленными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w:t>
            </w:r>
          </w:p>
          <w:p w14:paraId="3C51798E" w14:textId="77777777" w:rsidR="00C861F6" w:rsidRPr="009A3C08" w:rsidRDefault="00C861F6" w:rsidP="00C861F6">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приёмы работы с правилами и определениями как учебно-научными текстами;</w:t>
            </w:r>
          </w:p>
          <w:p w14:paraId="1CB11E5F" w14:textId="77777777" w:rsidR="00493729"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систему</w:t>
            </w:r>
            <w:r w:rsidR="00EC29F6">
              <w:rPr>
                <w:rFonts w:ascii="Times New Roman" w:eastAsia="Times New Roman" w:hAnsi="Times New Roman"/>
                <w:iCs/>
                <w:lang w:eastAsia="ru-RU"/>
              </w:rPr>
              <w:t xml:space="preserve"> работы с различными словарями</w:t>
            </w:r>
          </w:p>
        </w:tc>
        <w:tc>
          <w:tcPr>
            <w:tcW w:w="2835" w:type="dxa"/>
          </w:tcPr>
          <w:p w14:paraId="51E6D78F" w14:textId="77777777" w:rsidR="00493729"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расскажи, что ты знаешь об …  по плану;</w:t>
            </w:r>
          </w:p>
          <w:p w14:paraId="1FE879DE" w14:textId="77777777" w:rsidR="00C861F6"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составь самостоятельно инструкцию к…;</w:t>
            </w:r>
          </w:p>
          <w:p w14:paraId="34980939" w14:textId="77777777" w:rsidR="00C861F6"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сравни тексты;</w:t>
            </w:r>
          </w:p>
          <w:p w14:paraId="47A6A5CD" w14:textId="77777777" w:rsidR="00C861F6"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как отличить одну часть речи от другой;</w:t>
            </w:r>
          </w:p>
          <w:p w14:paraId="5F3377FF" w14:textId="77777777" w:rsidR="00C861F6" w:rsidRPr="009A3C08" w:rsidRDefault="00C861F6" w:rsidP="00084F94">
            <w:pPr>
              <w:autoSpaceDE w:val="0"/>
              <w:autoSpaceDN w:val="0"/>
              <w:adjustRightInd w:val="0"/>
              <w:rPr>
                <w:rFonts w:ascii="Times New Roman" w:eastAsia="Times New Roman" w:hAnsi="Times New Roman"/>
                <w:iCs/>
                <w:lang w:eastAsia="ru-RU"/>
              </w:rPr>
            </w:pPr>
          </w:p>
        </w:tc>
        <w:tc>
          <w:tcPr>
            <w:tcW w:w="2835" w:type="dxa"/>
          </w:tcPr>
          <w:p w14:paraId="548F5943" w14:textId="77777777" w:rsidR="00493729"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подготовка связного устного или письменного  высказывания по плану;</w:t>
            </w:r>
          </w:p>
          <w:p w14:paraId="1A604133" w14:textId="77777777" w:rsidR="00C861F6" w:rsidRPr="009A3C08" w:rsidRDefault="00C861F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закончи (продолжи)высказывание;</w:t>
            </w:r>
            <w:r w:rsidR="003637C1" w:rsidRPr="009A3C08">
              <w:rPr>
                <w:rFonts w:ascii="Times New Roman" w:eastAsia="Times New Roman" w:hAnsi="Times New Roman"/>
                <w:iCs/>
                <w:lang w:eastAsia="ru-RU"/>
              </w:rPr>
              <w:t xml:space="preserve"> и т.п.</w:t>
            </w:r>
          </w:p>
          <w:p w14:paraId="79B1FD8B" w14:textId="77777777" w:rsidR="00C861F6" w:rsidRPr="009A3C08" w:rsidRDefault="003637C1"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Система работы по развитию речи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r w:rsidR="002D5336" w:rsidRPr="00B67936" w14:paraId="569F96B8" w14:textId="77777777" w:rsidTr="00634869">
        <w:trPr>
          <w:cantSplit/>
          <w:trHeight w:val="1134"/>
        </w:trPr>
        <w:tc>
          <w:tcPr>
            <w:tcW w:w="597" w:type="dxa"/>
            <w:textDirection w:val="btLr"/>
          </w:tcPr>
          <w:p w14:paraId="3089CF32" w14:textId="77777777" w:rsidR="00493729"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ЛИТЕРАТУРА</w:t>
            </w:r>
          </w:p>
        </w:tc>
        <w:tc>
          <w:tcPr>
            <w:tcW w:w="2063" w:type="dxa"/>
          </w:tcPr>
          <w:p w14:paraId="31DE83BC" w14:textId="77777777" w:rsidR="00493729"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xml:space="preserve">задания на интерпретацию теста, </w:t>
            </w:r>
            <w:r w:rsidR="003160C6" w:rsidRPr="009A3C08">
              <w:rPr>
                <w:rFonts w:ascii="Times New Roman" w:eastAsia="Times New Roman" w:hAnsi="Times New Roman"/>
                <w:iCs/>
                <w:lang w:eastAsia="ru-RU"/>
              </w:rPr>
              <w:t xml:space="preserve">позиции автора; </w:t>
            </w:r>
            <w:r w:rsidRPr="009A3C08">
              <w:rPr>
                <w:rFonts w:ascii="Times New Roman" w:eastAsia="Times New Roman" w:hAnsi="Times New Roman"/>
                <w:iCs/>
                <w:lang w:eastAsia="ru-RU"/>
              </w:rPr>
              <w:t>аргументированное высказывания своего отношения к прочитанному</w:t>
            </w:r>
          </w:p>
        </w:tc>
        <w:tc>
          <w:tcPr>
            <w:tcW w:w="2693" w:type="dxa"/>
          </w:tcPr>
          <w:p w14:paraId="4070A394" w14:textId="77777777" w:rsidR="00493729" w:rsidRPr="009A3C08" w:rsidRDefault="003160C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просмотровое и ознакомительное чтение; продуктивное, аналитическое чтение; рефлексивное чтение для выполнения творческих заданий (сочинений, ответов на вопросы и т.п.)</w:t>
            </w:r>
          </w:p>
        </w:tc>
        <w:tc>
          <w:tcPr>
            <w:tcW w:w="2835" w:type="dxa"/>
          </w:tcPr>
          <w:p w14:paraId="3C404E44" w14:textId="77777777" w:rsidR="00493729" w:rsidRPr="009A3C08" w:rsidRDefault="003160C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составление плана ответа, устного или письменного сообщения</w:t>
            </w:r>
          </w:p>
        </w:tc>
        <w:tc>
          <w:tcPr>
            <w:tcW w:w="2835" w:type="dxa"/>
          </w:tcPr>
          <w:p w14:paraId="0A0756F4" w14:textId="77777777" w:rsidR="00493729" w:rsidRPr="009A3C08" w:rsidRDefault="003160C6"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xml:space="preserve">инсценирование отрывков произведений; словесное рисование; творческий пересказ, сочинение, эссе, различные формы дискуссионного диалога </w:t>
            </w:r>
          </w:p>
        </w:tc>
      </w:tr>
      <w:tr w:rsidR="002D5336" w:rsidRPr="00B67936" w14:paraId="102C33F0" w14:textId="77777777" w:rsidTr="00634869">
        <w:trPr>
          <w:cantSplit/>
          <w:trHeight w:val="1134"/>
        </w:trPr>
        <w:tc>
          <w:tcPr>
            <w:tcW w:w="597" w:type="dxa"/>
            <w:textDirection w:val="btLr"/>
          </w:tcPr>
          <w:p w14:paraId="43660701" w14:textId="77777777" w:rsidR="00493729"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АНГЛИЙСКИЙ ЯЗЫК</w:t>
            </w:r>
          </w:p>
        </w:tc>
        <w:tc>
          <w:tcPr>
            <w:tcW w:w="2063" w:type="dxa"/>
          </w:tcPr>
          <w:p w14:paraId="3C279C5D" w14:textId="77777777" w:rsidR="00493729" w:rsidRPr="009A3C08" w:rsidRDefault="00A264F5" w:rsidP="00A264F5">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xml:space="preserve"> Речевые  упражнения на основе текстов толерантного и межкультурного характера </w:t>
            </w:r>
          </w:p>
        </w:tc>
        <w:tc>
          <w:tcPr>
            <w:tcW w:w="2693" w:type="dxa"/>
          </w:tcPr>
          <w:p w14:paraId="56A65DF2" w14:textId="77777777" w:rsidR="00493729" w:rsidRPr="009A3C08" w:rsidRDefault="00A264F5"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извлечение необходимой информации из прочитанного (услышанного) аутентичного текста;</w:t>
            </w:r>
          </w:p>
          <w:p w14:paraId="476EF5AA" w14:textId="77777777" w:rsidR="00A264F5" w:rsidRPr="009A3C08" w:rsidRDefault="00A264F5"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преобразование модели утвердительного предложения в вопросительное</w:t>
            </w:r>
          </w:p>
          <w:p w14:paraId="06D3520E" w14:textId="77777777" w:rsidR="00A264F5" w:rsidRPr="009A3C08" w:rsidRDefault="00A264F5"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составление таблиц, схем-моделей</w:t>
            </w:r>
          </w:p>
          <w:p w14:paraId="73FF87A6" w14:textId="77777777" w:rsidR="00A264F5" w:rsidRPr="009A3C08" w:rsidRDefault="00A264F5"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самостоятельное достраивание выражения/предложения/диалога/текста с восполнением недостающих компонентов</w:t>
            </w:r>
          </w:p>
        </w:tc>
        <w:tc>
          <w:tcPr>
            <w:tcW w:w="2835" w:type="dxa"/>
          </w:tcPr>
          <w:p w14:paraId="2D03DDB9" w14:textId="77777777" w:rsidR="00493729" w:rsidRPr="009A3C08" w:rsidRDefault="00A264F5"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составление плана как последовательности речевых действий при подготовке устного монологического или диалогического высказывания</w:t>
            </w:r>
          </w:p>
        </w:tc>
        <w:tc>
          <w:tcPr>
            <w:tcW w:w="2835" w:type="dxa"/>
          </w:tcPr>
          <w:p w14:paraId="085DC3C6" w14:textId="77777777" w:rsidR="00493729" w:rsidRPr="009A3C08" w:rsidRDefault="00A264F5" w:rsidP="00A264F5">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групповые задания, задания для работы в парах постоянного и сменного состава</w:t>
            </w:r>
          </w:p>
        </w:tc>
      </w:tr>
      <w:tr w:rsidR="002D5336" w:rsidRPr="00B67936" w14:paraId="5DE24541" w14:textId="77777777" w:rsidTr="00634869">
        <w:trPr>
          <w:cantSplit/>
          <w:trHeight w:val="1134"/>
        </w:trPr>
        <w:tc>
          <w:tcPr>
            <w:tcW w:w="597" w:type="dxa"/>
            <w:textDirection w:val="btLr"/>
          </w:tcPr>
          <w:p w14:paraId="0AD129B9" w14:textId="77777777" w:rsidR="00493729"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МАТЕМАТИКА</w:t>
            </w:r>
          </w:p>
        </w:tc>
        <w:tc>
          <w:tcPr>
            <w:tcW w:w="2063" w:type="dxa"/>
          </w:tcPr>
          <w:p w14:paraId="153A6624" w14:textId="77777777" w:rsidR="00493729" w:rsidRPr="009A3C08" w:rsidRDefault="003637C1"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сопровождаемые инструкцией «Объясни…», «Обоснуй свое мнение…», задачи на доказательства, текстовые задачи</w:t>
            </w:r>
          </w:p>
        </w:tc>
        <w:tc>
          <w:tcPr>
            <w:tcW w:w="2693" w:type="dxa"/>
          </w:tcPr>
          <w:p w14:paraId="7C6D34F0" w14:textId="77777777" w:rsidR="00493729" w:rsidRPr="009A3C08" w:rsidRDefault="002E43BD"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п</w:t>
            </w:r>
            <w:r w:rsidR="00D000E4" w:rsidRPr="009A3C08">
              <w:rPr>
                <w:rFonts w:ascii="Times New Roman" w:eastAsia="Times New Roman" w:hAnsi="Times New Roman"/>
                <w:iCs/>
                <w:lang w:eastAsia="ru-RU"/>
              </w:rPr>
              <w:t>родуктивные задания на анализ, синтез, классификацию, сравнение, аналогию, задания  с моделями, занимательные и нестандартные задачи.</w:t>
            </w:r>
          </w:p>
        </w:tc>
        <w:tc>
          <w:tcPr>
            <w:tcW w:w="2835" w:type="dxa"/>
          </w:tcPr>
          <w:p w14:paraId="0494CE6E" w14:textId="77777777" w:rsidR="00493729" w:rsidRPr="009A3C08" w:rsidRDefault="002E43BD"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т</w:t>
            </w:r>
            <w:r w:rsidR="003637C1" w:rsidRPr="009A3C08">
              <w:rPr>
                <w:rFonts w:ascii="Times New Roman" w:eastAsia="Times New Roman" w:hAnsi="Times New Roman"/>
                <w:iCs/>
                <w:lang w:eastAsia="ru-RU"/>
              </w:rPr>
              <w:t>екстовые задачи, требующие построения и использования алгоритма, проблемные вопросы и задачи, а также теоремы и доказательства, требующие проверить правильность собст</w:t>
            </w:r>
            <w:r w:rsidR="00D000E4" w:rsidRPr="009A3C08">
              <w:rPr>
                <w:rFonts w:ascii="Times New Roman" w:eastAsia="Times New Roman" w:hAnsi="Times New Roman"/>
                <w:iCs/>
                <w:lang w:eastAsia="ru-RU"/>
              </w:rPr>
              <w:t>венных умозаключений.</w:t>
            </w:r>
          </w:p>
        </w:tc>
        <w:tc>
          <w:tcPr>
            <w:tcW w:w="2835" w:type="dxa"/>
          </w:tcPr>
          <w:p w14:paraId="5BC01386" w14:textId="77777777" w:rsidR="00493729" w:rsidRPr="009A3C08" w:rsidRDefault="002E43BD"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w:t>
            </w:r>
            <w:r w:rsidR="00D000E4" w:rsidRPr="009A3C08">
              <w:rPr>
                <w:rFonts w:ascii="Times New Roman" w:eastAsia="Times New Roman" w:hAnsi="Times New Roman"/>
                <w:iCs/>
                <w:lang w:eastAsia="ru-RU"/>
              </w:rPr>
              <w:t>адания, сопровождающиеся инструкциями «Расскажи», «Объясни», «Обоснуй свой ответ»;</w:t>
            </w:r>
          </w:p>
          <w:p w14:paraId="72B9D30B" w14:textId="77777777" w:rsidR="00D000E4" w:rsidRPr="009A3C08" w:rsidRDefault="00D000E4"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для работы в парах.</w:t>
            </w:r>
          </w:p>
        </w:tc>
      </w:tr>
      <w:tr w:rsidR="002D5336" w:rsidRPr="00B67936" w14:paraId="46F3B4C3" w14:textId="77777777" w:rsidTr="00634869">
        <w:trPr>
          <w:cantSplit/>
          <w:trHeight w:val="1134"/>
        </w:trPr>
        <w:tc>
          <w:tcPr>
            <w:tcW w:w="597" w:type="dxa"/>
            <w:textDirection w:val="btLr"/>
          </w:tcPr>
          <w:p w14:paraId="4C87BCFB" w14:textId="77777777" w:rsidR="00493729"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ИНФОРМАТИКА</w:t>
            </w:r>
          </w:p>
        </w:tc>
        <w:tc>
          <w:tcPr>
            <w:tcW w:w="2063" w:type="dxa"/>
          </w:tcPr>
          <w:p w14:paraId="0E69D861" w14:textId="77777777" w:rsidR="00493729" w:rsidRPr="009A3C08" w:rsidRDefault="002E43BD"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связанные с практическим использованием офисных программ, иллюстрирующих место информационных технологий в современном обществе</w:t>
            </w:r>
          </w:p>
        </w:tc>
        <w:tc>
          <w:tcPr>
            <w:tcW w:w="2693" w:type="dxa"/>
          </w:tcPr>
          <w:p w14:paraId="0D9EC9FF" w14:textId="77777777" w:rsidR="00493729" w:rsidRPr="009A3C08" w:rsidRDefault="002E43BD"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связанные с анализом нескольких разнородных информационных объектов (рисунок, текст, таблица, схема) с целью выделения необходимой информации, составление знаково-символических моделей</w:t>
            </w:r>
          </w:p>
        </w:tc>
        <w:tc>
          <w:tcPr>
            <w:tcW w:w="2835" w:type="dxa"/>
          </w:tcPr>
          <w:p w14:paraId="1FB7FD6D" w14:textId="77777777" w:rsidR="00493729" w:rsidRPr="009A3C08" w:rsidRDefault="002E43BD"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 задания, связанные с определением последовательности действий или достижению целей («Составь алгоритм..», «Заполни пропуски в алгоритме…» и т.п.)</w:t>
            </w:r>
          </w:p>
        </w:tc>
        <w:tc>
          <w:tcPr>
            <w:tcW w:w="2835" w:type="dxa"/>
          </w:tcPr>
          <w:p w14:paraId="70820481" w14:textId="77777777" w:rsidR="00493729" w:rsidRPr="009A3C08" w:rsidRDefault="002E43BD"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групповые задания, задания для работы в парах постоянного и сменного состава</w:t>
            </w:r>
          </w:p>
        </w:tc>
      </w:tr>
      <w:tr w:rsidR="002414F0" w:rsidRPr="00B67936" w14:paraId="63DD110C" w14:textId="77777777" w:rsidTr="00634869">
        <w:trPr>
          <w:cantSplit/>
          <w:trHeight w:val="1134"/>
        </w:trPr>
        <w:tc>
          <w:tcPr>
            <w:tcW w:w="597" w:type="dxa"/>
            <w:textDirection w:val="btLr"/>
          </w:tcPr>
          <w:p w14:paraId="0E6A65E6" w14:textId="77777777" w:rsidR="002414F0"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ИСТОРИЯ и ОБЩЕСТВОЗНАНИЕ</w:t>
            </w:r>
          </w:p>
        </w:tc>
        <w:tc>
          <w:tcPr>
            <w:tcW w:w="2063" w:type="dxa"/>
          </w:tcPr>
          <w:p w14:paraId="22D3DFDB" w14:textId="77777777" w:rsidR="002414F0" w:rsidRPr="009A3C08" w:rsidRDefault="002414F0" w:rsidP="00EA3990">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Рассказ на основе информации, представленной в разных формах, описание объекта по схеме, составление характеристик исторических или общественных явлений, деятелей; групповые задания, задания для работы в парах постоянного и сменного состава</w:t>
            </w:r>
          </w:p>
        </w:tc>
        <w:tc>
          <w:tcPr>
            <w:tcW w:w="2693" w:type="dxa"/>
          </w:tcPr>
          <w:p w14:paraId="353F89FC"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связанные с анализом нескольких разнородных информационных объектов (рисунок, текст, таблица, схема) с целью выделения необходимой информации, составление знаково-символических моделей, чтение исторической карты</w:t>
            </w:r>
          </w:p>
        </w:tc>
        <w:tc>
          <w:tcPr>
            <w:tcW w:w="2835" w:type="dxa"/>
          </w:tcPr>
          <w:p w14:paraId="619D4F94"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Проблемные вопросы и задания для обсуждения, позволяющие проверить правильность собственных умозаключений или плана деятельности</w:t>
            </w:r>
          </w:p>
        </w:tc>
        <w:tc>
          <w:tcPr>
            <w:tcW w:w="2835" w:type="dxa"/>
          </w:tcPr>
          <w:p w14:paraId="6B02C218"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различные формы дискуссионного диалога (круглый стол(разные позиции – свободное выражение мнений);экспертные группы; форум; дебаты(представление бинарных позиций по вопросу: доказательство-опровержение)</w:t>
            </w:r>
          </w:p>
        </w:tc>
      </w:tr>
      <w:tr w:rsidR="002414F0" w:rsidRPr="00B67936" w14:paraId="7C2B6351" w14:textId="77777777" w:rsidTr="00634869">
        <w:trPr>
          <w:cantSplit/>
          <w:trHeight w:val="1134"/>
        </w:trPr>
        <w:tc>
          <w:tcPr>
            <w:tcW w:w="597" w:type="dxa"/>
            <w:textDirection w:val="btLr"/>
          </w:tcPr>
          <w:p w14:paraId="32E3DCCA" w14:textId="77777777" w:rsidR="00D038EC"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ФИЗИКА и ХИМИЯ</w:t>
            </w:r>
          </w:p>
        </w:tc>
        <w:tc>
          <w:tcPr>
            <w:tcW w:w="2063" w:type="dxa"/>
          </w:tcPr>
          <w:p w14:paraId="6A9A0CA5"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раскрывающие происхождение изучаемого явления, законы, лежащие в основе этого явления, следствия, вытекающие из этих законов</w:t>
            </w:r>
          </w:p>
        </w:tc>
        <w:tc>
          <w:tcPr>
            <w:tcW w:w="2693" w:type="dxa"/>
          </w:tcPr>
          <w:p w14:paraId="32E3F8EC"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формирующие навык знаково-символического моделирования, смыслового чтения, сравнения, классифицирования, синтеза</w:t>
            </w:r>
          </w:p>
        </w:tc>
        <w:tc>
          <w:tcPr>
            <w:tcW w:w="2835" w:type="dxa"/>
          </w:tcPr>
          <w:p w14:paraId="6ED14D8C"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Лабораторные работы, экспериментальные задачи, качественные задачи</w:t>
            </w:r>
          </w:p>
        </w:tc>
        <w:tc>
          <w:tcPr>
            <w:tcW w:w="2835" w:type="dxa"/>
          </w:tcPr>
          <w:p w14:paraId="6E98EF90"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групповые задания, задания для работы в парах постоянного и сменного состава, элементы научно-практической конференции</w:t>
            </w:r>
          </w:p>
        </w:tc>
      </w:tr>
      <w:tr w:rsidR="002414F0" w:rsidRPr="00B67936" w14:paraId="0F6466D8" w14:textId="77777777" w:rsidTr="00634869">
        <w:trPr>
          <w:cantSplit/>
          <w:trHeight w:val="1134"/>
        </w:trPr>
        <w:tc>
          <w:tcPr>
            <w:tcW w:w="597" w:type="dxa"/>
            <w:textDirection w:val="btLr"/>
          </w:tcPr>
          <w:p w14:paraId="278E0BF2" w14:textId="77777777" w:rsidR="00D038EC" w:rsidRPr="009A3C08" w:rsidRDefault="00237B64" w:rsidP="00237B64">
            <w:pPr>
              <w:autoSpaceDE w:val="0"/>
              <w:autoSpaceDN w:val="0"/>
              <w:adjustRightInd w:val="0"/>
              <w:ind w:left="113" w:right="113"/>
              <w:jc w:val="center"/>
              <w:rPr>
                <w:rFonts w:ascii="Times New Roman" w:eastAsia="Times New Roman" w:hAnsi="Times New Roman"/>
                <w:iCs/>
                <w:lang w:eastAsia="ru-RU"/>
              </w:rPr>
            </w:pPr>
            <w:r w:rsidRPr="009A3C08">
              <w:rPr>
                <w:rFonts w:ascii="Times New Roman" w:eastAsia="Times New Roman" w:hAnsi="Times New Roman"/>
                <w:iCs/>
                <w:lang w:eastAsia="ru-RU"/>
              </w:rPr>
              <w:t>БИОЛОГИЯ и ГЕОГРАФИЯ</w:t>
            </w:r>
          </w:p>
        </w:tc>
        <w:tc>
          <w:tcPr>
            <w:tcW w:w="2063" w:type="dxa"/>
          </w:tcPr>
          <w:p w14:paraId="0F6CFD96" w14:textId="77777777" w:rsidR="002414F0" w:rsidRPr="009A3C08" w:rsidRDefault="00634096" w:rsidP="00084F94">
            <w:pPr>
              <w:autoSpaceDE w:val="0"/>
              <w:autoSpaceDN w:val="0"/>
              <w:adjustRightInd w:val="0"/>
              <w:rPr>
                <w:rFonts w:ascii="Times New Roman" w:eastAsia="Times New Roman" w:hAnsi="Times New Roman"/>
                <w:iCs/>
                <w:lang w:eastAsia="ru-RU"/>
              </w:rPr>
            </w:pPr>
            <w:r>
              <w:rPr>
                <w:rFonts w:ascii="Times New Roman" w:eastAsia="Times New Roman" w:hAnsi="Times New Roman"/>
                <w:iCs/>
                <w:lang w:eastAsia="ru-RU"/>
              </w:rPr>
              <w:t xml:space="preserve">задания, мотивирующие </w:t>
            </w:r>
            <w:r w:rsidR="002414F0" w:rsidRPr="009A3C08">
              <w:rPr>
                <w:rFonts w:ascii="Times New Roman" w:eastAsia="Times New Roman" w:hAnsi="Times New Roman"/>
                <w:iCs/>
                <w:lang w:eastAsia="ru-RU"/>
              </w:rPr>
              <w:t>инт</w:t>
            </w:r>
            <w:r>
              <w:rPr>
                <w:rFonts w:ascii="Times New Roman" w:eastAsia="Times New Roman" w:hAnsi="Times New Roman"/>
                <w:iCs/>
                <w:lang w:eastAsia="ru-RU"/>
              </w:rPr>
              <w:t xml:space="preserve">ерес к изучению живой природы, к </w:t>
            </w:r>
            <w:r w:rsidR="002414F0" w:rsidRPr="009A3C08">
              <w:rPr>
                <w:rFonts w:ascii="Times New Roman" w:eastAsia="Times New Roman" w:hAnsi="Times New Roman"/>
                <w:iCs/>
                <w:lang w:eastAsia="ru-RU"/>
              </w:rPr>
              <w:t>бережному и целесообразному природоиспользованию</w:t>
            </w:r>
          </w:p>
          <w:p w14:paraId="63491F95" w14:textId="77777777" w:rsidR="00237B64" w:rsidRPr="009A3C08" w:rsidRDefault="00237B64" w:rsidP="00084F94">
            <w:pPr>
              <w:autoSpaceDE w:val="0"/>
              <w:autoSpaceDN w:val="0"/>
              <w:adjustRightInd w:val="0"/>
              <w:rPr>
                <w:rFonts w:ascii="Times New Roman" w:eastAsia="Times New Roman" w:hAnsi="Times New Roman"/>
                <w:iCs/>
                <w:lang w:eastAsia="ru-RU"/>
              </w:rPr>
            </w:pPr>
          </w:p>
        </w:tc>
        <w:tc>
          <w:tcPr>
            <w:tcW w:w="2693" w:type="dxa"/>
          </w:tcPr>
          <w:p w14:paraId="074D8AE6"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связанные с анализом нескольких разнородных информационных объектов (рисунок, текст, таблица, схема) с целью выделения необходимой информации, составление знаково-символических моделей</w:t>
            </w:r>
          </w:p>
        </w:tc>
        <w:tc>
          <w:tcPr>
            <w:tcW w:w="2835" w:type="dxa"/>
          </w:tcPr>
          <w:p w14:paraId="44D63F05" w14:textId="77777777" w:rsidR="002414F0" w:rsidRPr="009A3C08" w:rsidRDefault="002414F0" w:rsidP="00084F94">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Текстовые задачи, проблемные ситуации</w:t>
            </w:r>
          </w:p>
        </w:tc>
        <w:tc>
          <w:tcPr>
            <w:tcW w:w="2835" w:type="dxa"/>
          </w:tcPr>
          <w:p w14:paraId="6A3C75C3" w14:textId="77777777" w:rsidR="002414F0" w:rsidRPr="009A3C08" w:rsidRDefault="002414F0" w:rsidP="002D5336">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сопровождающиеся инструкциями «Расскажи», «Объясни», «Обоснуй свой ответ»;</w:t>
            </w:r>
          </w:p>
          <w:p w14:paraId="2C7E969A" w14:textId="77777777" w:rsidR="002414F0" w:rsidRPr="009A3C08" w:rsidRDefault="002414F0" w:rsidP="002D5336">
            <w:pPr>
              <w:autoSpaceDE w:val="0"/>
              <w:autoSpaceDN w:val="0"/>
              <w:adjustRightInd w:val="0"/>
              <w:rPr>
                <w:rFonts w:ascii="Times New Roman" w:eastAsia="Times New Roman" w:hAnsi="Times New Roman"/>
                <w:iCs/>
                <w:lang w:eastAsia="ru-RU"/>
              </w:rPr>
            </w:pPr>
            <w:r w:rsidRPr="009A3C08">
              <w:rPr>
                <w:rFonts w:ascii="Times New Roman" w:eastAsia="Times New Roman" w:hAnsi="Times New Roman"/>
                <w:iCs/>
                <w:lang w:eastAsia="ru-RU"/>
              </w:rPr>
              <w:t>Задания для работы в парах.</w:t>
            </w:r>
          </w:p>
        </w:tc>
      </w:tr>
    </w:tbl>
    <w:p w14:paraId="19CA183B" w14:textId="77777777" w:rsidR="00493729" w:rsidRPr="00B67936" w:rsidRDefault="00493729" w:rsidP="00084F94">
      <w:pPr>
        <w:autoSpaceDE w:val="0"/>
        <w:autoSpaceDN w:val="0"/>
        <w:adjustRightInd w:val="0"/>
        <w:rPr>
          <w:rFonts w:ascii="Times New Roman" w:eastAsia="Times New Roman" w:hAnsi="Times New Roman"/>
          <w:iCs/>
          <w:lang w:eastAsia="ru-RU"/>
        </w:rPr>
      </w:pPr>
    </w:p>
    <w:p w14:paraId="791045E7" w14:textId="77777777" w:rsidR="00EA3990" w:rsidRPr="00B67936" w:rsidRDefault="00F34B2F" w:rsidP="00EA3990">
      <w:pPr>
        <w:autoSpaceDE w:val="0"/>
        <w:autoSpaceDN w:val="0"/>
        <w:adjustRightInd w:val="0"/>
        <w:contextualSpacing/>
        <w:rPr>
          <w:rFonts w:ascii="Times New Roman" w:eastAsia="Times New Roman" w:hAnsi="Times New Roman"/>
          <w:lang w:eastAsia="ru-RU"/>
        </w:rPr>
      </w:pPr>
      <w:r>
        <w:rPr>
          <w:rFonts w:ascii="Times New Roman" w:eastAsia="Times New Roman" w:hAnsi="Times New Roman"/>
          <w:b/>
          <w:i/>
          <w:lang w:eastAsia="ru-RU"/>
        </w:rPr>
        <w:t>2.2.2.2.</w:t>
      </w:r>
      <w:r w:rsidR="00EA3990" w:rsidRPr="000866CE">
        <w:rPr>
          <w:rFonts w:ascii="Times New Roman" w:eastAsia="Times New Roman" w:hAnsi="Times New Roman"/>
          <w:b/>
          <w:i/>
          <w:lang w:eastAsia="ru-RU"/>
        </w:rPr>
        <w:t xml:space="preserve"> Описание особенностей, основных направлений и </w:t>
      </w:r>
      <w:r w:rsidR="003D0567" w:rsidRPr="000866CE">
        <w:rPr>
          <w:rFonts w:ascii="Times New Roman" w:eastAsia="Times New Roman" w:hAnsi="Times New Roman"/>
          <w:b/>
          <w:i/>
          <w:lang w:eastAsia="ru-RU"/>
        </w:rPr>
        <w:t>форм</w:t>
      </w:r>
      <w:r w:rsidR="0041719D">
        <w:rPr>
          <w:rFonts w:ascii="Times New Roman" w:eastAsia="Times New Roman" w:hAnsi="Times New Roman"/>
          <w:b/>
          <w:i/>
          <w:lang w:eastAsia="ru-RU"/>
        </w:rPr>
        <w:t xml:space="preserve"> </w:t>
      </w:r>
      <w:r w:rsidR="00EA3990" w:rsidRPr="000866CE">
        <w:rPr>
          <w:rFonts w:ascii="Times New Roman" w:eastAsia="Times New Roman" w:hAnsi="Times New Roman"/>
          <w:b/>
          <w:i/>
          <w:lang w:eastAsia="ru-RU"/>
        </w:rPr>
        <w:t>учебн</w:t>
      </w:r>
      <w:r w:rsidR="0041719D">
        <w:rPr>
          <w:rFonts w:ascii="Times New Roman" w:eastAsia="Times New Roman" w:hAnsi="Times New Roman"/>
          <w:b/>
          <w:i/>
          <w:lang w:eastAsia="ru-RU"/>
        </w:rPr>
        <w:t xml:space="preserve">о-исследовательской и проектной </w:t>
      </w:r>
      <w:r w:rsidR="00EA3990" w:rsidRPr="000866CE">
        <w:rPr>
          <w:rFonts w:ascii="Times New Roman" w:eastAsia="Times New Roman" w:hAnsi="Times New Roman"/>
          <w:b/>
          <w:i/>
          <w:lang w:eastAsia="ru-RU"/>
        </w:rPr>
        <w:t>деятельности обучающихся</w:t>
      </w:r>
      <w:r w:rsidR="00EA3990" w:rsidRPr="00B67936">
        <w:rPr>
          <w:rFonts w:ascii="Times New Roman" w:eastAsia="Times New Roman" w:hAnsi="Times New Roman"/>
          <w:b/>
          <w:i/>
          <w:lang w:eastAsia="ru-RU"/>
        </w:rPr>
        <w:t xml:space="preserve"> в рамках урочной и внеурочной</w:t>
      </w:r>
      <w:r w:rsidR="003D0567">
        <w:rPr>
          <w:rFonts w:ascii="Times New Roman" w:eastAsia="Times New Roman" w:hAnsi="Times New Roman"/>
          <w:b/>
          <w:i/>
          <w:lang w:eastAsia="ru-RU"/>
        </w:rPr>
        <w:t xml:space="preserve"> деятельности.</w:t>
      </w:r>
    </w:p>
    <w:p w14:paraId="0056B126" w14:textId="77777777" w:rsidR="004B483D" w:rsidRDefault="00634869" w:rsidP="001D70A6">
      <w:pPr>
        <w:pStyle w:val="af6"/>
        <w:spacing w:line="360" w:lineRule="auto"/>
        <w:ind w:firstLine="510"/>
        <w:jc w:val="both"/>
        <w:outlineLvl w:val="0"/>
        <w:rPr>
          <w:rFonts w:ascii="Times New Roman" w:hAnsi="Times New Roman" w:cs="Times New Roman"/>
          <w:sz w:val="22"/>
          <w:szCs w:val="22"/>
        </w:rPr>
      </w:pPr>
      <w:r w:rsidRPr="00634869">
        <w:rPr>
          <w:rFonts w:ascii="Times New Roman" w:hAnsi="Times New Roman" w:cs="Times New Roman"/>
          <w:sz w:val="22"/>
          <w:szCs w:val="22"/>
        </w:rPr>
        <w:t>Одним из важнейших путей формирования универсальных учебных действий (УУД)</w:t>
      </w:r>
      <w:r w:rsidR="004B483D">
        <w:rPr>
          <w:rFonts w:ascii="Times New Roman" w:hAnsi="Times New Roman" w:cs="Times New Roman"/>
          <w:sz w:val="22"/>
          <w:szCs w:val="22"/>
        </w:rPr>
        <w:t xml:space="preserve"> обучающихся 5-9 классов в МОУ «Беломорская СОШ № 3» является включе</w:t>
      </w:r>
      <w:r w:rsidRPr="00634869">
        <w:rPr>
          <w:rFonts w:ascii="Times New Roman" w:hAnsi="Times New Roman" w:cs="Times New Roman"/>
          <w:sz w:val="22"/>
          <w:szCs w:val="22"/>
        </w:rPr>
        <w:t>ние обучающихся в учебно-исследовательскую и проектную деятельность</w:t>
      </w:r>
      <w:r w:rsidR="004B483D">
        <w:rPr>
          <w:rFonts w:ascii="Times New Roman" w:hAnsi="Times New Roman" w:cs="Times New Roman"/>
          <w:sz w:val="22"/>
          <w:szCs w:val="22"/>
        </w:rPr>
        <w:t xml:space="preserve"> (УИПД), обеспечивающую</w:t>
      </w:r>
      <w:r w:rsidR="00017E6D">
        <w:rPr>
          <w:rFonts w:ascii="Times New Roman" w:hAnsi="Times New Roman" w:cs="Times New Roman"/>
          <w:sz w:val="22"/>
          <w:szCs w:val="22"/>
        </w:rPr>
        <w:t xml:space="preserve"> формирование у </w:t>
      </w:r>
      <w:r w:rsidR="004B483D" w:rsidRPr="00634869">
        <w:rPr>
          <w:rFonts w:ascii="Times New Roman" w:hAnsi="Times New Roman" w:cs="Times New Roman"/>
          <w:sz w:val="22"/>
          <w:szCs w:val="22"/>
        </w:rPr>
        <w:t>обучающихся опыта при</w:t>
      </w:r>
      <w:r w:rsidR="004B483D">
        <w:rPr>
          <w:rFonts w:ascii="Times New Roman" w:hAnsi="Times New Roman" w:cs="Times New Roman"/>
          <w:sz w:val="22"/>
          <w:szCs w:val="22"/>
        </w:rPr>
        <w:t>менения УУД в жизненных ситуаци</w:t>
      </w:r>
      <w:r w:rsidR="004B483D" w:rsidRPr="00634869">
        <w:rPr>
          <w:rFonts w:ascii="Times New Roman" w:hAnsi="Times New Roman" w:cs="Times New Roman"/>
          <w:sz w:val="22"/>
          <w:szCs w:val="22"/>
        </w:rPr>
        <w:t>ях, навыков учебного сотр</w:t>
      </w:r>
      <w:r w:rsidR="004B483D">
        <w:rPr>
          <w:rFonts w:ascii="Times New Roman" w:hAnsi="Times New Roman" w:cs="Times New Roman"/>
          <w:sz w:val="22"/>
          <w:szCs w:val="22"/>
        </w:rPr>
        <w:t>удничества и социального взаимо</w:t>
      </w:r>
      <w:r w:rsidR="004B483D" w:rsidRPr="00634869">
        <w:rPr>
          <w:rFonts w:ascii="Times New Roman" w:hAnsi="Times New Roman" w:cs="Times New Roman"/>
          <w:sz w:val="22"/>
          <w:szCs w:val="22"/>
        </w:rPr>
        <w:t>действия со сверстниками,</w:t>
      </w:r>
      <w:r w:rsidR="004B483D">
        <w:rPr>
          <w:rFonts w:ascii="Times New Roman" w:hAnsi="Times New Roman" w:cs="Times New Roman"/>
          <w:sz w:val="22"/>
          <w:szCs w:val="22"/>
        </w:rPr>
        <w:t xml:space="preserve"> обучающимися младшего и старше</w:t>
      </w:r>
      <w:r w:rsidR="004B483D" w:rsidRPr="00634869">
        <w:rPr>
          <w:rFonts w:ascii="Times New Roman" w:hAnsi="Times New Roman" w:cs="Times New Roman"/>
          <w:sz w:val="22"/>
          <w:szCs w:val="22"/>
        </w:rPr>
        <w:t>го возраста, взрослыми</w:t>
      </w:r>
      <w:r w:rsidR="004B483D">
        <w:rPr>
          <w:rFonts w:ascii="Times New Roman" w:hAnsi="Times New Roman" w:cs="Times New Roman"/>
          <w:sz w:val="22"/>
          <w:szCs w:val="22"/>
        </w:rPr>
        <w:t>. Учебно-исследовательская и проектная деятельность обучающихся уровня основного общего образования в МОУ «Беломорская СОШ № 3» опирается на программу формирования УУД и ориентирована на форми</w:t>
      </w:r>
      <w:r w:rsidRPr="00634869">
        <w:rPr>
          <w:rFonts w:ascii="Times New Roman" w:hAnsi="Times New Roman" w:cs="Times New Roman"/>
          <w:sz w:val="22"/>
          <w:szCs w:val="22"/>
        </w:rPr>
        <w:t>рование и развитие у шк</w:t>
      </w:r>
      <w:r w:rsidR="004B483D">
        <w:rPr>
          <w:rFonts w:ascii="Times New Roman" w:hAnsi="Times New Roman" w:cs="Times New Roman"/>
          <w:sz w:val="22"/>
          <w:szCs w:val="22"/>
        </w:rPr>
        <w:t>ольников научного способа мышле</w:t>
      </w:r>
      <w:r w:rsidRPr="00634869">
        <w:rPr>
          <w:rFonts w:ascii="Times New Roman" w:hAnsi="Times New Roman" w:cs="Times New Roman"/>
          <w:sz w:val="22"/>
          <w:szCs w:val="22"/>
        </w:rPr>
        <w:t>ния, устойчивого познавател</w:t>
      </w:r>
      <w:r w:rsidR="004B483D">
        <w:rPr>
          <w:rFonts w:ascii="Times New Roman" w:hAnsi="Times New Roman" w:cs="Times New Roman"/>
          <w:sz w:val="22"/>
          <w:szCs w:val="22"/>
        </w:rPr>
        <w:t>ьного интереса, готовности к по</w:t>
      </w:r>
      <w:r w:rsidRPr="00634869">
        <w:rPr>
          <w:rFonts w:ascii="Times New Roman" w:hAnsi="Times New Roman" w:cs="Times New Roman"/>
          <w:sz w:val="22"/>
          <w:szCs w:val="22"/>
        </w:rPr>
        <w:t>стоянному саморазвитию и самообразованию, способности к проявлению самостоятельнос</w:t>
      </w:r>
      <w:r w:rsidR="004B483D">
        <w:rPr>
          <w:rFonts w:ascii="Times New Roman" w:hAnsi="Times New Roman" w:cs="Times New Roman"/>
          <w:sz w:val="22"/>
          <w:szCs w:val="22"/>
        </w:rPr>
        <w:t>ти и творчества при решении лич</w:t>
      </w:r>
      <w:r w:rsidRPr="00634869">
        <w:rPr>
          <w:rFonts w:ascii="Times New Roman" w:hAnsi="Times New Roman" w:cs="Times New Roman"/>
          <w:sz w:val="22"/>
          <w:szCs w:val="22"/>
        </w:rPr>
        <w:t>ностно и социально значимых проблем.</w:t>
      </w:r>
    </w:p>
    <w:p w14:paraId="18D6A698" w14:textId="77777777" w:rsidR="00514D3B" w:rsidRDefault="004B483D" w:rsidP="00514D3B">
      <w:pPr>
        <w:pStyle w:val="af6"/>
        <w:spacing w:line="360" w:lineRule="auto"/>
        <w:ind w:firstLine="510"/>
        <w:jc w:val="both"/>
        <w:outlineLvl w:val="0"/>
        <w:rPr>
          <w:rFonts w:ascii="Times New Roman" w:hAnsi="Times New Roman" w:cs="Times New Roman"/>
          <w:sz w:val="22"/>
          <w:szCs w:val="22"/>
        </w:rPr>
      </w:pPr>
      <w:r>
        <w:rPr>
          <w:rFonts w:ascii="Times New Roman" w:hAnsi="Times New Roman" w:cs="Times New Roman"/>
          <w:sz w:val="22"/>
          <w:szCs w:val="22"/>
        </w:rPr>
        <w:t xml:space="preserve">В МОУ «Беломорская СОШ № 3» используется </w:t>
      </w:r>
      <w:r w:rsidR="00514D3B">
        <w:rPr>
          <w:rFonts w:ascii="Times New Roman" w:hAnsi="Times New Roman" w:cs="Times New Roman"/>
          <w:sz w:val="22"/>
          <w:szCs w:val="22"/>
        </w:rPr>
        <w:t xml:space="preserve">урочная и внеурочная </w:t>
      </w:r>
      <w:r>
        <w:rPr>
          <w:rFonts w:ascii="Times New Roman" w:hAnsi="Times New Roman" w:cs="Times New Roman"/>
          <w:sz w:val="22"/>
          <w:szCs w:val="22"/>
        </w:rPr>
        <w:t>индивидуальная и групповая форма организации учебно-исследовательской и проектной деятельности</w:t>
      </w:r>
      <w:r w:rsidR="00514D3B">
        <w:rPr>
          <w:rFonts w:ascii="Times New Roman" w:hAnsi="Times New Roman" w:cs="Times New Roman"/>
          <w:sz w:val="22"/>
          <w:szCs w:val="22"/>
        </w:rPr>
        <w:t xml:space="preserve">. </w:t>
      </w:r>
      <w:r w:rsidR="00514D3B" w:rsidRPr="00514D3B">
        <w:rPr>
          <w:rFonts w:ascii="Times New Roman" w:hAnsi="Times New Roman" w:cs="Times New Roman"/>
          <w:sz w:val="22"/>
          <w:szCs w:val="22"/>
        </w:rPr>
        <w:t>С учетом вероятности возн</w:t>
      </w:r>
      <w:r w:rsidR="00514D3B">
        <w:rPr>
          <w:rFonts w:ascii="Times New Roman" w:hAnsi="Times New Roman" w:cs="Times New Roman"/>
          <w:sz w:val="22"/>
          <w:szCs w:val="22"/>
        </w:rPr>
        <w:t>икновения особых условий органи</w:t>
      </w:r>
      <w:r w:rsidR="00514D3B" w:rsidRPr="00514D3B">
        <w:rPr>
          <w:rFonts w:ascii="Times New Roman" w:hAnsi="Times New Roman" w:cs="Times New Roman"/>
          <w:sz w:val="22"/>
          <w:szCs w:val="22"/>
        </w:rPr>
        <w:t>зации образовательного процесса (слож</w:t>
      </w:r>
      <w:r w:rsidR="00514D3B">
        <w:rPr>
          <w:rFonts w:ascii="Times New Roman" w:hAnsi="Times New Roman" w:cs="Times New Roman"/>
          <w:sz w:val="22"/>
          <w:szCs w:val="22"/>
        </w:rPr>
        <w:t>ная</w:t>
      </w:r>
      <w:r w:rsidR="00514D3B" w:rsidRPr="00514D3B">
        <w:rPr>
          <w:rFonts w:ascii="Times New Roman" w:hAnsi="Times New Roman" w:cs="Times New Roman"/>
          <w:sz w:val="22"/>
          <w:szCs w:val="22"/>
        </w:rPr>
        <w:t xml:space="preserve"> эпидемиологическая обстановка; удаленность образовательной организации от места проживания обучающихся; возникшие у обучающегося проблемы со </w:t>
      </w:r>
      <w:r w:rsidR="00514D3B">
        <w:rPr>
          <w:rFonts w:ascii="Times New Roman" w:hAnsi="Times New Roman" w:cs="Times New Roman"/>
          <w:sz w:val="22"/>
          <w:szCs w:val="22"/>
        </w:rPr>
        <w:t>здоровьем; выбор обучающимся ин</w:t>
      </w:r>
      <w:r w:rsidR="00514D3B" w:rsidRPr="00514D3B">
        <w:rPr>
          <w:rFonts w:ascii="Times New Roman" w:hAnsi="Times New Roman" w:cs="Times New Roman"/>
          <w:sz w:val="22"/>
          <w:szCs w:val="22"/>
        </w:rPr>
        <w:t>дивидуальной траектории и</w:t>
      </w:r>
      <w:r w:rsidR="00514D3B">
        <w:rPr>
          <w:rFonts w:ascii="Times New Roman" w:hAnsi="Times New Roman" w:cs="Times New Roman"/>
          <w:sz w:val="22"/>
          <w:szCs w:val="22"/>
        </w:rPr>
        <w:t>ли заочной формы обучения) учеб</w:t>
      </w:r>
      <w:r w:rsidR="00514D3B" w:rsidRPr="00514D3B">
        <w:rPr>
          <w:rFonts w:ascii="Times New Roman" w:hAnsi="Times New Roman" w:cs="Times New Roman"/>
          <w:sz w:val="22"/>
          <w:szCs w:val="22"/>
        </w:rPr>
        <w:t xml:space="preserve">но-исследовательская и проектная деятельность обучающихся </w:t>
      </w:r>
      <w:r w:rsidR="00514D3B">
        <w:rPr>
          <w:rFonts w:ascii="Times New Roman" w:hAnsi="Times New Roman" w:cs="Times New Roman"/>
          <w:sz w:val="22"/>
          <w:szCs w:val="22"/>
        </w:rPr>
        <w:t>реализуется</w:t>
      </w:r>
      <w:r w:rsidR="00514D3B" w:rsidRPr="00514D3B">
        <w:rPr>
          <w:rFonts w:ascii="Times New Roman" w:hAnsi="Times New Roman" w:cs="Times New Roman"/>
          <w:sz w:val="22"/>
          <w:szCs w:val="22"/>
        </w:rPr>
        <w:t xml:space="preserve"> в дистанционном формате. </w:t>
      </w:r>
      <w:r w:rsidR="00514D3B">
        <w:rPr>
          <w:rFonts w:ascii="Times New Roman" w:hAnsi="Times New Roman" w:cs="Times New Roman"/>
          <w:sz w:val="22"/>
          <w:szCs w:val="22"/>
        </w:rPr>
        <w:t xml:space="preserve">Универсальные учебные действия, формируемые в учебно-исследовательской и проектной деятельности, оцениваются </w:t>
      </w:r>
      <w:r w:rsidR="00514D3B" w:rsidRPr="00634869">
        <w:rPr>
          <w:rFonts w:ascii="Times New Roman" w:hAnsi="Times New Roman" w:cs="Times New Roman"/>
          <w:sz w:val="22"/>
          <w:szCs w:val="22"/>
        </w:rPr>
        <w:t>на протяжении всего процесса их формировани</w:t>
      </w:r>
      <w:r w:rsidR="00514D3B">
        <w:rPr>
          <w:rFonts w:ascii="Times New Roman" w:hAnsi="Times New Roman" w:cs="Times New Roman"/>
          <w:sz w:val="22"/>
          <w:szCs w:val="22"/>
        </w:rPr>
        <w:t xml:space="preserve">я. </w:t>
      </w:r>
    </w:p>
    <w:p w14:paraId="7DC1DA00" w14:textId="77777777" w:rsidR="004A6B7C" w:rsidRPr="004A6B7C" w:rsidRDefault="004A6B7C" w:rsidP="004A6B7C">
      <w:pPr>
        <w:pStyle w:val="af6"/>
        <w:spacing w:line="360" w:lineRule="auto"/>
        <w:ind w:firstLine="510"/>
        <w:jc w:val="center"/>
        <w:outlineLvl w:val="0"/>
        <w:rPr>
          <w:rFonts w:ascii="Times New Roman" w:hAnsi="Times New Roman" w:cs="Times New Roman"/>
          <w:sz w:val="22"/>
          <w:szCs w:val="22"/>
        </w:rPr>
      </w:pPr>
      <w:r w:rsidRPr="004A6B7C">
        <w:rPr>
          <w:rFonts w:ascii="Times New Roman" w:hAnsi="Times New Roman" w:cs="Times New Roman"/>
          <w:b/>
          <w:i/>
          <w:sz w:val="22"/>
          <w:szCs w:val="22"/>
        </w:rPr>
        <w:t>Различия учебно-исследовательской и проектной деятельности</w:t>
      </w:r>
    </w:p>
    <w:tbl>
      <w:tblPr>
        <w:tblStyle w:val="af8"/>
        <w:tblW w:w="0" w:type="auto"/>
        <w:tblLook w:val="04A0" w:firstRow="1" w:lastRow="0" w:firstColumn="1" w:lastColumn="0" w:noHBand="0" w:noVBand="1"/>
      </w:tblPr>
      <w:tblGrid>
        <w:gridCol w:w="1933"/>
        <w:gridCol w:w="4168"/>
        <w:gridCol w:w="4355"/>
      </w:tblGrid>
      <w:tr w:rsidR="004A6B7C" w14:paraId="51A5C99C" w14:textId="77777777" w:rsidTr="004A6B7C">
        <w:tc>
          <w:tcPr>
            <w:tcW w:w="1951" w:type="dxa"/>
          </w:tcPr>
          <w:p w14:paraId="10D536D5" w14:textId="77777777" w:rsidR="004A6B7C" w:rsidRDefault="00017E6D"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Параметры сравнения</w:t>
            </w:r>
          </w:p>
        </w:tc>
        <w:tc>
          <w:tcPr>
            <w:tcW w:w="4253" w:type="dxa"/>
          </w:tcPr>
          <w:p w14:paraId="5EA54698" w14:textId="77777777" w:rsidR="004A6B7C" w:rsidRDefault="004A6B7C"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Учебно-исследовательская деятельность</w:t>
            </w:r>
          </w:p>
        </w:tc>
        <w:tc>
          <w:tcPr>
            <w:tcW w:w="4478" w:type="dxa"/>
          </w:tcPr>
          <w:p w14:paraId="05921E6C" w14:textId="77777777" w:rsidR="004A6B7C" w:rsidRDefault="004A6B7C"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Проектная деятельность</w:t>
            </w:r>
          </w:p>
        </w:tc>
      </w:tr>
      <w:tr w:rsidR="004A6B7C" w14:paraId="39BB9060" w14:textId="77777777" w:rsidTr="004A6B7C">
        <w:tc>
          <w:tcPr>
            <w:tcW w:w="1951" w:type="dxa"/>
          </w:tcPr>
          <w:p w14:paraId="60343E3C" w14:textId="77777777" w:rsidR="00634096" w:rsidRDefault="00634096" w:rsidP="004A6B7C">
            <w:pPr>
              <w:pStyle w:val="af6"/>
              <w:spacing w:line="360" w:lineRule="auto"/>
              <w:jc w:val="center"/>
              <w:outlineLvl w:val="0"/>
              <w:rPr>
                <w:rFonts w:ascii="Times New Roman" w:hAnsi="Times New Roman" w:cs="Times New Roman"/>
                <w:sz w:val="22"/>
                <w:szCs w:val="22"/>
              </w:rPr>
            </w:pPr>
          </w:p>
          <w:p w14:paraId="4F447876" w14:textId="77777777" w:rsidR="004A6B7C" w:rsidRDefault="00634096"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Ц</w:t>
            </w:r>
            <w:r w:rsidR="004A6B7C">
              <w:rPr>
                <w:rFonts w:ascii="Times New Roman" w:hAnsi="Times New Roman" w:cs="Times New Roman"/>
                <w:sz w:val="22"/>
                <w:szCs w:val="22"/>
              </w:rPr>
              <w:t>ель</w:t>
            </w:r>
            <w:r>
              <w:rPr>
                <w:rFonts w:ascii="Times New Roman" w:hAnsi="Times New Roman" w:cs="Times New Roman"/>
                <w:sz w:val="22"/>
                <w:szCs w:val="22"/>
              </w:rPr>
              <w:t xml:space="preserve"> и направленность</w:t>
            </w:r>
          </w:p>
        </w:tc>
        <w:tc>
          <w:tcPr>
            <w:tcW w:w="4253" w:type="dxa"/>
          </w:tcPr>
          <w:p w14:paraId="10CE1997" w14:textId="77777777" w:rsidR="004A6B7C" w:rsidRDefault="004A6B7C"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решение обу</w:t>
            </w:r>
            <w:r w:rsidRPr="004A6B7C">
              <w:rPr>
                <w:rFonts w:ascii="Times New Roman" w:hAnsi="Times New Roman" w:cs="Times New Roman"/>
                <w:sz w:val="22"/>
                <w:szCs w:val="22"/>
              </w:rPr>
              <w:t>чаю</w:t>
            </w:r>
            <w:r w:rsidR="00634096">
              <w:rPr>
                <w:rFonts w:ascii="Times New Roman" w:hAnsi="Times New Roman" w:cs="Times New Roman"/>
                <w:sz w:val="22"/>
                <w:szCs w:val="22"/>
              </w:rPr>
              <w:t xml:space="preserve">щимися познавательной проблемы </w:t>
            </w:r>
            <w:r w:rsidRPr="004A6B7C">
              <w:rPr>
                <w:rFonts w:ascii="Times New Roman" w:hAnsi="Times New Roman" w:cs="Times New Roman"/>
                <w:sz w:val="22"/>
                <w:szCs w:val="22"/>
              </w:rPr>
              <w:t>носит теоре</w:t>
            </w:r>
            <w:r w:rsidR="00634096">
              <w:rPr>
                <w:rFonts w:ascii="Times New Roman" w:hAnsi="Times New Roman" w:cs="Times New Roman"/>
                <w:sz w:val="22"/>
                <w:szCs w:val="22"/>
              </w:rPr>
              <w:t>тический характер, ориентировано</w:t>
            </w:r>
            <w:r w:rsidRPr="004A6B7C">
              <w:rPr>
                <w:rFonts w:ascii="Times New Roman" w:hAnsi="Times New Roman" w:cs="Times New Roman"/>
                <w:sz w:val="22"/>
                <w:szCs w:val="22"/>
              </w:rPr>
              <w:t xml:space="preserve"> н</w:t>
            </w:r>
            <w:r>
              <w:rPr>
                <w:rFonts w:ascii="Times New Roman" w:hAnsi="Times New Roman" w:cs="Times New Roman"/>
                <w:sz w:val="22"/>
                <w:szCs w:val="22"/>
              </w:rPr>
              <w:t>а получение обучающимися субъек</w:t>
            </w:r>
            <w:r w:rsidRPr="004A6B7C">
              <w:rPr>
                <w:rFonts w:ascii="Times New Roman" w:hAnsi="Times New Roman" w:cs="Times New Roman"/>
                <w:sz w:val="22"/>
                <w:szCs w:val="22"/>
              </w:rPr>
              <w:t>тивно нового знания (ранее неизвестного или мало известного), на организацию его теоретической опытно-экспериментальной проверки.</w:t>
            </w:r>
          </w:p>
        </w:tc>
        <w:tc>
          <w:tcPr>
            <w:tcW w:w="4478" w:type="dxa"/>
          </w:tcPr>
          <w:p w14:paraId="4DB87DB6" w14:textId="77777777" w:rsidR="004A6B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получение конкретного резуль</w:t>
            </w:r>
            <w:r w:rsidR="00634096">
              <w:rPr>
                <w:rFonts w:ascii="Times New Roman" w:hAnsi="Times New Roman" w:cs="Times New Roman"/>
                <w:sz w:val="22"/>
                <w:szCs w:val="22"/>
              </w:rPr>
              <w:t>тата («продукта»)</w:t>
            </w:r>
            <w:r w:rsidRPr="0015737C">
              <w:rPr>
                <w:rFonts w:ascii="Times New Roman" w:hAnsi="Times New Roman" w:cs="Times New Roman"/>
                <w:sz w:val="22"/>
                <w:szCs w:val="22"/>
              </w:rPr>
              <w:t xml:space="preserve"> с учетом заранее заданных требований и </w:t>
            </w:r>
            <w:r>
              <w:rPr>
                <w:rFonts w:ascii="Times New Roman" w:hAnsi="Times New Roman" w:cs="Times New Roman"/>
                <w:sz w:val="22"/>
                <w:szCs w:val="22"/>
              </w:rPr>
              <w:t>запланированных ресурсов, имеет прикладной характер и </w:t>
            </w:r>
            <w:r w:rsidRPr="0015737C">
              <w:rPr>
                <w:rFonts w:ascii="Times New Roman" w:hAnsi="Times New Roman" w:cs="Times New Roman"/>
                <w:sz w:val="22"/>
                <w:szCs w:val="22"/>
              </w:rPr>
              <w:t>ориентирована на поис</w:t>
            </w:r>
            <w:r>
              <w:rPr>
                <w:rFonts w:ascii="Times New Roman" w:hAnsi="Times New Roman" w:cs="Times New Roman"/>
                <w:sz w:val="22"/>
                <w:szCs w:val="22"/>
              </w:rPr>
              <w:t>к, нахождение обучающимися прак</w:t>
            </w:r>
            <w:r w:rsidRPr="0015737C">
              <w:rPr>
                <w:rFonts w:ascii="Times New Roman" w:hAnsi="Times New Roman" w:cs="Times New Roman"/>
                <w:sz w:val="22"/>
                <w:szCs w:val="22"/>
              </w:rPr>
              <w:t>тического средства (инстру</w:t>
            </w:r>
            <w:r>
              <w:rPr>
                <w:rFonts w:ascii="Times New Roman" w:hAnsi="Times New Roman" w:cs="Times New Roman"/>
                <w:sz w:val="22"/>
                <w:szCs w:val="22"/>
              </w:rPr>
              <w:t>мента и пр.) для решения жизнен</w:t>
            </w:r>
            <w:r w:rsidRPr="0015737C">
              <w:rPr>
                <w:rFonts w:ascii="Times New Roman" w:hAnsi="Times New Roman" w:cs="Times New Roman"/>
                <w:sz w:val="22"/>
                <w:szCs w:val="22"/>
              </w:rPr>
              <w:t xml:space="preserve">ной, социально-значимой или познавательной проблемы. </w:t>
            </w:r>
          </w:p>
        </w:tc>
      </w:tr>
      <w:tr w:rsidR="004A6B7C" w14:paraId="3D48BF5F" w14:textId="77777777" w:rsidTr="004A6B7C">
        <w:tc>
          <w:tcPr>
            <w:tcW w:w="1951" w:type="dxa"/>
          </w:tcPr>
          <w:p w14:paraId="6B9E83DF" w14:textId="77777777" w:rsidR="00634096" w:rsidRDefault="00634096" w:rsidP="004A6B7C">
            <w:pPr>
              <w:pStyle w:val="af6"/>
              <w:spacing w:line="360" w:lineRule="auto"/>
              <w:jc w:val="center"/>
              <w:outlineLvl w:val="0"/>
              <w:rPr>
                <w:rFonts w:ascii="Times New Roman" w:hAnsi="Times New Roman" w:cs="Times New Roman"/>
                <w:sz w:val="22"/>
                <w:szCs w:val="22"/>
              </w:rPr>
            </w:pPr>
          </w:p>
          <w:p w14:paraId="3B35E96A" w14:textId="77777777" w:rsidR="004A6B7C" w:rsidRDefault="00634096"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З</w:t>
            </w:r>
            <w:r w:rsidR="004A6B7C">
              <w:rPr>
                <w:rFonts w:ascii="Times New Roman" w:hAnsi="Times New Roman" w:cs="Times New Roman"/>
                <w:sz w:val="22"/>
                <w:szCs w:val="22"/>
              </w:rPr>
              <w:t>адачи</w:t>
            </w:r>
          </w:p>
        </w:tc>
        <w:tc>
          <w:tcPr>
            <w:tcW w:w="4253" w:type="dxa"/>
          </w:tcPr>
          <w:p w14:paraId="1E485476" w14:textId="77777777" w:rsidR="004A6B7C" w:rsidRDefault="004A6B7C"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w:t>
            </w:r>
            <w:r w:rsidRPr="004A6B7C">
              <w:rPr>
                <w:rFonts w:ascii="Times New Roman" w:hAnsi="Times New Roman" w:cs="Times New Roman"/>
                <w:sz w:val="22"/>
                <w:szCs w:val="22"/>
              </w:rPr>
              <w:t xml:space="preserve"> формирование и развитие у школьников навыков поиска ответов на проблемные во</w:t>
            </w:r>
            <w:r>
              <w:rPr>
                <w:rFonts w:ascii="Times New Roman" w:hAnsi="Times New Roman" w:cs="Times New Roman"/>
                <w:sz w:val="22"/>
                <w:szCs w:val="22"/>
              </w:rPr>
              <w:t>просы, предполагающие неисполь</w:t>
            </w:r>
            <w:r w:rsidRPr="004A6B7C">
              <w:rPr>
                <w:rFonts w:ascii="Times New Roman" w:hAnsi="Times New Roman" w:cs="Times New Roman"/>
                <w:sz w:val="22"/>
                <w:szCs w:val="22"/>
              </w:rPr>
              <w:t>зование имеющихся у шк</w:t>
            </w:r>
            <w:r>
              <w:rPr>
                <w:rFonts w:ascii="Times New Roman" w:hAnsi="Times New Roman" w:cs="Times New Roman"/>
                <w:sz w:val="22"/>
                <w:szCs w:val="22"/>
              </w:rPr>
              <w:t>ольников знаний, а получение но</w:t>
            </w:r>
            <w:r w:rsidRPr="004A6B7C">
              <w:rPr>
                <w:rFonts w:ascii="Times New Roman" w:hAnsi="Times New Roman" w:cs="Times New Roman"/>
                <w:sz w:val="22"/>
                <w:szCs w:val="22"/>
              </w:rPr>
              <w:t>вых посредством размы</w:t>
            </w:r>
            <w:r>
              <w:rPr>
                <w:rFonts w:ascii="Times New Roman" w:hAnsi="Times New Roman" w:cs="Times New Roman"/>
                <w:sz w:val="22"/>
                <w:szCs w:val="22"/>
              </w:rPr>
              <w:t>шлений, рассуждений, предположе</w:t>
            </w:r>
            <w:r w:rsidRPr="004A6B7C">
              <w:rPr>
                <w:rFonts w:ascii="Times New Roman" w:hAnsi="Times New Roman" w:cs="Times New Roman"/>
                <w:sz w:val="22"/>
                <w:szCs w:val="22"/>
              </w:rPr>
              <w:t>ний, экспериментирования;</w:t>
            </w:r>
          </w:p>
          <w:p w14:paraId="57DCFB3F" w14:textId="77777777" w:rsidR="004A6B7C" w:rsidRDefault="004A6B7C"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4A6B7C">
              <w:rPr>
                <w:rFonts w:ascii="Times New Roman" w:hAnsi="Times New Roman" w:cs="Times New Roman"/>
                <w:sz w:val="22"/>
                <w:szCs w:val="22"/>
              </w:rPr>
              <w:t>овладение школьни</w:t>
            </w:r>
            <w:r>
              <w:rPr>
                <w:rFonts w:ascii="Times New Roman" w:hAnsi="Times New Roman" w:cs="Times New Roman"/>
                <w:sz w:val="22"/>
                <w:szCs w:val="22"/>
              </w:rPr>
              <w:t>ками основными научно-исследова</w:t>
            </w:r>
            <w:r w:rsidRPr="004A6B7C">
              <w:rPr>
                <w:rFonts w:ascii="Times New Roman" w:hAnsi="Times New Roman" w:cs="Times New Roman"/>
                <w:sz w:val="22"/>
                <w:szCs w:val="22"/>
              </w:rPr>
              <w:t>тельскими умениями (умения формулировать гипотезу и прогноз, планировать и ос</w:t>
            </w:r>
            <w:r>
              <w:rPr>
                <w:rFonts w:ascii="Times New Roman" w:hAnsi="Times New Roman" w:cs="Times New Roman"/>
                <w:sz w:val="22"/>
                <w:szCs w:val="22"/>
              </w:rPr>
              <w:t>уществлять анализ, опыт и экспе</w:t>
            </w:r>
            <w:r w:rsidRPr="004A6B7C">
              <w:rPr>
                <w:rFonts w:ascii="Times New Roman" w:hAnsi="Times New Roman" w:cs="Times New Roman"/>
                <w:sz w:val="22"/>
                <w:szCs w:val="22"/>
              </w:rPr>
              <w:t>римент, делать обобщения</w:t>
            </w:r>
            <w:r>
              <w:rPr>
                <w:rFonts w:ascii="Times New Roman" w:hAnsi="Times New Roman" w:cs="Times New Roman"/>
                <w:sz w:val="22"/>
                <w:szCs w:val="22"/>
              </w:rPr>
              <w:t xml:space="preserve"> и формулировать выводы на осно</w:t>
            </w:r>
            <w:r w:rsidRPr="004A6B7C">
              <w:rPr>
                <w:rFonts w:ascii="Times New Roman" w:hAnsi="Times New Roman" w:cs="Times New Roman"/>
                <w:sz w:val="22"/>
                <w:szCs w:val="22"/>
              </w:rPr>
              <w:t>ве анализа полученных данных).</w:t>
            </w:r>
          </w:p>
        </w:tc>
        <w:tc>
          <w:tcPr>
            <w:tcW w:w="4478" w:type="dxa"/>
          </w:tcPr>
          <w:p w14:paraId="539F8B8F"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 xml:space="preserve">формирование и развитие у обучающихся умений: </w:t>
            </w:r>
          </w:p>
          <w:p w14:paraId="2AB9C777"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определять оптимальный</w:t>
            </w:r>
            <w:r>
              <w:rPr>
                <w:rFonts w:ascii="Times New Roman" w:hAnsi="Times New Roman" w:cs="Times New Roman"/>
                <w:sz w:val="22"/>
                <w:szCs w:val="22"/>
              </w:rPr>
              <w:t xml:space="preserve"> путь решения проблемного вопро</w:t>
            </w:r>
            <w:r w:rsidRPr="0015737C">
              <w:rPr>
                <w:rFonts w:ascii="Times New Roman" w:hAnsi="Times New Roman" w:cs="Times New Roman"/>
                <w:sz w:val="22"/>
                <w:szCs w:val="22"/>
              </w:rPr>
              <w:t>са, прогнозировать проектный результат и оформлять его в виде реального «продукта»;</w:t>
            </w:r>
          </w:p>
          <w:p w14:paraId="3425E3E4"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максимально использова</w:t>
            </w:r>
            <w:r>
              <w:rPr>
                <w:rFonts w:ascii="Times New Roman" w:hAnsi="Times New Roman" w:cs="Times New Roman"/>
                <w:sz w:val="22"/>
                <w:szCs w:val="22"/>
              </w:rPr>
              <w:t>ть для создания проектного «про</w:t>
            </w:r>
            <w:r w:rsidRPr="0015737C">
              <w:rPr>
                <w:rFonts w:ascii="Times New Roman" w:hAnsi="Times New Roman" w:cs="Times New Roman"/>
                <w:sz w:val="22"/>
                <w:szCs w:val="22"/>
              </w:rPr>
              <w:t>дукта» имеющиеся знания и</w:t>
            </w:r>
            <w:r>
              <w:rPr>
                <w:rFonts w:ascii="Times New Roman" w:hAnsi="Times New Roman" w:cs="Times New Roman"/>
                <w:sz w:val="22"/>
                <w:szCs w:val="22"/>
              </w:rPr>
              <w:t xml:space="preserve"> освоенные способы действия, а </w:t>
            </w:r>
            <w:r w:rsidRPr="0015737C">
              <w:rPr>
                <w:rFonts w:ascii="Times New Roman" w:hAnsi="Times New Roman" w:cs="Times New Roman"/>
                <w:sz w:val="22"/>
                <w:szCs w:val="22"/>
              </w:rPr>
              <w:t>при их недостаточности </w:t>
            </w:r>
            <w:r>
              <w:rPr>
                <w:rFonts w:ascii="Times New Roman" w:hAnsi="Times New Roman" w:cs="Times New Roman"/>
                <w:sz w:val="22"/>
                <w:szCs w:val="22"/>
              </w:rPr>
              <w:t>- производить поиск и отбор не</w:t>
            </w:r>
            <w:r w:rsidRPr="0015737C">
              <w:rPr>
                <w:rFonts w:ascii="Times New Roman" w:hAnsi="Times New Roman" w:cs="Times New Roman"/>
                <w:sz w:val="22"/>
                <w:szCs w:val="22"/>
              </w:rPr>
              <w:t xml:space="preserve">обходимых знаний и методов (причем не только научных). </w:t>
            </w:r>
          </w:p>
          <w:p w14:paraId="2CA47C7E" w14:textId="77777777" w:rsidR="004A6B7C" w:rsidRDefault="0015737C" w:rsidP="0015737C">
            <w:pPr>
              <w:pStyle w:val="af6"/>
              <w:spacing w:line="276" w:lineRule="auto"/>
              <w:outlineLvl w:val="0"/>
              <w:rPr>
                <w:rFonts w:ascii="Times New Roman" w:hAnsi="Times New Roman" w:cs="Times New Roman"/>
                <w:sz w:val="22"/>
                <w:szCs w:val="22"/>
              </w:rPr>
            </w:pPr>
            <w:r w:rsidRPr="0015737C">
              <w:rPr>
                <w:rFonts w:ascii="Times New Roman" w:hAnsi="Times New Roman" w:cs="Times New Roman"/>
                <w:sz w:val="22"/>
                <w:szCs w:val="22"/>
              </w:rPr>
              <w:t>Проектная работа должна ответить на в</w:t>
            </w:r>
            <w:r>
              <w:rPr>
                <w:rFonts w:ascii="Times New Roman" w:hAnsi="Times New Roman" w:cs="Times New Roman"/>
                <w:sz w:val="22"/>
                <w:szCs w:val="22"/>
              </w:rPr>
              <w:t>опрос «Что необхо</w:t>
            </w:r>
            <w:r w:rsidRPr="0015737C">
              <w:rPr>
                <w:rFonts w:ascii="Times New Roman" w:hAnsi="Times New Roman" w:cs="Times New Roman"/>
                <w:sz w:val="22"/>
                <w:szCs w:val="22"/>
              </w:rPr>
              <w:t>димо СДЕЛАТЬ (сконструировать, смоделировать, изготовить и др.), чтобы решить реал</w:t>
            </w:r>
            <w:r>
              <w:rPr>
                <w:rFonts w:ascii="Times New Roman" w:hAnsi="Times New Roman" w:cs="Times New Roman"/>
                <w:sz w:val="22"/>
                <w:szCs w:val="22"/>
              </w:rPr>
              <w:t>ьно существующую или потенциаль</w:t>
            </w:r>
            <w:r w:rsidRPr="0015737C">
              <w:rPr>
                <w:rFonts w:ascii="Times New Roman" w:hAnsi="Times New Roman" w:cs="Times New Roman"/>
                <w:sz w:val="22"/>
                <w:szCs w:val="22"/>
              </w:rPr>
              <w:t>но значимую проблему?».</w:t>
            </w:r>
          </w:p>
        </w:tc>
      </w:tr>
      <w:tr w:rsidR="004A6B7C" w14:paraId="0C72D884" w14:textId="77777777" w:rsidTr="004A6B7C">
        <w:tc>
          <w:tcPr>
            <w:tcW w:w="1951" w:type="dxa"/>
          </w:tcPr>
          <w:p w14:paraId="2AE271EF" w14:textId="77777777" w:rsidR="00634096" w:rsidRDefault="00634096" w:rsidP="004A6B7C">
            <w:pPr>
              <w:pStyle w:val="af6"/>
              <w:spacing w:line="360" w:lineRule="auto"/>
              <w:jc w:val="center"/>
              <w:outlineLvl w:val="0"/>
              <w:rPr>
                <w:rFonts w:ascii="Times New Roman" w:hAnsi="Times New Roman" w:cs="Times New Roman"/>
                <w:sz w:val="22"/>
                <w:szCs w:val="22"/>
              </w:rPr>
            </w:pPr>
          </w:p>
          <w:p w14:paraId="4C39B02C" w14:textId="77777777" w:rsidR="004A6B7C" w:rsidRDefault="004A6B7C"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Основные этапы</w:t>
            </w:r>
          </w:p>
        </w:tc>
        <w:tc>
          <w:tcPr>
            <w:tcW w:w="4253" w:type="dxa"/>
          </w:tcPr>
          <w:p w14:paraId="5C28535C" w14:textId="77777777" w:rsidR="004A6B7C" w:rsidRDefault="004A6B7C"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4A6B7C">
              <w:rPr>
                <w:rFonts w:ascii="Times New Roman" w:hAnsi="Times New Roman" w:cs="Times New Roman"/>
                <w:sz w:val="22"/>
                <w:szCs w:val="22"/>
              </w:rPr>
              <w:t>обоснова</w:t>
            </w:r>
            <w:r>
              <w:rPr>
                <w:rFonts w:ascii="Times New Roman" w:hAnsi="Times New Roman" w:cs="Times New Roman"/>
                <w:sz w:val="22"/>
                <w:szCs w:val="22"/>
              </w:rPr>
              <w:t>ние актуальности исследования; -</w:t>
            </w:r>
            <w:r w:rsidRPr="004A6B7C">
              <w:rPr>
                <w:rFonts w:ascii="Times New Roman" w:hAnsi="Times New Roman" w:cs="Times New Roman"/>
                <w:sz w:val="22"/>
                <w:szCs w:val="22"/>
              </w:rPr>
              <w:t xml:space="preserve"> планирование/проектирова</w:t>
            </w:r>
            <w:r>
              <w:rPr>
                <w:rFonts w:ascii="Times New Roman" w:hAnsi="Times New Roman" w:cs="Times New Roman"/>
                <w:sz w:val="22"/>
                <w:szCs w:val="22"/>
              </w:rPr>
              <w:t>ние исследовательских работ (вы</w:t>
            </w:r>
            <w:r w:rsidRPr="004A6B7C">
              <w:rPr>
                <w:rFonts w:ascii="Times New Roman" w:hAnsi="Times New Roman" w:cs="Times New Roman"/>
                <w:sz w:val="22"/>
                <w:szCs w:val="22"/>
              </w:rPr>
              <w:t>движение гипотезы, постановка цели и за</w:t>
            </w:r>
            <w:r>
              <w:rPr>
                <w:rFonts w:ascii="Times New Roman" w:hAnsi="Times New Roman" w:cs="Times New Roman"/>
                <w:sz w:val="22"/>
                <w:szCs w:val="22"/>
              </w:rPr>
              <w:t>дач), выбор необ</w:t>
            </w:r>
            <w:r w:rsidRPr="004A6B7C">
              <w:rPr>
                <w:rFonts w:ascii="Times New Roman" w:hAnsi="Times New Roman" w:cs="Times New Roman"/>
                <w:sz w:val="22"/>
                <w:szCs w:val="22"/>
              </w:rPr>
              <w:t xml:space="preserve">ходимых средств/инструментария; </w:t>
            </w:r>
          </w:p>
          <w:p w14:paraId="1212E64A" w14:textId="77777777" w:rsidR="004A6B7C" w:rsidRDefault="004A6B7C"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4A6B7C">
              <w:rPr>
                <w:rFonts w:ascii="Times New Roman" w:hAnsi="Times New Roman" w:cs="Times New Roman"/>
                <w:sz w:val="22"/>
                <w:szCs w:val="22"/>
              </w:rPr>
              <w:t xml:space="preserve">собственно проведение исследования с обязательным </w:t>
            </w:r>
            <w:r>
              <w:rPr>
                <w:rFonts w:ascii="Times New Roman" w:hAnsi="Times New Roman" w:cs="Times New Roman"/>
                <w:sz w:val="22"/>
                <w:szCs w:val="22"/>
              </w:rPr>
              <w:t>поэтап</w:t>
            </w:r>
            <w:r w:rsidRPr="004A6B7C">
              <w:rPr>
                <w:rFonts w:ascii="Times New Roman" w:hAnsi="Times New Roman" w:cs="Times New Roman"/>
                <w:sz w:val="22"/>
                <w:szCs w:val="22"/>
              </w:rPr>
              <w:t xml:space="preserve">ным контролем и коррекцией результатов работ, проверка гипотезы; </w:t>
            </w:r>
          </w:p>
          <w:p w14:paraId="7A194DA4" w14:textId="77777777" w:rsidR="004A6B7C" w:rsidRDefault="004A6B7C"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4A6B7C">
              <w:rPr>
                <w:rFonts w:ascii="Times New Roman" w:hAnsi="Times New Roman" w:cs="Times New Roman"/>
                <w:sz w:val="22"/>
                <w:szCs w:val="22"/>
              </w:rPr>
              <w:t>описание процесса исследования, оформление результатов учебно-исследовательской деятельности в виде конечного продукта</w:t>
            </w:r>
          </w:p>
          <w:p w14:paraId="37C48597" w14:textId="77777777" w:rsidR="004A6B7C" w:rsidRDefault="004A6B7C"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4A6B7C">
              <w:rPr>
                <w:rFonts w:ascii="Times New Roman" w:hAnsi="Times New Roman" w:cs="Times New Roman"/>
                <w:sz w:val="22"/>
                <w:szCs w:val="22"/>
              </w:rPr>
              <w:t xml:space="preserve">представление результатов </w:t>
            </w:r>
            <w:r>
              <w:rPr>
                <w:rFonts w:ascii="Times New Roman" w:hAnsi="Times New Roman" w:cs="Times New Roman"/>
                <w:sz w:val="22"/>
                <w:szCs w:val="22"/>
              </w:rPr>
              <w:t>исследования, где в любое иссле</w:t>
            </w:r>
            <w:r w:rsidRPr="004A6B7C">
              <w:rPr>
                <w:rFonts w:ascii="Times New Roman" w:hAnsi="Times New Roman" w:cs="Times New Roman"/>
                <w:sz w:val="22"/>
                <w:szCs w:val="22"/>
              </w:rPr>
              <w:t>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r>
              <w:rPr>
                <w:rFonts w:ascii="Times New Roman" w:hAnsi="Times New Roman" w:cs="Times New Roman"/>
                <w:sz w:val="22"/>
                <w:szCs w:val="22"/>
              </w:rPr>
              <w:t>.</w:t>
            </w:r>
          </w:p>
        </w:tc>
        <w:tc>
          <w:tcPr>
            <w:tcW w:w="4478" w:type="dxa"/>
          </w:tcPr>
          <w:p w14:paraId="0945B2D2"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анализ и формулирование проблемы;</w:t>
            </w:r>
          </w:p>
          <w:p w14:paraId="51E9E845"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w:t>
            </w:r>
            <w:r w:rsidRPr="0015737C">
              <w:rPr>
                <w:rFonts w:ascii="Times New Roman" w:hAnsi="Times New Roman" w:cs="Times New Roman"/>
                <w:sz w:val="22"/>
                <w:szCs w:val="22"/>
              </w:rPr>
              <w:t xml:space="preserve"> формулирование темы проекта;</w:t>
            </w:r>
          </w:p>
          <w:p w14:paraId="158091EF"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w:t>
            </w:r>
            <w:r w:rsidRPr="0015737C">
              <w:rPr>
                <w:rFonts w:ascii="Times New Roman" w:hAnsi="Times New Roman" w:cs="Times New Roman"/>
                <w:sz w:val="22"/>
                <w:szCs w:val="22"/>
              </w:rPr>
              <w:t xml:space="preserve"> постановка цели и задач проекта;</w:t>
            </w:r>
          </w:p>
          <w:p w14:paraId="006B42C3"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составление плана работы;</w:t>
            </w:r>
          </w:p>
          <w:p w14:paraId="2DECEA83"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w:t>
            </w:r>
            <w:r w:rsidRPr="0015737C">
              <w:rPr>
                <w:rFonts w:ascii="Times New Roman" w:hAnsi="Times New Roman" w:cs="Times New Roman"/>
                <w:sz w:val="22"/>
                <w:szCs w:val="22"/>
              </w:rPr>
              <w:t xml:space="preserve"> сбор информации/исследование; </w:t>
            </w:r>
          </w:p>
          <w:p w14:paraId="74ED7BDB"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 xml:space="preserve">выполнение технологического этапа; </w:t>
            </w:r>
          </w:p>
          <w:p w14:paraId="55B564D9" w14:textId="77777777" w:rsidR="001573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подготовка и защита проекта;</w:t>
            </w:r>
          </w:p>
          <w:p w14:paraId="2AEACACD" w14:textId="77777777" w:rsidR="004A6B7C" w:rsidRDefault="0015737C"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15737C">
              <w:rPr>
                <w:rFonts w:ascii="Times New Roman" w:hAnsi="Times New Roman" w:cs="Times New Roman"/>
                <w:sz w:val="22"/>
                <w:szCs w:val="22"/>
              </w:rPr>
              <w:t>рефлексия, анализ результатов выполнения проекта, оценка качества выполнения.</w:t>
            </w:r>
          </w:p>
        </w:tc>
      </w:tr>
      <w:tr w:rsidR="004A6B7C" w:rsidRPr="0015737C" w14:paraId="47CF6BF1" w14:textId="77777777" w:rsidTr="004A6B7C">
        <w:tc>
          <w:tcPr>
            <w:tcW w:w="1951" w:type="dxa"/>
          </w:tcPr>
          <w:p w14:paraId="2CE902B7" w14:textId="77777777" w:rsidR="00634096" w:rsidRDefault="00634096" w:rsidP="004A6B7C">
            <w:pPr>
              <w:pStyle w:val="af6"/>
              <w:spacing w:line="360" w:lineRule="auto"/>
              <w:jc w:val="center"/>
              <w:outlineLvl w:val="0"/>
              <w:rPr>
                <w:rFonts w:ascii="Times New Roman" w:hAnsi="Times New Roman" w:cs="Times New Roman"/>
                <w:sz w:val="22"/>
                <w:szCs w:val="22"/>
              </w:rPr>
            </w:pPr>
          </w:p>
          <w:p w14:paraId="0219FA41" w14:textId="77777777" w:rsidR="004A6B7C" w:rsidRDefault="004A6B7C"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Особенности организации в рамках урока</w:t>
            </w:r>
          </w:p>
        </w:tc>
        <w:tc>
          <w:tcPr>
            <w:tcW w:w="4253" w:type="dxa"/>
          </w:tcPr>
          <w:p w14:paraId="39A245F0" w14:textId="77777777" w:rsidR="005A217F" w:rsidRDefault="005A217F"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004A6B7C" w:rsidRPr="004A6B7C">
              <w:rPr>
                <w:rFonts w:ascii="Times New Roman" w:hAnsi="Times New Roman" w:cs="Times New Roman"/>
                <w:sz w:val="22"/>
                <w:szCs w:val="22"/>
              </w:rPr>
              <w:t>учебное время, которое может быть специально выд</w:t>
            </w:r>
            <w:r>
              <w:rPr>
                <w:rFonts w:ascii="Times New Roman" w:hAnsi="Times New Roman" w:cs="Times New Roman"/>
                <w:sz w:val="22"/>
                <w:szCs w:val="22"/>
              </w:rPr>
              <w:t>елено на осуществление полноцен</w:t>
            </w:r>
            <w:r w:rsidR="004A6B7C" w:rsidRPr="004A6B7C">
              <w:rPr>
                <w:rFonts w:ascii="Times New Roman" w:hAnsi="Times New Roman" w:cs="Times New Roman"/>
                <w:sz w:val="22"/>
                <w:szCs w:val="22"/>
              </w:rPr>
              <w:t>ной исследовательской р</w:t>
            </w:r>
            <w:r>
              <w:rPr>
                <w:rFonts w:ascii="Times New Roman" w:hAnsi="Times New Roman" w:cs="Times New Roman"/>
                <w:sz w:val="22"/>
                <w:szCs w:val="22"/>
              </w:rPr>
              <w:t>аботы в классе и в рамках выпол</w:t>
            </w:r>
            <w:r w:rsidR="004A6B7C" w:rsidRPr="004A6B7C">
              <w:rPr>
                <w:rFonts w:ascii="Times New Roman" w:hAnsi="Times New Roman" w:cs="Times New Roman"/>
                <w:sz w:val="22"/>
                <w:szCs w:val="22"/>
              </w:rPr>
              <w:t xml:space="preserve">нения домашних заданий, </w:t>
            </w:r>
            <w:r>
              <w:rPr>
                <w:rFonts w:ascii="Times New Roman" w:hAnsi="Times New Roman" w:cs="Times New Roman"/>
                <w:sz w:val="22"/>
                <w:szCs w:val="22"/>
              </w:rPr>
              <w:t>крайне ограничено и ориентирова</w:t>
            </w:r>
            <w:r w:rsidR="004A6B7C" w:rsidRPr="004A6B7C">
              <w:rPr>
                <w:rFonts w:ascii="Times New Roman" w:hAnsi="Times New Roman" w:cs="Times New Roman"/>
                <w:sz w:val="22"/>
                <w:szCs w:val="22"/>
              </w:rPr>
              <w:t>но в первую очередь на реализацию задач предме</w:t>
            </w:r>
            <w:r>
              <w:rPr>
                <w:rFonts w:ascii="Times New Roman" w:hAnsi="Times New Roman" w:cs="Times New Roman"/>
                <w:sz w:val="22"/>
                <w:szCs w:val="22"/>
              </w:rPr>
              <w:t>тного обучения;</w:t>
            </w:r>
          </w:p>
          <w:p w14:paraId="2161D61E" w14:textId="77777777" w:rsidR="005A217F" w:rsidRDefault="005A217F" w:rsidP="004A6B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ориентация</w:t>
            </w:r>
            <w:r w:rsidR="004A6B7C" w:rsidRPr="004A6B7C">
              <w:rPr>
                <w:rFonts w:ascii="Times New Roman" w:hAnsi="Times New Roman" w:cs="Times New Roman"/>
                <w:sz w:val="22"/>
                <w:szCs w:val="22"/>
              </w:rPr>
              <w:t xml:space="preserve"> на реализацию двух основ</w:t>
            </w:r>
            <w:r>
              <w:rPr>
                <w:rFonts w:ascii="Times New Roman" w:hAnsi="Times New Roman" w:cs="Times New Roman"/>
                <w:sz w:val="22"/>
                <w:szCs w:val="22"/>
              </w:rPr>
              <w:t xml:space="preserve">ных направлений исследований: </w:t>
            </w:r>
          </w:p>
          <w:p w14:paraId="416003C8"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4A6B7C" w:rsidRPr="004A6B7C">
              <w:rPr>
                <w:rFonts w:ascii="Times New Roman" w:hAnsi="Times New Roman" w:cs="Times New Roman"/>
                <w:sz w:val="22"/>
                <w:szCs w:val="22"/>
              </w:rPr>
              <w:t>предметные учебные исследования</w:t>
            </w:r>
            <w:r>
              <w:rPr>
                <w:rFonts w:ascii="Times New Roman" w:hAnsi="Times New Roman" w:cs="Times New Roman"/>
                <w:sz w:val="22"/>
                <w:szCs w:val="22"/>
              </w:rPr>
              <w:t xml:space="preserve"> (</w:t>
            </w:r>
            <w:r w:rsidRPr="004A6B7C">
              <w:rPr>
                <w:rFonts w:ascii="Times New Roman" w:hAnsi="Times New Roman" w:cs="Times New Roman"/>
                <w:sz w:val="22"/>
                <w:szCs w:val="22"/>
              </w:rPr>
              <w:t>решение задач</w:t>
            </w:r>
            <w:r>
              <w:rPr>
                <w:rFonts w:ascii="Times New Roman" w:hAnsi="Times New Roman" w:cs="Times New Roman"/>
                <w:sz w:val="22"/>
                <w:szCs w:val="22"/>
              </w:rPr>
              <w:t>,</w:t>
            </w:r>
            <w:r w:rsidRPr="004A6B7C">
              <w:rPr>
                <w:rFonts w:ascii="Times New Roman" w:hAnsi="Times New Roman" w:cs="Times New Roman"/>
                <w:sz w:val="22"/>
                <w:szCs w:val="22"/>
              </w:rPr>
              <w:t xml:space="preserve"> связ</w:t>
            </w:r>
            <w:r>
              <w:rPr>
                <w:rFonts w:ascii="Times New Roman" w:hAnsi="Times New Roman" w:cs="Times New Roman"/>
                <w:sz w:val="22"/>
                <w:szCs w:val="22"/>
              </w:rPr>
              <w:t>анных с освоением содержания од</w:t>
            </w:r>
            <w:r w:rsidRPr="004A6B7C">
              <w:rPr>
                <w:rFonts w:ascii="Times New Roman" w:hAnsi="Times New Roman" w:cs="Times New Roman"/>
                <w:sz w:val="22"/>
                <w:szCs w:val="22"/>
              </w:rPr>
              <w:t>ного учебного предмета</w:t>
            </w:r>
            <w:r>
              <w:rPr>
                <w:rFonts w:ascii="Times New Roman" w:hAnsi="Times New Roman" w:cs="Times New Roman"/>
                <w:sz w:val="22"/>
                <w:szCs w:val="22"/>
              </w:rPr>
              <w:t>)</w:t>
            </w:r>
            <w:r w:rsidR="004A6B7C" w:rsidRPr="004A6B7C">
              <w:rPr>
                <w:rFonts w:ascii="Times New Roman" w:hAnsi="Times New Roman" w:cs="Times New Roman"/>
                <w:sz w:val="22"/>
                <w:szCs w:val="22"/>
              </w:rPr>
              <w:t>;</w:t>
            </w:r>
          </w:p>
          <w:p w14:paraId="1B7DE30E"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4A6B7C" w:rsidRPr="004A6B7C">
              <w:rPr>
                <w:rFonts w:ascii="Times New Roman" w:hAnsi="Times New Roman" w:cs="Times New Roman"/>
                <w:sz w:val="22"/>
                <w:szCs w:val="22"/>
              </w:rPr>
              <w:t>междисциплинарные учеб</w:t>
            </w:r>
            <w:r>
              <w:rPr>
                <w:rFonts w:ascii="Times New Roman" w:hAnsi="Times New Roman" w:cs="Times New Roman"/>
                <w:sz w:val="22"/>
                <w:szCs w:val="22"/>
              </w:rPr>
              <w:t>ные исследования (интеграция</w:t>
            </w:r>
            <w:r w:rsidR="004A6B7C" w:rsidRPr="004A6B7C">
              <w:rPr>
                <w:rFonts w:ascii="Times New Roman" w:hAnsi="Times New Roman" w:cs="Times New Roman"/>
                <w:sz w:val="22"/>
                <w:szCs w:val="22"/>
              </w:rPr>
              <w:t xml:space="preserve"> различных областей знания об окружающем мире, изучаемых на нескольк</w:t>
            </w:r>
            <w:r>
              <w:rPr>
                <w:rFonts w:ascii="Times New Roman" w:hAnsi="Times New Roman" w:cs="Times New Roman"/>
                <w:sz w:val="22"/>
                <w:szCs w:val="22"/>
              </w:rPr>
              <w:t>их учеб</w:t>
            </w:r>
            <w:r w:rsidR="004A6B7C" w:rsidRPr="004A6B7C">
              <w:rPr>
                <w:rFonts w:ascii="Times New Roman" w:hAnsi="Times New Roman" w:cs="Times New Roman"/>
                <w:sz w:val="22"/>
                <w:szCs w:val="22"/>
              </w:rPr>
              <w:t>ных предметах</w:t>
            </w:r>
            <w:r>
              <w:rPr>
                <w:rFonts w:ascii="Times New Roman" w:hAnsi="Times New Roman" w:cs="Times New Roman"/>
                <w:sz w:val="22"/>
                <w:szCs w:val="22"/>
              </w:rPr>
              <w:t>);</w:t>
            </w:r>
          </w:p>
          <w:p w14:paraId="477C49EE"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самостоятельная деятельность ученика</w:t>
            </w:r>
            <w:r w:rsidR="004A6B7C" w:rsidRPr="004A6B7C">
              <w:rPr>
                <w:rFonts w:ascii="Times New Roman" w:hAnsi="Times New Roman" w:cs="Times New Roman"/>
                <w:sz w:val="22"/>
                <w:szCs w:val="22"/>
              </w:rPr>
              <w:t xml:space="preserve"> под</w:t>
            </w:r>
            <w:r>
              <w:rPr>
                <w:rFonts w:ascii="Times New Roman" w:hAnsi="Times New Roman" w:cs="Times New Roman"/>
                <w:sz w:val="22"/>
                <w:szCs w:val="22"/>
              </w:rPr>
              <w:t xml:space="preserve"> руководством учителя по выбран</w:t>
            </w:r>
            <w:r w:rsidR="004A6B7C" w:rsidRPr="004A6B7C">
              <w:rPr>
                <w:rFonts w:ascii="Times New Roman" w:hAnsi="Times New Roman" w:cs="Times New Roman"/>
                <w:sz w:val="22"/>
                <w:szCs w:val="22"/>
              </w:rPr>
              <w:t>ной теме в рамках одного или нескольких изучаемых учебных предметов (курсов) в любо</w:t>
            </w:r>
            <w:r>
              <w:rPr>
                <w:rFonts w:ascii="Times New Roman" w:hAnsi="Times New Roman" w:cs="Times New Roman"/>
                <w:sz w:val="22"/>
                <w:szCs w:val="22"/>
              </w:rPr>
              <w:t>й избранной области учебной дея</w:t>
            </w:r>
            <w:r w:rsidR="004A6B7C" w:rsidRPr="004A6B7C">
              <w:rPr>
                <w:rFonts w:ascii="Times New Roman" w:hAnsi="Times New Roman" w:cs="Times New Roman"/>
                <w:sz w:val="22"/>
                <w:szCs w:val="22"/>
              </w:rPr>
              <w:t xml:space="preserve">тельности в индивидуальном и групповом форматах. </w:t>
            </w:r>
          </w:p>
          <w:p w14:paraId="062D11FF"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ф</w:t>
            </w:r>
            <w:r w:rsidR="004A6B7C" w:rsidRPr="004A6B7C">
              <w:rPr>
                <w:rFonts w:ascii="Times New Roman" w:hAnsi="Times New Roman" w:cs="Times New Roman"/>
                <w:sz w:val="22"/>
                <w:szCs w:val="22"/>
              </w:rPr>
              <w:t>ормы организации</w:t>
            </w:r>
            <w:r>
              <w:rPr>
                <w:rFonts w:ascii="Times New Roman" w:hAnsi="Times New Roman" w:cs="Times New Roman"/>
                <w:sz w:val="22"/>
                <w:szCs w:val="22"/>
              </w:rPr>
              <w:t>:</w:t>
            </w:r>
          </w:p>
          <w:p w14:paraId="0A1811A5"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урок-исследование; </w:t>
            </w:r>
          </w:p>
          <w:p w14:paraId="5869AEA6"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4A6B7C" w:rsidRPr="004A6B7C">
              <w:rPr>
                <w:rFonts w:ascii="Times New Roman" w:hAnsi="Times New Roman" w:cs="Times New Roman"/>
                <w:sz w:val="22"/>
                <w:szCs w:val="22"/>
              </w:rPr>
              <w:t>урок с использованием и</w:t>
            </w:r>
            <w:r>
              <w:rPr>
                <w:rFonts w:ascii="Times New Roman" w:hAnsi="Times New Roman" w:cs="Times New Roman"/>
                <w:sz w:val="22"/>
                <w:szCs w:val="22"/>
              </w:rPr>
              <w:t>нтерактивной беседы в исследова</w:t>
            </w:r>
            <w:r w:rsidR="004A6B7C" w:rsidRPr="004A6B7C">
              <w:rPr>
                <w:rFonts w:ascii="Times New Roman" w:hAnsi="Times New Roman" w:cs="Times New Roman"/>
                <w:sz w:val="22"/>
                <w:szCs w:val="22"/>
              </w:rPr>
              <w:t xml:space="preserve">тельском ключе; </w:t>
            </w:r>
          </w:p>
          <w:p w14:paraId="695DE99F"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в) </w:t>
            </w:r>
            <w:r w:rsidR="004A6B7C" w:rsidRPr="004A6B7C">
              <w:rPr>
                <w:rFonts w:ascii="Times New Roman" w:hAnsi="Times New Roman" w:cs="Times New Roman"/>
                <w:sz w:val="22"/>
                <w:szCs w:val="22"/>
              </w:rPr>
              <w:t>урок-эксперимент, позволяющий освоит</w:t>
            </w:r>
            <w:r>
              <w:rPr>
                <w:rFonts w:ascii="Times New Roman" w:hAnsi="Times New Roman" w:cs="Times New Roman"/>
                <w:sz w:val="22"/>
                <w:szCs w:val="22"/>
              </w:rPr>
              <w:t>ь элементы исследо</w:t>
            </w:r>
            <w:r w:rsidR="004A6B7C" w:rsidRPr="004A6B7C">
              <w:rPr>
                <w:rFonts w:ascii="Times New Roman" w:hAnsi="Times New Roman" w:cs="Times New Roman"/>
                <w:sz w:val="22"/>
                <w:szCs w:val="22"/>
              </w:rPr>
              <w:t>вательской деятельности (</w:t>
            </w:r>
            <w:r>
              <w:rPr>
                <w:rFonts w:ascii="Times New Roman" w:hAnsi="Times New Roman" w:cs="Times New Roman"/>
                <w:sz w:val="22"/>
                <w:szCs w:val="22"/>
              </w:rPr>
              <w:t>планирование и проведение экспе</w:t>
            </w:r>
            <w:r w:rsidR="004A6B7C" w:rsidRPr="004A6B7C">
              <w:rPr>
                <w:rFonts w:ascii="Times New Roman" w:hAnsi="Times New Roman" w:cs="Times New Roman"/>
                <w:sz w:val="22"/>
                <w:szCs w:val="22"/>
              </w:rPr>
              <w:t xml:space="preserve">римента, обработка и анализ его результатов); </w:t>
            </w:r>
          </w:p>
          <w:p w14:paraId="52D8785D"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4A6B7C" w:rsidRPr="004A6B7C">
              <w:rPr>
                <w:rFonts w:ascii="Times New Roman" w:hAnsi="Times New Roman" w:cs="Times New Roman"/>
                <w:sz w:val="22"/>
                <w:szCs w:val="22"/>
              </w:rPr>
              <w:t xml:space="preserve">урок-консультация; </w:t>
            </w:r>
          </w:p>
          <w:p w14:paraId="558E6E70"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д) </w:t>
            </w:r>
            <w:r w:rsidR="004A6B7C" w:rsidRPr="004A6B7C">
              <w:rPr>
                <w:rFonts w:ascii="Times New Roman" w:hAnsi="Times New Roman" w:cs="Times New Roman"/>
                <w:sz w:val="22"/>
                <w:szCs w:val="22"/>
              </w:rPr>
              <w:t>мини-исследован</w:t>
            </w:r>
            <w:r>
              <w:rPr>
                <w:rFonts w:ascii="Times New Roman" w:hAnsi="Times New Roman" w:cs="Times New Roman"/>
                <w:sz w:val="22"/>
                <w:szCs w:val="22"/>
              </w:rPr>
              <w:t xml:space="preserve">ие в рамках домашнего задания. </w:t>
            </w:r>
          </w:p>
          <w:p w14:paraId="542F92AE"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е) учебные</w:t>
            </w:r>
            <w:r w:rsidR="004A6B7C" w:rsidRPr="004A6B7C">
              <w:rPr>
                <w:rFonts w:ascii="Times New Roman" w:hAnsi="Times New Roman" w:cs="Times New Roman"/>
                <w:sz w:val="22"/>
                <w:szCs w:val="22"/>
              </w:rPr>
              <w:t xml:space="preserve"> исследоват</w:t>
            </w:r>
            <w:r>
              <w:rPr>
                <w:rFonts w:ascii="Times New Roman" w:hAnsi="Times New Roman" w:cs="Times New Roman"/>
                <w:sz w:val="22"/>
                <w:szCs w:val="22"/>
              </w:rPr>
              <w:t>ельские</w:t>
            </w:r>
            <w:r w:rsidR="004A6B7C" w:rsidRPr="004A6B7C">
              <w:rPr>
                <w:rFonts w:ascii="Times New Roman" w:hAnsi="Times New Roman" w:cs="Times New Roman"/>
                <w:sz w:val="22"/>
                <w:szCs w:val="22"/>
              </w:rPr>
              <w:t xml:space="preserve"> задач</w:t>
            </w:r>
            <w:r>
              <w:rPr>
                <w:rFonts w:ascii="Times New Roman" w:hAnsi="Times New Roman" w:cs="Times New Roman"/>
                <w:sz w:val="22"/>
                <w:szCs w:val="22"/>
              </w:rPr>
              <w:t>и, предполагающие деятельность обучающихся</w:t>
            </w:r>
            <w:r w:rsidR="004A6B7C" w:rsidRPr="004A6B7C">
              <w:rPr>
                <w:rFonts w:ascii="Times New Roman" w:hAnsi="Times New Roman" w:cs="Times New Roman"/>
                <w:sz w:val="22"/>
                <w:szCs w:val="22"/>
              </w:rPr>
              <w:t xml:space="preserve"> в проблемной ситуации, поставленной перед ними учителем в рамках следующих теоретических вопросов: —Как (в каком направле</w:t>
            </w:r>
            <w:r>
              <w:rPr>
                <w:rFonts w:ascii="Times New Roman" w:hAnsi="Times New Roman" w:cs="Times New Roman"/>
                <w:sz w:val="22"/>
                <w:szCs w:val="22"/>
              </w:rPr>
              <w:t>нии)... в какой степени… измени</w:t>
            </w:r>
            <w:r w:rsidR="004A6B7C" w:rsidRPr="004A6B7C">
              <w:rPr>
                <w:rFonts w:ascii="Times New Roman" w:hAnsi="Times New Roman" w:cs="Times New Roman"/>
                <w:sz w:val="22"/>
                <w:szCs w:val="22"/>
              </w:rPr>
              <w:t>лось... ? —Как (каким образом)... в какой степени повлияло... на… ? —Какой (в чем проявилась)... насколько важной… была роль... ? —Каково (в чем проявило</w:t>
            </w:r>
            <w:r>
              <w:rPr>
                <w:rFonts w:ascii="Times New Roman" w:hAnsi="Times New Roman" w:cs="Times New Roman"/>
                <w:sz w:val="22"/>
                <w:szCs w:val="22"/>
              </w:rPr>
              <w:t>сь)... как можно оценить… значе</w:t>
            </w:r>
            <w:r w:rsidR="004A6B7C" w:rsidRPr="004A6B7C">
              <w:rPr>
                <w:rFonts w:ascii="Times New Roman" w:hAnsi="Times New Roman" w:cs="Times New Roman"/>
                <w:sz w:val="22"/>
                <w:szCs w:val="22"/>
              </w:rPr>
              <w:t xml:space="preserve">ние...  ? —Что произойдет... как измениться..., если... ? И т.  д.; </w:t>
            </w:r>
          </w:p>
          <w:p w14:paraId="401B0ECD"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ж)  мини-исследования, организуемые</w:t>
            </w:r>
            <w:r w:rsidR="004A6B7C" w:rsidRPr="004A6B7C">
              <w:rPr>
                <w:rFonts w:ascii="Times New Roman" w:hAnsi="Times New Roman" w:cs="Times New Roman"/>
                <w:sz w:val="22"/>
                <w:szCs w:val="22"/>
              </w:rPr>
              <w:t xml:space="preserve"> педагогом в течение</w:t>
            </w:r>
            <w:r>
              <w:rPr>
                <w:rFonts w:ascii="Times New Roman" w:hAnsi="Times New Roman" w:cs="Times New Roman"/>
                <w:sz w:val="22"/>
                <w:szCs w:val="22"/>
              </w:rPr>
              <w:t xml:space="preserve"> од</w:t>
            </w:r>
            <w:r w:rsidR="004A6B7C" w:rsidRPr="004A6B7C">
              <w:rPr>
                <w:rFonts w:ascii="Times New Roman" w:hAnsi="Times New Roman" w:cs="Times New Roman"/>
                <w:sz w:val="22"/>
                <w:szCs w:val="22"/>
              </w:rPr>
              <w:t>ного или 2 уроков («</w:t>
            </w:r>
            <w:r>
              <w:rPr>
                <w:rFonts w:ascii="Times New Roman" w:hAnsi="Times New Roman" w:cs="Times New Roman"/>
                <w:sz w:val="22"/>
                <w:szCs w:val="22"/>
              </w:rPr>
              <w:t>сдвоенный урок») и ориентирующие об</w:t>
            </w:r>
            <w:r w:rsidR="004A6B7C" w:rsidRPr="004A6B7C">
              <w:rPr>
                <w:rFonts w:ascii="Times New Roman" w:hAnsi="Times New Roman" w:cs="Times New Roman"/>
                <w:sz w:val="22"/>
                <w:szCs w:val="22"/>
              </w:rPr>
              <w:t>учающихся на поиск от</w:t>
            </w:r>
            <w:r>
              <w:rPr>
                <w:rFonts w:ascii="Times New Roman" w:hAnsi="Times New Roman" w:cs="Times New Roman"/>
                <w:sz w:val="22"/>
                <w:szCs w:val="22"/>
              </w:rPr>
              <w:t>ветов на один или несколько про</w:t>
            </w:r>
            <w:r w:rsidR="004A6B7C" w:rsidRPr="004A6B7C">
              <w:rPr>
                <w:rFonts w:ascii="Times New Roman" w:hAnsi="Times New Roman" w:cs="Times New Roman"/>
                <w:sz w:val="22"/>
                <w:szCs w:val="22"/>
              </w:rPr>
              <w:t xml:space="preserve">блемных вопросов. </w:t>
            </w:r>
          </w:p>
          <w:p w14:paraId="6913B665"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формы</w:t>
            </w:r>
            <w:r w:rsidR="004A6B7C" w:rsidRPr="004A6B7C">
              <w:rPr>
                <w:rFonts w:ascii="Times New Roman" w:hAnsi="Times New Roman" w:cs="Times New Roman"/>
                <w:sz w:val="22"/>
                <w:szCs w:val="22"/>
              </w:rPr>
              <w:t xml:space="preserve"> предс</w:t>
            </w:r>
            <w:r>
              <w:rPr>
                <w:rFonts w:ascii="Times New Roman" w:hAnsi="Times New Roman" w:cs="Times New Roman"/>
                <w:sz w:val="22"/>
                <w:szCs w:val="22"/>
              </w:rPr>
              <w:t>тавления итогов учебных исследований;</w:t>
            </w:r>
          </w:p>
          <w:p w14:paraId="34493E6C" w14:textId="77777777" w:rsidR="005A217F"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а)</w:t>
            </w:r>
            <w:r w:rsidR="004A6B7C" w:rsidRPr="004A6B7C">
              <w:rPr>
                <w:rFonts w:ascii="Times New Roman" w:hAnsi="Times New Roman" w:cs="Times New Roman"/>
                <w:sz w:val="22"/>
                <w:szCs w:val="22"/>
              </w:rPr>
              <w:t xml:space="preserve"> доклад, реферат; </w:t>
            </w:r>
          </w:p>
          <w:p w14:paraId="78EC8721" w14:textId="77777777" w:rsidR="004A6B7C" w:rsidRDefault="005A217F" w:rsidP="005A217F">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4A6B7C" w:rsidRPr="004A6B7C">
              <w:rPr>
                <w:rFonts w:ascii="Times New Roman" w:hAnsi="Times New Roman" w:cs="Times New Roman"/>
                <w:sz w:val="22"/>
                <w:szCs w:val="22"/>
              </w:rPr>
              <w:t>статьи, обзоры, отчеты и заключ</w:t>
            </w:r>
            <w:r>
              <w:rPr>
                <w:rFonts w:ascii="Times New Roman" w:hAnsi="Times New Roman" w:cs="Times New Roman"/>
                <w:sz w:val="22"/>
                <w:szCs w:val="22"/>
              </w:rPr>
              <w:t>ения по итогам исследова</w:t>
            </w:r>
            <w:r w:rsidR="004A6B7C" w:rsidRPr="004A6B7C">
              <w:rPr>
                <w:rFonts w:ascii="Times New Roman" w:hAnsi="Times New Roman" w:cs="Times New Roman"/>
                <w:sz w:val="22"/>
                <w:szCs w:val="22"/>
              </w:rPr>
              <w:t>ний по различным предметным областям.</w:t>
            </w:r>
          </w:p>
        </w:tc>
        <w:tc>
          <w:tcPr>
            <w:tcW w:w="4478" w:type="dxa"/>
          </w:tcPr>
          <w:p w14:paraId="2508EB49" w14:textId="77777777" w:rsidR="001E60D3" w:rsidRDefault="001E60D3"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w:t>
            </w:r>
            <w:r w:rsidR="0015737C" w:rsidRPr="0015737C">
              <w:rPr>
                <w:rFonts w:ascii="Times New Roman" w:hAnsi="Times New Roman" w:cs="Times New Roman"/>
                <w:sz w:val="22"/>
                <w:szCs w:val="22"/>
              </w:rPr>
              <w:t xml:space="preserve"> учебное время ограничено и не може</w:t>
            </w:r>
            <w:r>
              <w:rPr>
                <w:rFonts w:ascii="Times New Roman" w:hAnsi="Times New Roman" w:cs="Times New Roman"/>
                <w:sz w:val="22"/>
                <w:szCs w:val="22"/>
              </w:rPr>
              <w:t>т быть направлено на осуществле</w:t>
            </w:r>
            <w:r w:rsidR="0015737C" w:rsidRPr="0015737C">
              <w:rPr>
                <w:rFonts w:ascii="Times New Roman" w:hAnsi="Times New Roman" w:cs="Times New Roman"/>
                <w:sz w:val="22"/>
                <w:szCs w:val="22"/>
              </w:rPr>
              <w:t>ние полноценной проектной р</w:t>
            </w:r>
            <w:r>
              <w:rPr>
                <w:rFonts w:ascii="Times New Roman" w:hAnsi="Times New Roman" w:cs="Times New Roman"/>
                <w:sz w:val="22"/>
                <w:szCs w:val="22"/>
              </w:rPr>
              <w:t>аботы в классе и в рамках выпол</w:t>
            </w:r>
            <w:r w:rsidR="0015737C" w:rsidRPr="0015737C">
              <w:rPr>
                <w:rFonts w:ascii="Times New Roman" w:hAnsi="Times New Roman" w:cs="Times New Roman"/>
                <w:sz w:val="22"/>
                <w:szCs w:val="22"/>
              </w:rPr>
              <w:t>нения домашни</w:t>
            </w:r>
            <w:r>
              <w:rPr>
                <w:rFonts w:ascii="Times New Roman" w:hAnsi="Times New Roman" w:cs="Times New Roman"/>
                <w:sz w:val="22"/>
                <w:szCs w:val="22"/>
              </w:rPr>
              <w:t xml:space="preserve">х заданий. </w:t>
            </w:r>
          </w:p>
          <w:p w14:paraId="62371161" w14:textId="77777777" w:rsidR="001E60D3" w:rsidRDefault="001E60D3"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ориентация на реализацию двух ос</w:t>
            </w:r>
            <w:r w:rsidR="0015737C" w:rsidRPr="0015737C">
              <w:rPr>
                <w:rFonts w:ascii="Times New Roman" w:hAnsi="Times New Roman" w:cs="Times New Roman"/>
                <w:sz w:val="22"/>
                <w:szCs w:val="22"/>
              </w:rPr>
              <w:t xml:space="preserve">новных направлений проектирования: </w:t>
            </w:r>
          </w:p>
          <w:p w14:paraId="75A2A97A"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а)</w:t>
            </w:r>
            <w:r w:rsidR="0015737C" w:rsidRPr="0015737C">
              <w:rPr>
                <w:rFonts w:ascii="Times New Roman" w:hAnsi="Times New Roman" w:cs="Times New Roman"/>
                <w:sz w:val="22"/>
                <w:szCs w:val="22"/>
              </w:rPr>
              <w:t xml:space="preserve"> предметные проекты</w:t>
            </w:r>
            <w:r>
              <w:rPr>
                <w:rFonts w:ascii="Times New Roman" w:hAnsi="Times New Roman" w:cs="Times New Roman"/>
                <w:sz w:val="22"/>
                <w:szCs w:val="22"/>
              </w:rPr>
              <w:t xml:space="preserve"> (</w:t>
            </w:r>
            <w:r w:rsidRPr="0015737C">
              <w:rPr>
                <w:rFonts w:ascii="Times New Roman" w:hAnsi="Times New Roman" w:cs="Times New Roman"/>
                <w:sz w:val="22"/>
                <w:szCs w:val="22"/>
              </w:rPr>
              <w:t>реш</w:t>
            </w:r>
            <w:r>
              <w:rPr>
                <w:rFonts w:ascii="Times New Roman" w:hAnsi="Times New Roman" w:cs="Times New Roman"/>
                <w:sz w:val="22"/>
                <w:szCs w:val="22"/>
              </w:rPr>
              <w:t>ение задач предметного обучения)</w:t>
            </w:r>
          </w:p>
          <w:p w14:paraId="7C4C9518"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б)</w:t>
            </w:r>
            <w:r w:rsidR="0015737C" w:rsidRPr="0015737C">
              <w:rPr>
                <w:rFonts w:ascii="Times New Roman" w:hAnsi="Times New Roman" w:cs="Times New Roman"/>
                <w:sz w:val="22"/>
                <w:szCs w:val="22"/>
              </w:rPr>
              <w:t xml:space="preserve"> метапред</w:t>
            </w:r>
            <w:r>
              <w:rPr>
                <w:rFonts w:ascii="Times New Roman" w:hAnsi="Times New Roman" w:cs="Times New Roman"/>
                <w:sz w:val="22"/>
                <w:szCs w:val="22"/>
              </w:rPr>
              <w:t>метные проекты (</w:t>
            </w:r>
            <w:r w:rsidR="0015737C" w:rsidRPr="0015737C">
              <w:rPr>
                <w:rFonts w:ascii="Times New Roman" w:hAnsi="Times New Roman" w:cs="Times New Roman"/>
                <w:sz w:val="22"/>
                <w:szCs w:val="22"/>
              </w:rPr>
              <w:t>реш</w:t>
            </w:r>
            <w:r>
              <w:rPr>
                <w:rFonts w:ascii="Times New Roman" w:hAnsi="Times New Roman" w:cs="Times New Roman"/>
                <w:sz w:val="22"/>
                <w:szCs w:val="22"/>
              </w:rPr>
              <w:t>ение прикладных проблем, связан</w:t>
            </w:r>
            <w:r w:rsidR="0015737C" w:rsidRPr="0015737C">
              <w:rPr>
                <w:rFonts w:ascii="Times New Roman" w:hAnsi="Times New Roman" w:cs="Times New Roman"/>
                <w:sz w:val="22"/>
                <w:szCs w:val="22"/>
              </w:rPr>
              <w:t>ных с задачами жизненно-п</w:t>
            </w:r>
            <w:r>
              <w:rPr>
                <w:rFonts w:ascii="Times New Roman" w:hAnsi="Times New Roman" w:cs="Times New Roman"/>
                <w:sz w:val="22"/>
                <w:szCs w:val="22"/>
              </w:rPr>
              <w:t>рактического, социального харак</w:t>
            </w:r>
            <w:r w:rsidR="0015737C" w:rsidRPr="0015737C">
              <w:rPr>
                <w:rFonts w:ascii="Times New Roman" w:hAnsi="Times New Roman" w:cs="Times New Roman"/>
                <w:sz w:val="22"/>
                <w:szCs w:val="22"/>
              </w:rPr>
              <w:t>тера и выходящих за рамки содержания предметного обучения</w:t>
            </w:r>
            <w:r>
              <w:rPr>
                <w:rFonts w:ascii="Times New Roman" w:hAnsi="Times New Roman" w:cs="Times New Roman"/>
                <w:sz w:val="22"/>
                <w:szCs w:val="22"/>
              </w:rPr>
              <w:t>)</w:t>
            </w:r>
          </w:p>
          <w:p w14:paraId="2100A997"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ф</w:t>
            </w:r>
            <w:r w:rsidR="0015737C" w:rsidRPr="0015737C">
              <w:rPr>
                <w:rFonts w:ascii="Times New Roman" w:hAnsi="Times New Roman" w:cs="Times New Roman"/>
                <w:sz w:val="22"/>
                <w:szCs w:val="22"/>
              </w:rPr>
              <w:t xml:space="preserve">ормы организации: </w:t>
            </w:r>
          </w:p>
          <w:p w14:paraId="3176C0AD"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а)</w:t>
            </w:r>
            <w:r w:rsidR="0015737C" w:rsidRPr="0015737C">
              <w:rPr>
                <w:rFonts w:ascii="Times New Roman" w:hAnsi="Times New Roman" w:cs="Times New Roman"/>
                <w:sz w:val="22"/>
                <w:szCs w:val="22"/>
              </w:rPr>
              <w:t xml:space="preserve"> монопроект (использование содержания одного предмета); </w:t>
            </w:r>
          </w:p>
          <w:p w14:paraId="33CA76E1"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б)</w:t>
            </w:r>
            <w:r w:rsidR="0015737C" w:rsidRPr="0015737C">
              <w:rPr>
                <w:rFonts w:ascii="Times New Roman" w:hAnsi="Times New Roman" w:cs="Times New Roman"/>
                <w:sz w:val="22"/>
                <w:szCs w:val="22"/>
              </w:rPr>
              <w:t xml:space="preserve"> межпредметный проект (исп</w:t>
            </w:r>
            <w:r>
              <w:rPr>
                <w:rFonts w:ascii="Times New Roman" w:hAnsi="Times New Roman" w:cs="Times New Roman"/>
                <w:sz w:val="22"/>
                <w:szCs w:val="22"/>
              </w:rPr>
              <w:t>ользование интегрированного зна</w:t>
            </w:r>
            <w:r w:rsidR="0015737C" w:rsidRPr="0015737C">
              <w:rPr>
                <w:rFonts w:ascii="Times New Roman" w:hAnsi="Times New Roman" w:cs="Times New Roman"/>
                <w:sz w:val="22"/>
                <w:szCs w:val="22"/>
              </w:rPr>
              <w:t>ния и способов учебной деятельности различных предметов);</w:t>
            </w:r>
          </w:p>
          <w:p w14:paraId="793F5AE5"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в)</w:t>
            </w:r>
            <w:r w:rsidR="0015737C" w:rsidRPr="0015737C">
              <w:rPr>
                <w:rFonts w:ascii="Times New Roman" w:hAnsi="Times New Roman" w:cs="Times New Roman"/>
                <w:sz w:val="22"/>
                <w:szCs w:val="22"/>
              </w:rPr>
              <w:t xml:space="preserve"> метапроект (использовани</w:t>
            </w:r>
            <w:r>
              <w:rPr>
                <w:rFonts w:ascii="Times New Roman" w:hAnsi="Times New Roman" w:cs="Times New Roman"/>
                <w:sz w:val="22"/>
                <w:szCs w:val="22"/>
              </w:rPr>
              <w:t>е областей знания и методов дея</w:t>
            </w:r>
            <w:r w:rsidR="0015737C" w:rsidRPr="0015737C">
              <w:rPr>
                <w:rFonts w:ascii="Times New Roman" w:hAnsi="Times New Roman" w:cs="Times New Roman"/>
                <w:sz w:val="22"/>
                <w:szCs w:val="22"/>
              </w:rPr>
              <w:t xml:space="preserve">тельности, выходящих за рамки предметного обучения). </w:t>
            </w:r>
          </w:p>
          <w:p w14:paraId="0E8EF622"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г) учебные</w:t>
            </w:r>
            <w:r w:rsidR="0015737C" w:rsidRPr="0015737C">
              <w:rPr>
                <w:rFonts w:ascii="Times New Roman" w:hAnsi="Times New Roman" w:cs="Times New Roman"/>
                <w:sz w:val="22"/>
                <w:szCs w:val="22"/>
              </w:rPr>
              <w:t xml:space="preserve"> задач</w:t>
            </w:r>
            <w:r>
              <w:rPr>
                <w:rFonts w:ascii="Times New Roman" w:hAnsi="Times New Roman" w:cs="Times New Roman"/>
                <w:sz w:val="22"/>
                <w:szCs w:val="22"/>
              </w:rPr>
              <w:t>и, нацеливающие</w:t>
            </w:r>
            <w:r w:rsidR="0015737C" w:rsidRPr="0015737C">
              <w:rPr>
                <w:rFonts w:ascii="Times New Roman" w:hAnsi="Times New Roman" w:cs="Times New Roman"/>
                <w:sz w:val="22"/>
                <w:szCs w:val="22"/>
              </w:rPr>
              <w:t xml:space="preserve"> обучающихс</w:t>
            </w:r>
            <w:r>
              <w:rPr>
                <w:rFonts w:ascii="Times New Roman" w:hAnsi="Times New Roman" w:cs="Times New Roman"/>
                <w:sz w:val="22"/>
                <w:szCs w:val="22"/>
              </w:rPr>
              <w:t>я на решение следующих практико</w:t>
            </w:r>
            <w:r w:rsidR="0015737C" w:rsidRPr="0015737C">
              <w:rPr>
                <w:rFonts w:ascii="Times New Roman" w:hAnsi="Times New Roman" w:cs="Times New Roman"/>
                <w:sz w:val="22"/>
                <w:szCs w:val="22"/>
              </w:rPr>
              <w:t>ориентированных проблем:</w:t>
            </w:r>
          </w:p>
          <w:p w14:paraId="1D854268"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0015737C" w:rsidRPr="0015737C">
              <w:rPr>
                <w:rFonts w:ascii="Times New Roman" w:hAnsi="Times New Roman" w:cs="Times New Roman"/>
                <w:sz w:val="22"/>
                <w:szCs w:val="22"/>
              </w:rPr>
              <w:t xml:space="preserve"> Какое средство поможет в решении проблемы... (опишите, объясните)? </w:t>
            </w:r>
          </w:p>
          <w:p w14:paraId="1C515145" w14:textId="77777777" w:rsidR="001E60D3" w:rsidRDefault="0015737C" w:rsidP="001E60D3">
            <w:pPr>
              <w:pStyle w:val="af6"/>
              <w:spacing w:line="276" w:lineRule="auto"/>
              <w:outlineLvl w:val="0"/>
              <w:rPr>
                <w:rFonts w:ascii="Times New Roman" w:hAnsi="Times New Roman" w:cs="Times New Roman"/>
                <w:sz w:val="22"/>
                <w:szCs w:val="22"/>
              </w:rPr>
            </w:pPr>
            <w:r w:rsidRPr="0015737C">
              <w:rPr>
                <w:rFonts w:ascii="Times New Roman" w:hAnsi="Times New Roman" w:cs="Times New Roman"/>
                <w:sz w:val="22"/>
                <w:szCs w:val="22"/>
              </w:rPr>
              <w:t xml:space="preserve"> Каким должно быть средство для решения пробле</w:t>
            </w:r>
            <w:r w:rsidR="001E60D3">
              <w:rPr>
                <w:rFonts w:ascii="Times New Roman" w:hAnsi="Times New Roman" w:cs="Times New Roman"/>
                <w:sz w:val="22"/>
                <w:szCs w:val="22"/>
              </w:rPr>
              <w:t>мы... (опи</w:t>
            </w:r>
            <w:r w:rsidRPr="0015737C">
              <w:rPr>
                <w:rFonts w:ascii="Times New Roman" w:hAnsi="Times New Roman" w:cs="Times New Roman"/>
                <w:sz w:val="22"/>
                <w:szCs w:val="22"/>
              </w:rPr>
              <w:t>шите, смоделируйте)?</w:t>
            </w:r>
          </w:p>
          <w:p w14:paraId="76A79476"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0015737C" w:rsidRPr="0015737C">
              <w:rPr>
                <w:rFonts w:ascii="Times New Roman" w:hAnsi="Times New Roman" w:cs="Times New Roman"/>
                <w:sz w:val="22"/>
                <w:szCs w:val="22"/>
              </w:rPr>
              <w:t xml:space="preserve"> Как сделать средство для </w:t>
            </w:r>
            <w:r>
              <w:rPr>
                <w:rFonts w:ascii="Times New Roman" w:hAnsi="Times New Roman" w:cs="Times New Roman"/>
                <w:sz w:val="22"/>
                <w:szCs w:val="22"/>
              </w:rPr>
              <w:t>решения проблемы (дайте инструк</w:t>
            </w:r>
            <w:r w:rsidR="0015737C" w:rsidRPr="0015737C">
              <w:rPr>
                <w:rFonts w:ascii="Times New Roman" w:hAnsi="Times New Roman" w:cs="Times New Roman"/>
                <w:sz w:val="22"/>
                <w:szCs w:val="22"/>
              </w:rPr>
              <w:t xml:space="preserve">цию)? </w:t>
            </w:r>
          </w:p>
          <w:p w14:paraId="15F76F40" w14:textId="77777777" w:rsidR="001E60D3" w:rsidRDefault="0015737C" w:rsidP="001E60D3">
            <w:pPr>
              <w:pStyle w:val="af6"/>
              <w:spacing w:line="276" w:lineRule="auto"/>
              <w:outlineLvl w:val="0"/>
              <w:rPr>
                <w:rFonts w:ascii="Times New Roman" w:hAnsi="Times New Roman" w:cs="Times New Roman"/>
                <w:sz w:val="22"/>
                <w:szCs w:val="22"/>
              </w:rPr>
            </w:pPr>
            <w:r w:rsidRPr="0015737C">
              <w:rPr>
                <w:rFonts w:ascii="Times New Roman" w:hAnsi="Times New Roman" w:cs="Times New Roman"/>
                <w:sz w:val="22"/>
                <w:szCs w:val="22"/>
              </w:rPr>
              <w:t xml:space="preserve">Как выглядело... (опишите, реконструируйте)? </w:t>
            </w:r>
          </w:p>
          <w:p w14:paraId="5073B1CE" w14:textId="77777777" w:rsidR="001E60D3" w:rsidRDefault="0015737C" w:rsidP="001E60D3">
            <w:pPr>
              <w:pStyle w:val="af6"/>
              <w:spacing w:line="276" w:lineRule="auto"/>
              <w:outlineLvl w:val="0"/>
              <w:rPr>
                <w:rFonts w:ascii="Times New Roman" w:hAnsi="Times New Roman" w:cs="Times New Roman"/>
                <w:sz w:val="22"/>
                <w:szCs w:val="22"/>
              </w:rPr>
            </w:pPr>
            <w:r w:rsidRPr="0015737C">
              <w:rPr>
                <w:rFonts w:ascii="Times New Roman" w:hAnsi="Times New Roman" w:cs="Times New Roman"/>
                <w:sz w:val="22"/>
                <w:szCs w:val="22"/>
              </w:rPr>
              <w:t>Как будет выглядеть... (опишите, спрогнозируйте)?</w:t>
            </w:r>
          </w:p>
          <w:p w14:paraId="01791796"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формы</w:t>
            </w:r>
            <w:r w:rsidR="0015737C" w:rsidRPr="0015737C">
              <w:rPr>
                <w:rFonts w:ascii="Times New Roman" w:hAnsi="Times New Roman" w:cs="Times New Roman"/>
                <w:sz w:val="22"/>
                <w:szCs w:val="22"/>
              </w:rPr>
              <w:t xml:space="preserve"> п</w:t>
            </w:r>
            <w:r>
              <w:rPr>
                <w:rFonts w:ascii="Times New Roman" w:hAnsi="Times New Roman" w:cs="Times New Roman"/>
                <w:sz w:val="22"/>
                <w:szCs w:val="22"/>
              </w:rPr>
              <w:t>редставления итогов:</w:t>
            </w:r>
          </w:p>
          <w:p w14:paraId="1D8A909D" w14:textId="77777777" w:rsidR="001E60D3"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15737C" w:rsidRPr="0015737C">
              <w:rPr>
                <w:rFonts w:ascii="Times New Roman" w:hAnsi="Times New Roman" w:cs="Times New Roman"/>
                <w:sz w:val="22"/>
                <w:szCs w:val="22"/>
              </w:rPr>
              <w:t>материальный объект, макет, констру</w:t>
            </w:r>
            <w:r>
              <w:rPr>
                <w:rFonts w:ascii="Times New Roman" w:hAnsi="Times New Roman" w:cs="Times New Roman"/>
                <w:sz w:val="22"/>
                <w:szCs w:val="22"/>
              </w:rPr>
              <w:t xml:space="preserve">кторское изделие; </w:t>
            </w:r>
          </w:p>
          <w:p w14:paraId="67DA9693" w14:textId="77777777" w:rsidR="004A6B7C" w:rsidRDefault="001E60D3" w:rsidP="001E60D3">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б)</w:t>
            </w:r>
            <w:r w:rsidR="0015737C" w:rsidRPr="0015737C">
              <w:rPr>
                <w:rFonts w:ascii="Times New Roman" w:hAnsi="Times New Roman" w:cs="Times New Roman"/>
                <w:sz w:val="22"/>
                <w:szCs w:val="22"/>
              </w:rPr>
              <w:t xml:space="preserve"> отчетные материалы по проекту (тексты, мультимедийные продукты).</w:t>
            </w:r>
          </w:p>
        </w:tc>
      </w:tr>
      <w:tr w:rsidR="004A6B7C" w:rsidRPr="0015737C" w14:paraId="51F680BB" w14:textId="77777777" w:rsidTr="004A6B7C">
        <w:tc>
          <w:tcPr>
            <w:tcW w:w="1951" w:type="dxa"/>
          </w:tcPr>
          <w:p w14:paraId="7B6CD94F" w14:textId="77777777" w:rsidR="00634096" w:rsidRDefault="00634096" w:rsidP="004A6B7C">
            <w:pPr>
              <w:pStyle w:val="af6"/>
              <w:spacing w:line="360" w:lineRule="auto"/>
              <w:jc w:val="center"/>
              <w:outlineLvl w:val="0"/>
              <w:rPr>
                <w:rFonts w:ascii="Times New Roman" w:hAnsi="Times New Roman" w:cs="Times New Roman"/>
                <w:sz w:val="22"/>
                <w:szCs w:val="22"/>
              </w:rPr>
            </w:pPr>
          </w:p>
          <w:p w14:paraId="19D9A6F5" w14:textId="77777777" w:rsidR="004A6B7C" w:rsidRDefault="005A217F" w:rsidP="004A6B7C">
            <w:pPr>
              <w:pStyle w:val="af6"/>
              <w:spacing w:line="360" w:lineRule="auto"/>
              <w:jc w:val="center"/>
              <w:outlineLvl w:val="0"/>
              <w:rPr>
                <w:rFonts w:ascii="Times New Roman" w:hAnsi="Times New Roman" w:cs="Times New Roman"/>
                <w:sz w:val="22"/>
                <w:szCs w:val="22"/>
              </w:rPr>
            </w:pPr>
            <w:r>
              <w:rPr>
                <w:rFonts w:ascii="Times New Roman" w:hAnsi="Times New Roman" w:cs="Times New Roman"/>
                <w:sz w:val="22"/>
                <w:szCs w:val="22"/>
              </w:rPr>
              <w:t>Особенности организации в</w:t>
            </w:r>
            <w:r w:rsidR="009A2CF4">
              <w:rPr>
                <w:rFonts w:ascii="Times New Roman" w:hAnsi="Times New Roman" w:cs="Times New Roman"/>
                <w:sz w:val="22"/>
                <w:szCs w:val="22"/>
              </w:rPr>
              <w:t>о внеурочной деятельности</w:t>
            </w:r>
          </w:p>
        </w:tc>
        <w:tc>
          <w:tcPr>
            <w:tcW w:w="4253" w:type="dxa"/>
          </w:tcPr>
          <w:p w14:paraId="4DE6D733"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достаточ</w:t>
            </w:r>
            <w:r w:rsidR="005A217F" w:rsidRPr="009A2CF4">
              <w:rPr>
                <w:rFonts w:ascii="Times New Roman" w:hAnsi="Times New Roman" w:cs="Times New Roman"/>
                <w:sz w:val="22"/>
                <w:szCs w:val="22"/>
              </w:rPr>
              <w:t xml:space="preserve">но времени на организацию </w:t>
            </w:r>
            <w:r>
              <w:rPr>
                <w:rFonts w:ascii="Times New Roman" w:hAnsi="Times New Roman" w:cs="Times New Roman"/>
                <w:sz w:val="22"/>
                <w:szCs w:val="22"/>
              </w:rPr>
              <w:t>и проведение развернутого и пол</w:t>
            </w:r>
            <w:r w:rsidR="005A217F" w:rsidRPr="009A2CF4">
              <w:rPr>
                <w:rFonts w:ascii="Times New Roman" w:hAnsi="Times New Roman" w:cs="Times New Roman"/>
                <w:sz w:val="22"/>
                <w:szCs w:val="22"/>
              </w:rPr>
              <w:t>ноценного исследова</w:t>
            </w:r>
            <w:r>
              <w:rPr>
                <w:rFonts w:ascii="Times New Roman" w:hAnsi="Times New Roman" w:cs="Times New Roman"/>
                <w:sz w:val="22"/>
                <w:szCs w:val="22"/>
              </w:rPr>
              <w:t>ния;</w:t>
            </w:r>
          </w:p>
          <w:p w14:paraId="2BDAA355"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ориентация</w:t>
            </w:r>
            <w:r w:rsidR="005A217F" w:rsidRPr="009A2CF4">
              <w:rPr>
                <w:rFonts w:ascii="Times New Roman" w:hAnsi="Times New Roman" w:cs="Times New Roman"/>
                <w:sz w:val="22"/>
                <w:szCs w:val="22"/>
              </w:rPr>
              <w:t xml:space="preserve"> на реализацию нескольких на</w:t>
            </w:r>
            <w:r>
              <w:rPr>
                <w:rFonts w:ascii="Times New Roman" w:hAnsi="Times New Roman" w:cs="Times New Roman"/>
                <w:sz w:val="22"/>
                <w:szCs w:val="22"/>
              </w:rPr>
              <w:t>правлений учебных исследований:</w:t>
            </w:r>
          </w:p>
          <w:p w14:paraId="7DB8CB9E"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основными являются: </w:t>
            </w:r>
          </w:p>
          <w:p w14:paraId="35686123"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а)</w:t>
            </w:r>
            <w:r w:rsidR="005A217F" w:rsidRPr="009A2CF4">
              <w:rPr>
                <w:rFonts w:ascii="Times New Roman" w:hAnsi="Times New Roman" w:cs="Times New Roman"/>
                <w:sz w:val="22"/>
                <w:szCs w:val="22"/>
              </w:rPr>
              <w:t xml:space="preserve"> социально-гуманитарное;</w:t>
            </w:r>
          </w:p>
          <w:p w14:paraId="0063558F"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5A217F" w:rsidRPr="009A2CF4">
              <w:rPr>
                <w:rFonts w:ascii="Times New Roman" w:hAnsi="Times New Roman" w:cs="Times New Roman"/>
                <w:sz w:val="22"/>
                <w:szCs w:val="22"/>
              </w:rPr>
              <w:t xml:space="preserve">филологическое; </w:t>
            </w:r>
          </w:p>
          <w:p w14:paraId="7DD5FA41"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в) </w:t>
            </w:r>
            <w:r w:rsidR="005A217F" w:rsidRPr="009A2CF4">
              <w:rPr>
                <w:rFonts w:ascii="Times New Roman" w:hAnsi="Times New Roman" w:cs="Times New Roman"/>
                <w:sz w:val="22"/>
                <w:szCs w:val="22"/>
              </w:rPr>
              <w:t xml:space="preserve">естественно-научное; </w:t>
            </w:r>
          </w:p>
          <w:p w14:paraId="14EE8F5F"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5A217F" w:rsidRPr="009A2CF4">
              <w:rPr>
                <w:rFonts w:ascii="Times New Roman" w:hAnsi="Times New Roman" w:cs="Times New Roman"/>
                <w:sz w:val="22"/>
                <w:szCs w:val="22"/>
              </w:rPr>
              <w:t>информационно-технологическое;</w:t>
            </w:r>
          </w:p>
          <w:p w14:paraId="1EFEE5D6"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д)</w:t>
            </w:r>
            <w:r w:rsidR="005A217F" w:rsidRPr="009A2CF4">
              <w:rPr>
                <w:rFonts w:ascii="Times New Roman" w:hAnsi="Times New Roman" w:cs="Times New Roman"/>
                <w:sz w:val="22"/>
                <w:szCs w:val="22"/>
              </w:rPr>
              <w:t xml:space="preserve"> междисциплинарное.</w:t>
            </w:r>
          </w:p>
          <w:p w14:paraId="33C410AB"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основные формы организации:</w:t>
            </w:r>
          </w:p>
          <w:p w14:paraId="03C0465E"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5A217F" w:rsidRPr="009A2CF4">
              <w:rPr>
                <w:rFonts w:ascii="Times New Roman" w:hAnsi="Times New Roman" w:cs="Times New Roman"/>
                <w:sz w:val="22"/>
                <w:szCs w:val="22"/>
              </w:rPr>
              <w:t xml:space="preserve">конференция, семинар, дискуссия, диспут; </w:t>
            </w:r>
          </w:p>
          <w:p w14:paraId="02583A40"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б)</w:t>
            </w:r>
            <w:r w:rsidR="005A217F" w:rsidRPr="009A2CF4">
              <w:rPr>
                <w:rFonts w:ascii="Times New Roman" w:hAnsi="Times New Roman" w:cs="Times New Roman"/>
                <w:sz w:val="22"/>
                <w:szCs w:val="22"/>
              </w:rPr>
              <w:t xml:space="preserve"> бриф</w:t>
            </w:r>
            <w:r>
              <w:rPr>
                <w:rFonts w:ascii="Times New Roman" w:hAnsi="Times New Roman" w:cs="Times New Roman"/>
                <w:sz w:val="22"/>
                <w:szCs w:val="22"/>
              </w:rPr>
              <w:t xml:space="preserve">инг, интервью, телемост; </w:t>
            </w:r>
            <w:r w:rsidR="005A217F" w:rsidRPr="009A2CF4">
              <w:rPr>
                <w:rFonts w:ascii="Times New Roman" w:hAnsi="Times New Roman" w:cs="Times New Roman"/>
                <w:sz w:val="22"/>
                <w:szCs w:val="22"/>
              </w:rPr>
              <w:t xml:space="preserve"> </w:t>
            </w:r>
          </w:p>
          <w:p w14:paraId="0DBF6246"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в) </w:t>
            </w:r>
            <w:r w:rsidR="005A217F" w:rsidRPr="009A2CF4">
              <w:rPr>
                <w:rFonts w:ascii="Times New Roman" w:hAnsi="Times New Roman" w:cs="Times New Roman"/>
                <w:sz w:val="22"/>
                <w:szCs w:val="22"/>
              </w:rPr>
              <w:t xml:space="preserve">исследовательская практика, образовательные экспедиции, походы, поездки, экскурсии; </w:t>
            </w:r>
          </w:p>
          <w:p w14:paraId="0229D3AE"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5A217F" w:rsidRPr="009A2CF4">
              <w:rPr>
                <w:rFonts w:ascii="Times New Roman" w:hAnsi="Times New Roman" w:cs="Times New Roman"/>
                <w:sz w:val="22"/>
                <w:szCs w:val="22"/>
              </w:rPr>
              <w:t>научно-исследовательское общество учащихся.</w:t>
            </w:r>
          </w:p>
          <w:p w14:paraId="19AA5FD4"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формы предъявления результатов:</w:t>
            </w:r>
          </w:p>
          <w:p w14:paraId="382B028A"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5A217F" w:rsidRPr="009A2CF4">
              <w:rPr>
                <w:rFonts w:ascii="Times New Roman" w:hAnsi="Times New Roman" w:cs="Times New Roman"/>
                <w:sz w:val="22"/>
                <w:szCs w:val="22"/>
              </w:rPr>
              <w:t>письменная исследователь</w:t>
            </w:r>
            <w:r>
              <w:rPr>
                <w:rFonts w:ascii="Times New Roman" w:hAnsi="Times New Roman" w:cs="Times New Roman"/>
                <w:sz w:val="22"/>
                <w:szCs w:val="22"/>
              </w:rPr>
              <w:t>ская работа (эссе, доклад, рефе</w:t>
            </w:r>
            <w:r w:rsidR="005A217F" w:rsidRPr="009A2CF4">
              <w:rPr>
                <w:rFonts w:ascii="Times New Roman" w:hAnsi="Times New Roman" w:cs="Times New Roman"/>
                <w:sz w:val="22"/>
                <w:szCs w:val="22"/>
              </w:rPr>
              <w:t xml:space="preserve">рат); </w:t>
            </w:r>
          </w:p>
          <w:p w14:paraId="650D2D4A" w14:textId="77777777" w:rsidR="004A6B7C"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5A217F" w:rsidRPr="009A2CF4">
              <w:rPr>
                <w:rFonts w:ascii="Times New Roman" w:hAnsi="Times New Roman" w:cs="Times New Roman"/>
                <w:sz w:val="22"/>
                <w:szCs w:val="22"/>
              </w:rPr>
              <w:t>статьи, обзоры, отчеты и</w:t>
            </w:r>
            <w:r>
              <w:rPr>
                <w:rFonts w:ascii="Times New Roman" w:hAnsi="Times New Roman" w:cs="Times New Roman"/>
                <w:sz w:val="22"/>
                <w:szCs w:val="22"/>
              </w:rPr>
              <w:t xml:space="preserve"> заключения по итогам исследова</w:t>
            </w:r>
            <w:r w:rsidR="005A217F" w:rsidRPr="009A2CF4">
              <w:rPr>
                <w:rFonts w:ascii="Times New Roman" w:hAnsi="Times New Roman" w:cs="Times New Roman"/>
                <w:sz w:val="22"/>
                <w:szCs w:val="22"/>
              </w:rPr>
              <w:t>ний, проводимых в рамках исследовательских экспедиций, обработки архивов, исследований по различным предметным областям.</w:t>
            </w:r>
          </w:p>
        </w:tc>
        <w:tc>
          <w:tcPr>
            <w:tcW w:w="4478" w:type="dxa"/>
          </w:tcPr>
          <w:p w14:paraId="458F62D3"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достаточ</w:t>
            </w:r>
            <w:r w:rsidRPr="009A2CF4">
              <w:rPr>
                <w:rFonts w:ascii="Times New Roman" w:hAnsi="Times New Roman" w:cs="Times New Roman"/>
                <w:sz w:val="22"/>
                <w:szCs w:val="22"/>
              </w:rPr>
              <w:t xml:space="preserve">но времени на организацию </w:t>
            </w:r>
            <w:r>
              <w:rPr>
                <w:rFonts w:ascii="Times New Roman" w:hAnsi="Times New Roman" w:cs="Times New Roman"/>
                <w:sz w:val="22"/>
                <w:szCs w:val="22"/>
              </w:rPr>
              <w:t xml:space="preserve">и подготовку и реализацию развернутого полноценного учебного проекта; </w:t>
            </w:r>
          </w:p>
          <w:p w14:paraId="28CF048E" w14:textId="77777777" w:rsidR="00634096" w:rsidRPr="00634096" w:rsidRDefault="00634096" w:rsidP="0015737C">
            <w:pPr>
              <w:pStyle w:val="af6"/>
              <w:spacing w:line="276" w:lineRule="auto"/>
              <w:outlineLvl w:val="0"/>
              <w:rPr>
                <w:rFonts w:ascii="Times New Roman" w:hAnsi="Times New Roman" w:cs="Times New Roman"/>
                <w:sz w:val="22"/>
                <w:szCs w:val="22"/>
              </w:rPr>
            </w:pPr>
            <w:r w:rsidRPr="00634096">
              <w:rPr>
                <w:rFonts w:ascii="Times New Roman" w:hAnsi="Times New Roman" w:cs="Times New Roman"/>
                <w:sz w:val="22"/>
                <w:szCs w:val="22"/>
              </w:rPr>
              <w:t xml:space="preserve">- ориентация на реализацию нескольких </w:t>
            </w:r>
            <w:r w:rsidR="001E60D3" w:rsidRPr="00634096">
              <w:rPr>
                <w:rFonts w:ascii="Times New Roman" w:hAnsi="Times New Roman" w:cs="Times New Roman"/>
                <w:sz w:val="22"/>
                <w:szCs w:val="22"/>
              </w:rPr>
              <w:t xml:space="preserve">направлений учебного проектирования: </w:t>
            </w:r>
          </w:p>
          <w:p w14:paraId="28EE9580" w14:textId="77777777" w:rsidR="00634096" w:rsidRPr="00634096" w:rsidRDefault="00634096" w:rsidP="0015737C">
            <w:pPr>
              <w:pStyle w:val="af6"/>
              <w:spacing w:line="276" w:lineRule="auto"/>
              <w:outlineLvl w:val="0"/>
              <w:rPr>
                <w:rFonts w:ascii="Times New Roman" w:hAnsi="Times New Roman" w:cs="Times New Roman"/>
                <w:sz w:val="22"/>
                <w:szCs w:val="22"/>
              </w:rPr>
            </w:pPr>
            <w:r w:rsidRPr="00634096">
              <w:rPr>
                <w:rFonts w:ascii="Times New Roman" w:hAnsi="Times New Roman" w:cs="Times New Roman"/>
                <w:sz w:val="22"/>
                <w:szCs w:val="22"/>
              </w:rPr>
              <w:t>а) г</w:t>
            </w:r>
            <w:r w:rsidR="001E60D3" w:rsidRPr="00634096">
              <w:rPr>
                <w:rFonts w:ascii="Times New Roman" w:hAnsi="Times New Roman" w:cs="Times New Roman"/>
                <w:sz w:val="22"/>
                <w:szCs w:val="22"/>
              </w:rPr>
              <w:t xml:space="preserve">уманитарное; </w:t>
            </w:r>
          </w:p>
          <w:p w14:paraId="63EA2823" w14:textId="77777777" w:rsidR="00634096" w:rsidRDefault="00634096" w:rsidP="0015737C">
            <w:pPr>
              <w:pStyle w:val="af6"/>
              <w:spacing w:line="276" w:lineRule="auto"/>
              <w:outlineLvl w:val="0"/>
              <w:rPr>
                <w:rFonts w:ascii="Times New Roman" w:hAnsi="Times New Roman" w:cs="Times New Roman"/>
                <w:sz w:val="22"/>
                <w:szCs w:val="22"/>
              </w:rPr>
            </w:pPr>
            <w:r w:rsidRPr="00634096">
              <w:rPr>
                <w:rFonts w:ascii="Times New Roman" w:hAnsi="Times New Roman" w:cs="Times New Roman"/>
                <w:sz w:val="22"/>
                <w:szCs w:val="22"/>
              </w:rPr>
              <w:t xml:space="preserve">б) </w:t>
            </w:r>
            <w:r w:rsidR="001E60D3" w:rsidRPr="00634096">
              <w:rPr>
                <w:rFonts w:ascii="Times New Roman" w:hAnsi="Times New Roman" w:cs="Times New Roman"/>
                <w:sz w:val="22"/>
                <w:szCs w:val="22"/>
              </w:rPr>
              <w:t xml:space="preserve">естественно-научное; </w:t>
            </w:r>
          </w:p>
          <w:p w14:paraId="2912C259"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в) </w:t>
            </w:r>
            <w:r w:rsidR="001E60D3" w:rsidRPr="00634096">
              <w:rPr>
                <w:rFonts w:ascii="Times New Roman" w:hAnsi="Times New Roman" w:cs="Times New Roman"/>
                <w:sz w:val="22"/>
                <w:szCs w:val="22"/>
              </w:rPr>
              <w:t xml:space="preserve">социально-ориентированное; </w:t>
            </w:r>
          </w:p>
          <w:p w14:paraId="4FB69EEE"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1E60D3" w:rsidRPr="00634096">
              <w:rPr>
                <w:rFonts w:ascii="Times New Roman" w:hAnsi="Times New Roman" w:cs="Times New Roman"/>
                <w:sz w:val="22"/>
                <w:szCs w:val="22"/>
              </w:rPr>
              <w:t>инженерно-техническое;</w:t>
            </w:r>
          </w:p>
          <w:p w14:paraId="2BFBFF0F"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д)</w:t>
            </w:r>
            <w:r w:rsidR="001E60D3" w:rsidRPr="00634096">
              <w:rPr>
                <w:rFonts w:ascii="Times New Roman" w:hAnsi="Times New Roman" w:cs="Times New Roman"/>
                <w:sz w:val="22"/>
                <w:szCs w:val="22"/>
              </w:rPr>
              <w:t xml:space="preserve"> художественно-творческое;</w:t>
            </w:r>
          </w:p>
          <w:p w14:paraId="7D7499D1"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е) </w:t>
            </w:r>
            <w:r w:rsidR="001E60D3" w:rsidRPr="00634096">
              <w:rPr>
                <w:rFonts w:ascii="Times New Roman" w:hAnsi="Times New Roman" w:cs="Times New Roman"/>
                <w:sz w:val="22"/>
                <w:szCs w:val="22"/>
              </w:rPr>
              <w:t xml:space="preserve">спортивно-оздоровительное; </w:t>
            </w:r>
          </w:p>
          <w:p w14:paraId="7D3DF00B"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д) </w:t>
            </w:r>
            <w:r w:rsidR="001E60D3" w:rsidRPr="00634096">
              <w:rPr>
                <w:rFonts w:ascii="Times New Roman" w:hAnsi="Times New Roman" w:cs="Times New Roman"/>
                <w:sz w:val="22"/>
                <w:szCs w:val="22"/>
              </w:rPr>
              <w:t xml:space="preserve">туристско-краеведческое. </w:t>
            </w:r>
          </w:p>
          <w:p w14:paraId="4C2EBF6B"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основные</w:t>
            </w:r>
            <w:r w:rsidR="001E60D3" w:rsidRPr="00634096">
              <w:rPr>
                <w:rFonts w:ascii="Times New Roman" w:hAnsi="Times New Roman" w:cs="Times New Roman"/>
                <w:sz w:val="22"/>
                <w:szCs w:val="22"/>
              </w:rPr>
              <w:t xml:space="preserve"> форм</w:t>
            </w:r>
            <w:r>
              <w:rPr>
                <w:rFonts w:ascii="Times New Roman" w:hAnsi="Times New Roman" w:cs="Times New Roman"/>
                <w:sz w:val="22"/>
                <w:szCs w:val="22"/>
              </w:rPr>
              <w:t>ы</w:t>
            </w:r>
            <w:r w:rsidR="001E60D3" w:rsidRPr="00634096">
              <w:rPr>
                <w:rFonts w:ascii="Times New Roman" w:hAnsi="Times New Roman" w:cs="Times New Roman"/>
                <w:sz w:val="22"/>
                <w:szCs w:val="22"/>
              </w:rPr>
              <w:t xml:space="preserve"> организации</w:t>
            </w:r>
            <w:r>
              <w:rPr>
                <w:rFonts w:ascii="Times New Roman" w:hAnsi="Times New Roman" w:cs="Times New Roman"/>
                <w:sz w:val="22"/>
                <w:szCs w:val="22"/>
              </w:rPr>
              <w:t>:</w:t>
            </w:r>
          </w:p>
          <w:p w14:paraId="38725B97"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1E60D3" w:rsidRPr="00634096">
              <w:rPr>
                <w:rFonts w:ascii="Times New Roman" w:hAnsi="Times New Roman" w:cs="Times New Roman"/>
                <w:sz w:val="22"/>
                <w:szCs w:val="22"/>
              </w:rPr>
              <w:t xml:space="preserve">творческие мастерские; </w:t>
            </w:r>
          </w:p>
          <w:p w14:paraId="16308307"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1E60D3" w:rsidRPr="00634096">
              <w:rPr>
                <w:rFonts w:ascii="Times New Roman" w:hAnsi="Times New Roman" w:cs="Times New Roman"/>
                <w:sz w:val="22"/>
                <w:szCs w:val="22"/>
              </w:rPr>
              <w:t xml:space="preserve">экспериментальные лаборатории; </w:t>
            </w:r>
          </w:p>
          <w:p w14:paraId="5E1F6ED8"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в)</w:t>
            </w:r>
            <w:r w:rsidR="001E60D3" w:rsidRPr="00634096">
              <w:rPr>
                <w:rFonts w:ascii="Times New Roman" w:hAnsi="Times New Roman" w:cs="Times New Roman"/>
                <w:sz w:val="22"/>
                <w:szCs w:val="22"/>
              </w:rPr>
              <w:t xml:space="preserve"> конструкторское бюро; </w:t>
            </w:r>
          </w:p>
          <w:p w14:paraId="76EC435C"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г)</w:t>
            </w:r>
            <w:r w:rsidR="001E60D3" w:rsidRPr="00634096">
              <w:rPr>
                <w:rFonts w:ascii="Times New Roman" w:hAnsi="Times New Roman" w:cs="Times New Roman"/>
                <w:sz w:val="22"/>
                <w:szCs w:val="22"/>
              </w:rPr>
              <w:t xml:space="preserve"> проектные недели; </w:t>
            </w:r>
          </w:p>
          <w:p w14:paraId="60E11A07" w14:textId="77777777" w:rsidR="00634096"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д) </w:t>
            </w:r>
            <w:r w:rsidR="001E60D3" w:rsidRPr="00634096">
              <w:rPr>
                <w:rFonts w:ascii="Times New Roman" w:hAnsi="Times New Roman" w:cs="Times New Roman"/>
                <w:sz w:val="22"/>
                <w:szCs w:val="22"/>
              </w:rPr>
              <w:t xml:space="preserve">практикумы. </w:t>
            </w:r>
          </w:p>
          <w:p w14:paraId="36B07741" w14:textId="77777777" w:rsidR="00D4103E" w:rsidRDefault="00634096"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Формы</w:t>
            </w:r>
            <w:r w:rsidR="001E60D3" w:rsidRPr="00634096">
              <w:rPr>
                <w:rFonts w:ascii="Times New Roman" w:hAnsi="Times New Roman" w:cs="Times New Roman"/>
                <w:sz w:val="22"/>
                <w:szCs w:val="22"/>
              </w:rPr>
              <w:t xml:space="preserve"> представления итогов</w:t>
            </w:r>
            <w:r>
              <w:rPr>
                <w:rFonts w:ascii="Times New Roman" w:hAnsi="Times New Roman" w:cs="Times New Roman"/>
                <w:sz w:val="22"/>
                <w:szCs w:val="22"/>
              </w:rPr>
              <w:t>:</w:t>
            </w:r>
          </w:p>
          <w:p w14:paraId="2ADBC3FE" w14:textId="77777777" w:rsidR="00D4103E" w:rsidRDefault="00D4103E" w:rsidP="0015737C">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1E60D3" w:rsidRPr="00634096">
              <w:rPr>
                <w:rFonts w:ascii="Times New Roman" w:hAnsi="Times New Roman" w:cs="Times New Roman"/>
                <w:sz w:val="22"/>
                <w:szCs w:val="22"/>
              </w:rPr>
              <w:t xml:space="preserve">материальный продукт (объект, макет, конструкторское изделие и пр.); </w:t>
            </w:r>
          </w:p>
          <w:p w14:paraId="4BFAB6C6" w14:textId="77777777" w:rsidR="00D4103E" w:rsidRDefault="00D4103E" w:rsidP="00D4103E">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1E60D3" w:rsidRPr="00634096">
              <w:rPr>
                <w:rFonts w:ascii="Times New Roman" w:hAnsi="Times New Roman" w:cs="Times New Roman"/>
                <w:sz w:val="22"/>
                <w:szCs w:val="22"/>
              </w:rPr>
              <w:t>медийный продукт (плакат, газета, журнал, рекла</w:t>
            </w:r>
            <w:r>
              <w:rPr>
                <w:rFonts w:ascii="Times New Roman" w:hAnsi="Times New Roman" w:cs="Times New Roman"/>
                <w:sz w:val="22"/>
                <w:szCs w:val="22"/>
              </w:rPr>
              <w:t xml:space="preserve">мная продукция, фильм и др.); в) </w:t>
            </w:r>
            <w:r w:rsidR="001E60D3" w:rsidRPr="00634096">
              <w:rPr>
                <w:rFonts w:ascii="Times New Roman" w:hAnsi="Times New Roman" w:cs="Times New Roman"/>
                <w:sz w:val="22"/>
                <w:szCs w:val="22"/>
              </w:rPr>
              <w:t xml:space="preserve">публичное мероприятие (образовательное событие, социальное мероприятие/акция, театральная постановка и пр.); </w:t>
            </w:r>
          </w:p>
          <w:p w14:paraId="6C42990D" w14:textId="77777777" w:rsidR="004A6B7C" w:rsidRDefault="00D4103E" w:rsidP="00D4103E">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1E60D3" w:rsidRPr="00634096">
              <w:rPr>
                <w:rFonts w:ascii="Times New Roman" w:hAnsi="Times New Roman" w:cs="Times New Roman"/>
                <w:sz w:val="22"/>
                <w:szCs w:val="22"/>
              </w:rPr>
              <w:t>отчетные материалы по проекту (тексты, мультимедийные продукты).</w:t>
            </w:r>
          </w:p>
        </w:tc>
      </w:tr>
      <w:tr w:rsidR="004A6B7C" w14:paraId="26831EE0" w14:textId="77777777" w:rsidTr="004A6B7C">
        <w:tc>
          <w:tcPr>
            <w:tcW w:w="1951" w:type="dxa"/>
          </w:tcPr>
          <w:p w14:paraId="78B56D42" w14:textId="77777777" w:rsidR="004A6B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Критерии </w:t>
            </w:r>
            <w:r w:rsidR="009A2CF4">
              <w:rPr>
                <w:rFonts w:ascii="Times New Roman" w:hAnsi="Times New Roman" w:cs="Times New Roman"/>
                <w:sz w:val="22"/>
                <w:szCs w:val="22"/>
              </w:rPr>
              <w:t xml:space="preserve"> оцен</w:t>
            </w:r>
            <w:r>
              <w:rPr>
                <w:rFonts w:ascii="Times New Roman" w:hAnsi="Times New Roman" w:cs="Times New Roman"/>
                <w:sz w:val="22"/>
                <w:szCs w:val="22"/>
              </w:rPr>
              <w:t>ивания</w:t>
            </w:r>
          </w:p>
        </w:tc>
        <w:tc>
          <w:tcPr>
            <w:tcW w:w="4253" w:type="dxa"/>
          </w:tcPr>
          <w:p w14:paraId="632D6952"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Pr="009A2CF4">
              <w:rPr>
                <w:rFonts w:ascii="Times New Roman" w:hAnsi="Times New Roman" w:cs="Times New Roman"/>
                <w:sz w:val="22"/>
                <w:szCs w:val="22"/>
              </w:rPr>
              <w:t>насколько доказат</w:t>
            </w:r>
            <w:r>
              <w:rPr>
                <w:rFonts w:ascii="Times New Roman" w:hAnsi="Times New Roman" w:cs="Times New Roman"/>
                <w:sz w:val="22"/>
                <w:szCs w:val="22"/>
              </w:rPr>
              <w:t>ельно и корректно решена постав</w:t>
            </w:r>
            <w:r w:rsidRPr="009A2CF4">
              <w:rPr>
                <w:rFonts w:ascii="Times New Roman" w:hAnsi="Times New Roman" w:cs="Times New Roman"/>
                <w:sz w:val="22"/>
                <w:szCs w:val="22"/>
              </w:rPr>
              <w:t>ленная проблема,</w:t>
            </w:r>
          </w:p>
          <w:p w14:paraId="602E61CD" w14:textId="77777777" w:rsidR="009A2CF4"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w:t>
            </w:r>
            <w:r w:rsidRPr="009A2CF4">
              <w:rPr>
                <w:rFonts w:ascii="Times New Roman" w:hAnsi="Times New Roman" w:cs="Times New Roman"/>
                <w:sz w:val="22"/>
                <w:szCs w:val="22"/>
              </w:rPr>
              <w:t xml:space="preserve"> насколько</w:t>
            </w:r>
            <w:r>
              <w:rPr>
                <w:rFonts w:ascii="Times New Roman" w:hAnsi="Times New Roman" w:cs="Times New Roman"/>
                <w:sz w:val="22"/>
                <w:szCs w:val="22"/>
              </w:rPr>
              <w:t xml:space="preserve"> полно и последовательно достиг</w:t>
            </w:r>
            <w:r w:rsidRPr="009A2CF4">
              <w:rPr>
                <w:rFonts w:ascii="Times New Roman" w:hAnsi="Times New Roman" w:cs="Times New Roman"/>
                <w:sz w:val="22"/>
                <w:szCs w:val="22"/>
              </w:rPr>
              <w:t>нуты сформулированные цел</w:t>
            </w:r>
            <w:r>
              <w:rPr>
                <w:rFonts w:ascii="Times New Roman" w:hAnsi="Times New Roman" w:cs="Times New Roman"/>
                <w:sz w:val="22"/>
                <w:szCs w:val="22"/>
              </w:rPr>
              <w:t>ь, задачи, гипотеза;</w:t>
            </w:r>
          </w:p>
          <w:p w14:paraId="6E6AEEB4" w14:textId="77777777" w:rsidR="0015737C" w:rsidRDefault="009A2CF4"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w:t>
            </w:r>
            <w:r w:rsidRPr="009A2CF4">
              <w:rPr>
                <w:rFonts w:ascii="Times New Roman" w:hAnsi="Times New Roman" w:cs="Times New Roman"/>
                <w:sz w:val="22"/>
                <w:szCs w:val="22"/>
              </w:rPr>
              <w:t xml:space="preserve"> насколько обучающимся в рамках пров</w:t>
            </w:r>
            <w:r>
              <w:rPr>
                <w:rFonts w:ascii="Times New Roman" w:hAnsi="Times New Roman" w:cs="Times New Roman"/>
                <w:sz w:val="22"/>
                <w:szCs w:val="22"/>
              </w:rPr>
              <w:t>едения исследования удалось про</w:t>
            </w:r>
            <w:r w:rsidRPr="009A2CF4">
              <w:rPr>
                <w:rFonts w:ascii="Times New Roman" w:hAnsi="Times New Roman" w:cs="Times New Roman"/>
                <w:sz w:val="22"/>
                <w:szCs w:val="22"/>
              </w:rPr>
              <w:t>демонстрировать базовые исследовательские действия:</w:t>
            </w:r>
            <w:r>
              <w:rPr>
                <w:rFonts w:ascii="Times New Roman" w:hAnsi="Times New Roman" w:cs="Times New Roman"/>
                <w:sz w:val="22"/>
                <w:szCs w:val="22"/>
              </w:rPr>
              <w:t xml:space="preserve"> </w:t>
            </w:r>
          </w:p>
          <w:p w14:paraId="17546B8D" w14:textId="77777777" w:rsidR="001573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9A2CF4" w:rsidRPr="009A2CF4">
              <w:rPr>
                <w:rFonts w:ascii="Times New Roman" w:hAnsi="Times New Roman" w:cs="Times New Roman"/>
                <w:sz w:val="22"/>
                <w:szCs w:val="22"/>
              </w:rPr>
              <w:t>использовать вопросы как исследов</w:t>
            </w:r>
            <w:r w:rsidR="00D4103E">
              <w:rPr>
                <w:rFonts w:ascii="Times New Roman" w:hAnsi="Times New Roman" w:cs="Times New Roman"/>
                <w:sz w:val="22"/>
                <w:szCs w:val="22"/>
              </w:rPr>
              <w:t>ательский инструмент познания;</w:t>
            </w:r>
            <w:r w:rsidR="009A2CF4">
              <w:rPr>
                <w:rFonts w:ascii="Times New Roman" w:hAnsi="Times New Roman" w:cs="Times New Roman"/>
                <w:sz w:val="22"/>
                <w:szCs w:val="22"/>
              </w:rPr>
              <w:t xml:space="preserve"> </w:t>
            </w:r>
            <w:r>
              <w:rPr>
                <w:rFonts w:ascii="Times New Roman" w:hAnsi="Times New Roman" w:cs="Times New Roman"/>
                <w:sz w:val="22"/>
                <w:szCs w:val="22"/>
              </w:rPr>
              <w:t xml:space="preserve">б) </w:t>
            </w:r>
            <w:r w:rsidR="009A2CF4" w:rsidRPr="009A2CF4">
              <w:rPr>
                <w:rFonts w:ascii="Times New Roman" w:hAnsi="Times New Roman" w:cs="Times New Roman"/>
                <w:sz w:val="22"/>
                <w:szCs w:val="22"/>
              </w:rPr>
              <w:t>формулировать вопро</w:t>
            </w:r>
            <w:r w:rsidR="009A2CF4">
              <w:rPr>
                <w:rFonts w:ascii="Times New Roman" w:hAnsi="Times New Roman" w:cs="Times New Roman"/>
                <w:sz w:val="22"/>
                <w:szCs w:val="22"/>
              </w:rPr>
              <w:t>сы, фиксирующие разрыв между ре</w:t>
            </w:r>
            <w:r w:rsidR="009A2CF4" w:rsidRPr="009A2CF4">
              <w:rPr>
                <w:rFonts w:ascii="Times New Roman" w:hAnsi="Times New Roman" w:cs="Times New Roman"/>
                <w:sz w:val="22"/>
                <w:szCs w:val="22"/>
              </w:rPr>
              <w:t>альным и желательным сос</w:t>
            </w:r>
            <w:r w:rsidR="009A2CF4">
              <w:rPr>
                <w:rFonts w:ascii="Times New Roman" w:hAnsi="Times New Roman" w:cs="Times New Roman"/>
                <w:sz w:val="22"/>
                <w:szCs w:val="22"/>
              </w:rPr>
              <w:t xml:space="preserve">тоянием ситуации, объекта, </w:t>
            </w:r>
          </w:p>
          <w:p w14:paraId="1CAEB2F4" w14:textId="77777777" w:rsidR="001573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в) </w:t>
            </w:r>
            <w:r w:rsidR="009A2CF4">
              <w:rPr>
                <w:rFonts w:ascii="Times New Roman" w:hAnsi="Times New Roman" w:cs="Times New Roman"/>
                <w:sz w:val="22"/>
                <w:szCs w:val="22"/>
              </w:rPr>
              <w:t>само</w:t>
            </w:r>
            <w:r w:rsidR="009A2CF4" w:rsidRPr="009A2CF4">
              <w:rPr>
                <w:rFonts w:ascii="Times New Roman" w:hAnsi="Times New Roman" w:cs="Times New Roman"/>
                <w:sz w:val="22"/>
                <w:szCs w:val="22"/>
              </w:rPr>
              <w:t>стоятельно у</w:t>
            </w:r>
            <w:r w:rsidR="009A2CF4">
              <w:rPr>
                <w:rFonts w:ascii="Times New Roman" w:hAnsi="Times New Roman" w:cs="Times New Roman"/>
                <w:sz w:val="22"/>
                <w:szCs w:val="22"/>
              </w:rPr>
              <w:t xml:space="preserve">станавливать искомое и данное; </w:t>
            </w:r>
            <w:r w:rsidR="009A2CF4" w:rsidRPr="009A2CF4">
              <w:rPr>
                <w:rFonts w:ascii="Times New Roman" w:hAnsi="Times New Roman" w:cs="Times New Roman"/>
                <w:sz w:val="22"/>
                <w:szCs w:val="22"/>
              </w:rPr>
              <w:t xml:space="preserve"> </w:t>
            </w:r>
          </w:p>
          <w:p w14:paraId="7513ECFD" w14:textId="77777777" w:rsidR="001573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9A2CF4" w:rsidRPr="009A2CF4">
              <w:rPr>
                <w:rFonts w:ascii="Times New Roman" w:hAnsi="Times New Roman" w:cs="Times New Roman"/>
                <w:sz w:val="22"/>
                <w:szCs w:val="22"/>
              </w:rPr>
              <w:t>формировать гипотезу об истинности собственных суждений и суждений других, аргументировать свою позицию, мн</w:t>
            </w:r>
            <w:r w:rsidR="009A2CF4">
              <w:rPr>
                <w:rFonts w:ascii="Times New Roman" w:hAnsi="Times New Roman" w:cs="Times New Roman"/>
                <w:sz w:val="22"/>
                <w:szCs w:val="22"/>
              </w:rPr>
              <w:t xml:space="preserve">ение; </w:t>
            </w:r>
            <w:r w:rsidR="009A2CF4" w:rsidRPr="009A2CF4">
              <w:rPr>
                <w:rFonts w:ascii="Times New Roman" w:hAnsi="Times New Roman" w:cs="Times New Roman"/>
                <w:sz w:val="22"/>
                <w:szCs w:val="22"/>
              </w:rPr>
              <w:t xml:space="preserve"> </w:t>
            </w:r>
          </w:p>
          <w:p w14:paraId="1877A883" w14:textId="77777777" w:rsidR="001573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д) </w:t>
            </w:r>
            <w:r w:rsidR="009A2CF4" w:rsidRPr="009A2CF4">
              <w:rPr>
                <w:rFonts w:ascii="Times New Roman" w:hAnsi="Times New Roman" w:cs="Times New Roman"/>
                <w:sz w:val="22"/>
                <w:szCs w:val="22"/>
              </w:rPr>
              <w:t>проводить по самостоятель</w:t>
            </w:r>
            <w:r w:rsidR="009A2CF4">
              <w:rPr>
                <w:rFonts w:ascii="Times New Roman" w:hAnsi="Times New Roman" w:cs="Times New Roman"/>
                <w:sz w:val="22"/>
                <w:szCs w:val="22"/>
              </w:rPr>
              <w:t>но составленному плану опыт, не</w:t>
            </w:r>
            <w:r w:rsidR="009A2CF4" w:rsidRPr="009A2CF4">
              <w:rPr>
                <w:rFonts w:ascii="Times New Roman" w:hAnsi="Times New Roman" w:cs="Times New Roman"/>
                <w:sz w:val="22"/>
                <w:szCs w:val="22"/>
              </w:rPr>
              <w:t>сложный экспери</w:t>
            </w:r>
            <w:r w:rsidR="009A2CF4">
              <w:rPr>
                <w:rFonts w:ascii="Times New Roman" w:hAnsi="Times New Roman" w:cs="Times New Roman"/>
                <w:sz w:val="22"/>
                <w:szCs w:val="22"/>
              </w:rPr>
              <w:t xml:space="preserve">мент, небольшое исследование; </w:t>
            </w:r>
          </w:p>
          <w:p w14:paraId="41887425" w14:textId="77777777" w:rsidR="001573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е) </w:t>
            </w:r>
            <w:r w:rsidR="009A2CF4" w:rsidRPr="009A2CF4">
              <w:rPr>
                <w:rFonts w:ascii="Times New Roman" w:hAnsi="Times New Roman" w:cs="Times New Roman"/>
                <w:sz w:val="22"/>
                <w:szCs w:val="22"/>
              </w:rPr>
              <w:t>оценивать на применимость и достоверность информацию, полученную в ходе</w:t>
            </w:r>
            <w:r w:rsidR="009A2CF4">
              <w:rPr>
                <w:rFonts w:ascii="Times New Roman" w:hAnsi="Times New Roman" w:cs="Times New Roman"/>
                <w:sz w:val="22"/>
                <w:szCs w:val="22"/>
              </w:rPr>
              <w:t xml:space="preserve"> исследования (эксперимента); </w:t>
            </w:r>
          </w:p>
          <w:p w14:paraId="2ADC7F04" w14:textId="77777777" w:rsidR="001573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ж) </w:t>
            </w:r>
            <w:r w:rsidR="009A2CF4" w:rsidRPr="009A2CF4">
              <w:rPr>
                <w:rFonts w:ascii="Times New Roman" w:hAnsi="Times New Roman" w:cs="Times New Roman"/>
                <w:sz w:val="22"/>
                <w:szCs w:val="22"/>
              </w:rPr>
              <w:t>самостоятельно формулировать обобщения и</w:t>
            </w:r>
            <w:r w:rsidR="009A2CF4">
              <w:rPr>
                <w:rFonts w:ascii="Times New Roman" w:hAnsi="Times New Roman" w:cs="Times New Roman"/>
                <w:sz w:val="22"/>
                <w:szCs w:val="22"/>
              </w:rPr>
              <w:t xml:space="preserve"> выводы по ре</w:t>
            </w:r>
            <w:r w:rsidR="009A2CF4" w:rsidRPr="009A2CF4">
              <w:rPr>
                <w:rFonts w:ascii="Times New Roman" w:hAnsi="Times New Roman" w:cs="Times New Roman"/>
                <w:sz w:val="22"/>
                <w:szCs w:val="22"/>
              </w:rPr>
              <w:t>зультатам проведенного наблюдения, опыта, исследования, владеть инструментами оценки достоверности п</w:t>
            </w:r>
            <w:r w:rsidR="009A2CF4">
              <w:rPr>
                <w:rFonts w:ascii="Times New Roman" w:hAnsi="Times New Roman" w:cs="Times New Roman"/>
                <w:sz w:val="22"/>
                <w:szCs w:val="22"/>
              </w:rPr>
              <w:t xml:space="preserve">олученных выводов и обобщений; </w:t>
            </w:r>
            <w:r w:rsidR="009A2CF4" w:rsidRPr="009A2CF4">
              <w:rPr>
                <w:rFonts w:ascii="Times New Roman" w:hAnsi="Times New Roman" w:cs="Times New Roman"/>
                <w:sz w:val="22"/>
                <w:szCs w:val="22"/>
              </w:rPr>
              <w:t xml:space="preserve"> </w:t>
            </w:r>
          </w:p>
          <w:p w14:paraId="6801928B" w14:textId="77777777" w:rsidR="004A6B7C" w:rsidRDefault="0015737C"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з) </w:t>
            </w:r>
            <w:r w:rsidR="009A2CF4" w:rsidRPr="009A2CF4">
              <w:rPr>
                <w:rFonts w:ascii="Times New Roman" w:hAnsi="Times New Roman" w:cs="Times New Roman"/>
                <w:sz w:val="22"/>
                <w:szCs w:val="22"/>
              </w:rPr>
              <w:t>прогнозировать возможное дальнейшее развитие процессов, событий и их последствия в аналогичных или сходных си</w:t>
            </w:r>
            <w:r>
              <w:rPr>
                <w:rFonts w:ascii="Times New Roman" w:hAnsi="Times New Roman" w:cs="Times New Roman"/>
                <w:sz w:val="22"/>
                <w:szCs w:val="22"/>
              </w:rPr>
              <w:t>ту</w:t>
            </w:r>
            <w:r w:rsidR="009A2CF4" w:rsidRPr="009A2CF4">
              <w:rPr>
                <w:rFonts w:ascii="Times New Roman" w:hAnsi="Times New Roman" w:cs="Times New Roman"/>
                <w:sz w:val="22"/>
                <w:szCs w:val="22"/>
              </w:rPr>
              <w:t>ациях, выдвигать предположения об их развитии в новых условиях и контекстах</w:t>
            </w:r>
            <w:r>
              <w:rPr>
                <w:rFonts w:ascii="Times New Roman" w:hAnsi="Times New Roman" w:cs="Times New Roman"/>
                <w:sz w:val="22"/>
                <w:szCs w:val="22"/>
              </w:rPr>
              <w:t>.</w:t>
            </w:r>
          </w:p>
        </w:tc>
        <w:tc>
          <w:tcPr>
            <w:tcW w:w="4478" w:type="dxa"/>
          </w:tcPr>
          <w:p w14:paraId="1F5FD363"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001E60D3" w:rsidRPr="00634096">
              <w:rPr>
                <w:rFonts w:ascii="Times New Roman" w:hAnsi="Times New Roman" w:cs="Times New Roman"/>
                <w:sz w:val="22"/>
                <w:szCs w:val="22"/>
              </w:rPr>
              <w:t>насколько практичен полученный результат</w:t>
            </w:r>
            <w:r>
              <w:rPr>
                <w:rFonts w:ascii="Times New Roman" w:hAnsi="Times New Roman" w:cs="Times New Roman"/>
                <w:sz w:val="22"/>
                <w:szCs w:val="22"/>
              </w:rPr>
              <w:t xml:space="preserve">, т. е. </w:t>
            </w:r>
            <w:r w:rsidR="001E60D3" w:rsidRPr="00634096">
              <w:rPr>
                <w:rFonts w:ascii="Times New Roman" w:hAnsi="Times New Roman" w:cs="Times New Roman"/>
                <w:sz w:val="22"/>
                <w:szCs w:val="22"/>
              </w:rPr>
              <w:t xml:space="preserve">эффективно этот результат (техническое устройство, программный продукт, инженерная конструкция и др.) помогает решить </w:t>
            </w:r>
            <w:r>
              <w:rPr>
                <w:rFonts w:ascii="Times New Roman" w:hAnsi="Times New Roman" w:cs="Times New Roman"/>
                <w:sz w:val="22"/>
                <w:szCs w:val="22"/>
              </w:rPr>
              <w:t xml:space="preserve">заявленную проблему. </w:t>
            </w:r>
            <w:r w:rsidR="001E60D3" w:rsidRPr="00634096">
              <w:rPr>
                <w:rFonts w:ascii="Times New Roman" w:hAnsi="Times New Roman" w:cs="Times New Roman"/>
                <w:sz w:val="22"/>
                <w:szCs w:val="22"/>
              </w:rPr>
              <w:t xml:space="preserve"> </w:t>
            </w:r>
          </w:p>
          <w:p w14:paraId="3A3D3E3A"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 </w:t>
            </w:r>
            <w:r w:rsidR="001E60D3" w:rsidRPr="00634096">
              <w:rPr>
                <w:rFonts w:ascii="Times New Roman" w:hAnsi="Times New Roman" w:cs="Times New Roman"/>
                <w:sz w:val="22"/>
                <w:szCs w:val="22"/>
              </w:rPr>
              <w:t xml:space="preserve">насколько обучающимся в рамках проведения исследования удалось продемонстрировать базовые проектные действия: </w:t>
            </w:r>
          </w:p>
          <w:p w14:paraId="5A8918ED"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а)</w:t>
            </w:r>
            <w:r w:rsidR="001E60D3" w:rsidRPr="00634096">
              <w:rPr>
                <w:rFonts w:ascii="Times New Roman" w:hAnsi="Times New Roman" w:cs="Times New Roman"/>
                <w:sz w:val="22"/>
                <w:szCs w:val="22"/>
              </w:rPr>
              <w:t xml:space="preserve"> понимание проблемы, связанных с нею цели и задач; </w:t>
            </w:r>
          </w:p>
          <w:p w14:paraId="588E1E7A"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1E60D3" w:rsidRPr="00634096">
              <w:rPr>
                <w:rFonts w:ascii="Times New Roman" w:hAnsi="Times New Roman" w:cs="Times New Roman"/>
                <w:sz w:val="22"/>
                <w:szCs w:val="22"/>
              </w:rPr>
              <w:t xml:space="preserve">умение определить оптимальный путь решения проблемы; </w:t>
            </w:r>
          </w:p>
          <w:p w14:paraId="5F341B1D"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в)</w:t>
            </w:r>
            <w:r w:rsidR="001E60D3" w:rsidRPr="00634096">
              <w:rPr>
                <w:rFonts w:ascii="Times New Roman" w:hAnsi="Times New Roman" w:cs="Times New Roman"/>
                <w:sz w:val="22"/>
                <w:szCs w:val="22"/>
              </w:rPr>
              <w:t xml:space="preserve"> умение пла</w:t>
            </w:r>
            <w:r>
              <w:rPr>
                <w:rFonts w:ascii="Times New Roman" w:hAnsi="Times New Roman" w:cs="Times New Roman"/>
                <w:sz w:val="22"/>
                <w:szCs w:val="22"/>
              </w:rPr>
              <w:t>нировать и работать по плану;</w:t>
            </w:r>
          </w:p>
          <w:p w14:paraId="6D011DD8"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1E60D3" w:rsidRPr="00634096">
              <w:rPr>
                <w:rFonts w:ascii="Times New Roman" w:hAnsi="Times New Roman" w:cs="Times New Roman"/>
                <w:sz w:val="22"/>
                <w:szCs w:val="22"/>
              </w:rPr>
              <w:t>умение реализовать проектный замысел и оформить ег</w:t>
            </w:r>
            <w:r>
              <w:rPr>
                <w:rFonts w:ascii="Times New Roman" w:hAnsi="Times New Roman" w:cs="Times New Roman"/>
                <w:sz w:val="22"/>
                <w:szCs w:val="22"/>
              </w:rPr>
              <w:t>о в виде реального «продукта»;</w:t>
            </w:r>
          </w:p>
          <w:p w14:paraId="5EE2E067"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д)</w:t>
            </w:r>
            <w:r w:rsidR="001E60D3" w:rsidRPr="00634096">
              <w:rPr>
                <w:rFonts w:ascii="Times New Roman" w:hAnsi="Times New Roman" w:cs="Times New Roman"/>
                <w:sz w:val="22"/>
                <w:szCs w:val="22"/>
              </w:rPr>
              <w:t xml:space="preserve"> умение осуществлять самооценку деятельности и результата, вз</w:t>
            </w:r>
            <w:r>
              <w:rPr>
                <w:rFonts w:ascii="Times New Roman" w:hAnsi="Times New Roman" w:cs="Times New Roman"/>
                <w:sz w:val="22"/>
                <w:szCs w:val="22"/>
              </w:rPr>
              <w:t>аимоценку деятельности в группе;</w:t>
            </w:r>
          </w:p>
          <w:p w14:paraId="40C7AFDA"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в</w:t>
            </w:r>
            <w:r w:rsidR="001E60D3" w:rsidRPr="00634096">
              <w:rPr>
                <w:rFonts w:ascii="Times New Roman" w:hAnsi="Times New Roman" w:cs="Times New Roman"/>
                <w:sz w:val="22"/>
                <w:szCs w:val="22"/>
              </w:rPr>
              <w:t xml:space="preserve"> процессе публичной презентации результатов проекта оценивается: </w:t>
            </w:r>
          </w:p>
          <w:p w14:paraId="47B20F45"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а) </w:t>
            </w:r>
            <w:r w:rsidR="001E60D3" w:rsidRPr="00634096">
              <w:rPr>
                <w:rFonts w:ascii="Times New Roman" w:hAnsi="Times New Roman" w:cs="Times New Roman"/>
                <w:sz w:val="22"/>
                <w:szCs w:val="22"/>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14:paraId="15009213"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б) </w:t>
            </w:r>
            <w:r w:rsidR="001E60D3" w:rsidRPr="00634096">
              <w:rPr>
                <w:rFonts w:ascii="Times New Roman" w:hAnsi="Times New Roman" w:cs="Times New Roman"/>
                <w:sz w:val="22"/>
                <w:szCs w:val="22"/>
              </w:rPr>
              <w:t>качество наглядного представления проекта (использование рисунков, схем, графиков, моделей и других средств наглядной презентации);</w:t>
            </w:r>
          </w:p>
          <w:p w14:paraId="51F0ABBB" w14:textId="77777777" w:rsidR="00D4103E"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в) </w:t>
            </w:r>
            <w:r w:rsidR="001E60D3" w:rsidRPr="00634096">
              <w:rPr>
                <w:rFonts w:ascii="Times New Roman" w:hAnsi="Times New Roman" w:cs="Times New Roman"/>
                <w:sz w:val="22"/>
                <w:szCs w:val="22"/>
              </w:rPr>
              <w:t xml:space="preserve">качество письменного текста (соответствие плану, оформление работы, грамотность изложения); </w:t>
            </w:r>
          </w:p>
          <w:p w14:paraId="18F9140E" w14:textId="77777777" w:rsidR="004A6B7C" w:rsidRDefault="00D4103E" w:rsidP="009A2CF4">
            <w:pPr>
              <w:pStyle w:val="af6"/>
              <w:spacing w:line="276" w:lineRule="auto"/>
              <w:outlineLvl w:val="0"/>
              <w:rPr>
                <w:rFonts w:ascii="Times New Roman" w:hAnsi="Times New Roman" w:cs="Times New Roman"/>
                <w:sz w:val="22"/>
                <w:szCs w:val="22"/>
              </w:rPr>
            </w:pPr>
            <w:r>
              <w:rPr>
                <w:rFonts w:ascii="Times New Roman" w:hAnsi="Times New Roman" w:cs="Times New Roman"/>
                <w:sz w:val="22"/>
                <w:szCs w:val="22"/>
              </w:rPr>
              <w:t xml:space="preserve">г) </w:t>
            </w:r>
            <w:r w:rsidR="001E60D3" w:rsidRPr="00634096">
              <w:rPr>
                <w:rFonts w:ascii="Times New Roman" w:hAnsi="Times New Roman" w:cs="Times New Roman"/>
                <w:sz w:val="22"/>
                <w:szCs w:val="22"/>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tc>
      </w:tr>
    </w:tbl>
    <w:p w14:paraId="0F443D49" w14:textId="77777777" w:rsidR="004A6B7C" w:rsidRDefault="004A6B7C" w:rsidP="009A2CF4">
      <w:pPr>
        <w:pStyle w:val="af6"/>
        <w:spacing w:line="276" w:lineRule="auto"/>
        <w:outlineLvl w:val="0"/>
        <w:rPr>
          <w:rFonts w:ascii="Times New Roman" w:hAnsi="Times New Roman" w:cs="Times New Roman"/>
          <w:sz w:val="22"/>
          <w:szCs w:val="22"/>
        </w:rPr>
      </w:pPr>
    </w:p>
    <w:p w14:paraId="47EFDF0E" w14:textId="77777777" w:rsidR="001E60D3" w:rsidRDefault="001E60D3" w:rsidP="009A2CF4">
      <w:pPr>
        <w:pStyle w:val="af6"/>
        <w:spacing w:line="276" w:lineRule="auto"/>
        <w:outlineLvl w:val="0"/>
        <w:rPr>
          <w:rFonts w:ascii="Times New Roman" w:hAnsi="Times New Roman" w:cs="Times New Roman"/>
          <w:b/>
          <w:i/>
          <w:sz w:val="22"/>
          <w:szCs w:val="22"/>
        </w:rPr>
      </w:pPr>
      <w:r w:rsidRPr="00D4103E">
        <w:rPr>
          <w:rFonts w:ascii="Times New Roman" w:hAnsi="Times New Roman" w:cs="Times New Roman"/>
          <w:b/>
          <w:i/>
          <w:sz w:val="22"/>
          <w:szCs w:val="22"/>
        </w:rPr>
        <w:t>2.2.3. Организационный раздел</w:t>
      </w:r>
    </w:p>
    <w:p w14:paraId="584CE524" w14:textId="77777777" w:rsidR="00D4103E" w:rsidRDefault="00D4103E" w:rsidP="009A2CF4">
      <w:pPr>
        <w:pStyle w:val="af6"/>
        <w:spacing w:line="276" w:lineRule="auto"/>
        <w:outlineLvl w:val="0"/>
        <w:rPr>
          <w:rFonts w:ascii="Times New Roman" w:hAnsi="Times New Roman" w:cs="Times New Roman"/>
          <w:b/>
          <w:i/>
          <w:sz w:val="22"/>
          <w:szCs w:val="22"/>
        </w:rPr>
      </w:pPr>
    </w:p>
    <w:p w14:paraId="18FF73BE" w14:textId="77777777" w:rsidR="00D4103E" w:rsidRDefault="00D4103E" w:rsidP="009A2CF4">
      <w:pPr>
        <w:pStyle w:val="af6"/>
        <w:spacing w:line="276" w:lineRule="auto"/>
        <w:outlineLvl w:val="0"/>
        <w:rPr>
          <w:rFonts w:ascii="Times New Roman" w:hAnsi="Times New Roman" w:cs="Times New Roman"/>
          <w:b/>
          <w:i/>
          <w:sz w:val="22"/>
          <w:szCs w:val="22"/>
        </w:rPr>
      </w:pPr>
      <w:r w:rsidRPr="00D4103E">
        <w:rPr>
          <w:rFonts w:ascii="Times New Roman" w:hAnsi="Times New Roman" w:cs="Times New Roman"/>
          <w:b/>
          <w:i/>
          <w:sz w:val="22"/>
          <w:szCs w:val="22"/>
        </w:rPr>
        <w:t>2.2.3.1. Формы взаимод</w:t>
      </w:r>
      <w:r>
        <w:rPr>
          <w:rFonts w:ascii="Times New Roman" w:hAnsi="Times New Roman" w:cs="Times New Roman"/>
          <w:b/>
          <w:i/>
          <w:sz w:val="22"/>
          <w:szCs w:val="22"/>
        </w:rPr>
        <w:t>ействия участников образователь</w:t>
      </w:r>
      <w:r w:rsidRPr="00D4103E">
        <w:rPr>
          <w:rFonts w:ascii="Times New Roman" w:hAnsi="Times New Roman" w:cs="Times New Roman"/>
          <w:b/>
          <w:i/>
          <w:sz w:val="22"/>
          <w:szCs w:val="22"/>
        </w:rPr>
        <w:t>ного процесса при создании и реализации программы развития универсальных учебных действий</w:t>
      </w:r>
    </w:p>
    <w:p w14:paraId="1B07F573" w14:textId="77777777" w:rsidR="00AD740A" w:rsidRPr="00BE7CE5" w:rsidRDefault="00444A32" w:rsidP="00AD740A">
      <w:pPr>
        <w:pStyle w:val="c1"/>
        <w:spacing w:before="0" w:beforeAutospacing="0" w:after="0" w:afterAutospacing="0" w:line="360" w:lineRule="auto"/>
        <w:ind w:firstLine="708"/>
        <w:jc w:val="both"/>
        <w:rPr>
          <w:color w:val="000000"/>
          <w:sz w:val="22"/>
          <w:szCs w:val="22"/>
        </w:rPr>
      </w:pPr>
      <w:r w:rsidRPr="00BE7CE5">
        <w:rPr>
          <w:sz w:val="22"/>
          <w:szCs w:val="22"/>
        </w:rPr>
        <w:t xml:space="preserve">В результате координации деятельности учителей-предметников, </w:t>
      </w:r>
      <w:r w:rsidR="00D4103E" w:rsidRPr="00BE7CE5">
        <w:rPr>
          <w:sz w:val="22"/>
          <w:szCs w:val="22"/>
        </w:rPr>
        <w:t>направленной на формирование унив</w:t>
      </w:r>
      <w:r w:rsidRPr="00BE7CE5">
        <w:rPr>
          <w:sz w:val="22"/>
          <w:szCs w:val="22"/>
        </w:rPr>
        <w:t xml:space="preserve">ерсальных учебных действий и </w:t>
      </w:r>
      <w:r w:rsidR="00D4103E" w:rsidRPr="00BE7CE5">
        <w:rPr>
          <w:sz w:val="22"/>
          <w:szCs w:val="22"/>
        </w:rPr>
        <w:t>выделение общих для всех предметов планируемых результатов в овладении познавательными, комму</w:t>
      </w:r>
      <w:r w:rsidRPr="00BE7CE5">
        <w:rPr>
          <w:sz w:val="22"/>
          <w:szCs w:val="22"/>
        </w:rPr>
        <w:t xml:space="preserve">никативными, регулятивными учебными действиями, в МОУ «Беломорская СОШ № 3» </w:t>
      </w:r>
      <w:r w:rsidR="007F538E" w:rsidRPr="00BE7CE5">
        <w:rPr>
          <w:sz w:val="22"/>
          <w:szCs w:val="22"/>
        </w:rPr>
        <w:t xml:space="preserve">была определена ведущая форма реализации программы формирования УУД – интеграция, </w:t>
      </w:r>
      <w:r w:rsidR="00547E54" w:rsidRPr="00BE7CE5">
        <w:rPr>
          <w:rStyle w:val="c0"/>
          <w:color w:val="000000"/>
          <w:sz w:val="22"/>
          <w:szCs w:val="22"/>
        </w:rPr>
        <w:t>целью которой является формирование у обучающихся целостной картины мира во всем многообразии причинно-следственных связей.</w:t>
      </w:r>
      <w:r w:rsidR="00AD740A">
        <w:rPr>
          <w:rStyle w:val="c0"/>
          <w:color w:val="000000"/>
          <w:sz w:val="22"/>
          <w:szCs w:val="22"/>
        </w:rPr>
        <w:t xml:space="preserve"> Анализ методических подходов к обучению различным предметам в МОУ «Беломорская СОШ № 3» выявил, что </w:t>
      </w:r>
      <w:r w:rsidR="00AD740A">
        <w:rPr>
          <w:sz w:val="22"/>
          <w:szCs w:val="22"/>
        </w:rPr>
        <w:t>о</w:t>
      </w:r>
      <w:r w:rsidR="00AD740A" w:rsidRPr="00BE7CE5">
        <w:rPr>
          <w:sz w:val="22"/>
          <w:szCs w:val="22"/>
        </w:rPr>
        <w:t>бщими для всех учебных предметов средствами достижения планируемых результатов являются:</w:t>
      </w:r>
    </w:p>
    <w:p w14:paraId="1B6003D0" w14:textId="77777777" w:rsidR="00AD740A" w:rsidRPr="00BE7CE5" w:rsidRDefault="00AD740A" w:rsidP="00AD740A">
      <w:pPr>
        <w:autoSpaceDE w:val="0"/>
        <w:autoSpaceDN w:val="0"/>
        <w:adjustRightInd w:val="0"/>
        <w:spacing w:line="360" w:lineRule="auto"/>
        <w:contextualSpacing/>
        <w:jc w:val="both"/>
        <w:rPr>
          <w:rFonts w:ascii="Times New Roman" w:eastAsia="Times New Roman" w:hAnsi="Times New Roman"/>
          <w:lang w:eastAsia="ru-RU"/>
        </w:rPr>
      </w:pPr>
      <w:r w:rsidRPr="00BE7CE5">
        <w:rPr>
          <w:rFonts w:ascii="Times New Roman" w:eastAsia="Times New Roman" w:hAnsi="Times New Roman"/>
          <w:lang w:eastAsia="ru-RU"/>
        </w:rPr>
        <w:t>1) текст;</w:t>
      </w:r>
    </w:p>
    <w:p w14:paraId="4D7EFD88" w14:textId="77777777" w:rsidR="00AD740A" w:rsidRPr="00BE7CE5" w:rsidRDefault="00AD740A" w:rsidP="004C2698">
      <w:pPr>
        <w:autoSpaceDE w:val="0"/>
        <w:autoSpaceDN w:val="0"/>
        <w:adjustRightInd w:val="0"/>
        <w:spacing w:line="360" w:lineRule="auto"/>
        <w:contextualSpacing/>
        <w:jc w:val="both"/>
        <w:rPr>
          <w:rFonts w:ascii="Times New Roman" w:eastAsia="Times New Roman" w:hAnsi="Times New Roman"/>
          <w:lang w:eastAsia="ru-RU"/>
        </w:rPr>
      </w:pPr>
      <w:r w:rsidRPr="00BE7CE5">
        <w:rPr>
          <w:rFonts w:ascii="Times New Roman" w:eastAsia="Times New Roman" w:hAnsi="Times New Roman"/>
          <w:lang w:eastAsia="ru-RU"/>
        </w:rPr>
        <w:t>2) иллюстративный ряд;</w:t>
      </w:r>
    </w:p>
    <w:p w14:paraId="1BD12260" w14:textId="77777777" w:rsidR="00AD740A" w:rsidRPr="00B67936" w:rsidRDefault="00AD740A" w:rsidP="004C2698">
      <w:pPr>
        <w:autoSpaceDE w:val="0"/>
        <w:autoSpaceDN w:val="0"/>
        <w:adjustRightInd w:val="0"/>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3) продуктивные задания, т.е. вопросы, на которые в тексте учебника не содержится прямых ответов, но имеется информация, преобразуя которую (создавая для решения задачи собственную модель реальности)</w:t>
      </w:r>
      <w:r>
        <w:rPr>
          <w:rFonts w:ascii="Times New Roman" w:eastAsia="Times New Roman" w:hAnsi="Times New Roman"/>
          <w:lang w:eastAsia="ru-RU"/>
        </w:rPr>
        <w:t>,</w:t>
      </w:r>
      <w:r w:rsidRPr="00B67936">
        <w:rPr>
          <w:rFonts w:ascii="Times New Roman" w:eastAsia="Times New Roman" w:hAnsi="Times New Roman"/>
          <w:lang w:eastAsia="ru-RU"/>
        </w:rPr>
        <w:t xml:space="preserve"> ученик может сформулировать свою версию ответа;</w:t>
      </w:r>
    </w:p>
    <w:p w14:paraId="412079CB" w14:textId="77777777" w:rsidR="00AD740A" w:rsidRPr="00B67936" w:rsidRDefault="00AD740A" w:rsidP="004C2698">
      <w:pPr>
        <w:autoSpaceDE w:val="0"/>
        <w:autoSpaceDN w:val="0"/>
        <w:adjustRightInd w:val="0"/>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4) учебные ситуации, построенные на предметном содержании, но имеющие надпредметный характер:</w:t>
      </w:r>
    </w:p>
    <w:p w14:paraId="15ED2E13" w14:textId="77777777" w:rsidR="00AD740A" w:rsidRPr="00B67936" w:rsidRDefault="00AD740A" w:rsidP="004C2698">
      <w:pPr>
        <w:autoSpaceDE w:val="0"/>
        <w:autoSpaceDN w:val="0"/>
        <w:adjustRightInd w:val="0"/>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ситуация-проблема – прототип реальной проблемы, которая требует оперативного решения;</w:t>
      </w:r>
    </w:p>
    <w:p w14:paraId="470D53C3" w14:textId="77777777" w:rsidR="00AD740A" w:rsidRPr="00B67936" w:rsidRDefault="00AD740A" w:rsidP="004C2698">
      <w:pPr>
        <w:autoSpaceDE w:val="0"/>
        <w:autoSpaceDN w:val="0"/>
        <w:adjustRightInd w:val="0"/>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ситуация-иллюстрация – прототип реальной ситуации, которая включается в качестве факта в лекционный материал (визуальная обзорная ситуация, представленная средствами ИКТ);</w:t>
      </w:r>
    </w:p>
    <w:p w14:paraId="655336E8" w14:textId="77777777" w:rsidR="00AD740A" w:rsidRPr="00B67936" w:rsidRDefault="00AD740A" w:rsidP="004C2698">
      <w:pPr>
        <w:autoSpaceDE w:val="0"/>
        <w:autoSpaceDN w:val="0"/>
        <w:adjustRightInd w:val="0"/>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ситуация-оценка – прототип реальной ситуации с готовым предполагаемым решением, которое следует оценить и предложить свое адекватное решение;</w:t>
      </w:r>
    </w:p>
    <w:p w14:paraId="446E3EAB" w14:textId="77777777" w:rsidR="00AD740A" w:rsidRDefault="00AD740A" w:rsidP="004C2698">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ситуация-тренинг.</w:t>
      </w:r>
    </w:p>
    <w:p w14:paraId="5466FE89" w14:textId="77777777" w:rsidR="00AD740A" w:rsidRPr="00AD740A" w:rsidRDefault="00BE7CE5" w:rsidP="004C2698">
      <w:pPr>
        <w:pStyle w:val="c1"/>
        <w:spacing w:before="0" w:beforeAutospacing="0" w:after="0" w:afterAutospacing="0" w:line="360" w:lineRule="auto"/>
        <w:jc w:val="both"/>
        <w:rPr>
          <w:rStyle w:val="c0"/>
        </w:rPr>
      </w:pPr>
      <w:r w:rsidRPr="00BE7CE5">
        <w:rPr>
          <w:rStyle w:val="c0"/>
          <w:color w:val="000000"/>
          <w:sz w:val="22"/>
          <w:szCs w:val="22"/>
        </w:rPr>
        <w:t>Урок любой формы и любого типа может быть построен как интегрированный, где интеграция понимается как способ решения учебной задачи, способ действий на уроке с целью создания устойчивого интереса к предмету.</w:t>
      </w:r>
      <w:r>
        <w:rPr>
          <w:rStyle w:val="c0"/>
          <w:color w:val="000000"/>
          <w:sz w:val="22"/>
          <w:szCs w:val="22"/>
        </w:rPr>
        <w:t xml:space="preserve"> </w:t>
      </w:r>
      <w:r w:rsidR="00AD740A">
        <w:rPr>
          <w:rStyle w:val="c0"/>
          <w:color w:val="000000"/>
        </w:rPr>
        <w:t xml:space="preserve">На </w:t>
      </w:r>
      <w:r w:rsidR="00AD740A">
        <w:rPr>
          <w:rStyle w:val="c0"/>
          <w:b/>
          <w:i/>
          <w:color w:val="000000"/>
          <w:sz w:val="22"/>
          <w:szCs w:val="22"/>
        </w:rPr>
        <w:t>первом</w:t>
      </w:r>
      <w:r w:rsidR="00AD740A" w:rsidRPr="007F538E">
        <w:rPr>
          <w:rStyle w:val="c0"/>
          <w:b/>
          <w:i/>
          <w:color w:val="000000"/>
          <w:sz w:val="22"/>
          <w:szCs w:val="22"/>
        </w:rPr>
        <w:t xml:space="preserve"> уровне интеграции</w:t>
      </w:r>
      <w:r w:rsidR="00AD740A" w:rsidRPr="007F538E">
        <w:rPr>
          <w:rStyle w:val="c0"/>
          <w:color w:val="000000"/>
          <w:sz w:val="22"/>
          <w:szCs w:val="22"/>
        </w:rPr>
        <w:t xml:space="preserve"> учебный материал интегрируется внутри одного конкретного предмета. Не заучивание, а исследование учебного материала даёт возможность перехода от предметного образования к комплексному, когда из разных частей учебного материала создаётся единое целое.</w:t>
      </w:r>
      <w:r w:rsidR="00AD740A">
        <w:rPr>
          <w:color w:val="000000"/>
          <w:sz w:val="22"/>
          <w:szCs w:val="22"/>
        </w:rPr>
        <w:t xml:space="preserve"> </w:t>
      </w:r>
      <w:r w:rsidR="00AD740A" w:rsidRPr="007F538E">
        <w:rPr>
          <w:rStyle w:val="c0"/>
          <w:color w:val="000000"/>
          <w:sz w:val="22"/>
          <w:szCs w:val="22"/>
        </w:rPr>
        <w:t xml:space="preserve">На </w:t>
      </w:r>
      <w:r w:rsidR="00AD740A">
        <w:rPr>
          <w:rStyle w:val="c0"/>
          <w:b/>
          <w:i/>
          <w:color w:val="000000"/>
          <w:sz w:val="22"/>
          <w:szCs w:val="22"/>
        </w:rPr>
        <w:t>втором</w:t>
      </w:r>
      <w:r w:rsidR="00AD740A" w:rsidRPr="007F538E">
        <w:rPr>
          <w:rStyle w:val="c0"/>
          <w:b/>
          <w:i/>
          <w:color w:val="000000"/>
          <w:sz w:val="22"/>
          <w:szCs w:val="22"/>
        </w:rPr>
        <w:t xml:space="preserve"> уровне</w:t>
      </w:r>
      <w:r w:rsidR="00AD740A" w:rsidRPr="007F538E">
        <w:rPr>
          <w:rStyle w:val="c0"/>
          <w:color w:val="000000"/>
          <w:sz w:val="22"/>
          <w:szCs w:val="22"/>
        </w:rPr>
        <w:t xml:space="preserve"> происходит объединение понятийно-информационной сферы разных предметов с целью наилучшего запоминания сведений, сопутствующего повторения, введения в тему дополнительного материал</w:t>
      </w:r>
      <w:r w:rsidR="00AD740A">
        <w:rPr>
          <w:rStyle w:val="c0"/>
          <w:color w:val="000000"/>
          <w:sz w:val="22"/>
          <w:szCs w:val="22"/>
        </w:rPr>
        <w:t xml:space="preserve">а. </w:t>
      </w:r>
      <w:r w:rsidR="00AD740A" w:rsidRPr="00AD740A">
        <w:rPr>
          <w:rStyle w:val="c0"/>
          <w:b/>
          <w:i/>
          <w:color w:val="000000"/>
          <w:sz w:val="22"/>
          <w:szCs w:val="22"/>
        </w:rPr>
        <w:t>Третий</w:t>
      </w:r>
      <w:r w:rsidR="00AD740A" w:rsidRPr="007F538E">
        <w:rPr>
          <w:rStyle w:val="c0"/>
          <w:b/>
          <w:i/>
          <w:color w:val="000000"/>
          <w:sz w:val="22"/>
          <w:szCs w:val="22"/>
        </w:rPr>
        <w:t xml:space="preserve"> уровень</w:t>
      </w:r>
      <w:r w:rsidR="00AD740A" w:rsidRPr="007F538E">
        <w:rPr>
          <w:rStyle w:val="c0"/>
          <w:color w:val="000000"/>
          <w:sz w:val="22"/>
          <w:szCs w:val="22"/>
        </w:rPr>
        <w:t xml:space="preserve"> связан с задачами сравнительно-обобщающего изучения и выражается в выработке у школьников умения сопоставлять   и противопоставлять явления и объекты.</w:t>
      </w:r>
      <w:r w:rsidR="00AD740A">
        <w:rPr>
          <w:rStyle w:val="c0"/>
          <w:color w:val="000000"/>
          <w:sz w:val="22"/>
          <w:szCs w:val="22"/>
        </w:rPr>
        <w:t xml:space="preserve"> </w:t>
      </w:r>
      <w:r w:rsidR="00AD740A">
        <w:rPr>
          <w:rStyle w:val="c0"/>
          <w:b/>
          <w:i/>
          <w:color w:val="000000"/>
          <w:sz w:val="22"/>
          <w:szCs w:val="22"/>
        </w:rPr>
        <w:t xml:space="preserve">На четвертом </w:t>
      </w:r>
      <w:r w:rsidR="00AD740A" w:rsidRPr="00AD740A">
        <w:rPr>
          <w:rStyle w:val="c0"/>
          <w:b/>
          <w:i/>
          <w:color w:val="000000"/>
          <w:sz w:val="22"/>
          <w:szCs w:val="22"/>
        </w:rPr>
        <w:t>уровне</w:t>
      </w:r>
      <w:r w:rsidR="00AD740A" w:rsidRPr="007F538E">
        <w:rPr>
          <w:rStyle w:val="c0"/>
          <w:color w:val="000000"/>
          <w:sz w:val="22"/>
          <w:szCs w:val="22"/>
        </w:rPr>
        <w:t xml:space="preserve"> интеграции школьники сами начинают сопоставлять факты, суждения, устанавливать связи и закономерности, применяют</w:t>
      </w:r>
      <w:r w:rsidR="00AD740A">
        <w:rPr>
          <w:rStyle w:val="c0"/>
          <w:color w:val="000000"/>
        </w:rPr>
        <w:t xml:space="preserve"> </w:t>
      </w:r>
      <w:r w:rsidR="00AD740A">
        <w:rPr>
          <w:rStyle w:val="c0"/>
          <w:color w:val="000000"/>
          <w:sz w:val="22"/>
          <w:szCs w:val="22"/>
        </w:rPr>
        <w:t>выработанные учебные умения.</w:t>
      </w:r>
    </w:p>
    <w:p w14:paraId="0E3FB480" w14:textId="77777777" w:rsidR="00922597" w:rsidRDefault="00BE7CE5" w:rsidP="004C2698">
      <w:pPr>
        <w:pStyle w:val="c1"/>
        <w:spacing w:before="0" w:beforeAutospacing="0" w:after="0" w:afterAutospacing="0" w:line="360" w:lineRule="auto"/>
        <w:ind w:firstLine="708"/>
        <w:jc w:val="both"/>
        <w:rPr>
          <w:color w:val="000000"/>
          <w:sz w:val="22"/>
          <w:szCs w:val="22"/>
        </w:rPr>
      </w:pPr>
      <w:r>
        <w:rPr>
          <w:rStyle w:val="c0"/>
          <w:color w:val="000000"/>
          <w:sz w:val="22"/>
          <w:szCs w:val="22"/>
        </w:rPr>
        <w:t>В МОУ «Беломорская СОШ № 3» апробированы и успешно применяются</w:t>
      </w:r>
      <w:r w:rsidR="00922597">
        <w:rPr>
          <w:rStyle w:val="c0"/>
          <w:color w:val="000000"/>
          <w:sz w:val="22"/>
          <w:szCs w:val="22"/>
        </w:rPr>
        <w:t xml:space="preserve"> следующие виды интегрированных уроков:</w:t>
      </w:r>
      <w:r>
        <w:rPr>
          <w:rStyle w:val="c0"/>
          <w:color w:val="000000"/>
          <w:sz w:val="22"/>
          <w:szCs w:val="22"/>
        </w:rPr>
        <w:t xml:space="preserve">  </w:t>
      </w:r>
    </w:p>
    <w:p w14:paraId="3CFC471A" w14:textId="77777777" w:rsidR="00922597" w:rsidRDefault="00922597" w:rsidP="004C2698">
      <w:pPr>
        <w:pStyle w:val="c1"/>
        <w:spacing w:before="0" w:beforeAutospacing="0" w:after="0" w:afterAutospacing="0" w:line="360" w:lineRule="auto"/>
        <w:jc w:val="both"/>
        <w:rPr>
          <w:color w:val="000000"/>
          <w:sz w:val="22"/>
          <w:szCs w:val="22"/>
        </w:rPr>
      </w:pPr>
      <w:r>
        <w:rPr>
          <w:rStyle w:val="c0"/>
          <w:color w:val="000000"/>
          <w:sz w:val="22"/>
          <w:szCs w:val="22"/>
        </w:rPr>
        <w:t>- у</w:t>
      </w:r>
      <w:r w:rsidR="00BE7CE5" w:rsidRPr="00BE7CE5">
        <w:rPr>
          <w:rStyle w:val="c0"/>
          <w:color w:val="000000"/>
          <w:sz w:val="22"/>
          <w:szCs w:val="22"/>
        </w:rPr>
        <w:t>р</w:t>
      </w:r>
      <w:r>
        <w:rPr>
          <w:rStyle w:val="c0"/>
          <w:color w:val="000000"/>
          <w:sz w:val="22"/>
          <w:szCs w:val="22"/>
        </w:rPr>
        <w:t>ок обмена знаниями (при совпадении тем учебных предметов), когда обучающиеся</w:t>
      </w:r>
      <w:r w:rsidR="00BE7CE5" w:rsidRPr="00BE7CE5">
        <w:rPr>
          <w:rStyle w:val="c0"/>
          <w:color w:val="000000"/>
          <w:sz w:val="22"/>
          <w:szCs w:val="22"/>
        </w:rPr>
        <w:t xml:space="preserve"> делятся на группы и каждая из них сообщает другим о своих из</w:t>
      </w:r>
      <w:r>
        <w:rPr>
          <w:rStyle w:val="c0"/>
          <w:color w:val="000000"/>
          <w:sz w:val="22"/>
          <w:szCs w:val="22"/>
        </w:rPr>
        <w:t>ысканиях на заданную тему;</w:t>
      </w:r>
    </w:p>
    <w:p w14:paraId="3540778E" w14:textId="77777777" w:rsidR="00922597" w:rsidRDefault="00922597" w:rsidP="004C2698">
      <w:pPr>
        <w:pStyle w:val="c1"/>
        <w:spacing w:before="0" w:beforeAutospacing="0" w:after="0" w:afterAutospacing="0" w:line="360" w:lineRule="auto"/>
        <w:jc w:val="both"/>
        <w:rPr>
          <w:color w:val="000000"/>
          <w:sz w:val="22"/>
          <w:szCs w:val="22"/>
        </w:rPr>
      </w:pPr>
      <w:r>
        <w:t xml:space="preserve">- </w:t>
      </w:r>
      <w:r>
        <w:rPr>
          <w:rStyle w:val="c0"/>
          <w:color w:val="000000"/>
          <w:sz w:val="22"/>
          <w:szCs w:val="22"/>
        </w:rPr>
        <w:t xml:space="preserve">урок взаимопроверки (работа в группах и парах) на основе умения обучающихся использовать </w:t>
      </w:r>
      <w:r w:rsidR="00BE7CE5" w:rsidRPr="00BE7CE5">
        <w:rPr>
          <w:rStyle w:val="c0"/>
          <w:color w:val="000000"/>
          <w:sz w:val="22"/>
          <w:szCs w:val="22"/>
        </w:rPr>
        <w:t>объ</w:t>
      </w:r>
      <w:r>
        <w:rPr>
          <w:rStyle w:val="c0"/>
          <w:color w:val="000000"/>
          <w:sz w:val="22"/>
          <w:szCs w:val="22"/>
        </w:rPr>
        <w:t>ективные и точные критерии</w:t>
      </w:r>
      <w:r w:rsidR="00BE7CE5" w:rsidRPr="00BE7CE5">
        <w:rPr>
          <w:rStyle w:val="c0"/>
          <w:color w:val="000000"/>
          <w:sz w:val="22"/>
          <w:szCs w:val="22"/>
        </w:rPr>
        <w:t xml:space="preserve"> оцен</w:t>
      </w:r>
      <w:r>
        <w:rPr>
          <w:rStyle w:val="c0"/>
          <w:color w:val="000000"/>
          <w:sz w:val="22"/>
          <w:szCs w:val="22"/>
        </w:rPr>
        <w:t>ки всем известной шкалы</w:t>
      </w:r>
      <w:r w:rsidR="00BE7CE5" w:rsidRPr="00BE7CE5">
        <w:rPr>
          <w:rStyle w:val="c0"/>
          <w:color w:val="000000"/>
          <w:sz w:val="22"/>
          <w:szCs w:val="22"/>
        </w:rPr>
        <w:t xml:space="preserve"> (</w:t>
      </w:r>
      <w:r>
        <w:rPr>
          <w:rStyle w:val="c0"/>
          <w:color w:val="000000"/>
          <w:sz w:val="22"/>
          <w:szCs w:val="22"/>
        </w:rPr>
        <w:t>системы) показателей;</w:t>
      </w:r>
    </w:p>
    <w:p w14:paraId="05374487" w14:textId="77777777" w:rsidR="00922597" w:rsidRDefault="00922597" w:rsidP="004C2698">
      <w:pPr>
        <w:pStyle w:val="c1"/>
        <w:spacing w:before="0" w:beforeAutospacing="0" w:after="0" w:afterAutospacing="0" w:line="360" w:lineRule="auto"/>
        <w:jc w:val="both"/>
        <w:rPr>
          <w:color w:val="000000"/>
          <w:sz w:val="22"/>
          <w:szCs w:val="22"/>
        </w:rPr>
      </w:pPr>
      <w:r>
        <w:rPr>
          <w:color w:val="000000"/>
          <w:sz w:val="22"/>
          <w:szCs w:val="22"/>
        </w:rPr>
        <w:t xml:space="preserve">- </w:t>
      </w:r>
      <w:r>
        <w:rPr>
          <w:rStyle w:val="c0"/>
          <w:color w:val="000000"/>
          <w:sz w:val="22"/>
          <w:szCs w:val="22"/>
        </w:rPr>
        <w:t>у</w:t>
      </w:r>
      <w:r w:rsidR="00BE7CE5" w:rsidRPr="00BE7CE5">
        <w:rPr>
          <w:rStyle w:val="c0"/>
          <w:color w:val="000000"/>
          <w:sz w:val="22"/>
          <w:szCs w:val="22"/>
        </w:rPr>
        <w:t>ро</w:t>
      </w:r>
      <w:r>
        <w:rPr>
          <w:rStyle w:val="c0"/>
          <w:color w:val="000000"/>
          <w:sz w:val="22"/>
          <w:szCs w:val="22"/>
        </w:rPr>
        <w:t>к-издание газеты или альманаха, в ходе которого группам обучающихся</w:t>
      </w:r>
      <w:r w:rsidR="00BE7CE5" w:rsidRPr="00BE7CE5">
        <w:rPr>
          <w:rStyle w:val="c0"/>
          <w:color w:val="000000"/>
          <w:sz w:val="22"/>
          <w:szCs w:val="22"/>
        </w:rPr>
        <w:t xml:space="preserve"> и отдельным ученикам даются задания творческого поискового характера по определённым темам, а результаты работы и составляют сод</w:t>
      </w:r>
      <w:r>
        <w:rPr>
          <w:rStyle w:val="c0"/>
          <w:color w:val="000000"/>
          <w:sz w:val="22"/>
          <w:szCs w:val="22"/>
        </w:rPr>
        <w:t>ержание предполагаемого издания;</w:t>
      </w:r>
    </w:p>
    <w:p w14:paraId="344C9C87" w14:textId="77777777" w:rsidR="00922597" w:rsidRDefault="00BE7CE5" w:rsidP="004C2698">
      <w:pPr>
        <w:pStyle w:val="c1"/>
        <w:spacing w:before="0" w:beforeAutospacing="0" w:after="0" w:afterAutospacing="0" w:line="360" w:lineRule="auto"/>
        <w:jc w:val="both"/>
        <w:rPr>
          <w:color w:val="000000"/>
          <w:sz w:val="22"/>
          <w:szCs w:val="22"/>
        </w:rPr>
      </w:pPr>
      <w:r w:rsidRPr="00BE7CE5">
        <w:rPr>
          <w:rStyle w:val="c0"/>
          <w:color w:val="000000"/>
          <w:sz w:val="22"/>
          <w:szCs w:val="22"/>
        </w:rPr>
        <w:t>-</w:t>
      </w:r>
      <w:r w:rsidR="00922597">
        <w:rPr>
          <w:rStyle w:val="c0"/>
          <w:color w:val="000000"/>
          <w:sz w:val="22"/>
          <w:szCs w:val="22"/>
        </w:rPr>
        <w:t xml:space="preserve"> у</w:t>
      </w:r>
      <w:r w:rsidRPr="00BE7CE5">
        <w:rPr>
          <w:rStyle w:val="c0"/>
          <w:color w:val="000000"/>
          <w:sz w:val="22"/>
          <w:szCs w:val="22"/>
        </w:rPr>
        <w:t>роки, основанные на имитации деятельности или организации: «Суд», «Следствие», «Патентное бюро», «Учёный совет» и др.</w:t>
      </w:r>
    </w:p>
    <w:p w14:paraId="7A1DA455" w14:textId="77777777" w:rsidR="00922597" w:rsidRDefault="00922597" w:rsidP="004C2698">
      <w:pPr>
        <w:pStyle w:val="c1"/>
        <w:spacing w:before="0" w:beforeAutospacing="0" w:after="0" w:afterAutospacing="0" w:line="360" w:lineRule="auto"/>
        <w:jc w:val="both"/>
        <w:rPr>
          <w:rStyle w:val="c0"/>
          <w:color w:val="000000"/>
          <w:sz w:val="22"/>
          <w:szCs w:val="22"/>
        </w:rPr>
      </w:pPr>
      <w:r>
        <w:rPr>
          <w:color w:val="000000"/>
          <w:sz w:val="22"/>
          <w:szCs w:val="22"/>
        </w:rPr>
        <w:t>- у</w:t>
      </w:r>
      <w:r w:rsidR="00BE7CE5" w:rsidRPr="00BE7CE5">
        <w:rPr>
          <w:rStyle w:val="c0"/>
          <w:color w:val="000000"/>
          <w:sz w:val="22"/>
          <w:szCs w:val="22"/>
        </w:rPr>
        <w:t>роки, основанные на</w:t>
      </w:r>
      <w:r>
        <w:rPr>
          <w:rStyle w:val="c0"/>
          <w:color w:val="000000"/>
          <w:sz w:val="22"/>
          <w:szCs w:val="22"/>
        </w:rPr>
        <w:t xml:space="preserve"> формах, жанрах, методах работы,</w:t>
      </w:r>
      <w:r w:rsidR="00BE7CE5" w:rsidRPr="00BE7CE5">
        <w:rPr>
          <w:rStyle w:val="c0"/>
          <w:color w:val="000000"/>
          <w:sz w:val="22"/>
          <w:szCs w:val="22"/>
        </w:rPr>
        <w:t xml:space="preserve"> известных в общественной практике: исследование, изобретательство, анализ первоисточников, комментарий, мозговая атак</w:t>
      </w:r>
      <w:r>
        <w:rPr>
          <w:rStyle w:val="c0"/>
          <w:color w:val="000000"/>
          <w:sz w:val="22"/>
          <w:szCs w:val="22"/>
        </w:rPr>
        <w:t>а, интервью, репортаж, рецензия</w:t>
      </w:r>
    </w:p>
    <w:p w14:paraId="5E36410C" w14:textId="77777777" w:rsidR="00BE7CE5" w:rsidRDefault="00922597" w:rsidP="004C2698">
      <w:pPr>
        <w:pStyle w:val="c1"/>
        <w:spacing w:before="0" w:beforeAutospacing="0" w:after="0" w:afterAutospacing="0" w:line="360" w:lineRule="auto"/>
        <w:jc w:val="both"/>
        <w:rPr>
          <w:rStyle w:val="c0"/>
          <w:color w:val="000000"/>
          <w:sz w:val="22"/>
          <w:szCs w:val="22"/>
        </w:rPr>
      </w:pPr>
      <w:r>
        <w:rPr>
          <w:rStyle w:val="c0"/>
          <w:color w:val="000000"/>
          <w:sz w:val="22"/>
          <w:szCs w:val="22"/>
        </w:rPr>
        <w:t>- у</w:t>
      </w:r>
      <w:r w:rsidR="00BE7CE5" w:rsidRPr="00BE7CE5">
        <w:rPr>
          <w:rStyle w:val="c0"/>
          <w:color w:val="000000"/>
          <w:sz w:val="22"/>
          <w:szCs w:val="22"/>
        </w:rPr>
        <w:t>роки, напоминающие публичные формы общения – «Пресс-конференция», «Аукцион», «Бенефис», «Митинг», «Панорама», «Телемост», «Рапорт», «Живая газета», «Устный журнал» и др.</w:t>
      </w:r>
    </w:p>
    <w:p w14:paraId="626A400D" w14:textId="77777777" w:rsidR="0041719D" w:rsidRDefault="00AD740A" w:rsidP="004C2698">
      <w:pPr>
        <w:pStyle w:val="c1"/>
        <w:spacing w:before="0" w:beforeAutospacing="0" w:after="0" w:afterAutospacing="0" w:line="360" w:lineRule="auto"/>
        <w:jc w:val="both"/>
        <w:rPr>
          <w:rStyle w:val="c0"/>
          <w:sz w:val="22"/>
          <w:szCs w:val="22"/>
        </w:rPr>
      </w:pPr>
      <w:r>
        <w:rPr>
          <w:rStyle w:val="c0"/>
          <w:color w:val="000000"/>
          <w:sz w:val="22"/>
          <w:szCs w:val="22"/>
        </w:rPr>
        <w:tab/>
        <w:t xml:space="preserve">В основе общего алгоритма разработки любого интегрированного урока лежат два целевых фокуса: </w:t>
      </w:r>
      <w:r w:rsidR="00426EF0" w:rsidRPr="0041719D">
        <w:rPr>
          <w:rStyle w:val="c0"/>
          <w:sz w:val="22"/>
          <w:szCs w:val="22"/>
        </w:rPr>
        <w:t>метапредметный и пре</w:t>
      </w:r>
      <w:r w:rsidR="0041719D" w:rsidRPr="0041719D">
        <w:rPr>
          <w:rStyle w:val="c0"/>
          <w:sz w:val="22"/>
          <w:szCs w:val="22"/>
        </w:rPr>
        <w:t>дметный</w:t>
      </w:r>
      <w:r w:rsidR="0041719D">
        <w:rPr>
          <w:rStyle w:val="c0"/>
          <w:sz w:val="22"/>
          <w:szCs w:val="22"/>
        </w:rPr>
        <w:t>.</w:t>
      </w:r>
    </w:p>
    <w:p w14:paraId="212812A2" w14:textId="77777777" w:rsidR="00AD740A" w:rsidRDefault="0041719D" w:rsidP="004C2698">
      <w:pPr>
        <w:pStyle w:val="c1"/>
        <w:spacing w:before="0" w:beforeAutospacing="0" w:after="0" w:afterAutospacing="0" w:line="360" w:lineRule="auto"/>
        <w:jc w:val="both"/>
        <w:rPr>
          <w:rStyle w:val="c0"/>
          <w:sz w:val="22"/>
          <w:szCs w:val="22"/>
        </w:rPr>
      </w:pPr>
      <w:r>
        <w:rPr>
          <w:rStyle w:val="c0"/>
          <w:sz w:val="22"/>
          <w:szCs w:val="22"/>
        </w:rPr>
        <w:t xml:space="preserve">1). Проектирование любого интегрированного занятия начинается с выбора точек пересечения целей, исходя из целей изучения учебных предметов и планируемых результатов освоения учебного предмета. </w:t>
      </w:r>
    </w:p>
    <w:p w14:paraId="195F9783" w14:textId="77777777" w:rsidR="0041719D" w:rsidRDefault="0041719D" w:rsidP="004C2698">
      <w:pPr>
        <w:pStyle w:val="c1"/>
        <w:spacing w:before="0" w:beforeAutospacing="0" w:after="0" w:afterAutospacing="0" w:line="360" w:lineRule="auto"/>
        <w:jc w:val="both"/>
        <w:rPr>
          <w:rStyle w:val="c0"/>
          <w:sz w:val="22"/>
          <w:szCs w:val="22"/>
        </w:rPr>
      </w:pPr>
      <w:r>
        <w:rPr>
          <w:rStyle w:val="c0"/>
          <w:sz w:val="22"/>
          <w:szCs w:val="22"/>
        </w:rPr>
        <w:t>2). Обор содержания на основе определения точек пересечения учебного материала.</w:t>
      </w:r>
    </w:p>
    <w:p w14:paraId="03443B16" w14:textId="77777777" w:rsidR="0041719D" w:rsidRDefault="0041719D" w:rsidP="004C2698">
      <w:pPr>
        <w:pStyle w:val="c1"/>
        <w:spacing w:before="0" w:beforeAutospacing="0" w:after="0" w:afterAutospacing="0" w:line="360" w:lineRule="auto"/>
        <w:jc w:val="both"/>
        <w:rPr>
          <w:rStyle w:val="c0"/>
          <w:sz w:val="22"/>
          <w:szCs w:val="22"/>
        </w:rPr>
      </w:pPr>
      <w:r>
        <w:rPr>
          <w:rStyle w:val="c0"/>
          <w:sz w:val="22"/>
          <w:szCs w:val="22"/>
        </w:rPr>
        <w:t xml:space="preserve">3). Проектирование системы учебных задач на основе </w:t>
      </w:r>
      <w:r w:rsidR="009C3F2F">
        <w:rPr>
          <w:rStyle w:val="c0"/>
          <w:sz w:val="22"/>
          <w:szCs w:val="22"/>
        </w:rPr>
        <w:t>пересечения</w:t>
      </w:r>
      <w:r>
        <w:rPr>
          <w:rStyle w:val="c0"/>
          <w:sz w:val="22"/>
          <w:szCs w:val="22"/>
        </w:rPr>
        <w:t xml:space="preserve"> основных видов деятельности из разделов «Тематическое плани</w:t>
      </w:r>
      <w:r w:rsidR="009C3F2F">
        <w:rPr>
          <w:rStyle w:val="c0"/>
          <w:sz w:val="22"/>
          <w:szCs w:val="22"/>
        </w:rPr>
        <w:t>рование».</w:t>
      </w:r>
    </w:p>
    <w:p w14:paraId="6B9B5AD6" w14:textId="77777777" w:rsidR="009C3F2F" w:rsidRPr="0041719D" w:rsidRDefault="009C3F2F" w:rsidP="004C2698">
      <w:pPr>
        <w:pStyle w:val="c1"/>
        <w:spacing w:before="0" w:beforeAutospacing="0" w:after="0" w:afterAutospacing="0" w:line="360" w:lineRule="auto"/>
        <w:jc w:val="both"/>
        <w:rPr>
          <w:rStyle w:val="c0"/>
          <w:sz w:val="22"/>
          <w:szCs w:val="22"/>
        </w:rPr>
      </w:pPr>
      <w:r>
        <w:rPr>
          <w:rStyle w:val="c0"/>
          <w:sz w:val="22"/>
          <w:szCs w:val="22"/>
        </w:rPr>
        <w:t>4). Выбор форм организации учебной деятельности на всех этапах урока.</w:t>
      </w:r>
    </w:p>
    <w:p w14:paraId="41F8A527" w14:textId="77777777" w:rsidR="00444A32" w:rsidRPr="00426EF0" w:rsidRDefault="00F34B2F" w:rsidP="004C2698">
      <w:pPr>
        <w:pStyle w:val="c1"/>
        <w:spacing w:before="0" w:beforeAutospacing="0" w:after="0" w:afterAutospacing="0" w:line="360" w:lineRule="auto"/>
        <w:ind w:firstLine="708"/>
        <w:jc w:val="both"/>
        <w:rPr>
          <w:rStyle w:val="c0"/>
        </w:rPr>
      </w:pPr>
      <w:r>
        <w:rPr>
          <w:rStyle w:val="c0"/>
          <w:color w:val="000000"/>
          <w:sz w:val="22"/>
          <w:szCs w:val="22"/>
        </w:rPr>
        <w:t>В процессе интеграции, н</w:t>
      </w:r>
      <w:r w:rsidR="00444A32" w:rsidRPr="00426EF0">
        <w:rPr>
          <w:rStyle w:val="c0"/>
          <w:color w:val="000000"/>
          <w:sz w:val="22"/>
          <w:szCs w:val="22"/>
        </w:rPr>
        <w:t>аряду с учебными ситуациями</w:t>
      </w:r>
      <w:r w:rsidR="007F538E" w:rsidRPr="00426EF0">
        <w:rPr>
          <w:rStyle w:val="c0"/>
          <w:color w:val="000000"/>
          <w:sz w:val="22"/>
          <w:szCs w:val="22"/>
        </w:rPr>
        <w:t>,</w:t>
      </w:r>
      <w:r w:rsidR="00894F36">
        <w:rPr>
          <w:rStyle w:val="c0"/>
          <w:color w:val="000000"/>
          <w:sz w:val="22"/>
          <w:szCs w:val="22"/>
        </w:rPr>
        <w:t xml:space="preserve"> для развития универсальных учебных </w:t>
      </w:r>
      <w:r w:rsidR="00444A32" w:rsidRPr="00426EF0">
        <w:rPr>
          <w:rStyle w:val="c0"/>
          <w:color w:val="000000"/>
          <w:sz w:val="22"/>
          <w:szCs w:val="22"/>
        </w:rPr>
        <w:t xml:space="preserve">действий обучающихся 5-9 классов </w:t>
      </w:r>
      <w:r>
        <w:rPr>
          <w:rStyle w:val="c0"/>
          <w:color w:val="000000"/>
          <w:sz w:val="22"/>
          <w:szCs w:val="22"/>
        </w:rPr>
        <w:t xml:space="preserve">педагогами </w:t>
      </w:r>
      <w:r w:rsidR="00444A32" w:rsidRPr="00426EF0">
        <w:rPr>
          <w:rStyle w:val="c0"/>
          <w:color w:val="000000"/>
          <w:sz w:val="22"/>
          <w:szCs w:val="22"/>
        </w:rPr>
        <w:t xml:space="preserve">МОУ «Беломорская СОШ № 3» </w:t>
      </w:r>
      <w:r w:rsidR="007F538E" w:rsidRPr="00426EF0">
        <w:rPr>
          <w:rStyle w:val="c0"/>
          <w:color w:val="000000"/>
          <w:sz w:val="22"/>
          <w:szCs w:val="22"/>
        </w:rPr>
        <w:t xml:space="preserve">в урочной и внеурочной деятельности </w:t>
      </w:r>
      <w:r w:rsidR="00444A32" w:rsidRPr="00426EF0">
        <w:rPr>
          <w:rStyle w:val="c0"/>
          <w:color w:val="000000"/>
          <w:sz w:val="22"/>
          <w:szCs w:val="22"/>
        </w:rPr>
        <w:t>используются следующие типы задач:</w:t>
      </w:r>
    </w:p>
    <w:tbl>
      <w:tblPr>
        <w:tblStyle w:val="af8"/>
        <w:tblW w:w="10314" w:type="dxa"/>
        <w:tblLook w:val="04A0" w:firstRow="1" w:lastRow="0" w:firstColumn="1" w:lastColumn="0" w:noHBand="0" w:noVBand="1"/>
      </w:tblPr>
      <w:tblGrid>
        <w:gridCol w:w="3369"/>
        <w:gridCol w:w="3685"/>
        <w:gridCol w:w="3260"/>
      </w:tblGrid>
      <w:tr w:rsidR="00444A32" w:rsidRPr="00B67936" w14:paraId="0E1F1ECF" w14:textId="77777777" w:rsidTr="00B63EBC">
        <w:tc>
          <w:tcPr>
            <w:tcW w:w="3369" w:type="dxa"/>
          </w:tcPr>
          <w:p w14:paraId="7AE498D0" w14:textId="77777777" w:rsidR="00444A32" w:rsidRPr="00B67936" w:rsidRDefault="00444A32" w:rsidP="004C2698">
            <w:pPr>
              <w:autoSpaceDE w:val="0"/>
              <w:autoSpaceDN w:val="0"/>
              <w:adjustRightInd w:val="0"/>
              <w:jc w:val="both"/>
              <w:rPr>
                <w:rFonts w:ascii="Times New Roman" w:eastAsia="Times New Roman" w:hAnsi="Times New Roman"/>
                <w:lang w:eastAsia="ru-RU"/>
              </w:rPr>
            </w:pPr>
            <w:r w:rsidRPr="00B67936">
              <w:rPr>
                <w:rFonts w:ascii="Times New Roman" w:eastAsia="Times New Roman" w:hAnsi="Times New Roman"/>
                <w:lang w:eastAsia="ru-RU"/>
              </w:rPr>
              <w:t>задачи на формирование коммуникативных УУД</w:t>
            </w:r>
          </w:p>
        </w:tc>
        <w:tc>
          <w:tcPr>
            <w:tcW w:w="3685" w:type="dxa"/>
          </w:tcPr>
          <w:p w14:paraId="2EC766FD" w14:textId="77777777" w:rsidR="00444A32" w:rsidRPr="00B67936" w:rsidRDefault="00444A32" w:rsidP="004C2698">
            <w:pPr>
              <w:autoSpaceDE w:val="0"/>
              <w:autoSpaceDN w:val="0"/>
              <w:adjustRightInd w:val="0"/>
              <w:jc w:val="both"/>
              <w:rPr>
                <w:rFonts w:ascii="Times New Roman" w:eastAsia="Times New Roman" w:hAnsi="Times New Roman"/>
                <w:lang w:eastAsia="ru-RU"/>
              </w:rPr>
            </w:pPr>
            <w:r w:rsidRPr="00B67936">
              <w:rPr>
                <w:rFonts w:ascii="Times New Roman" w:eastAsia="Times New Roman" w:hAnsi="Times New Roman"/>
                <w:lang w:eastAsia="ru-RU"/>
              </w:rPr>
              <w:t>задачи на формирование познавательных УУД</w:t>
            </w:r>
          </w:p>
        </w:tc>
        <w:tc>
          <w:tcPr>
            <w:tcW w:w="3260" w:type="dxa"/>
          </w:tcPr>
          <w:p w14:paraId="32C6C277" w14:textId="77777777" w:rsidR="00444A32" w:rsidRPr="00B67936" w:rsidRDefault="00444A32" w:rsidP="004C2698">
            <w:pPr>
              <w:autoSpaceDE w:val="0"/>
              <w:autoSpaceDN w:val="0"/>
              <w:adjustRightInd w:val="0"/>
              <w:jc w:val="both"/>
              <w:rPr>
                <w:rFonts w:ascii="Times New Roman" w:eastAsia="Times New Roman" w:hAnsi="Times New Roman"/>
                <w:lang w:eastAsia="ru-RU"/>
              </w:rPr>
            </w:pPr>
            <w:r w:rsidRPr="00B67936">
              <w:rPr>
                <w:rFonts w:ascii="Times New Roman" w:eastAsia="Times New Roman" w:hAnsi="Times New Roman"/>
                <w:lang w:eastAsia="ru-RU"/>
              </w:rPr>
              <w:t>задачи на формирование регулятивных УУД</w:t>
            </w:r>
          </w:p>
        </w:tc>
      </w:tr>
      <w:tr w:rsidR="00444A32" w:rsidRPr="00B67936" w14:paraId="6D5ABCDE" w14:textId="77777777" w:rsidTr="00B63EBC">
        <w:tc>
          <w:tcPr>
            <w:tcW w:w="3369" w:type="dxa"/>
          </w:tcPr>
          <w:p w14:paraId="5AED9AED"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учет позиции партнера;</w:t>
            </w:r>
          </w:p>
          <w:p w14:paraId="685D6AFC"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организацию и осуществление сотрудничества;</w:t>
            </w:r>
          </w:p>
          <w:p w14:paraId="62DE2D2C"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передачу информации и отображению предметного содержания;</w:t>
            </w:r>
          </w:p>
          <w:p w14:paraId="0077D2D8"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-тренинги коммуникативных навыков;</w:t>
            </w:r>
          </w:p>
          <w:p w14:paraId="0FE0647D"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-ролевые игры;</w:t>
            </w:r>
          </w:p>
          <w:p w14:paraId="2E7BD5D8"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-групповые игры.</w:t>
            </w:r>
          </w:p>
        </w:tc>
        <w:tc>
          <w:tcPr>
            <w:tcW w:w="3685" w:type="dxa"/>
          </w:tcPr>
          <w:p w14:paraId="5FC79AEB"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выстраивание стратегии поиска решения задач;</w:t>
            </w:r>
          </w:p>
          <w:p w14:paraId="078F0A98"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сериацию, сравнение, оценивание;</w:t>
            </w:r>
          </w:p>
          <w:p w14:paraId="15962384"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проведение эмпирического исследования;</w:t>
            </w:r>
          </w:p>
          <w:p w14:paraId="3BDD3E91"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проведение теоретического исследования;</w:t>
            </w:r>
          </w:p>
          <w:p w14:paraId="31B622AF"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смысловое чтение.</w:t>
            </w:r>
          </w:p>
        </w:tc>
        <w:tc>
          <w:tcPr>
            <w:tcW w:w="3260" w:type="dxa"/>
          </w:tcPr>
          <w:p w14:paraId="335D5D88"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планирование;</w:t>
            </w:r>
          </w:p>
          <w:p w14:paraId="1FD9E899"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рефлексию;</w:t>
            </w:r>
          </w:p>
          <w:p w14:paraId="05BD0649"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ориентировку в ситуации;</w:t>
            </w:r>
          </w:p>
          <w:p w14:paraId="3FA6C3AF"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прогнозирование;</w:t>
            </w:r>
          </w:p>
          <w:p w14:paraId="7BADEE02"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целеполагание;</w:t>
            </w:r>
          </w:p>
          <w:p w14:paraId="5A90AFF9"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на оценивание;</w:t>
            </w:r>
          </w:p>
          <w:p w14:paraId="7BBBB700"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принятие решения;</w:t>
            </w:r>
          </w:p>
          <w:p w14:paraId="6B686924"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самоконтроль;</w:t>
            </w:r>
          </w:p>
          <w:p w14:paraId="1F968AE2" w14:textId="77777777" w:rsidR="00444A32" w:rsidRPr="00B67936" w:rsidRDefault="00444A32" w:rsidP="004C2698">
            <w:pPr>
              <w:pStyle w:val="af6"/>
              <w:spacing w:line="276"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-на коррекцию</w:t>
            </w:r>
          </w:p>
        </w:tc>
      </w:tr>
    </w:tbl>
    <w:p w14:paraId="4D0C7667" w14:textId="77777777" w:rsidR="00017E6D" w:rsidRDefault="00017E6D" w:rsidP="00017E6D">
      <w:pPr>
        <w:autoSpaceDE w:val="0"/>
        <w:autoSpaceDN w:val="0"/>
        <w:adjustRightInd w:val="0"/>
        <w:spacing w:after="0"/>
        <w:jc w:val="both"/>
        <w:rPr>
          <w:rFonts w:ascii="Times New Roman" w:eastAsia="Times New Roman" w:hAnsi="Times New Roman"/>
          <w:lang w:eastAsia="ru-RU"/>
        </w:rPr>
      </w:pPr>
    </w:p>
    <w:p w14:paraId="72271AAB" w14:textId="77777777" w:rsidR="00F34B2F" w:rsidRPr="00F34B2F" w:rsidRDefault="00F34B2F" w:rsidP="00017E6D">
      <w:pPr>
        <w:autoSpaceDE w:val="0"/>
        <w:autoSpaceDN w:val="0"/>
        <w:adjustRightInd w:val="0"/>
        <w:spacing w:line="360" w:lineRule="auto"/>
        <w:jc w:val="both"/>
        <w:rPr>
          <w:rFonts w:ascii="Times New Roman" w:eastAsia="Times New Roman" w:hAnsi="Times New Roman"/>
          <w:b/>
          <w:i/>
          <w:lang w:eastAsia="ru-RU"/>
        </w:rPr>
      </w:pPr>
      <w:r>
        <w:rPr>
          <w:rFonts w:ascii="Times New Roman" w:eastAsia="Times New Roman" w:hAnsi="Times New Roman"/>
          <w:lang w:eastAsia="ru-RU"/>
        </w:rPr>
        <w:t>Еще одним подходом к интеграции в МОУ «Беломорская СОШ № 3» является</w:t>
      </w:r>
      <w:r>
        <w:rPr>
          <w:rFonts w:ascii="Times New Roman" w:eastAsia="Times New Roman" w:hAnsi="Times New Roman"/>
          <w:b/>
          <w:i/>
          <w:lang w:eastAsia="ru-RU"/>
        </w:rPr>
        <w:t xml:space="preserve"> </w:t>
      </w:r>
      <w:r>
        <w:rPr>
          <w:rFonts w:ascii="Times New Roman" w:eastAsia="Times New Roman" w:hAnsi="Times New Roman"/>
          <w:lang w:eastAsia="ru-RU"/>
        </w:rPr>
        <w:t>организация</w:t>
      </w:r>
      <w:r w:rsidR="00CC1C66">
        <w:rPr>
          <w:rFonts w:ascii="Times New Roman" w:eastAsia="Times New Roman" w:hAnsi="Times New Roman"/>
          <w:lang w:eastAsia="ru-RU"/>
        </w:rPr>
        <w:t xml:space="preserve"> </w:t>
      </w:r>
      <w:r w:rsidRPr="00B67936">
        <w:rPr>
          <w:rFonts w:ascii="Times New Roman" w:eastAsia="Times New Roman" w:hAnsi="Times New Roman"/>
          <w:lang w:eastAsia="ru-RU"/>
        </w:rPr>
        <w:t>сотрудничества, в том числе и разновозрастного, в рамках урочной и внеурочной деятельности;</w:t>
      </w:r>
    </w:p>
    <w:tbl>
      <w:tblPr>
        <w:tblW w:w="10906" w:type="dxa"/>
        <w:tblInd w:w="-10" w:type="dxa"/>
        <w:tblLayout w:type="fixed"/>
        <w:tblLook w:val="0000" w:firstRow="0" w:lastRow="0" w:firstColumn="0" w:lastColumn="0" w:noHBand="0" w:noVBand="0"/>
      </w:tblPr>
      <w:tblGrid>
        <w:gridCol w:w="1961"/>
        <w:gridCol w:w="6325"/>
        <w:gridCol w:w="2620"/>
      </w:tblGrid>
      <w:tr w:rsidR="00F34B2F" w:rsidRPr="00B67936" w14:paraId="40C87D4E" w14:textId="77777777" w:rsidTr="00736E9B">
        <w:trPr>
          <w:trHeight w:val="145"/>
        </w:trPr>
        <w:tc>
          <w:tcPr>
            <w:tcW w:w="1961" w:type="dxa"/>
            <w:tcBorders>
              <w:top w:val="single" w:sz="4" w:space="0" w:color="000000"/>
              <w:left w:val="single" w:sz="4" w:space="0" w:color="000000"/>
              <w:bottom w:val="single" w:sz="4" w:space="0" w:color="000000"/>
            </w:tcBorders>
            <w:shd w:val="clear" w:color="auto" w:fill="auto"/>
          </w:tcPr>
          <w:p w14:paraId="6136F660" w14:textId="77777777" w:rsidR="00F34B2F" w:rsidRPr="00B67936" w:rsidRDefault="00F34B2F" w:rsidP="00736E9B">
            <w:pPr>
              <w:spacing w:after="0"/>
              <w:rPr>
                <w:rFonts w:ascii="Times New Roman" w:hAnsi="Times New Roman"/>
                <w:b/>
              </w:rPr>
            </w:pPr>
            <w:r w:rsidRPr="00B67936">
              <w:rPr>
                <w:rFonts w:ascii="Times New Roman" w:hAnsi="Times New Roman"/>
                <w:b/>
              </w:rPr>
              <w:t xml:space="preserve">Форма сотрудничества </w:t>
            </w:r>
          </w:p>
        </w:tc>
        <w:tc>
          <w:tcPr>
            <w:tcW w:w="6325" w:type="dxa"/>
            <w:tcBorders>
              <w:top w:val="single" w:sz="4" w:space="0" w:color="000000"/>
              <w:left w:val="single" w:sz="4" w:space="0" w:color="000000"/>
              <w:bottom w:val="single" w:sz="4" w:space="0" w:color="000000"/>
            </w:tcBorders>
            <w:shd w:val="clear" w:color="auto" w:fill="auto"/>
          </w:tcPr>
          <w:p w14:paraId="14969C37" w14:textId="77777777" w:rsidR="00F34B2F" w:rsidRPr="00B67936" w:rsidRDefault="00F34B2F" w:rsidP="00736E9B">
            <w:pPr>
              <w:jc w:val="center"/>
              <w:rPr>
                <w:rFonts w:ascii="Times New Roman" w:hAnsi="Times New Roman"/>
                <w:b/>
              </w:rPr>
            </w:pPr>
            <w:r w:rsidRPr="00B67936">
              <w:rPr>
                <w:rFonts w:ascii="Times New Roman" w:hAnsi="Times New Roman"/>
                <w:b/>
              </w:rPr>
              <w:t>Основные составляющие сотрудничества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70F3AD90" w14:textId="77777777" w:rsidR="00F34B2F" w:rsidRPr="00B67936" w:rsidRDefault="00F34B2F" w:rsidP="00736E9B">
            <w:pPr>
              <w:spacing w:after="0" w:line="240" w:lineRule="auto"/>
              <w:jc w:val="center"/>
              <w:rPr>
                <w:rFonts w:ascii="Times New Roman" w:hAnsi="Times New Roman"/>
                <w:b/>
              </w:rPr>
            </w:pPr>
            <w:r w:rsidRPr="00B67936">
              <w:rPr>
                <w:rFonts w:ascii="Times New Roman" w:hAnsi="Times New Roman"/>
                <w:b/>
              </w:rPr>
              <w:t>Формируемый вид УУД</w:t>
            </w:r>
          </w:p>
          <w:p w14:paraId="4F56675F" w14:textId="77777777" w:rsidR="00F34B2F" w:rsidRPr="00B67936" w:rsidRDefault="00F34B2F" w:rsidP="00736E9B">
            <w:pPr>
              <w:spacing w:after="0" w:line="240" w:lineRule="auto"/>
              <w:jc w:val="center"/>
              <w:rPr>
                <w:rFonts w:ascii="Times New Roman" w:hAnsi="Times New Roman"/>
              </w:rPr>
            </w:pPr>
            <w:r w:rsidRPr="00B67936">
              <w:rPr>
                <w:rFonts w:ascii="Times New Roman" w:hAnsi="Times New Roman"/>
                <w:b/>
              </w:rPr>
              <w:t>(в приоритете)</w:t>
            </w:r>
          </w:p>
        </w:tc>
      </w:tr>
      <w:tr w:rsidR="00F34B2F" w:rsidRPr="00B67936" w14:paraId="68D3CBF2" w14:textId="77777777" w:rsidTr="00736E9B">
        <w:trPr>
          <w:trHeight w:val="145"/>
        </w:trPr>
        <w:tc>
          <w:tcPr>
            <w:tcW w:w="1961" w:type="dxa"/>
            <w:tcBorders>
              <w:top w:val="single" w:sz="4" w:space="0" w:color="000000"/>
              <w:left w:val="single" w:sz="4" w:space="0" w:color="000000"/>
              <w:bottom w:val="single" w:sz="4" w:space="0" w:color="000000"/>
            </w:tcBorders>
            <w:shd w:val="clear" w:color="auto" w:fill="auto"/>
          </w:tcPr>
          <w:p w14:paraId="667BF259" w14:textId="77777777" w:rsidR="00F34B2F" w:rsidRPr="00B67936" w:rsidRDefault="00F34B2F" w:rsidP="00736E9B">
            <w:pPr>
              <w:rPr>
                <w:rFonts w:ascii="Times New Roman" w:hAnsi="Times New Roman"/>
              </w:rPr>
            </w:pPr>
            <w:r w:rsidRPr="00B67936">
              <w:rPr>
                <w:rFonts w:ascii="Times New Roman" w:hAnsi="Times New Roman"/>
              </w:rPr>
              <w:t>Учебное сотрудничество</w:t>
            </w:r>
          </w:p>
        </w:tc>
        <w:tc>
          <w:tcPr>
            <w:tcW w:w="6325" w:type="dxa"/>
            <w:tcBorders>
              <w:top w:val="single" w:sz="4" w:space="0" w:color="000000"/>
              <w:left w:val="single" w:sz="4" w:space="0" w:color="000000"/>
              <w:bottom w:val="single" w:sz="4" w:space="0" w:color="000000"/>
            </w:tcBorders>
            <w:shd w:val="clear" w:color="auto" w:fill="auto"/>
          </w:tcPr>
          <w:p w14:paraId="3C0D387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Распределение начальных действий и операций, заданное предметным условием совместной работы</w:t>
            </w:r>
          </w:p>
          <w:p w14:paraId="623B2768"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Обмен способами действия</w:t>
            </w:r>
          </w:p>
          <w:p w14:paraId="1263B140"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Взаимопонимание</w:t>
            </w:r>
          </w:p>
          <w:p w14:paraId="1593B06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Общение</w:t>
            </w:r>
          </w:p>
          <w:p w14:paraId="5DE241B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Планирование общих способов работы</w:t>
            </w:r>
          </w:p>
          <w:p w14:paraId="4BFF15F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xml:space="preserve">- Рефлексия </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13F994F2"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Коммуникативные УУД</w:t>
            </w:r>
          </w:p>
        </w:tc>
      </w:tr>
      <w:tr w:rsidR="00F34B2F" w:rsidRPr="00B67936" w14:paraId="51E73701" w14:textId="77777777" w:rsidTr="00736E9B">
        <w:trPr>
          <w:trHeight w:val="145"/>
        </w:trPr>
        <w:tc>
          <w:tcPr>
            <w:tcW w:w="1961" w:type="dxa"/>
            <w:tcBorders>
              <w:top w:val="single" w:sz="4" w:space="0" w:color="000000"/>
              <w:left w:val="single" w:sz="4" w:space="0" w:color="000000"/>
              <w:bottom w:val="single" w:sz="4" w:space="0" w:color="000000"/>
            </w:tcBorders>
            <w:shd w:val="clear" w:color="auto" w:fill="auto"/>
          </w:tcPr>
          <w:p w14:paraId="2044006C" w14:textId="77777777" w:rsidR="00F34B2F" w:rsidRPr="00B67936" w:rsidRDefault="00F34B2F" w:rsidP="00736E9B">
            <w:pPr>
              <w:rPr>
                <w:rFonts w:ascii="Times New Roman" w:hAnsi="Times New Roman"/>
              </w:rPr>
            </w:pPr>
            <w:r w:rsidRPr="00B67936">
              <w:rPr>
                <w:rFonts w:ascii="Times New Roman" w:hAnsi="Times New Roman"/>
              </w:rPr>
              <w:t>Совместная деятельность</w:t>
            </w:r>
          </w:p>
        </w:tc>
        <w:tc>
          <w:tcPr>
            <w:tcW w:w="6325" w:type="dxa"/>
            <w:tcBorders>
              <w:top w:val="single" w:sz="4" w:space="0" w:color="000000"/>
              <w:left w:val="single" w:sz="4" w:space="0" w:color="000000"/>
              <w:bottom w:val="single" w:sz="4" w:space="0" w:color="000000"/>
            </w:tcBorders>
            <w:shd w:val="clear" w:color="auto" w:fill="auto"/>
          </w:tcPr>
          <w:p w14:paraId="6BD0EC39"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Совместная постановка целей работы</w:t>
            </w:r>
          </w:p>
          <w:p w14:paraId="4903415D"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Совместное определение способов выполнения работы</w:t>
            </w:r>
          </w:p>
          <w:p w14:paraId="1CEF73F7" w14:textId="77777777" w:rsidR="00F34B2F" w:rsidRPr="00B67936" w:rsidRDefault="00CC1C66" w:rsidP="00CC1C66">
            <w:pPr>
              <w:suppressAutoHyphens/>
              <w:spacing w:after="0" w:line="240" w:lineRule="auto"/>
              <w:rPr>
                <w:rFonts w:ascii="Times New Roman" w:hAnsi="Times New Roman"/>
              </w:rPr>
            </w:pPr>
            <w:r>
              <w:rPr>
                <w:rFonts w:ascii="Times New Roman" w:hAnsi="Times New Roman"/>
              </w:rPr>
              <w:t xml:space="preserve">- </w:t>
            </w:r>
            <w:r w:rsidR="00F34B2F" w:rsidRPr="00B67936">
              <w:rPr>
                <w:rFonts w:ascii="Times New Roman" w:hAnsi="Times New Roman"/>
              </w:rPr>
              <w:t>Перестраивание собственной деятельности с учетом изменяющихся условий работы</w:t>
            </w:r>
          </w:p>
          <w:p w14:paraId="294082C7" w14:textId="77777777" w:rsidR="00F34B2F" w:rsidRPr="00B67936" w:rsidRDefault="00F34B2F" w:rsidP="00017E6D">
            <w:pPr>
              <w:suppressAutoHyphens/>
              <w:spacing w:after="0" w:line="240" w:lineRule="auto"/>
              <w:rPr>
                <w:rFonts w:ascii="Times New Roman" w:hAnsi="Times New Roman"/>
              </w:rPr>
            </w:pPr>
            <w:r w:rsidRPr="00B67936">
              <w:rPr>
                <w:rFonts w:ascii="Times New Roman" w:hAnsi="Times New Roman"/>
              </w:rPr>
              <w:t>- Понимание и учет позиции других участников выполнения работы</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2AE5E10A"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Личностные УУД</w:t>
            </w:r>
          </w:p>
          <w:p w14:paraId="4FF700D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Регулятивные УУД</w:t>
            </w:r>
          </w:p>
        </w:tc>
      </w:tr>
      <w:tr w:rsidR="00F34B2F" w:rsidRPr="00B67936" w14:paraId="63A69D6C" w14:textId="77777777" w:rsidTr="00736E9B">
        <w:trPr>
          <w:trHeight w:val="1027"/>
        </w:trPr>
        <w:tc>
          <w:tcPr>
            <w:tcW w:w="1961" w:type="dxa"/>
            <w:tcBorders>
              <w:top w:val="single" w:sz="4" w:space="0" w:color="000000"/>
              <w:left w:val="single" w:sz="4" w:space="0" w:color="000000"/>
              <w:bottom w:val="single" w:sz="4" w:space="0" w:color="000000"/>
            </w:tcBorders>
            <w:shd w:val="clear" w:color="auto" w:fill="auto"/>
          </w:tcPr>
          <w:p w14:paraId="2E35FC7A" w14:textId="77777777" w:rsidR="00F34B2F" w:rsidRPr="00B67936" w:rsidRDefault="00F34B2F" w:rsidP="00736E9B">
            <w:pPr>
              <w:rPr>
                <w:rFonts w:ascii="Times New Roman" w:hAnsi="Times New Roman"/>
              </w:rPr>
            </w:pPr>
            <w:r w:rsidRPr="00B67936">
              <w:rPr>
                <w:rFonts w:ascii="Times New Roman" w:hAnsi="Times New Roman"/>
              </w:rPr>
              <w:t>Разновозрастное сотрудничество</w:t>
            </w:r>
          </w:p>
        </w:tc>
        <w:tc>
          <w:tcPr>
            <w:tcW w:w="6325" w:type="dxa"/>
            <w:tcBorders>
              <w:top w:val="single" w:sz="4" w:space="0" w:color="000000"/>
              <w:left w:val="single" w:sz="4" w:space="0" w:color="000000"/>
              <w:bottom w:val="single" w:sz="4" w:space="0" w:color="000000"/>
            </w:tcBorders>
            <w:shd w:val="clear" w:color="auto" w:fill="auto"/>
          </w:tcPr>
          <w:p w14:paraId="6823A95D"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Работа с позиции учителя по отношению к другому</w:t>
            </w:r>
          </w:p>
          <w:p w14:paraId="3B2534D8"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Апробирование с последующим анализом и обобщением средств и способов учебных действий</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1D69171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Коммуникативные УУД</w:t>
            </w:r>
          </w:p>
        </w:tc>
      </w:tr>
      <w:tr w:rsidR="00F34B2F" w:rsidRPr="00B67936" w14:paraId="6911222A" w14:textId="77777777" w:rsidTr="00736E9B">
        <w:trPr>
          <w:trHeight w:val="1358"/>
        </w:trPr>
        <w:tc>
          <w:tcPr>
            <w:tcW w:w="1961" w:type="dxa"/>
            <w:tcBorders>
              <w:top w:val="single" w:sz="4" w:space="0" w:color="000000"/>
              <w:left w:val="single" w:sz="4" w:space="0" w:color="000000"/>
              <w:bottom w:val="single" w:sz="4" w:space="0" w:color="000000"/>
            </w:tcBorders>
            <w:shd w:val="clear" w:color="auto" w:fill="auto"/>
          </w:tcPr>
          <w:p w14:paraId="09F2258F" w14:textId="77777777" w:rsidR="00F34B2F" w:rsidRPr="00B67936" w:rsidRDefault="00F34B2F" w:rsidP="00736E9B">
            <w:pPr>
              <w:rPr>
                <w:rFonts w:ascii="Times New Roman" w:hAnsi="Times New Roman"/>
              </w:rPr>
            </w:pPr>
            <w:r w:rsidRPr="00B67936">
              <w:rPr>
                <w:rFonts w:ascii="Times New Roman" w:hAnsi="Times New Roman"/>
              </w:rPr>
              <w:t>Проектная деятельность (как форма сотрудничества)</w:t>
            </w:r>
          </w:p>
        </w:tc>
        <w:tc>
          <w:tcPr>
            <w:tcW w:w="6325" w:type="dxa"/>
            <w:tcBorders>
              <w:top w:val="single" w:sz="4" w:space="0" w:color="000000"/>
              <w:left w:val="single" w:sz="4" w:space="0" w:color="000000"/>
              <w:bottom w:val="single" w:sz="4" w:space="0" w:color="000000"/>
            </w:tcBorders>
            <w:shd w:val="clear" w:color="auto" w:fill="auto"/>
          </w:tcPr>
          <w:p w14:paraId="299792F3"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Распределение обязанностей</w:t>
            </w:r>
          </w:p>
          <w:p w14:paraId="36ED505D"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Оценка ответа товарища</w:t>
            </w:r>
          </w:p>
          <w:p w14:paraId="4930E2B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Следование правилам работы в группе</w:t>
            </w:r>
          </w:p>
          <w:p w14:paraId="73757125"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Переход с позиции обучаемого на обучающего себя</w:t>
            </w:r>
          </w:p>
          <w:p w14:paraId="7B829844"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Выработка индивидуальных стилей сотрудничества</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5C186469"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Коммуникативные УУД</w:t>
            </w:r>
          </w:p>
          <w:p w14:paraId="2ED0E5CA"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Регулятивные УУД</w:t>
            </w:r>
          </w:p>
          <w:p w14:paraId="1F0C4177"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Познавательные УУД</w:t>
            </w:r>
          </w:p>
          <w:p w14:paraId="343825DB"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Личностные УУД</w:t>
            </w:r>
          </w:p>
        </w:tc>
      </w:tr>
      <w:tr w:rsidR="00F34B2F" w:rsidRPr="00B67936" w14:paraId="439E8838" w14:textId="77777777" w:rsidTr="00736E9B">
        <w:trPr>
          <w:trHeight w:val="2115"/>
        </w:trPr>
        <w:tc>
          <w:tcPr>
            <w:tcW w:w="1961" w:type="dxa"/>
            <w:tcBorders>
              <w:top w:val="single" w:sz="4" w:space="0" w:color="000000"/>
              <w:left w:val="single" w:sz="4" w:space="0" w:color="000000"/>
              <w:bottom w:val="single" w:sz="4" w:space="0" w:color="000000"/>
            </w:tcBorders>
            <w:shd w:val="clear" w:color="auto" w:fill="auto"/>
          </w:tcPr>
          <w:p w14:paraId="51589CC5" w14:textId="77777777" w:rsidR="00F34B2F" w:rsidRPr="00B67936" w:rsidRDefault="00F34B2F" w:rsidP="00736E9B">
            <w:pPr>
              <w:rPr>
                <w:rFonts w:ascii="Times New Roman" w:hAnsi="Times New Roman"/>
              </w:rPr>
            </w:pPr>
            <w:r w:rsidRPr="00B67936">
              <w:rPr>
                <w:rFonts w:ascii="Times New Roman" w:hAnsi="Times New Roman"/>
              </w:rPr>
              <w:t xml:space="preserve">Дискуссия </w:t>
            </w:r>
          </w:p>
        </w:tc>
        <w:tc>
          <w:tcPr>
            <w:tcW w:w="6325" w:type="dxa"/>
            <w:tcBorders>
              <w:top w:val="single" w:sz="4" w:space="0" w:color="000000"/>
              <w:left w:val="single" w:sz="4" w:space="0" w:color="000000"/>
              <w:bottom w:val="single" w:sz="4" w:space="0" w:color="000000"/>
            </w:tcBorders>
            <w:shd w:val="clear" w:color="auto" w:fill="auto"/>
          </w:tcPr>
          <w:p w14:paraId="4F83008A"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Формирование собственной точки зрения</w:t>
            </w:r>
          </w:p>
          <w:p w14:paraId="6FB89934"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Координация точек зрения окружающих с последующей формулировкой вывода</w:t>
            </w:r>
          </w:p>
          <w:p w14:paraId="17DA4F63"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Формулировка собственного мнения с соответствующим оформлением в устной или письменной речи</w:t>
            </w:r>
          </w:p>
          <w:p w14:paraId="2D24473B"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Ведение мысленного диалога с авторами научных текстов (в ситуации письменной дискуссии) с последующим получением сведений о взглядах на проблемы</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63CD7A19"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Личностные УУД</w:t>
            </w:r>
          </w:p>
          <w:p w14:paraId="5CD1FEDA"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Регулятивные УУД</w:t>
            </w:r>
          </w:p>
          <w:p w14:paraId="7F2ACF0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Коммуникативные УУД</w:t>
            </w:r>
          </w:p>
          <w:p w14:paraId="28544317"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Познавательные УУД</w:t>
            </w:r>
          </w:p>
        </w:tc>
      </w:tr>
      <w:tr w:rsidR="00F34B2F" w:rsidRPr="00B67936" w14:paraId="6744D230" w14:textId="77777777" w:rsidTr="00736E9B">
        <w:trPr>
          <w:trHeight w:val="1691"/>
        </w:trPr>
        <w:tc>
          <w:tcPr>
            <w:tcW w:w="1961" w:type="dxa"/>
            <w:tcBorders>
              <w:top w:val="single" w:sz="4" w:space="0" w:color="000000"/>
              <w:left w:val="single" w:sz="4" w:space="0" w:color="000000"/>
              <w:bottom w:val="single" w:sz="4" w:space="0" w:color="000000"/>
            </w:tcBorders>
            <w:shd w:val="clear" w:color="auto" w:fill="auto"/>
          </w:tcPr>
          <w:p w14:paraId="33DCB565" w14:textId="77777777" w:rsidR="00F34B2F" w:rsidRPr="00B67936" w:rsidRDefault="00F34B2F" w:rsidP="00736E9B">
            <w:pPr>
              <w:rPr>
                <w:rFonts w:ascii="Times New Roman" w:hAnsi="Times New Roman"/>
              </w:rPr>
            </w:pPr>
            <w:r w:rsidRPr="00B67936">
              <w:rPr>
                <w:rFonts w:ascii="Times New Roman" w:hAnsi="Times New Roman"/>
              </w:rPr>
              <w:t>Учебное доказательство (как особый способ организации усвоения знаний)</w:t>
            </w:r>
          </w:p>
        </w:tc>
        <w:tc>
          <w:tcPr>
            <w:tcW w:w="6325" w:type="dxa"/>
            <w:tcBorders>
              <w:top w:val="single" w:sz="4" w:space="0" w:color="000000"/>
              <w:left w:val="single" w:sz="4" w:space="0" w:color="000000"/>
              <w:bottom w:val="single" w:sz="4" w:space="0" w:color="000000"/>
            </w:tcBorders>
            <w:shd w:val="clear" w:color="auto" w:fill="auto"/>
          </w:tcPr>
          <w:p w14:paraId="3527B07E"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Выдвижение тезиса (утверждения)</w:t>
            </w:r>
          </w:p>
          <w:p w14:paraId="4EAAB295"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Предоставление аргументов</w:t>
            </w:r>
          </w:p>
          <w:p w14:paraId="0591CBAF"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Вывод умозаключений (рассуждений, в ходе которых рождается новое суждение)</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453FABFA"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Познавательные УУД</w:t>
            </w:r>
          </w:p>
          <w:p w14:paraId="36B56086"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Коммуникативные УУД</w:t>
            </w:r>
          </w:p>
        </w:tc>
      </w:tr>
      <w:tr w:rsidR="00F34B2F" w:rsidRPr="00B67936" w14:paraId="5F446FFE" w14:textId="77777777" w:rsidTr="00736E9B">
        <w:trPr>
          <w:trHeight w:val="695"/>
        </w:trPr>
        <w:tc>
          <w:tcPr>
            <w:tcW w:w="1961" w:type="dxa"/>
            <w:tcBorders>
              <w:top w:val="single" w:sz="4" w:space="0" w:color="000000"/>
              <w:left w:val="single" w:sz="4" w:space="0" w:color="000000"/>
              <w:bottom w:val="single" w:sz="4" w:space="0" w:color="000000"/>
            </w:tcBorders>
            <w:shd w:val="clear" w:color="auto" w:fill="auto"/>
          </w:tcPr>
          <w:p w14:paraId="56406FA6" w14:textId="77777777" w:rsidR="00F34B2F" w:rsidRPr="00B67936" w:rsidRDefault="00F34B2F" w:rsidP="00736E9B">
            <w:pPr>
              <w:rPr>
                <w:rFonts w:ascii="Times New Roman" w:hAnsi="Times New Roman"/>
              </w:rPr>
            </w:pPr>
            <w:r w:rsidRPr="00B67936">
              <w:rPr>
                <w:rFonts w:ascii="Times New Roman" w:hAnsi="Times New Roman"/>
              </w:rPr>
              <w:t xml:space="preserve">Рефлексия </w:t>
            </w:r>
          </w:p>
        </w:tc>
        <w:tc>
          <w:tcPr>
            <w:tcW w:w="6325" w:type="dxa"/>
            <w:tcBorders>
              <w:top w:val="single" w:sz="4" w:space="0" w:color="000000"/>
              <w:left w:val="single" w:sz="4" w:space="0" w:color="000000"/>
              <w:bottom w:val="single" w:sz="4" w:space="0" w:color="000000"/>
            </w:tcBorders>
            <w:shd w:val="clear" w:color="auto" w:fill="auto"/>
          </w:tcPr>
          <w:p w14:paraId="010828F2"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Постановка новой задачи как задачи с недостающими данными</w:t>
            </w:r>
          </w:p>
          <w:p w14:paraId="31178622"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Анализ наличия способов и средств выполнения задачи</w:t>
            </w:r>
          </w:p>
          <w:p w14:paraId="6E81A55C"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Оценка своей готовности к решению проблемы</w:t>
            </w:r>
          </w:p>
          <w:p w14:paraId="7EB1AC0C"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Самостоятельный поиск недостающей информации</w:t>
            </w:r>
          </w:p>
          <w:p w14:paraId="01224711"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 Самостоятельное изобретение недостающего способа действия</w:t>
            </w:r>
          </w:p>
        </w:tc>
        <w:tc>
          <w:tcPr>
            <w:tcW w:w="2620" w:type="dxa"/>
            <w:tcBorders>
              <w:top w:val="single" w:sz="4" w:space="0" w:color="000000"/>
              <w:left w:val="single" w:sz="4" w:space="0" w:color="000000"/>
              <w:bottom w:val="single" w:sz="4" w:space="0" w:color="000000"/>
              <w:right w:val="single" w:sz="4" w:space="0" w:color="000000"/>
            </w:tcBorders>
            <w:shd w:val="clear" w:color="auto" w:fill="auto"/>
          </w:tcPr>
          <w:p w14:paraId="1B0D10A6" w14:textId="77777777" w:rsidR="00F34B2F" w:rsidRPr="00B67936" w:rsidRDefault="00F34B2F" w:rsidP="00736E9B">
            <w:pPr>
              <w:suppressAutoHyphens/>
              <w:spacing w:after="0" w:line="240" w:lineRule="auto"/>
              <w:jc w:val="both"/>
              <w:rPr>
                <w:rFonts w:ascii="Times New Roman" w:hAnsi="Times New Roman"/>
              </w:rPr>
            </w:pPr>
            <w:r w:rsidRPr="00B67936">
              <w:rPr>
                <w:rFonts w:ascii="Times New Roman" w:hAnsi="Times New Roman"/>
              </w:rPr>
              <w:t>Все виды УУД</w:t>
            </w:r>
          </w:p>
        </w:tc>
      </w:tr>
    </w:tbl>
    <w:p w14:paraId="5F8957BF" w14:textId="77777777" w:rsidR="00CC1C66" w:rsidRDefault="00CC1C66" w:rsidP="00CC1C66">
      <w:pPr>
        <w:pStyle w:val="af6"/>
        <w:spacing w:line="360" w:lineRule="auto"/>
        <w:jc w:val="both"/>
        <w:outlineLvl w:val="0"/>
        <w:rPr>
          <w:rFonts w:ascii="Times New Roman" w:hAnsi="Times New Roman" w:cs="Times New Roman"/>
          <w:sz w:val="22"/>
          <w:szCs w:val="22"/>
        </w:rPr>
      </w:pPr>
    </w:p>
    <w:p w14:paraId="32F83545" w14:textId="77777777" w:rsidR="001D70A6" w:rsidRDefault="00F34B2F" w:rsidP="00CC1C66">
      <w:pPr>
        <w:pStyle w:val="af6"/>
        <w:spacing w:line="360" w:lineRule="auto"/>
        <w:ind w:firstLine="708"/>
        <w:jc w:val="both"/>
        <w:outlineLvl w:val="0"/>
        <w:rPr>
          <w:rFonts w:ascii="Times New Roman" w:hAnsi="Times New Roman" w:cs="Times New Roman"/>
          <w:sz w:val="22"/>
          <w:szCs w:val="22"/>
        </w:rPr>
      </w:pPr>
      <w:r>
        <w:rPr>
          <w:rFonts w:ascii="Times New Roman" w:hAnsi="Times New Roman" w:cs="Times New Roman"/>
          <w:sz w:val="22"/>
          <w:szCs w:val="22"/>
        </w:rPr>
        <w:t xml:space="preserve">Помимо интеграции, еще </w:t>
      </w:r>
      <w:r w:rsidR="00BA5B96">
        <w:rPr>
          <w:rFonts w:ascii="Times New Roman" w:hAnsi="Times New Roman" w:cs="Times New Roman"/>
          <w:sz w:val="22"/>
          <w:szCs w:val="22"/>
        </w:rPr>
        <w:t>одним из важнейших путей</w:t>
      </w:r>
      <w:r w:rsidR="001D70A6" w:rsidRPr="00B67936">
        <w:rPr>
          <w:rFonts w:ascii="Times New Roman" w:hAnsi="Times New Roman" w:cs="Times New Roman"/>
          <w:sz w:val="22"/>
          <w:szCs w:val="22"/>
        </w:rPr>
        <w:t xml:space="preserve"> ф</w:t>
      </w:r>
      <w:r w:rsidR="00F33E20">
        <w:rPr>
          <w:rFonts w:ascii="Times New Roman" w:hAnsi="Times New Roman" w:cs="Times New Roman"/>
          <w:sz w:val="22"/>
          <w:szCs w:val="22"/>
        </w:rPr>
        <w:t xml:space="preserve">ормирования УУД </w:t>
      </w:r>
      <w:r w:rsidR="00117934">
        <w:rPr>
          <w:rFonts w:ascii="Times New Roman" w:hAnsi="Times New Roman" w:cs="Times New Roman"/>
          <w:sz w:val="22"/>
          <w:szCs w:val="22"/>
        </w:rPr>
        <w:t>у обучающихся 5-9 классов</w:t>
      </w:r>
      <w:r w:rsidR="00BA5B96">
        <w:rPr>
          <w:rFonts w:ascii="Times New Roman" w:hAnsi="Times New Roman" w:cs="Times New Roman"/>
          <w:sz w:val="22"/>
          <w:szCs w:val="22"/>
        </w:rPr>
        <w:t xml:space="preserve"> </w:t>
      </w:r>
      <w:r w:rsidR="00117934">
        <w:rPr>
          <w:rFonts w:ascii="Times New Roman" w:hAnsi="Times New Roman" w:cs="Times New Roman"/>
          <w:sz w:val="22"/>
          <w:szCs w:val="22"/>
        </w:rPr>
        <w:t xml:space="preserve">в </w:t>
      </w:r>
      <w:r w:rsidR="00F33E20">
        <w:rPr>
          <w:rFonts w:ascii="Times New Roman" w:hAnsi="Times New Roman" w:cs="Times New Roman"/>
          <w:sz w:val="22"/>
          <w:szCs w:val="22"/>
        </w:rPr>
        <w:t>МОУ «Беломорская СОШ № 3» является включение</w:t>
      </w:r>
      <w:r w:rsidR="00BA5B96">
        <w:rPr>
          <w:rFonts w:ascii="Times New Roman" w:hAnsi="Times New Roman" w:cs="Times New Roman"/>
          <w:sz w:val="22"/>
          <w:szCs w:val="22"/>
        </w:rPr>
        <w:t xml:space="preserve"> </w:t>
      </w:r>
      <w:r w:rsidR="00F33E20">
        <w:rPr>
          <w:rFonts w:ascii="Times New Roman" w:hAnsi="Times New Roman" w:cs="Times New Roman"/>
          <w:sz w:val="22"/>
          <w:szCs w:val="22"/>
        </w:rPr>
        <w:t>школьников</w:t>
      </w:r>
      <w:r w:rsidR="001D70A6" w:rsidRPr="00B67936">
        <w:rPr>
          <w:rFonts w:ascii="Times New Roman" w:hAnsi="Times New Roman" w:cs="Times New Roman"/>
          <w:sz w:val="22"/>
          <w:szCs w:val="22"/>
        </w:rPr>
        <w:t xml:space="preserve"> в учебно-исследоват</w:t>
      </w:r>
      <w:r w:rsidR="00BA5B96">
        <w:rPr>
          <w:rFonts w:ascii="Times New Roman" w:hAnsi="Times New Roman" w:cs="Times New Roman"/>
          <w:sz w:val="22"/>
          <w:szCs w:val="22"/>
        </w:rPr>
        <w:t>ельскую и проектную деятельность, цели, направленность, особе</w:t>
      </w:r>
      <w:r w:rsidR="00017E6D">
        <w:rPr>
          <w:rFonts w:ascii="Times New Roman" w:hAnsi="Times New Roman" w:cs="Times New Roman"/>
          <w:sz w:val="22"/>
          <w:szCs w:val="22"/>
        </w:rPr>
        <w:t>нности организации и формы пред</w:t>
      </w:r>
      <w:r w:rsidR="00BA5B96">
        <w:rPr>
          <w:rFonts w:ascii="Times New Roman" w:hAnsi="Times New Roman" w:cs="Times New Roman"/>
          <w:sz w:val="22"/>
          <w:szCs w:val="22"/>
        </w:rPr>
        <w:t xml:space="preserve">ставления результатов которых подробно описаны в разделе </w:t>
      </w:r>
      <w:r w:rsidR="00BA5B96" w:rsidRPr="00F34B2F">
        <w:rPr>
          <w:rFonts w:ascii="Times New Roman" w:hAnsi="Times New Roman" w:cs="Times New Roman"/>
          <w:sz w:val="22"/>
          <w:szCs w:val="22"/>
        </w:rPr>
        <w:t>2.2.2</w:t>
      </w:r>
      <w:r w:rsidRPr="00F34B2F">
        <w:rPr>
          <w:rFonts w:ascii="Times New Roman" w:hAnsi="Times New Roman" w:cs="Times New Roman"/>
          <w:sz w:val="22"/>
          <w:szCs w:val="22"/>
        </w:rPr>
        <w:t>.2.</w:t>
      </w:r>
      <w:r w:rsidR="00BA5B96">
        <w:rPr>
          <w:rFonts w:ascii="Times New Roman" w:hAnsi="Times New Roman" w:cs="Times New Roman"/>
          <w:sz w:val="22"/>
          <w:szCs w:val="22"/>
        </w:rPr>
        <w:t xml:space="preserve"> настоящего документа.</w:t>
      </w:r>
    </w:p>
    <w:p w14:paraId="77206DB5" w14:textId="77777777" w:rsidR="00CC1C66" w:rsidRDefault="00F34B2F" w:rsidP="009C3F2F">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 xml:space="preserve">К организации учебно-исследовательской и проектной деятельности </w:t>
      </w:r>
      <w:r>
        <w:rPr>
          <w:rFonts w:ascii="Times New Roman" w:eastAsia="Times New Roman" w:hAnsi="Times New Roman"/>
          <w:lang w:eastAsia="ru-RU"/>
        </w:rPr>
        <w:t xml:space="preserve">обучающихся 5-9 классов МОУ «Беломорская СОШ № 3» возможно привлечение </w:t>
      </w:r>
      <w:r w:rsidRPr="00B67936">
        <w:rPr>
          <w:rFonts w:ascii="Times New Roman" w:eastAsia="Times New Roman" w:hAnsi="Times New Roman"/>
          <w:lang w:eastAsia="ru-RU"/>
        </w:rPr>
        <w:t>учителей из других школ, представителей образовательных организаций дополнительного образования, культуры на основе сетевого в</w:t>
      </w:r>
      <w:r>
        <w:rPr>
          <w:rFonts w:ascii="Times New Roman" w:eastAsia="Times New Roman" w:hAnsi="Times New Roman"/>
          <w:lang w:eastAsia="ru-RU"/>
        </w:rPr>
        <w:t xml:space="preserve">заимодействия. В качестве консультантов, </w:t>
      </w:r>
      <w:r w:rsidRPr="00B67936">
        <w:rPr>
          <w:rFonts w:ascii="Times New Roman" w:eastAsia="Times New Roman" w:hAnsi="Times New Roman"/>
          <w:lang w:eastAsia="ru-RU"/>
        </w:rPr>
        <w:t>научных руководителей, а также экспертов возможно и привлечение родителей учеников, которые желают занимат</w:t>
      </w:r>
      <w:r>
        <w:rPr>
          <w:rFonts w:ascii="Times New Roman" w:eastAsia="Times New Roman" w:hAnsi="Times New Roman"/>
          <w:lang w:eastAsia="ru-RU"/>
        </w:rPr>
        <w:t xml:space="preserve">ься проектно-исследовательской </w:t>
      </w:r>
      <w:r w:rsidRPr="00B67936">
        <w:rPr>
          <w:rFonts w:ascii="Times New Roman" w:eastAsia="Times New Roman" w:hAnsi="Times New Roman"/>
          <w:lang w:eastAsia="ru-RU"/>
        </w:rPr>
        <w:t xml:space="preserve">деятельностью со своими детьми. Взаимодействие с учебными, научными и социальными организациями </w:t>
      </w:r>
      <w:r>
        <w:rPr>
          <w:rFonts w:ascii="Times New Roman" w:eastAsia="Times New Roman" w:hAnsi="Times New Roman"/>
          <w:lang w:eastAsia="ru-RU"/>
        </w:rPr>
        <w:t>позволяет</w:t>
      </w:r>
      <w:r w:rsidRPr="00B67936">
        <w:rPr>
          <w:rFonts w:ascii="Times New Roman" w:eastAsia="Times New Roman" w:hAnsi="Times New Roman"/>
          <w:lang w:eastAsia="ru-RU"/>
        </w:rPr>
        <w:t xml:space="preserve"> максимально реализовать индивидуаль</w:t>
      </w:r>
      <w:r>
        <w:rPr>
          <w:rFonts w:ascii="Times New Roman" w:eastAsia="Times New Roman" w:hAnsi="Times New Roman"/>
          <w:lang w:eastAsia="ru-RU"/>
        </w:rPr>
        <w:t xml:space="preserve">ную образовательную траекторию </w:t>
      </w:r>
      <w:r w:rsidRPr="00B67936">
        <w:rPr>
          <w:rFonts w:ascii="Times New Roman" w:eastAsia="Times New Roman" w:hAnsi="Times New Roman"/>
          <w:lang w:eastAsia="ru-RU"/>
        </w:rPr>
        <w:t>учеников, проявляющих самые разнообр</w:t>
      </w:r>
      <w:r>
        <w:rPr>
          <w:rFonts w:ascii="Times New Roman" w:eastAsia="Times New Roman" w:hAnsi="Times New Roman"/>
          <w:lang w:eastAsia="ru-RU"/>
        </w:rPr>
        <w:t xml:space="preserve">азные познавательные интересы. </w:t>
      </w:r>
      <w:r w:rsidRPr="00B67936">
        <w:rPr>
          <w:rFonts w:ascii="Times New Roman" w:eastAsia="Times New Roman" w:hAnsi="Times New Roman"/>
          <w:lang w:eastAsia="ru-RU"/>
        </w:rPr>
        <w:t>Формы привлечения консультантов, экспертов и научных руководителей из других образовательных или иных организаций определяются на договорной основе индивидуально в каждом конкретном случае.</w:t>
      </w:r>
    </w:p>
    <w:p w14:paraId="321DAA32" w14:textId="77777777" w:rsidR="009C3F2F" w:rsidRPr="009C3F2F" w:rsidRDefault="009C3F2F" w:rsidP="009C3F2F">
      <w:pPr>
        <w:autoSpaceDE w:val="0"/>
        <w:autoSpaceDN w:val="0"/>
        <w:adjustRightInd w:val="0"/>
        <w:spacing w:after="0" w:line="360" w:lineRule="auto"/>
        <w:ind w:firstLine="708"/>
        <w:jc w:val="both"/>
        <w:rPr>
          <w:rFonts w:ascii="Times New Roman" w:eastAsia="Times New Roman" w:hAnsi="Times New Roman"/>
          <w:lang w:eastAsia="ru-RU"/>
        </w:rPr>
      </w:pPr>
    </w:p>
    <w:p w14:paraId="37171A4E" w14:textId="77777777" w:rsidR="00B23F70" w:rsidRDefault="00B23F70" w:rsidP="00BA5B96">
      <w:pPr>
        <w:pStyle w:val="af6"/>
        <w:spacing w:line="360" w:lineRule="auto"/>
        <w:jc w:val="center"/>
        <w:outlineLvl w:val="0"/>
        <w:rPr>
          <w:rFonts w:ascii="Times New Roman" w:hAnsi="Times New Roman" w:cs="Times New Roman"/>
          <w:b/>
          <w:i/>
          <w:sz w:val="22"/>
          <w:szCs w:val="22"/>
        </w:rPr>
      </w:pPr>
    </w:p>
    <w:p w14:paraId="0C58E985" w14:textId="77777777" w:rsidR="007103B7" w:rsidRDefault="009C5E40" w:rsidP="00BA5B96">
      <w:pPr>
        <w:pStyle w:val="af6"/>
        <w:spacing w:line="360" w:lineRule="auto"/>
        <w:jc w:val="center"/>
        <w:outlineLvl w:val="0"/>
        <w:rPr>
          <w:rFonts w:ascii="Times New Roman" w:hAnsi="Times New Roman" w:cs="Times New Roman"/>
          <w:b/>
          <w:i/>
          <w:sz w:val="22"/>
          <w:szCs w:val="22"/>
        </w:rPr>
      </w:pPr>
      <w:r w:rsidRPr="00B67936">
        <w:rPr>
          <w:rFonts w:ascii="Times New Roman" w:hAnsi="Times New Roman" w:cs="Times New Roman"/>
          <w:b/>
          <w:i/>
          <w:sz w:val="22"/>
          <w:szCs w:val="22"/>
        </w:rPr>
        <w:t>Виды проектов</w:t>
      </w:r>
      <w:r w:rsidR="007103B7">
        <w:rPr>
          <w:rFonts w:ascii="Times New Roman" w:hAnsi="Times New Roman" w:cs="Times New Roman"/>
          <w:b/>
          <w:i/>
          <w:sz w:val="22"/>
          <w:szCs w:val="22"/>
        </w:rPr>
        <w:t>, возможных в урочной и внеурочной деятельности обучающихся 5-9 классов</w:t>
      </w:r>
    </w:p>
    <w:p w14:paraId="4A035C39" w14:textId="77777777" w:rsidR="009C5E40" w:rsidRPr="00B67936" w:rsidRDefault="007103B7" w:rsidP="009C5E40">
      <w:pPr>
        <w:pStyle w:val="af6"/>
        <w:spacing w:line="360" w:lineRule="auto"/>
        <w:jc w:val="center"/>
        <w:outlineLvl w:val="0"/>
        <w:rPr>
          <w:rFonts w:ascii="Times New Roman" w:hAnsi="Times New Roman" w:cs="Times New Roman"/>
          <w:b/>
          <w:i/>
          <w:sz w:val="22"/>
          <w:szCs w:val="22"/>
        </w:rPr>
      </w:pPr>
      <w:r>
        <w:rPr>
          <w:rFonts w:ascii="Times New Roman" w:hAnsi="Times New Roman" w:cs="Times New Roman"/>
          <w:b/>
          <w:i/>
          <w:sz w:val="22"/>
          <w:szCs w:val="22"/>
        </w:rPr>
        <w:t>МОУ «Беломорская СОШ № 3»</w:t>
      </w:r>
    </w:p>
    <w:tbl>
      <w:tblPr>
        <w:tblStyle w:val="af8"/>
        <w:tblW w:w="10918" w:type="dxa"/>
        <w:tblLayout w:type="fixed"/>
        <w:tblLook w:val="04A0" w:firstRow="1" w:lastRow="0" w:firstColumn="1" w:lastColumn="0" w:noHBand="0" w:noVBand="1"/>
      </w:tblPr>
      <w:tblGrid>
        <w:gridCol w:w="2004"/>
        <w:gridCol w:w="1223"/>
        <w:gridCol w:w="1701"/>
        <w:gridCol w:w="1701"/>
        <w:gridCol w:w="4289"/>
      </w:tblGrid>
      <w:tr w:rsidR="009C5E40" w:rsidRPr="00B67936" w14:paraId="39B1A86F" w14:textId="77777777" w:rsidTr="000E4EA9">
        <w:tc>
          <w:tcPr>
            <w:tcW w:w="2004" w:type="dxa"/>
          </w:tcPr>
          <w:p w14:paraId="7DF5C66D" w14:textId="77777777" w:rsidR="009C5E40" w:rsidRPr="00B67936" w:rsidRDefault="009C5E40" w:rsidP="00110AF9">
            <w:pPr>
              <w:pStyle w:val="af6"/>
              <w:spacing w:line="276" w:lineRule="auto"/>
              <w:jc w:val="both"/>
              <w:outlineLvl w:val="0"/>
              <w:rPr>
                <w:rFonts w:ascii="Times New Roman" w:eastAsia="Calibri" w:hAnsi="Times New Roman" w:cs="Times New Roman"/>
                <w:sz w:val="22"/>
                <w:szCs w:val="22"/>
                <w:lang w:eastAsia="en-US"/>
              </w:rPr>
            </w:pPr>
            <w:r w:rsidRPr="00B67936">
              <w:rPr>
                <w:rFonts w:ascii="Times New Roman" w:eastAsia="Calibri" w:hAnsi="Times New Roman" w:cs="Times New Roman"/>
                <w:sz w:val="22"/>
                <w:szCs w:val="22"/>
                <w:lang w:eastAsia="en-US"/>
              </w:rPr>
              <w:t xml:space="preserve">по преобладающему виду </w:t>
            </w:r>
          </w:p>
          <w:p w14:paraId="58CA4DFD" w14:textId="77777777" w:rsidR="009C5E40" w:rsidRPr="00B67936" w:rsidRDefault="009C5E40" w:rsidP="00110AF9">
            <w:pPr>
              <w:pStyle w:val="af6"/>
              <w:spacing w:line="276" w:lineRule="auto"/>
              <w:jc w:val="both"/>
              <w:outlineLvl w:val="0"/>
              <w:rPr>
                <w:rFonts w:ascii="Times New Roman" w:hAnsi="Times New Roman" w:cs="Times New Roman"/>
                <w:sz w:val="22"/>
                <w:szCs w:val="22"/>
              </w:rPr>
            </w:pPr>
            <w:r w:rsidRPr="00B67936">
              <w:rPr>
                <w:rFonts w:ascii="Times New Roman" w:eastAsia="Calibri" w:hAnsi="Times New Roman" w:cs="Times New Roman"/>
                <w:sz w:val="22"/>
                <w:szCs w:val="22"/>
                <w:lang w:eastAsia="en-US"/>
              </w:rPr>
              <w:t>деятельности</w:t>
            </w:r>
          </w:p>
        </w:tc>
        <w:tc>
          <w:tcPr>
            <w:tcW w:w="1223" w:type="dxa"/>
          </w:tcPr>
          <w:p w14:paraId="641ECFA1" w14:textId="77777777" w:rsidR="009C5E40" w:rsidRPr="00B67936" w:rsidRDefault="009C5E40"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по содержанию</w:t>
            </w:r>
          </w:p>
        </w:tc>
        <w:tc>
          <w:tcPr>
            <w:tcW w:w="1701" w:type="dxa"/>
          </w:tcPr>
          <w:p w14:paraId="0D1042D6" w14:textId="77777777" w:rsidR="009C5E40" w:rsidRPr="00B67936" w:rsidRDefault="009C5E40" w:rsidP="00110AF9">
            <w:pPr>
              <w:pStyle w:val="af6"/>
              <w:spacing w:line="276" w:lineRule="auto"/>
              <w:jc w:val="both"/>
              <w:outlineLvl w:val="0"/>
              <w:rPr>
                <w:rFonts w:ascii="Times New Roman" w:hAnsi="Times New Roman" w:cs="Times New Roman"/>
                <w:sz w:val="22"/>
                <w:szCs w:val="22"/>
              </w:rPr>
            </w:pPr>
            <w:r w:rsidRPr="00B67936">
              <w:rPr>
                <w:rFonts w:ascii="Times New Roman" w:eastAsia="Calibri" w:hAnsi="Times New Roman" w:cs="Times New Roman"/>
                <w:sz w:val="22"/>
                <w:szCs w:val="22"/>
                <w:lang w:eastAsia="en-US"/>
              </w:rPr>
              <w:t>по количеству участников</w:t>
            </w:r>
          </w:p>
        </w:tc>
        <w:tc>
          <w:tcPr>
            <w:tcW w:w="1701" w:type="dxa"/>
          </w:tcPr>
          <w:p w14:paraId="43E0BC12" w14:textId="77777777" w:rsidR="009C5E40" w:rsidRPr="00B67936" w:rsidRDefault="009C5E40"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по времени</w:t>
            </w:r>
          </w:p>
        </w:tc>
        <w:tc>
          <w:tcPr>
            <w:tcW w:w="4289" w:type="dxa"/>
          </w:tcPr>
          <w:p w14:paraId="1F9BDE73" w14:textId="77777777" w:rsidR="009C5E40" w:rsidRPr="00B67936" w:rsidRDefault="009C5E40"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по дидактической цели</w:t>
            </w:r>
          </w:p>
        </w:tc>
      </w:tr>
      <w:tr w:rsidR="000E4EA9" w:rsidRPr="00B67936" w14:paraId="535DD01E" w14:textId="77777777" w:rsidTr="000E4EA9">
        <w:tc>
          <w:tcPr>
            <w:tcW w:w="2004" w:type="dxa"/>
          </w:tcPr>
          <w:p w14:paraId="6F978F2D"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исследовательский</w:t>
            </w:r>
          </w:p>
        </w:tc>
        <w:tc>
          <w:tcPr>
            <w:tcW w:w="1223" w:type="dxa"/>
            <w:vMerge w:val="restart"/>
            <w:textDirection w:val="tbRl"/>
          </w:tcPr>
          <w:p w14:paraId="245C9DEC" w14:textId="77777777" w:rsidR="000E4EA9" w:rsidRDefault="000E4EA9" w:rsidP="007103B7">
            <w:pPr>
              <w:pStyle w:val="af6"/>
              <w:spacing w:line="360" w:lineRule="auto"/>
              <w:ind w:left="113" w:right="113"/>
              <w:jc w:val="center"/>
              <w:outlineLvl w:val="0"/>
              <w:rPr>
                <w:rFonts w:ascii="Times New Roman" w:hAnsi="Times New Roman" w:cs="Times New Roman"/>
                <w:sz w:val="22"/>
                <w:szCs w:val="22"/>
              </w:rPr>
            </w:pPr>
          </w:p>
          <w:p w14:paraId="102321DB" w14:textId="77777777" w:rsidR="000E4EA9" w:rsidRPr="007103B7" w:rsidRDefault="000E4EA9" w:rsidP="007103B7">
            <w:pPr>
              <w:pStyle w:val="af6"/>
              <w:spacing w:line="360" w:lineRule="auto"/>
              <w:ind w:left="113" w:right="113"/>
              <w:jc w:val="center"/>
              <w:outlineLvl w:val="0"/>
              <w:rPr>
                <w:rFonts w:ascii="Times New Roman" w:hAnsi="Times New Roman" w:cs="Times New Roman"/>
                <w:sz w:val="22"/>
                <w:szCs w:val="22"/>
              </w:rPr>
            </w:pPr>
            <w:r w:rsidRPr="007103B7">
              <w:rPr>
                <w:rFonts w:ascii="Times New Roman" w:hAnsi="Times New Roman" w:cs="Times New Roman"/>
                <w:sz w:val="22"/>
                <w:szCs w:val="22"/>
              </w:rPr>
              <w:t>монопредметный</w:t>
            </w:r>
          </w:p>
          <w:p w14:paraId="2ED68E19" w14:textId="77777777" w:rsidR="000E4EA9" w:rsidRPr="00B67936" w:rsidRDefault="000E4EA9" w:rsidP="007103B7">
            <w:pPr>
              <w:pStyle w:val="af6"/>
              <w:spacing w:line="360" w:lineRule="auto"/>
              <w:ind w:left="113" w:right="113"/>
              <w:jc w:val="center"/>
              <w:outlineLvl w:val="0"/>
              <w:rPr>
                <w:rFonts w:ascii="Times New Roman" w:hAnsi="Times New Roman" w:cs="Times New Roman"/>
                <w:sz w:val="22"/>
                <w:szCs w:val="22"/>
              </w:rPr>
            </w:pPr>
            <w:r w:rsidRPr="00B67936">
              <w:rPr>
                <w:rFonts w:ascii="Times New Roman" w:hAnsi="Times New Roman" w:cs="Times New Roman"/>
                <w:sz w:val="22"/>
                <w:szCs w:val="22"/>
              </w:rPr>
              <w:t>метапредметный</w:t>
            </w:r>
          </w:p>
        </w:tc>
        <w:tc>
          <w:tcPr>
            <w:tcW w:w="1701" w:type="dxa"/>
            <w:vMerge w:val="restart"/>
            <w:textDirection w:val="tbRl"/>
          </w:tcPr>
          <w:p w14:paraId="7816301E" w14:textId="77777777" w:rsidR="000E4EA9" w:rsidRDefault="000E4EA9" w:rsidP="007103B7">
            <w:pPr>
              <w:pStyle w:val="af6"/>
              <w:spacing w:line="360" w:lineRule="auto"/>
              <w:ind w:left="113" w:right="113"/>
              <w:jc w:val="both"/>
              <w:outlineLvl w:val="0"/>
              <w:rPr>
                <w:rFonts w:ascii="Times New Roman" w:hAnsi="Times New Roman" w:cs="Times New Roman"/>
                <w:sz w:val="22"/>
                <w:szCs w:val="22"/>
              </w:rPr>
            </w:pPr>
          </w:p>
          <w:p w14:paraId="0640E357" w14:textId="77777777" w:rsidR="000E4EA9" w:rsidRDefault="000E4EA9" w:rsidP="007103B7">
            <w:pPr>
              <w:pStyle w:val="af6"/>
              <w:spacing w:line="360" w:lineRule="auto"/>
              <w:ind w:left="113" w:right="113"/>
              <w:jc w:val="both"/>
              <w:outlineLvl w:val="0"/>
              <w:rPr>
                <w:rFonts w:ascii="Times New Roman" w:hAnsi="Times New Roman" w:cs="Times New Roman"/>
                <w:sz w:val="22"/>
                <w:szCs w:val="22"/>
              </w:rPr>
            </w:pPr>
            <w:r>
              <w:rPr>
                <w:rFonts w:ascii="Times New Roman" w:hAnsi="Times New Roman" w:cs="Times New Roman"/>
                <w:sz w:val="22"/>
                <w:szCs w:val="22"/>
              </w:rPr>
              <w:t>и</w:t>
            </w:r>
            <w:r w:rsidRPr="00B67936">
              <w:rPr>
                <w:rFonts w:ascii="Times New Roman" w:hAnsi="Times New Roman" w:cs="Times New Roman"/>
                <w:sz w:val="22"/>
                <w:szCs w:val="22"/>
              </w:rPr>
              <w:t>ндивидуальный</w:t>
            </w:r>
          </w:p>
          <w:p w14:paraId="025E3E93" w14:textId="77777777" w:rsidR="000E4EA9" w:rsidRDefault="000E4EA9" w:rsidP="007103B7">
            <w:pPr>
              <w:pStyle w:val="af6"/>
              <w:spacing w:line="360" w:lineRule="auto"/>
              <w:ind w:left="113" w:right="113"/>
              <w:jc w:val="both"/>
              <w:outlineLvl w:val="0"/>
              <w:rPr>
                <w:rFonts w:ascii="Times New Roman" w:hAnsi="Times New Roman" w:cs="Times New Roman"/>
                <w:sz w:val="22"/>
                <w:szCs w:val="22"/>
              </w:rPr>
            </w:pPr>
            <w:r>
              <w:rPr>
                <w:rFonts w:ascii="Times New Roman" w:hAnsi="Times New Roman" w:cs="Times New Roman"/>
                <w:sz w:val="22"/>
                <w:szCs w:val="22"/>
              </w:rPr>
              <w:t>парный</w:t>
            </w:r>
          </w:p>
          <w:p w14:paraId="74934931" w14:textId="77777777" w:rsidR="000E4EA9" w:rsidRDefault="000E4EA9" w:rsidP="007103B7">
            <w:pPr>
              <w:pStyle w:val="af6"/>
              <w:spacing w:line="360" w:lineRule="auto"/>
              <w:ind w:left="113" w:right="113"/>
              <w:jc w:val="both"/>
              <w:outlineLvl w:val="0"/>
              <w:rPr>
                <w:rFonts w:ascii="Times New Roman" w:hAnsi="Times New Roman" w:cs="Times New Roman"/>
                <w:sz w:val="22"/>
                <w:szCs w:val="22"/>
              </w:rPr>
            </w:pPr>
            <w:r>
              <w:rPr>
                <w:rFonts w:ascii="Times New Roman" w:hAnsi="Times New Roman" w:cs="Times New Roman"/>
                <w:sz w:val="22"/>
                <w:szCs w:val="22"/>
              </w:rPr>
              <w:t>групповой</w:t>
            </w:r>
          </w:p>
          <w:p w14:paraId="516BDB0E" w14:textId="77777777" w:rsidR="000E4EA9" w:rsidRPr="00B67936" w:rsidRDefault="000E4EA9" w:rsidP="007103B7">
            <w:pPr>
              <w:pStyle w:val="af6"/>
              <w:spacing w:line="360" w:lineRule="auto"/>
              <w:ind w:left="113" w:right="113"/>
              <w:jc w:val="both"/>
              <w:outlineLvl w:val="0"/>
              <w:rPr>
                <w:rFonts w:ascii="Times New Roman" w:hAnsi="Times New Roman" w:cs="Times New Roman"/>
                <w:sz w:val="22"/>
                <w:szCs w:val="22"/>
              </w:rPr>
            </w:pPr>
          </w:p>
        </w:tc>
        <w:tc>
          <w:tcPr>
            <w:tcW w:w="1701" w:type="dxa"/>
            <w:vMerge w:val="restart"/>
          </w:tcPr>
          <w:p w14:paraId="31BF9B67" w14:textId="77777777" w:rsidR="000E4EA9" w:rsidRDefault="000E4EA9" w:rsidP="00110AF9">
            <w:pPr>
              <w:pStyle w:val="af6"/>
              <w:spacing w:line="360" w:lineRule="auto"/>
              <w:jc w:val="both"/>
              <w:outlineLvl w:val="0"/>
              <w:rPr>
                <w:rFonts w:ascii="Times New Roman" w:hAnsi="Times New Roman" w:cs="Times New Roman"/>
                <w:sz w:val="22"/>
                <w:szCs w:val="22"/>
              </w:rPr>
            </w:pPr>
          </w:p>
          <w:p w14:paraId="1EB986CD" w14:textId="77777777" w:rsidR="000E4EA9" w:rsidRDefault="000E4EA9" w:rsidP="00110AF9">
            <w:pPr>
              <w:pStyle w:val="af6"/>
              <w:spacing w:line="360" w:lineRule="auto"/>
              <w:jc w:val="both"/>
              <w:outlineLvl w:val="0"/>
              <w:rPr>
                <w:rFonts w:ascii="Times New Roman" w:hAnsi="Times New Roman" w:cs="Times New Roman"/>
                <w:sz w:val="22"/>
                <w:szCs w:val="22"/>
              </w:rPr>
            </w:pPr>
          </w:p>
          <w:p w14:paraId="4E752BC8" w14:textId="77777777" w:rsidR="000E4EA9" w:rsidRDefault="000E4EA9" w:rsidP="00110AF9">
            <w:pPr>
              <w:pStyle w:val="af6"/>
              <w:spacing w:line="360" w:lineRule="auto"/>
              <w:jc w:val="both"/>
              <w:outlineLvl w:val="0"/>
              <w:rPr>
                <w:rFonts w:ascii="Times New Roman" w:hAnsi="Times New Roman" w:cs="Times New Roman"/>
                <w:sz w:val="22"/>
                <w:szCs w:val="22"/>
              </w:rPr>
            </w:pPr>
          </w:p>
          <w:p w14:paraId="001D722D" w14:textId="77777777" w:rsidR="000E4EA9" w:rsidRDefault="000E4EA9" w:rsidP="00110AF9">
            <w:pPr>
              <w:pStyle w:val="af6"/>
              <w:spacing w:line="360" w:lineRule="auto"/>
              <w:jc w:val="both"/>
              <w:outlineLvl w:val="0"/>
              <w:rPr>
                <w:rFonts w:ascii="Times New Roman" w:hAnsi="Times New Roman" w:cs="Times New Roman"/>
                <w:sz w:val="22"/>
                <w:szCs w:val="22"/>
              </w:rPr>
            </w:pPr>
          </w:p>
          <w:p w14:paraId="04B1C5A6"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краткосрочный</w:t>
            </w:r>
          </w:p>
          <w:p w14:paraId="32F8259B"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долгосрочный</w:t>
            </w:r>
          </w:p>
          <w:p w14:paraId="74C78B46" w14:textId="77777777" w:rsidR="000E4EA9" w:rsidRDefault="000E4EA9" w:rsidP="00110AF9">
            <w:pPr>
              <w:pStyle w:val="af6"/>
              <w:spacing w:line="360" w:lineRule="auto"/>
              <w:jc w:val="both"/>
              <w:outlineLvl w:val="0"/>
              <w:rPr>
                <w:rFonts w:ascii="Times New Roman" w:hAnsi="Times New Roman" w:cs="Times New Roman"/>
                <w:sz w:val="22"/>
                <w:szCs w:val="22"/>
              </w:rPr>
            </w:pPr>
          </w:p>
          <w:p w14:paraId="2636FFE5"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4289" w:type="dxa"/>
          </w:tcPr>
          <w:p w14:paraId="2703AF03" w14:textId="77777777" w:rsidR="000E4EA9" w:rsidRPr="00B67936" w:rsidRDefault="000E4EA9" w:rsidP="00110AF9">
            <w:pPr>
              <w:spacing w:line="240" w:lineRule="auto"/>
              <w:rPr>
                <w:rFonts w:ascii="Times New Roman" w:hAnsi="Times New Roman"/>
              </w:rPr>
            </w:pPr>
            <w:r w:rsidRPr="00B67936">
              <w:rPr>
                <w:rFonts w:ascii="Times New Roman" w:hAnsi="Times New Roman"/>
              </w:rPr>
              <w:t>ознакомительный (ознакомле</w:t>
            </w:r>
            <w:r>
              <w:rPr>
                <w:rFonts w:ascii="Times New Roman" w:hAnsi="Times New Roman"/>
              </w:rPr>
              <w:t xml:space="preserve">ние обучающихся </w:t>
            </w:r>
            <w:r w:rsidRPr="00B67936">
              <w:rPr>
                <w:rFonts w:ascii="Times New Roman" w:hAnsi="Times New Roman"/>
              </w:rPr>
              <w:t>с методами и технологиями проектной деятельности)</w:t>
            </w:r>
          </w:p>
        </w:tc>
      </w:tr>
      <w:tr w:rsidR="000E4EA9" w:rsidRPr="00B67936" w14:paraId="631EC76E" w14:textId="77777777" w:rsidTr="000E4EA9">
        <w:tc>
          <w:tcPr>
            <w:tcW w:w="2004" w:type="dxa"/>
          </w:tcPr>
          <w:p w14:paraId="5105FA6B"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инновационный</w:t>
            </w:r>
          </w:p>
        </w:tc>
        <w:tc>
          <w:tcPr>
            <w:tcW w:w="1223" w:type="dxa"/>
            <w:vMerge/>
          </w:tcPr>
          <w:p w14:paraId="6D64CDCF"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4F387077"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433F5F38"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4289" w:type="dxa"/>
          </w:tcPr>
          <w:p w14:paraId="7134C6F3" w14:textId="77777777" w:rsidR="000E4EA9" w:rsidRPr="00B67936" w:rsidRDefault="000E4EA9" w:rsidP="00110AF9">
            <w:pPr>
              <w:spacing w:after="0" w:line="240" w:lineRule="auto"/>
              <w:rPr>
                <w:rFonts w:ascii="Times New Roman" w:hAnsi="Times New Roman"/>
              </w:rPr>
            </w:pPr>
            <w:r w:rsidRPr="00B67936">
              <w:rPr>
                <w:rFonts w:ascii="Times New Roman" w:hAnsi="Times New Roman"/>
              </w:rPr>
              <w:t xml:space="preserve">мотивационный </w:t>
            </w:r>
          </w:p>
          <w:p w14:paraId="10C14FCB" w14:textId="77777777" w:rsidR="000E4EA9" w:rsidRPr="00B67936" w:rsidRDefault="000E4EA9" w:rsidP="00110AF9">
            <w:pPr>
              <w:spacing w:after="0" w:line="240" w:lineRule="auto"/>
              <w:rPr>
                <w:rFonts w:ascii="Times New Roman" w:hAnsi="Times New Roman"/>
              </w:rPr>
            </w:pPr>
            <w:r w:rsidRPr="00B67936">
              <w:rPr>
                <w:rFonts w:ascii="Times New Roman" w:hAnsi="Times New Roman"/>
              </w:rPr>
              <w:t>(поддержка мотивации в обучении)</w:t>
            </w:r>
          </w:p>
        </w:tc>
      </w:tr>
      <w:tr w:rsidR="000E4EA9" w:rsidRPr="00B67936" w14:paraId="4C97A984" w14:textId="77777777" w:rsidTr="000E4EA9">
        <w:tc>
          <w:tcPr>
            <w:tcW w:w="2004" w:type="dxa"/>
          </w:tcPr>
          <w:p w14:paraId="2ED5B901"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прикладной</w:t>
            </w:r>
          </w:p>
        </w:tc>
        <w:tc>
          <w:tcPr>
            <w:tcW w:w="1223" w:type="dxa"/>
            <w:vMerge/>
          </w:tcPr>
          <w:p w14:paraId="5827205F"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7011C183"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7439B918"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4289" w:type="dxa"/>
          </w:tcPr>
          <w:p w14:paraId="657ECD52" w14:textId="77777777" w:rsidR="000E4EA9" w:rsidRPr="00B67936" w:rsidRDefault="000E4EA9" w:rsidP="00110AF9">
            <w:pPr>
              <w:rPr>
                <w:rFonts w:ascii="Times New Roman" w:hAnsi="Times New Roman"/>
              </w:rPr>
            </w:pPr>
            <w:r>
              <w:rPr>
                <w:rFonts w:ascii="Times New Roman" w:hAnsi="Times New Roman"/>
              </w:rPr>
              <w:t xml:space="preserve"> реализующий потенциал </w:t>
            </w:r>
            <w:r w:rsidRPr="00B67936">
              <w:rPr>
                <w:rFonts w:ascii="Times New Roman" w:hAnsi="Times New Roman"/>
              </w:rPr>
              <w:t>личности в максимально возможном объеме</w:t>
            </w:r>
          </w:p>
        </w:tc>
      </w:tr>
      <w:tr w:rsidR="000E4EA9" w:rsidRPr="00B67936" w14:paraId="250CF8A1" w14:textId="77777777" w:rsidTr="000E4EA9">
        <w:tc>
          <w:tcPr>
            <w:tcW w:w="2004" w:type="dxa"/>
          </w:tcPr>
          <w:p w14:paraId="714F07EA"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информационный</w:t>
            </w:r>
          </w:p>
        </w:tc>
        <w:tc>
          <w:tcPr>
            <w:tcW w:w="1223" w:type="dxa"/>
            <w:vMerge/>
          </w:tcPr>
          <w:p w14:paraId="7FEF8979"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2379F5B3"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18D3888E"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4289" w:type="dxa"/>
          </w:tcPr>
          <w:p w14:paraId="062A6FBA" w14:textId="77777777" w:rsidR="000E4EA9" w:rsidRPr="00B67936" w:rsidRDefault="000E4EA9" w:rsidP="000E4EA9">
            <w:pPr>
              <w:pStyle w:val="af6"/>
              <w:spacing w:line="276" w:lineRule="auto"/>
              <w:jc w:val="both"/>
              <w:outlineLvl w:val="0"/>
              <w:rPr>
                <w:rFonts w:ascii="Times New Roman" w:hAnsi="Times New Roman" w:cs="Times New Roman"/>
                <w:sz w:val="22"/>
                <w:szCs w:val="22"/>
              </w:rPr>
            </w:pPr>
            <w:r>
              <w:rPr>
                <w:rFonts w:ascii="Times New Roman" w:hAnsi="Times New Roman" w:cs="Times New Roman"/>
                <w:sz w:val="22"/>
                <w:szCs w:val="22"/>
              </w:rPr>
              <w:t>обучающий (совершенствование навыков работы с информационными источниками)</w:t>
            </w:r>
          </w:p>
        </w:tc>
      </w:tr>
      <w:tr w:rsidR="000E4EA9" w:rsidRPr="00B67936" w14:paraId="1084E8E8" w14:textId="77777777" w:rsidTr="000E4EA9">
        <w:tc>
          <w:tcPr>
            <w:tcW w:w="2004" w:type="dxa"/>
          </w:tcPr>
          <w:p w14:paraId="7DAB0BF4"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социальный</w:t>
            </w:r>
          </w:p>
        </w:tc>
        <w:tc>
          <w:tcPr>
            <w:tcW w:w="1223" w:type="dxa"/>
            <w:vMerge/>
          </w:tcPr>
          <w:p w14:paraId="25F69D2F"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00F8CC33"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63BE75E0"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4289" w:type="dxa"/>
          </w:tcPr>
          <w:p w14:paraId="1CBCF8CE" w14:textId="77777777" w:rsidR="000E4EA9" w:rsidRPr="00B67936" w:rsidRDefault="000E4EA9" w:rsidP="009A3C08">
            <w:pPr>
              <w:spacing w:after="0" w:line="240" w:lineRule="auto"/>
              <w:rPr>
                <w:rFonts w:ascii="Times New Roman" w:hAnsi="Times New Roman"/>
              </w:rPr>
            </w:pPr>
            <w:r w:rsidRPr="00B67936">
              <w:rPr>
                <w:rFonts w:ascii="Times New Roman" w:hAnsi="Times New Roman"/>
              </w:rPr>
              <w:t xml:space="preserve">мотивационный </w:t>
            </w:r>
          </w:p>
          <w:p w14:paraId="18A1C164" w14:textId="77777777" w:rsidR="000E4EA9" w:rsidRPr="00B67936" w:rsidRDefault="000E4EA9" w:rsidP="009A3C08">
            <w:pPr>
              <w:spacing w:after="0" w:line="240" w:lineRule="auto"/>
              <w:rPr>
                <w:rFonts w:ascii="Times New Roman" w:hAnsi="Times New Roman"/>
              </w:rPr>
            </w:pPr>
            <w:r>
              <w:rPr>
                <w:rFonts w:ascii="Times New Roman" w:hAnsi="Times New Roman"/>
              </w:rPr>
              <w:t>(поддержка мотивации в самореализации</w:t>
            </w:r>
            <w:r w:rsidRPr="00B67936">
              <w:rPr>
                <w:rFonts w:ascii="Times New Roman" w:hAnsi="Times New Roman"/>
              </w:rPr>
              <w:t>)</w:t>
            </w:r>
          </w:p>
        </w:tc>
      </w:tr>
      <w:tr w:rsidR="000E4EA9" w:rsidRPr="00B67936" w14:paraId="099DE24A" w14:textId="77777777" w:rsidTr="000E4EA9">
        <w:tc>
          <w:tcPr>
            <w:tcW w:w="2004" w:type="dxa"/>
          </w:tcPr>
          <w:p w14:paraId="55E7BC02"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игровой</w:t>
            </w:r>
          </w:p>
        </w:tc>
        <w:tc>
          <w:tcPr>
            <w:tcW w:w="1223" w:type="dxa"/>
            <w:vMerge/>
          </w:tcPr>
          <w:p w14:paraId="36248D9E"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3359A7A9"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1181E041"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4289" w:type="dxa"/>
            <w:vMerge w:val="restart"/>
          </w:tcPr>
          <w:p w14:paraId="3E84D9A2" w14:textId="77777777" w:rsidR="000E4EA9" w:rsidRPr="00B67936" w:rsidRDefault="000E4EA9" w:rsidP="009A3C08">
            <w:pPr>
              <w:rPr>
                <w:rFonts w:ascii="Times New Roman" w:hAnsi="Times New Roman"/>
              </w:rPr>
            </w:pPr>
            <w:r>
              <w:rPr>
                <w:rFonts w:ascii="Times New Roman" w:hAnsi="Times New Roman"/>
              </w:rPr>
              <w:t xml:space="preserve"> реализующий потенциал </w:t>
            </w:r>
            <w:r w:rsidRPr="00B67936">
              <w:rPr>
                <w:rFonts w:ascii="Times New Roman" w:hAnsi="Times New Roman"/>
              </w:rPr>
              <w:t>личности в максимально возможном объеме</w:t>
            </w:r>
          </w:p>
        </w:tc>
      </w:tr>
      <w:tr w:rsidR="000E4EA9" w:rsidRPr="00B67936" w14:paraId="1ED66E9B" w14:textId="77777777" w:rsidTr="000E4EA9">
        <w:tc>
          <w:tcPr>
            <w:tcW w:w="2004" w:type="dxa"/>
          </w:tcPr>
          <w:p w14:paraId="08FEDA79"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творческий</w:t>
            </w:r>
          </w:p>
        </w:tc>
        <w:tc>
          <w:tcPr>
            <w:tcW w:w="1223" w:type="dxa"/>
            <w:vMerge/>
          </w:tcPr>
          <w:p w14:paraId="3410002A"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64E32B8A"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1701" w:type="dxa"/>
            <w:vMerge/>
          </w:tcPr>
          <w:p w14:paraId="7A0A36A1"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c>
          <w:tcPr>
            <w:tcW w:w="4289" w:type="dxa"/>
            <w:vMerge/>
          </w:tcPr>
          <w:p w14:paraId="74DEB519" w14:textId="77777777" w:rsidR="000E4EA9" w:rsidRPr="00B67936" w:rsidRDefault="000E4EA9" w:rsidP="00110AF9">
            <w:pPr>
              <w:pStyle w:val="af6"/>
              <w:spacing w:line="360" w:lineRule="auto"/>
              <w:jc w:val="both"/>
              <w:outlineLvl w:val="0"/>
              <w:rPr>
                <w:rFonts w:ascii="Times New Roman" w:hAnsi="Times New Roman" w:cs="Times New Roman"/>
                <w:sz w:val="22"/>
                <w:szCs w:val="22"/>
              </w:rPr>
            </w:pPr>
          </w:p>
        </w:tc>
      </w:tr>
    </w:tbl>
    <w:p w14:paraId="235DE0CA" w14:textId="77777777" w:rsidR="009C5E40" w:rsidRPr="00B67936" w:rsidRDefault="009C5E40" w:rsidP="009C5E40">
      <w:pPr>
        <w:pStyle w:val="af6"/>
        <w:spacing w:line="360" w:lineRule="auto"/>
        <w:jc w:val="both"/>
        <w:outlineLvl w:val="0"/>
        <w:rPr>
          <w:rFonts w:ascii="Times New Roman" w:hAnsi="Times New Roman" w:cs="Times New Roman"/>
          <w:sz w:val="22"/>
          <w:szCs w:val="22"/>
        </w:rPr>
      </w:pPr>
    </w:p>
    <w:p w14:paraId="63856CDD" w14:textId="77777777" w:rsidR="00456349" w:rsidRPr="00B67936" w:rsidRDefault="00456349" w:rsidP="009C5E40">
      <w:pPr>
        <w:pStyle w:val="af6"/>
        <w:spacing w:line="360" w:lineRule="auto"/>
        <w:ind w:firstLine="708"/>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Многообразие форм учебно-исследовательской </w:t>
      </w:r>
      <w:r w:rsidR="000E4EA9">
        <w:rPr>
          <w:rFonts w:ascii="Times New Roman" w:hAnsi="Times New Roman" w:cs="Times New Roman"/>
          <w:sz w:val="22"/>
          <w:szCs w:val="22"/>
        </w:rPr>
        <w:t>и проектной деятельности обеспечивает</w:t>
      </w:r>
      <w:r w:rsidRPr="00B67936">
        <w:rPr>
          <w:rFonts w:ascii="Times New Roman" w:hAnsi="Times New Roman" w:cs="Times New Roman"/>
          <w:sz w:val="22"/>
          <w:szCs w:val="22"/>
        </w:rPr>
        <w:t xml:space="preserve"> подлинную интеграцию урочной и </w:t>
      </w:r>
      <w:r w:rsidR="000E4EA9">
        <w:rPr>
          <w:rFonts w:ascii="Times New Roman" w:hAnsi="Times New Roman" w:cs="Times New Roman"/>
          <w:sz w:val="22"/>
          <w:szCs w:val="22"/>
        </w:rPr>
        <w:t>внеурочной деятельности обучающихся</w:t>
      </w:r>
      <w:r w:rsidRPr="00B67936">
        <w:rPr>
          <w:rFonts w:ascii="Times New Roman" w:hAnsi="Times New Roman" w:cs="Times New Roman"/>
          <w:sz w:val="22"/>
          <w:szCs w:val="22"/>
        </w:rPr>
        <w:t xml:space="preserve"> по развитию у них УУД. При этом должны соблюдаться следующие условия:</w:t>
      </w:r>
    </w:p>
    <w:p w14:paraId="10AE3F11" w14:textId="77777777" w:rsidR="00456349" w:rsidRPr="00B67936" w:rsidRDefault="00456349" w:rsidP="00456349">
      <w:pPr>
        <w:pStyle w:val="af6"/>
        <w:spacing w:line="360" w:lineRule="auto"/>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 проект или учебное исследование должны быть выполнимыми и соответствовать возрасту, способностям и возможностям обучающегося; </w:t>
      </w:r>
    </w:p>
    <w:p w14:paraId="07B62E6B" w14:textId="77777777"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для выполнения проекта</w:t>
      </w:r>
      <w:r w:rsidRPr="00B67936">
        <w:rPr>
          <w:rFonts w:ascii="Times New Roman" w:eastAsia="Times New Roman" w:hAnsi="Times New Roman"/>
          <w:lang w:eastAsia="ru-RU"/>
        </w:rPr>
        <w:t xml:space="preserve"> должны быть </w:t>
      </w:r>
      <w:r w:rsidR="00456349" w:rsidRPr="00B67936">
        <w:rPr>
          <w:rFonts w:ascii="Times New Roman" w:eastAsia="Times New Roman" w:hAnsi="Times New Roman"/>
          <w:lang w:eastAsia="ru-RU"/>
        </w:rPr>
        <w:t>информационные ресурсы, мастерские, клубы, школьные научные общества;</w:t>
      </w:r>
    </w:p>
    <w:p w14:paraId="731F7E08" w14:textId="77777777"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14:paraId="1A32FDD5" w14:textId="77777777" w:rsidR="00456349" w:rsidRPr="00B67936" w:rsidRDefault="00396195" w:rsidP="00396195">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14:paraId="314090D9" w14:textId="77777777" w:rsidR="00456349" w:rsidRPr="00B67936" w:rsidRDefault="00396195" w:rsidP="004C2698">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14:paraId="15019EB7" w14:textId="77777777" w:rsidR="00456349" w:rsidRPr="00B67936" w:rsidRDefault="00396195" w:rsidP="004C2698">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наличие ясной и простой критериальной системы оценки итогового результата работы</w:t>
      </w:r>
      <w:r w:rsidRPr="00B67936">
        <w:rPr>
          <w:rFonts w:ascii="Times New Roman" w:eastAsia="Times New Roman" w:hAnsi="Times New Roman"/>
          <w:lang w:eastAsia="ru-RU"/>
        </w:rPr>
        <w:t xml:space="preserve"> и </w:t>
      </w:r>
      <w:r w:rsidR="00456349" w:rsidRPr="00B67936">
        <w:rPr>
          <w:rFonts w:ascii="Times New Roman" w:eastAsia="Times New Roman" w:hAnsi="Times New Roman"/>
          <w:lang w:eastAsia="ru-RU"/>
        </w:rPr>
        <w:t xml:space="preserve">индивидуального вклада (в случае группового характера проекта или исследования) каждого участника; </w:t>
      </w:r>
    </w:p>
    <w:p w14:paraId="7A3289B3" w14:textId="77777777" w:rsidR="00456349" w:rsidRPr="00B67936" w:rsidRDefault="00396195" w:rsidP="004C2698">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w:t>
      </w:r>
      <w:r w:rsidR="00456349" w:rsidRPr="00B67936">
        <w:rPr>
          <w:rFonts w:ascii="Times New Roman" w:eastAsia="Times New Roman" w:hAnsi="Times New Roman"/>
          <w:lang w:eastAsia="ru-RU"/>
        </w:rPr>
        <w:t>результаты и продукты проектной или исследовательской работы должны быть презентованы, иметь общественную оценку и признание достижений в форме общественной конкурсной защиты, проводим</w:t>
      </w:r>
      <w:r w:rsidR="000E4EA9">
        <w:rPr>
          <w:rFonts w:ascii="Times New Roman" w:eastAsia="Times New Roman" w:hAnsi="Times New Roman"/>
          <w:lang w:eastAsia="ru-RU"/>
        </w:rPr>
        <w:t xml:space="preserve">ой в очной форме или </w:t>
      </w:r>
      <w:r w:rsidRPr="00B67936">
        <w:rPr>
          <w:rFonts w:ascii="Times New Roman" w:eastAsia="Times New Roman" w:hAnsi="Times New Roman"/>
          <w:lang w:eastAsia="ru-RU"/>
        </w:rPr>
        <w:t xml:space="preserve">в </w:t>
      </w:r>
      <w:r w:rsidR="00456349" w:rsidRPr="00B67936">
        <w:rPr>
          <w:rFonts w:ascii="Times New Roman" w:eastAsia="Times New Roman" w:hAnsi="Times New Roman"/>
          <w:lang w:eastAsia="ru-RU"/>
        </w:rPr>
        <w:t xml:space="preserve">ресурсах Интернет для открытого обсуждения. </w:t>
      </w:r>
    </w:p>
    <w:p w14:paraId="7FD99335" w14:textId="77777777" w:rsidR="00BA5B96" w:rsidRDefault="009C5E40" w:rsidP="004C2698">
      <w:pPr>
        <w:pStyle w:val="af6"/>
        <w:spacing w:line="360" w:lineRule="auto"/>
        <w:ind w:firstLine="510"/>
        <w:jc w:val="both"/>
        <w:outlineLvl w:val="0"/>
        <w:rPr>
          <w:rFonts w:ascii="Times New Roman" w:hAnsi="Times New Roman" w:cs="Times New Roman"/>
          <w:sz w:val="22"/>
          <w:szCs w:val="22"/>
        </w:rPr>
      </w:pPr>
      <w:r w:rsidRPr="00B67936">
        <w:rPr>
          <w:rFonts w:ascii="Times New Roman" w:hAnsi="Times New Roman" w:cs="Times New Roman"/>
          <w:sz w:val="22"/>
          <w:szCs w:val="22"/>
        </w:rPr>
        <w:t xml:space="preserve">Особое значение для развития УУД в основной школе имеет </w:t>
      </w:r>
      <w:r w:rsidRPr="00B67936">
        <w:rPr>
          <w:rFonts w:ascii="Times New Roman" w:hAnsi="Times New Roman" w:cs="Times New Roman"/>
          <w:b/>
          <w:i/>
          <w:sz w:val="22"/>
          <w:szCs w:val="22"/>
        </w:rPr>
        <w:t>индивидуальный проект</w:t>
      </w:r>
      <w:r w:rsidRPr="00B67936">
        <w:rPr>
          <w:rFonts w:ascii="Times New Roman" w:hAnsi="Times New Roman" w:cs="Times New Roman"/>
          <w:sz w:val="22"/>
          <w:szCs w:val="22"/>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автор проекта самостоятельно или с небольшой помощью педагога получает возможность научиться планировать и работать по плану</w:t>
      </w:r>
      <w:r w:rsidR="00955C98" w:rsidRPr="00B67936">
        <w:rPr>
          <w:rFonts w:ascii="Times New Roman" w:hAnsi="Times New Roman" w:cs="Times New Roman"/>
          <w:sz w:val="22"/>
          <w:szCs w:val="22"/>
        </w:rPr>
        <w:t>. Это один из важнейших не только учебных, но и социальных навыков, которым долже</w:t>
      </w:r>
      <w:r w:rsidR="00BA5B96">
        <w:rPr>
          <w:rFonts w:ascii="Times New Roman" w:hAnsi="Times New Roman" w:cs="Times New Roman"/>
          <w:sz w:val="22"/>
          <w:szCs w:val="22"/>
        </w:rPr>
        <w:t xml:space="preserve">н овладеть школьник. Еще одной особенностью </w:t>
      </w:r>
      <w:r w:rsidR="00955C98" w:rsidRPr="00B67936">
        <w:rPr>
          <w:rFonts w:ascii="Times New Roman" w:hAnsi="Times New Roman" w:cs="Times New Roman"/>
          <w:sz w:val="22"/>
          <w:szCs w:val="22"/>
        </w:rPr>
        <w:t xml:space="preserve">работы над индивидуальным </w:t>
      </w:r>
      <w:r w:rsidRPr="00B67936">
        <w:rPr>
          <w:rFonts w:ascii="Times New Roman" w:hAnsi="Times New Roman" w:cs="Times New Roman"/>
          <w:sz w:val="22"/>
          <w:szCs w:val="22"/>
        </w:rPr>
        <w:t>проектом является смыслообразование и самоопределение хода и р</w:t>
      </w:r>
      <w:r w:rsidR="000E4EA9">
        <w:rPr>
          <w:rFonts w:ascii="Times New Roman" w:hAnsi="Times New Roman" w:cs="Times New Roman"/>
          <w:sz w:val="22"/>
          <w:szCs w:val="22"/>
        </w:rPr>
        <w:t>езультата работы. Это позволяет</w:t>
      </w:r>
      <w:r w:rsidRPr="00B67936">
        <w:rPr>
          <w:rFonts w:ascii="Times New Roman" w:hAnsi="Times New Roman" w:cs="Times New Roman"/>
          <w:sz w:val="22"/>
          <w:szCs w:val="22"/>
        </w:rPr>
        <w:t xml:space="preserve"> на основе самоа</w:t>
      </w:r>
      <w:r w:rsidR="000E4EA9">
        <w:rPr>
          <w:rFonts w:ascii="Times New Roman" w:hAnsi="Times New Roman" w:cs="Times New Roman"/>
          <w:sz w:val="22"/>
          <w:szCs w:val="22"/>
        </w:rPr>
        <w:t>нализа</w:t>
      </w:r>
      <w:r w:rsidRPr="00B67936">
        <w:rPr>
          <w:rFonts w:ascii="Times New Roman" w:hAnsi="Times New Roman" w:cs="Times New Roman"/>
          <w:sz w:val="22"/>
          <w:szCs w:val="22"/>
        </w:rPr>
        <w:t xml:space="preserve"> увидеть допущенные просчеты (на первых порах — это переоценка собственных сил, неправильное распределение времени, неум</w:t>
      </w:r>
      <w:r w:rsidR="00955C98" w:rsidRPr="00B67936">
        <w:rPr>
          <w:rFonts w:ascii="Times New Roman" w:hAnsi="Times New Roman" w:cs="Times New Roman"/>
          <w:sz w:val="22"/>
          <w:szCs w:val="22"/>
        </w:rPr>
        <w:t>ение работать с информацией, во</w:t>
      </w:r>
      <w:r w:rsidRPr="00B67936">
        <w:rPr>
          <w:rFonts w:ascii="Times New Roman" w:hAnsi="Times New Roman" w:cs="Times New Roman"/>
          <w:sz w:val="22"/>
          <w:szCs w:val="22"/>
        </w:rPr>
        <w:t>время обратиться за помощью), найти оптимальные способы их устранения, провести коррекцию и обеспечит</w:t>
      </w:r>
      <w:r w:rsidR="00BA5B96">
        <w:rPr>
          <w:rFonts w:ascii="Times New Roman" w:hAnsi="Times New Roman" w:cs="Times New Roman"/>
          <w:sz w:val="22"/>
          <w:szCs w:val="22"/>
        </w:rPr>
        <w:t>ь достижение поставленной цели. К</w:t>
      </w:r>
      <w:r w:rsidR="00BD3861" w:rsidRPr="00B67936">
        <w:rPr>
          <w:rFonts w:ascii="Times New Roman" w:hAnsi="Times New Roman" w:cs="Times New Roman"/>
          <w:sz w:val="22"/>
          <w:szCs w:val="22"/>
        </w:rPr>
        <w:t xml:space="preserve">ритерии оценивания индивидуального проекта подробно описаны в пункте </w:t>
      </w:r>
      <w:r w:rsidR="00BD3861" w:rsidRPr="00E35A1D">
        <w:rPr>
          <w:rFonts w:ascii="Times New Roman" w:hAnsi="Times New Roman" w:cs="Times New Roman"/>
          <w:sz w:val="22"/>
          <w:szCs w:val="22"/>
        </w:rPr>
        <w:t>1.3.2. настоящей программы</w:t>
      </w:r>
      <w:r w:rsidR="00BD3861" w:rsidRPr="00B67936">
        <w:rPr>
          <w:rFonts w:ascii="Times New Roman" w:hAnsi="Times New Roman" w:cs="Times New Roman"/>
          <w:sz w:val="22"/>
          <w:szCs w:val="22"/>
        </w:rPr>
        <w:t xml:space="preserve"> (</w:t>
      </w:r>
      <w:r w:rsidR="00E35A1D">
        <w:rPr>
          <w:rFonts w:ascii="Times New Roman" w:hAnsi="Times New Roman" w:cs="Times New Roman"/>
          <w:sz w:val="22"/>
          <w:szCs w:val="22"/>
        </w:rPr>
        <w:t xml:space="preserve">«Особенности оценки метапредметных </w:t>
      </w:r>
      <w:r w:rsidR="00BD3861" w:rsidRPr="00B67936">
        <w:rPr>
          <w:rFonts w:ascii="Times New Roman" w:hAnsi="Times New Roman" w:cs="Times New Roman"/>
          <w:sz w:val="22"/>
          <w:szCs w:val="22"/>
        </w:rPr>
        <w:t xml:space="preserve"> результатов»). </w:t>
      </w:r>
    </w:p>
    <w:p w14:paraId="58F149C5" w14:textId="77777777" w:rsidR="00EC3336" w:rsidRPr="00BA5B96" w:rsidRDefault="009A3C08" w:rsidP="004C2698">
      <w:pPr>
        <w:pStyle w:val="af6"/>
        <w:spacing w:line="360" w:lineRule="auto"/>
        <w:ind w:firstLine="510"/>
        <w:jc w:val="both"/>
        <w:outlineLvl w:val="0"/>
        <w:rPr>
          <w:rFonts w:ascii="Times New Roman" w:hAnsi="Times New Roman"/>
          <w:sz w:val="22"/>
          <w:szCs w:val="22"/>
        </w:rPr>
      </w:pPr>
      <w:r w:rsidRPr="00BA5B96">
        <w:rPr>
          <w:rFonts w:ascii="Times New Roman" w:hAnsi="Times New Roman"/>
          <w:sz w:val="22"/>
          <w:szCs w:val="22"/>
        </w:rPr>
        <w:t>ИКТ – компетентность - это способность личности использовать информационные и коммуникационные ресурсы для доступа к информации, для её поиска, обработки, оценки и передачи, а также для создания собственной информации и операций с ней.</w:t>
      </w:r>
      <w:r w:rsidR="00BA5B96">
        <w:rPr>
          <w:rFonts w:ascii="Times New Roman" w:hAnsi="Times New Roman"/>
          <w:sz w:val="22"/>
          <w:szCs w:val="22"/>
        </w:rPr>
        <w:t xml:space="preserve"> </w:t>
      </w:r>
      <w:r w:rsidRPr="00BA5B96">
        <w:rPr>
          <w:rFonts w:ascii="Times New Roman" w:hAnsi="Times New Roman"/>
          <w:sz w:val="22"/>
          <w:szCs w:val="22"/>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в МОУ «Беломорская СОШ № 3» используются цифровые инструменты и возможности современной информационно-образовательной среды, благодаря которым происходит ориентирование школьников </w:t>
      </w:r>
      <w:r w:rsidR="00593C5B">
        <w:rPr>
          <w:rFonts w:ascii="Times New Roman" w:hAnsi="Times New Roman"/>
          <w:sz w:val="22"/>
          <w:szCs w:val="22"/>
        </w:rPr>
        <w:t>уровня</w:t>
      </w:r>
      <w:r w:rsidRPr="00BA5B96">
        <w:rPr>
          <w:rFonts w:ascii="Times New Roman" w:hAnsi="Times New Roman"/>
          <w:sz w:val="22"/>
          <w:szCs w:val="22"/>
        </w:rPr>
        <w:t xml:space="preserve"> основного общего образования в информационных и коммуникационных технологиях и формирование умений их грамотно применять. </w:t>
      </w:r>
      <w:r w:rsidR="00110AF9" w:rsidRPr="00BA5B96">
        <w:rPr>
          <w:rFonts w:ascii="Times New Roman" w:hAnsi="Times New Roman"/>
          <w:sz w:val="22"/>
          <w:szCs w:val="22"/>
        </w:rPr>
        <w:t xml:space="preserve">Формирование ИКТ-компетентности обучающихся </w:t>
      </w:r>
      <w:r w:rsidR="00254CB7" w:rsidRPr="00BA5B96">
        <w:rPr>
          <w:rFonts w:ascii="Times New Roman" w:hAnsi="Times New Roman"/>
          <w:sz w:val="22"/>
          <w:szCs w:val="22"/>
        </w:rPr>
        <w:t xml:space="preserve">МОУ «Беломорская СОШ № 3» </w:t>
      </w:r>
      <w:r w:rsidR="00110AF9" w:rsidRPr="00BA5B96">
        <w:rPr>
          <w:rFonts w:ascii="Times New Roman" w:hAnsi="Times New Roman"/>
          <w:sz w:val="22"/>
          <w:szCs w:val="22"/>
        </w:rPr>
        <w:t xml:space="preserve">происходит в рамках системно-деятельностного подхода в процессе изучения всех без исключения предметов учебного плана и во внеурочной деятельности. </w:t>
      </w:r>
    </w:p>
    <w:p w14:paraId="3BA7EB99" w14:textId="77777777" w:rsidR="00EC3336" w:rsidRPr="00BA5B96" w:rsidRDefault="00EC3336" w:rsidP="00254CB7">
      <w:pPr>
        <w:spacing w:after="0" w:line="360" w:lineRule="auto"/>
        <w:ind w:firstLine="708"/>
        <w:jc w:val="both"/>
        <w:rPr>
          <w:rFonts w:ascii="Times New Roman" w:eastAsia="Times New Roman" w:hAnsi="Times New Roman"/>
          <w:lang w:eastAsia="ru-RU"/>
        </w:rPr>
      </w:pPr>
      <w:r w:rsidRPr="00BA5B96">
        <w:rPr>
          <w:rFonts w:ascii="Times New Roman" w:eastAsia="Times New Roman" w:hAnsi="Times New Roman"/>
          <w:lang w:eastAsia="ru-RU"/>
        </w:rPr>
        <w:t xml:space="preserve">Для формирования ИКТ- компетентности </w:t>
      </w:r>
      <w:r w:rsidR="00254CB7" w:rsidRPr="00BA5B96">
        <w:rPr>
          <w:rFonts w:ascii="Times New Roman" w:eastAsia="Times New Roman" w:hAnsi="Times New Roman"/>
          <w:lang w:eastAsia="ru-RU"/>
        </w:rPr>
        <w:t xml:space="preserve">в МОУ «Беломорская СОШ № 3» выделяются </w:t>
      </w:r>
      <w:r w:rsidRPr="00BA5B96">
        <w:rPr>
          <w:rFonts w:ascii="Times New Roman" w:eastAsia="Times New Roman" w:hAnsi="Times New Roman"/>
          <w:lang w:eastAsia="ru-RU"/>
        </w:rPr>
        <w:t>основные формы организации:</w:t>
      </w:r>
    </w:p>
    <w:p w14:paraId="34062F0A" w14:textId="77777777" w:rsidR="00EC3336" w:rsidRPr="00BA5B96" w:rsidRDefault="00EC3336" w:rsidP="00EC3336">
      <w:pPr>
        <w:spacing w:after="0" w:line="360" w:lineRule="auto"/>
        <w:jc w:val="both"/>
        <w:rPr>
          <w:rFonts w:ascii="Times New Roman" w:eastAsia="Times New Roman" w:hAnsi="Times New Roman"/>
          <w:lang w:eastAsia="ru-RU"/>
        </w:rPr>
      </w:pPr>
      <w:r w:rsidRPr="00BA5B96">
        <w:rPr>
          <w:rFonts w:ascii="Times New Roman" w:eastAsia="Times New Roman" w:hAnsi="Times New Roman"/>
          <w:lang w:eastAsia="ru-RU"/>
        </w:rPr>
        <w:t>- урочная (при информатизации традиционных форм образовательной деятельности, в том числе при участии школьников в процессе информатизации (создание электронных пособий): тестов, виртуальных лабораторий, компьютерных моделей, электронных плакатов, типовых задач</w:t>
      </w:r>
      <w:r w:rsidR="00B02A30" w:rsidRPr="00BA5B96">
        <w:rPr>
          <w:rFonts w:ascii="Times New Roman" w:eastAsia="Times New Roman" w:hAnsi="Times New Roman"/>
          <w:lang w:eastAsia="ru-RU"/>
        </w:rPr>
        <w:t xml:space="preserve"> в электронном представлении);</w:t>
      </w:r>
    </w:p>
    <w:p w14:paraId="6C476008" w14:textId="77777777" w:rsidR="00EC3336" w:rsidRPr="00B67936" w:rsidRDefault="00B02A30" w:rsidP="00EC333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внеурочная (</w:t>
      </w:r>
      <w:r w:rsidR="00EC3336" w:rsidRPr="00B67936">
        <w:rPr>
          <w:rFonts w:ascii="Times New Roman" w:eastAsia="Times New Roman" w:hAnsi="Times New Roman"/>
          <w:lang w:eastAsia="ru-RU"/>
        </w:rPr>
        <w:t>при работе в специализированных учебных средах,</w:t>
      </w:r>
      <w:r w:rsidR="00593C5B">
        <w:rPr>
          <w:rFonts w:ascii="Times New Roman" w:eastAsia="Times New Roman" w:hAnsi="Times New Roman"/>
          <w:lang w:eastAsia="ru-RU"/>
        </w:rPr>
        <w:t xml:space="preserve"> </w:t>
      </w:r>
      <w:r w:rsidR="00EC3336" w:rsidRPr="00B67936">
        <w:rPr>
          <w:rFonts w:ascii="Times New Roman" w:eastAsia="Times New Roman" w:hAnsi="Times New Roman"/>
          <w:lang w:eastAsia="ru-RU"/>
        </w:rPr>
        <w:t>при работе над проектами и учебными исследованиями</w:t>
      </w:r>
      <w:r w:rsidRPr="00B67936">
        <w:rPr>
          <w:rFonts w:ascii="Times New Roman" w:eastAsia="Times New Roman" w:hAnsi="Times New Roman"/>
          <w:lang w:eastAsia="ru-RU"/>
        </w:rPr>
        <w:t xml:space="preserve">, </w:t>
      </w:r>
      <w:r w:rsidR="00EC3336" w:rsidRPr="00B67936">
        <w:rPr>
          <w:rFonts w:ascii="Times New Roman" w:eastAsia="Times New Roman" w:hAnsi="Times New Roman"/>
          <w:lang w:eastAsia="ru-RU"/>
        </w:rPr>
        <w:t xml:space="preserve">при включении </w:t>
      </w:r>
      <w:r w:rsidR="00593C5B">
        <w:rPr>
          <w:rFonts w:ascii="Times New Roman" w:eastAsia="Times New Roman" w:hAnsi="Times New Roman"/>
          <w:lang w:eastAsia="ru-RU"/>
        </w:rPr>
        <w:t xml:space="preserve">в образовательную деятельность </w:t>
      </w:r>
      <w:r w:rsidR="00EC3336" w:rsidRPr="00B67936">
        <w:rPr>
          <w:rFonts w:ascii="Times New Roman" w:eastAsia="Times New Roman" w:hAnsi="Times New Roman"/>
          <w:lang w:eastAsia="ru-RU"/>
        </w:rPr>
        <w:t>элеме</w:t>
      </w:r>
      <w:r w:rsidRPr="00B67936">
        <w:rPr>
          <w:rFonts w:ascii="Times New Roman" w:eastAsia="Times New Roman" w:hAnsi="Times New Roman"/>
          <w:lang w:eastAsia="ru-RU"/>
        </w:rPr>
        <w:t>нтов дистанционного образования).</w:t>
      </w:r>
    </w:p>
    <w:p w14:paraId="093C051A" w14:textId="77777777" w:rsidR="00EC3336" w:rsidRPr="00B67936" w:rsidRDefault="00EC3336" w:rsidP="00254CB7">
      <w:pPr>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По отношению к процессу формирования ИКТ-ко</w:t>
      </w:r>
      <w:r w:rsidR="00254CB7">
        <w:rPr>
          <w:rFonts w:ascii="Times New Roman" w:eastAsia="Times New Roman" w:hAnsi="Times New Roman"/>
          <w:lang w:eastAsia="ru-RU"/>
        </w:rPr>
        <w:t xml:space="preserve">мпетентности уроки информатики </w:t>
      </w:r>
      <w:r w:rsidRPr="00B67936">
        <w:rPr>
          <w:rFonts w:ascii="Times New Roman" w:eastAsia="Times New Roman" w:hAnsi="Times New Roman"/>
          <w:lang w:eastAsia="ru-RU"/>
        </w:rPr>
        <w:t>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w:t>
      </w:r>
      <w:r w:rsidR="00254CB7">
        <w:rPr>
          <w:rFonts w:ascii="Times New Roman" w:eastAsia="Times New Roman" w:hAnsi="Times New Roman"/>
          <w:lang w:eastAsia="ru-RU"/>
        </w:rPr>
        <w:t xml:space="preserve"> Дальнейшее развитие ИКТ-ко</w:t>
      </w:r>
      <w:r w:rsidR="00593C5B">
        <w:rPr>
          <w:rFonts w:ascii="Times New Roman" w:eastAsia="Times New Roman" w:hAnsi="Times New Roman"/>
          <w:lang w:eastAsia="ru-RU"/>
        </w:rPr>
        <w:t>мпетентности обучающихся уровня</w:t>
      </w:r>
      <w:r w:rsidR="00254CB7">
        <w:rPr>
          <w:rFonts w:ascii="Times New Roman" w:eastAsia="Times New Roman" w:hAnsi="Times New Roman"/>
          <w:lang w:eastAsia="ru-RU"/>
        </w:rPr>
        <w:t xml:space="preserve"> основного общего образования происходит в проектной и исследовательской деятельности в урочное и внеурочное время.</w:t>
      </w:r>
    </w:p>
    <w:p w14:paraId="5E9C6307" w14:textId="77777777" w:rsidR="00593C5B" w:rsidRDefault="00B02A30" w:rsidP="00593C5B">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Основна</w:t>
      </w:r>
      <w:r w:rsidR="00593C5B">
        <w:rPr>
          <w:rFonts w:ascii="Times New Roman" w:eastAsia="Times New Roman" w:hAnsi="Times New Roman"/>
          <w:lang w:eastAsia="ru-RU"/>
        </w:rPr>
        <w:t xml:space="preserve">я форма оценки </w:t>
      </w:r>
      <w:r w:rsidR="00590435">
        <w:rPr>
          <w:rFonts w:ascii="Times New Roman" w:eastAsia="Times New Roman" w:hAnsi="Times New Roman"/>
          <w:lang w:eastAsia="ru-RU"/>
        </w:rPr>
        <w:t>сформированности</w:t>
      </w:r>
      <w:r w:rsidRPr="00B67936">
        <w:rPr>
          <w:rFonts w:ascii="Times New Roman" w:eastAsia="Times New Roman" w:hAnsi="Times New Roman"/>
          <w:lang w:eastAsia="ru-RU"/>
        </w:rPr>
        <w:t xml:space="preserve"> ИКТ- компетентности обучающихся – это многокритериальная экспертная оценка текущих работ и цифрового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ИКТ- 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w:t>
      </w:r>
      <w:r w:rsidR="00593C5B">
        <w:rPr>
          <w:rFonts w:ascii="Times New Roman" w:eastAsia="Times New Roman" w:hAnsi="Times New Roman"/>
          <w:lang w:eastAsia="ru-RU"/>
        </w:rPr>
        <w:t xml:space="preserve">енном и максимальном уровнях.  </w:t>
      </w:r>
    </w:p>
    <w:p w14:paraId="308FE04E" w14:textId="77777777" w:rsidR="00593C5B" w:rsidRDefault="00593C5B" w:rsidP="00593C5B">
      <w:pPr>
        <w:autoSpaceDE w:val="0"/>
        <w:autoSpaceDN w:val="0"/>
        <w:adjustRightInd w:val="0"/>
        <w:spacing w:line="360" w:lineRule="auto"/>
        <w:ind w:firstLine="708"/>
        <w:rPr>
          <w:rFonts w:ascii="Times New Roman" w:eastAsia="Times New Roman" w:hAnsi="Times New Roman"/>
          <w:lang w:eastAsia="ru-RU"/>
        </w:rPr>
      </w:pPr>
    </w:p>
    <w:p w14:paraId="1A9CE53B" w14:textId="77777777" w:rsidR="00593C5B" w:rsidRPr="00593C5B" w:rsidRDefault="00593C5B" w:rsidP="00593C5B">
      <w:pPr>
        <w:autoSpaceDE w:val="0"/>
        <w:autoSpaceDN w:val="0"/>
        <w:adjustRightInd w:val="0"/>
        <w:spacing w:line="360" w:lineRule="auto"/>
        <w:rPr>
          <w:rFonts w:ascii="Times New Roman" w:eastAsia="Times New Roman" w:hAnsi="Times New Roman"/>
          <w:lang w:eastAsia="ru-RU"/>
        </w:rPr>
        <w:sectPr w:rsidR="00593C5B" w:rsidRPr="00593C5B" w:rsidSect="001A5B51">
          <w:footnotePr>
            <w:numRestart w:val="eachPage"/>
          </w:footnotePr>
          <w:pgSz w:w="11906" w:h="16838"/>
          <w:pgMar w:top="720" w:right="720" w:bottom="720" w:left="720" w:header="709" w:footer="709" w:gutter="0"/>
          <w:cols w:space="708"/>
          <w:docGrid w:linePitch="360"/>
        </w:sectPr>
      </w:pPr>
    </w:p>
    <w:tbl>
      <w:tblPr>
        <w:tblpPr w:leftFromText="180" w:rightFromText="180" w:vertAnchor="text" w:horzAnchor="page" w:tblpX="711" w:tblpY="138"/>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6696"/>
        <w:gridCol w:w="2126"/>
      </w:tblGrid>
      <w:tr w:rsidR="00593C5B" w:rsidRPr="00B67936" w14:paraId="5B501215" w14:textId="77777777" w:rsidTr="00AF3F13">
        <w:tc>
          <w:tcPr>
            <w:tcW w:w="2093" w:type="dxa"/>
          </w:tcPr>
          <w:p w14:paraId="1012DA8F" w14:textId="77777777" w:rsidR="00593C5B" w:rsidRPr="00593C5B" w:rsidRDefault="00593C5B" w:rsidP="00AF3F13">
            <w:pPr>
              <w:spacing w:after="0"/>
              <w:jc w:val="center"/>
              <w:rPr>
                <w:rFonts w:ascii="Times New Roman" w:hAnsi="Times New Roman"/>
                <w:b/>
              </w:rPr>
            </w:pPr>
            <w:r w:rsidRPr="00593C5B">
              <w:rPr>
                <w:rFonts w:ascii="Times New Roman" w:hAnsi="Times New Roman"/>
                <w:b/>
              </w:rPr>
              <w:t>Раздел программы формирования ИКТ-компетентности</w:t>
            </w:r>
          </w:p>
        </w:tc>
        <w:tc>
          <w:tcPr>
            <w:tcW w:w="6696" w:type="dxa"/>
          </w:tcPr>
          <w:p w14:paraId="3E57566C" w14:textId="77777777" w:rsidR="00593C5B" w:rsidRPr="00593C5B" w:rsidRDefault="00593C5B" w:rsidP="00AF3F13">
            <w:pPr>
              <w:spacing w:after="0"/>
              <w:jc w:val="center"/>
              <w:rPr>
                <w:rFonts w:ascii="Times New Roman" w:hAnsi="Times New Roman"/>
                <w:b/>
              </w:rPr>
            </w:pPr>
            <w:r w:rsidRPr="00593C5B">
              <w:rPr>
                <w:rFonts w:ascii="Times New Roman" w:hAnsi="Times New Roman"/>
                <w:b/>
              </w:rPr>
              <w:t>Планируемые результаты</w:t>
            </w:r>
          </w:p>
        </w:tc>
        <w:tc>
          <w:tcPr>
            <w:tcW w:w="2126" w:type="dxa"/>
          </w:tcPr>
          <w:p w14:paraId="379B4919" w14:textId="77777777" w:rsidR="00593C5B" w:rsidRPr="00593C5B" w:rsidRDefault="00593C5B" w:rsidP="00AF3F13">
            <w:pPr>
              <w:spacing w:after="0"/>
              <w:jc w:val="center"/>
              <w:rPr>
                <w:rFonts w:ascii="Times New Roman" w:hAnsi="Times New Roman"/>
                <w:b/>
              </w:rPr>
            </w:pPr>
            <w:r w:rsidRPr="00593C5B">
              <w:rPr>
                <w:rFonts w:ascii="Times New Roman" w:hAnsi="Times New Roman"/>
                <w:b/>
              </w:rPr>
              <w:t>Результат достигается  в учебном предмете</w:t>
            </w:r>
          </w:p>
        </w:tc>
      </w:tr>
      <w:tr w:rsidR="00593C5B" w:rsidRPr="00B67936" w14:paraId="6A518A59" w14:textId="77777777" w:rsidTr="00AF3F13">
        <w:tc>
          <w:tcPr>
            <w:tcW w:w="2093" w:type="dxa"/>
          </w:tcPr>
          <w:p w14:paraId="29D28CD7" w14:textId="77777777" w:rsidR="00593C5B" w:rsidRPr="00593C5B" w:rsidRDefault="00593C5B" w:rsidP="00AF3F13">
            <w:pPr>
              <w:pStyle w:val="a7"/>
              <w:spacing w:line="276" w:lineRule="auto"/>
              <w:ind w:firstLine="0"/>
              <w:outlineLvl w:val="0"/>
              <w:rPr>
                <w:b/>
                <w:sz w:val="22"/>
                <w:szCs w:val="22"/>
              </w:rPr>
            </w:pPr>
            <w:r w:rsidRPr="00593C5B">
              <w:rPr>
                <w:b/>
                <w:sz w:val="22"/>
                <w:szCs w:val="22"/>
              </w:rPr>
              <w:t>Обращение с устройствами ИКТ</w:t>
            </w:r>
          </w:p>
          <w:p w14:paraId="0D71EC73" w14:textId="77777777" w:rsidR="00593C5B" w:rsidRPr="00593C5B" w:rsidRDefault="00593C5B" w:rsidP="00AF3F13">
            <w:pPr>
              <w:pStyle w:val="a7"/>
              <w:spacing w:line="276" w:lineRule="auto"/>
              <w:ind w:firstLine="0"/>
              <w:jc w:val="center"/>
              <w:outlineLvl w:val="0"/>
              <w:rPr>
                <w:b/>
                <w:sz w:val="22"/>
                <w:szCs w:val="22"/>
              </w:rPr>
            </w:pPr>
          </w:p>
          <w:p w14:paraId="6688B12C" w14:textId="77777777" w:rsidR="00593C5B" w:rsidRPr="00593C5B" w:rsidRDefault="00593C5B" w:rsidP="00AF3F13">
            <w:pPr>
              <w:spacing w:after="0"/>
              <w:jc w:val="center"/>
              <w:rPr>
                <w:rFonts w:ascii="Times New Roman" w:hAnsi="Times New Roman"/>
                <w:b/>
              </w:rPr>
            </w:pPr>
          </w:p>
        </w:tc>
        <w:tc>
          <w:tcPr>
            <w:tcW w:w="6696" w:type="dxa"/>
          </w:tcPr>
          <w:p w14:paraId="2501C412" w14:textId="77777777" w:rsidR="00593C5B" w:rsidRPr="00593C5B" w:rsidRDefault="00593C5B" w:rsidP="00AF3F13">
            <w:pPr>
              <w:spacing w:after="0"/>
              <w:outlineLvl w:val="0"/>
              <w:rPr>
                <w:rFonts w:ascii="Times New Roman" w:hAnsi="Times New Roman"/>
              </w:rPr>
            </w:pPr>
            <w:r w:rsidRPr="00593C5B">
              <w:rPr>
                <w:rFonts w:ascii="Times New Roman" w:hAnsi="Times New Roman"/>
              </w:rPr>
              <w:t>- с</w:t>
            </w:r>
            <w:r>
              <w:rPr>
                <w:rFonts w:ascii="Times New Roman" w:hAnsi="Times New Roman"/>
              </w:rPr>
              <w:t xml:space="preserve">оединять </w:t>
            </w:r>
            <w:r w:rsidRPr="00593C5B">
              <w:rPr>
                <w:rFonts w:ascii="Times New Roman" w:hAnsi="Times New Roman"/>
              </w:rPr>
              <w:t>устройства ИКТ (блоки компьютера, устройства сетей, принтер, проектор, сканер</w:t>
            </w:r>
            <w:r w:rsidR="00B23F70">
              <w:rPr>
                <w:rFonts w:ascii="Times New Roman" w:hAnsi="Times New Roman"/>
              </w:rPr>
              <w:t xml:space="preserve">, измерительные устройства и т. </w:t>
            </w:r>
            <w:r w:rsidRPr="00593C5B">
              <w:rPr>
                <w:rFonts w:ascii="Times New Roman" w:hAnsi="Times New Roman"/>
              </w:rPr>
              <w:t>д.) с использованием проводных и беспроводных технологий;</w:t>
            </w:r>
          </w:p>
          <w:p w14:paraId="4FCBAD45" w14:textId="77777777" w:rsidR="00593C5B" w:rsidRPr="00593C5B" w:rsidRDefault="00593C5B" w:rsidP="00AF3F13">
            <w:pPr>
              <w:spacing w:after="0"/>
              <w:outlineLvl w:val="0"/>
              <w:rPr>
                <w:rFonts w:ascii="Times New Roman" w:hAnsi="Times New Roman"/>
              </w:rPr>
            </w:pPr>
            <w:r w:rsidRPr="00593C5B">
              <w:rPr>
                <w:rFonts w:ascii="Times New Roman" w:hAnsi="Times New Roman"/>
              </w:rPr>
              <w:t>- правильно включать и выключать устройства ИКТ, входить в операционную систему и завершать работу с ней, выполнять базовые операции с основными элементами пользовательского интерфейса: работа в меню, запуск прикладных программ, обращение за справкой;</w:t>
            </w:r>
          </w:p>
          <w:p w14:paraId="53C31BE3" w14:textId="77777777" w:rsidR="00593C5B" w:rsidRPr="00593C5B" w:rsidRDefault="00593C5B" w:rsidP="00AF3F13">
            <w:pPr>
              <w:spacing w:after="0"/>
              <w:outlineLvl w:val="0"/>
              <w:rPr>
                <w:rFonts w:ascii="Times New Roman" w:hAnsi="Times New Roman"/>
              </w:rPr>
            </w:pPr>
            <w:r w:rsidRPr="00593C5B">
              <w:rPr>
                <w:rFonts w:ascii="Times New Roman" w:hAnsi="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14:paraId="7F11BBE9" w14:textId="77777777" w:rsidR="00593C5B" w:rsidRDefault="00593C5B" w:rsidP="00AF3F13">
            <w:pPr>
              <w:spacing w:after="0"/>
              <w:outlineLvl w:val="0"/>
              <w:rPr>
                <w:rFonts w:ascii="Times New Roman" w:hAnsi="Times New Roman"/>
              </w:rPr>
            </w:pPr>
            <w:r w:rsidRPr="00593C5B">
              <w:rPr>
                <w:rFonts w:ascii="Times New Roman" w:hAnsi="Times New Roman"/>
              </w:rPr>
              <w:t xml:space="preserve">- оценивать числовые параметры информационных процессов </w:t>
            </w:r>
          </w:p>
          <w:p w14:paraId="6662E1CA" w14:textId="77777777" w:rsidR="00593C5B" w:rsidRPr="00593C5B" w:rsidRDefault="00593C5B" w:rsidP="00AF3F13">
            <w:pPr>
              <w:spacing w:after="0"/>
              <w:outlineLvl w:val="0"/>
              <w:rPr>
                <w:rFonts w:ascii="Times New Roman" w:hAnsi="Times New Roman"/>
              </w:rPr>
            </w:pPr>
            <w:r>
              <w:rPr>
                <w:rFonts w:ascii="Times New Roman" w:hAnsi="Times New Roman"/>
              </w:rPr>
              <w:t>(</w:t>
            </w:r>
            <w:r w:rsidRPr="00593C5B">
              <w:rPr>
                <w:rFonts w:ascii="Times New Roman" w:hAnsi="Times New Roman"/>
              </w:rPr>
              <w:t>объема памяти, необходимой для хранения информации; скорости передачи информации, пропускной способности выбранного канала и пр.)</w:t>
            </w:r>
          </w:p>
          <w:p w14:paraId="7A7CDDDE" w14:textId="77777777" w:rsidR="00593C5B" w:rsidRPr="00593C5B" w:rsidRDefault="00593C5B" w:rsidP="00AF3F13">
            <w:pPr>
              <w:spacing w:after="0"/>
              <w:outlineLvl w:val="0"/>
              <w:rPr>
                <w:rFonts w:ascii="Times New Roman" w:hAnsi="Times New Roman"/>
              </w:rPr>
            </w:pPr>
            <w:r w:rsidRPr="00593C5B">
              <w:rPr>
                <w:rFonts w:ascii="Times New Roman" w:hAnsi="Times New Roman"/>
              </w:rPr>
              <w:t>- выводить информацию на бумагу, правильно обращаться с расходными материалами;</w:t>
            </w:r>
          </w:p>
          <w:p w14:paraId="23588589" w14:textId="77777777" w:rsidR="00593C5B" w:rsidRPr="00593C5B" w:rsidRDefault="00593C5B" w:rsidP="00AF3F13">
            <w:pPr>
              <w:spacing w:after="0"/>
              <w:outlineLvl w:val="0"/>
              <w:rPr>
                <w:rFonts w:ascii="Times New Roman" w:hAnsi="Times New Roman"/>
              </w:rPr>
            </w:pPr>
            <w:r w:rsidRPr="00593C5B">
              <w:rPr>
                <w:rFonts w:ascii="Times New Roman" w:hAnsi="Times New Roman"/>
              </w:rPr>
              <w:t>- соблюдать требования к организации компьютерного рабочего места,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126" w:type="dxa"/>
          </w:tcPr>
          <w:p w14:paraId="1607A43A"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«Технология», «Информатика», а также во внеурочной п</w:t>
            </w:r>
            <w:r>
              <w:rPr>
                <w:rFonts w:ascii="Times New Roman" w:hAnsi="Times New Roman"/>
              </w:rPr>
              <w:t xml:space="preserve">роектной или исследовательской </w:t>
            </w:r>
            <w:r w:rsidRPr="00593C5B">
              <w:rPr>
                <w:rFonts w:ascii="Times New Roman" w:hAnsi="Times New Roman"/>
              </w:rPr>
              <w:t>деятельности.</w:t>
            </w:r>
          </w:p>
          <w:p w14:paraId="3E33F52D" w14:textId="77777777" w:rsidR="00593C5B" w:rsidRPr="00593C5B" w:rsidRDefault="00593C5B" w:rsidP="00AF3F13">
            <w:pPr>
              <w:spacing w:after="0"/>
              <w:ind w:firstLine="454"/>
              <w:rPr>
                <w:rFonts w:ascii="Times New Roman" w:hAnsi="Times New Roman"/>
              </w:rPr>
            </w:pPr>
          </w:p>
        </w:tc>
      </w:tr>
      <w:tr w:rsidR="00593C5B" w:rsidRPr="00B67936" w14:paraId="08C700CD" w14:textId="77777777" w:rsidTr="00AF3F13">
        <w:tc>
          <w:tcPr>
            <w:tcW w:w="2093" w:type="dxa"/>
          </w:tcPr>
          <w:p w14:paraId="553571B7" w14:textId="77777777" w:rsidR="00593C5B" w:rsidRPr="00593C5B" w:rsidRDefault="00593C5B" w:rsidP="00AF3F13">
            <w:pPr>
              <w:spacing w:after="0"/>
              <w:rPr>
                <w:rFonts w:ascii="Times New Roman" w:hAnsi="Times New Roman"/>
              </w:rPr>
            </w:pPr>
            <w:r w:rsidRPr="00593C5B">
              <w:rPr>
                <w:rFonts w:ascii="Times New Roman" w:hAnsi="Times New Roman"/>
                <w:b/>
              </w:rPr>
              <w:t>Фиксация и обработка изображений и звуков</w:t>
            </w:r>
          </w:p>
        </w:tc>
        <w:tc>
          <w:tcPr>
            <w:tcW w:w="6696" w:type="dxa"/>
          </w:tcPr>
          <w:p w14:paraId="7E585D35" w14:textId="77777777" w:rsidR="00593C5B" w:rsidRPr="00593C5B" w:rsidRDefault="00593C5B" w:rsidP="00B23F70">
            <w:pPr>
              <w:spacing w:after="0"/>
              <w:outlineLvl w:val="0"/>
              <w:rPr>
                <w:rFonts w:ascii="Times New Roman" w:hAnsi="Times New Roman"/>
              </w:rPr>
            </w:pPr>
            <w:r w:rsidRPr="00593C5B">
              <w:rPr>
                <w:rFonts w:ascii="Times New Roman" w:hAnsi="Times New Roman"/>
              </w:rPr>
              <w:t>- осуществлять выбор технических средств ИКТ для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w:t>
            </w:r>
          </w:p>
          <w:p w14:paraId="1EFCB164" w14:textId="77777777" w:rsidR="00593C5B" w:rsidRPr="00593C5B" w:rsidRDefault="00593C5B" w:rsidP="00B23F70">
            <w:pPr>
              <w:spacing w:after="0"/>
              <w:outlineLvl w:val="0"/>
              <w:rPr>
                <w:rFonts w:ascii="Times New Roman" w:hAnsi="Times New Roman"/>
              </w:rPr>
            </w:pPr>
            <w:r w:rsidRPr="00593C5B">
              <w:rPr>
                <w:rFonts w:ascii="Times New Roman" w:hAnsi="Times New Roman"/>
              </w:rPr>
              <w:t>- создавать презентации на основе цифровых фотографий, осуществлять видеосъемку и монтаж отснятого материала с использованием возможностей специальных компьютерных инструментов;</w:t>
            </w:r>
          </w:p>
          <w:p w14:paraId="5F2E1BF9" w14:textId="77777777" w:rsidR="00593C5B" w:rsidRPr="00593C5B" w:rsidRDefault="00593C5B" w:rsidP="00B23F70">
            <w:pPr>
              <w:spacing w:after="0"/>
              <w:outlineLvl w:val="0"/>
              <w:rPr>
                <w:rFonts w:ascii="Times New Roman" w:hAnsi="Times New Roman"/>
              </w:rPr>
            </w:pPr>
            <w:r w:rsidRPr="00593C5B">
              <w:rPr>
                <w:rFonts w:ascii="Times New Roman" w:hAnsi="Times New Roman"/>
              </w:rPr>
              <w:t>- осуществлять</w:t>
            </w:r>
            <w:r>
              <w:rPr>
                <w:rFonts w:ascii="Times New Roman" w:hAnsi="Times New Roman"/>
              </w:rPr>
              <w:t xml:space="preserve"> обработку цифровых фотографий </w:t>
            </w:r>
            <w:r w:rsidRPr="00593C5B">
              <w:rPr>
                <w:rFonts w:ascii="Times New Roman" w:hAnsi="Times New Roman"/>
              </w:rPr>
              <w:t>и цифровых звукозаписей с использованием возможностей специальных компьютерных инструментов;</w:t>
            </w:r>
          </w:p>
          <w:p w14:paraId="06F406B6" w14:textId="77777777" w:rsidR="00593C5B" w:rsidRPr="00593C5B" w:rsidRDefault="00B23F70" w:rsidP="00B23F70">
            <w:pPr>
              <w:spacing w:after="0"/>
              <w:outlineLvl w:val="0"/>
              <w:rPr>
                <w:rFonts w:ascii="Times New Roman" w:hAnsi="Times New Roman"/>
              </w:rPr>
            </w:pPr>
            <w:r>
              <w:rPr>
                <w:rFonts w:ascii="Times New Roman" w:hAnsi="Times New Roman"/>
              </w:rPr>
              <w:t xml:space="preserve">- </w:t>
            </w:r>
            <w:r w:rsidR="00593C5B" w:rsidRPr="00593C5B">
              <w:rPr>
                <w:rFonts w:ascii="Times New Roman" w:hAnsi="Times New Roman"/>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tc>
        <w:tc>
          <w:tcPr>
            <w:tcW w:w="2126" w:type="dxa"/>
          </w:tcPr>
          <w:p w14:paraId="5AB23321" w14:textId="77777777" w:rsid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«Искусство», «Русский язык», «Иностранный язык», «Физическая культура», «Естествознание», а также во внеурочной п</w:t>
            </w:r>
            <w:r>
              <w:rPr>
                <w:rFonts w:ascii="Times New Roman" w:hAnsi="Times New Roman"/>
              </w:rPr>
              <w:t>роектной или исследовательской</w:t>
            </w:r>
          </w:p>
          <w:p w14:paraId="01606FFB"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деятельности.</w:t>
            </w:r>
          </w:p>
          <w:p w14:paraId="6BB48E61"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p>
        </w:tc>
      </w:tr>
      <w:tr w:rsidR="00593C5B" w:rsidRPr="00B67936" w14:paraId="4E18C556" w14:textId="77777777" w:rsidTr="00AF3F13">
        <w:tc>
          <w:tcPr>
            <w:tcW w:w="2093" w:type="dxa"/>
          </w:tcPr>
          <w:p w14:paraId="55766428" w14:textId="77777777" w:rsidR="00593C5B" w:rsidRPr="00593C5B" w:rsidRDefault="00593C5B" w:rsidP="00AF3F13">
            <w:pPr>
              <w:spacing w:after="0"/>
              <w:rPr>
                <w:rFonts w:ascii="Times New Roman" w:hAnsi="Times New Roman"/>
              </w:rPr>
            </w:pPr>
            <w:r w:rsidRPr="00593C5B">
              <w:rPr>
                <w:rFonts w:ascii="Times New Roman" w:hAnsi="Times New Roman"/>
                <w:b/>
              </w:rPr>
              <w:t>Создание письменных сообщений</w:t>
            </w:r>
          </w:p>
        </w:tc>
        <w:tc>
          <w:tcPr>
            <w:tcW w:w="6696" w:type="dxa"/>
          </w:tcPr>
          <w:p w14:paraId="39ED2866" w14:textId="77777777" w:rsidR="00593C5B" w:rsidRPr="00593C5B" w:rsidRDefault="00593C5B" w:rsidP="00B23F70">
            <w:pPr>
              <w:spacing w:after="0"/>
              <w:outlineLvl w:val="0"/>
              <w:rPr>
                <w:rFonts w:ascii="Times New Roman" w:hAnsi="Times New Roman"/>
              </w:rPr>
            </w:pPr>
            <w:r w:rsidRPr="00593C5B">
              <w:rPr>
                <w:rFonts w:ascii="Times New Roman" w:hAnsi="Times New Roman"/>
              </w:rPr>
              <w:t>- создавать текст на русском языке с использованием квалифицированного клавиатурного письма;</w:t>
            </w:r>
          </w:p>
          <w:p w14:paraId="5A33B109" w14:textId="77777777" w:rsidR="00593C5B" w:rsidRPr="00593C5B" w:rsidRDefault="00593C5B" w:rsidP="00B23F70">
            <w:pPr>
              <w:spacing w:after="0"/>
              <w:outlineLvl w:val="0"/>
              <w:rPr>
                <w:rFonts w:ascii="Times New Roman" w:hAnsi="Times New Roman"/>
              </w:rPr>
            </w:pPr>
            <w:r w:rsidRPr="00593C5B">
              <w:rPr>
                <w:rFonts w:ascii="Times New Roman" w:hAnsi="Times New Roman"/>
              </w:rPr>
              <w:t>- осуществлять редактирование и структурирование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орфографический контроль с помощью средств текстового процессора);</w:t>
            </w:r>
          </w:p>
          <w:p w14:paraId="0C1B9A43" w14:textId="77777777" w:rsidR="00593C5B" w:rsidRPr="00593C5B" w:rsidRDefault="00593C5B" w:rsidP="00B23F70">
            <w:pPr>
              <w:spacing w:after="0"/>
              <w:outlineLvl w:val="0"/>
              <w:rPr>
                <w:rFonts w:ascii="Times New Roman" w:hAnsi="Times New Roman"/>
              </w:rPr>
            </w:pPr>
            <w:r w:rsidRPr="00593C5B">
              <w:rPr>
                <w:rFonts w:ascii="Times New Roman" w:hAnsi="Times New Roman"/>
              </w:rPr>
              <w:t>- оформлять текст в соответствии с заданными требованиями к шрифту, его начертанию, размеру, цвету, к выравниванию текста; устанавливать параметры страницы документа, формат</w:t>
            </w:r>
            <w:r>
              <w:rPr>
                <w:rFonts w:ascii="Times New Roman" w:hAnsi="Times New Roman"/>
              </w:rPr>
              <w:t xml:space="preserve">ировать символы </w:t>
            </w:r>
            <w:r w:rsidRPr="00593C5B">
              <w:rPr>
                <w:rFonts w:ascii="Times New Roman" w:hAnsi="Times New Roman"/>
              </w:rPr>
              <w:t>и абзацы, вставлять колонтитуры и номера страниц, формулы, таблицы, списки, изображения;</w:t>
            </w:r>
          </w:p>
          <w:p w14:paraId="19F9B6B6" w14:textId="77777777" w:rsidR="00593C5B" w:rsidRPr="00593C5B" w:rsidRDefault="00593C5B" w:rsidP="00AF3F13">
            <w:pPr>
              <w:spacing w:after="0"/>
              <w:jc w:val="both"/>
              <w:outlineLvl w:val="0"/>
              <w:rPr>
                <w:rFonts w:ascii="Times New Roman" w:hAnsi="Times New Roman"/>
              </w:rPr>
            </w:pPr>
            <w:r w:rsidRPr="00593C5B">
              <w:rPr>
                <w:rFonts w:ascii="Times New Roman" w:hAnsi="Times New Roman"/>
              </w:rPr>
              <w:t>- сканировать текст и осуществлять распозна</w:t>
            </w:r>
            <w:r w:rsidR="00B23F70">
              <w:rPr>
                <w:rFonts w:ascii="Times New Roman" w:hAnsi="Times New Roman"/>
              </w:rPr>
              <w:t>вание сканированного текста.</w:t>
            </w:r>
          </w:p>
        </w:tc>
        <w:tc>
          <w:tcPr>
            <w:tcW w:w="2126" w:type="dxa"/>
          </w:tcPr>
          <w:p w14:paraId="1BE32AB4"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«Русский язык», «Иностранный я</w:t>
            </w:r>
            <w:r>
              <w:rPr>
                <w:rFonts w:ascii="Times New Roman" w:hAnsi="Times New Roman"/>
              </w:rPr>
              <w:t xml:space="preserve">зык», «Литература», «История», </w:t>
            </w:r>
            <w:r w:rsidRPr="00593C5B">
              <w:rPr>
                <w:rFonts w:ascii="Times New Roman" w:hAnsi="Times New Roman"/>
              </w:rPr>
              <w:t>а та</w:t>
            </w:r>
            <w:r>
              <w:rPr>
                <w:rFonts w:ascii="Times New Roman" w:hAnsi="Times New Roman"/>
              </w:rPr>
              <w:t xml:space="preserve">кже во внеурочной проектной или исследовательской </w:t>
            </w:r>
            <w:r w:rsidRPr="00593C5B">
              <w:rPr>
                <w:rFonts w:ascii="Times New Roman" w:hAnsi="Times New Roman"/>
              </w:rPr>
              <w:t>деятельности.</w:t>
            </w:r>
          </w:p>
          <w:p w14:paraId="74E9F2E9" w14:textId="77777777" w:rsidR="00593C5B" w:rsidRPr="00593C5B" w:rsidRDefault="00593C5B" w:rsidP="00AF3F13">
            <w:pPr>
              <w:spacing w:after="0"/>
              <w:rPr>
                <w:rFonts w:ascii="Times New Roman" w:hAnsi="Times New Roman"/>
              </w:rPr>
            </w:pPr>
          </w:p>
        </w:tc>
      </w:tr>
      <w:tr w:rsidR="00593C5B" w:rsidRPr="00B67936" w14:paraId="28FAA418" w14:textId="77777777" w:rsidTr="00AF3F13">
        <w:tc>
          <w:tcPr>
            <w:tcW w:w="2093" w:type="dxa"/>
          </w:tcPr>
          <w:p w14:paraId="27575547" w14:textId="77777777" w:rsidR="00593C5B" w:rsidRPr="00593C5B" w:rsidRDefault="00593C5B" w:rsidP="00AF3F13">
            <w:pPr>
              <w:spacing w:after="0"/>
              <w:rPr>
                <w:rFonts w:ascii="Times New Roman" w:hAnsi="Times New Roman"/>
              </w:rPr>
            </w:pPr>
            <w:r w:rsidRPr="00593C5B">
              <w:rPr>
                <w:rFonts w:ascii="Times New Roman" w:hAnsi="Times New Roman"/>
                <w:b/>
              </w:rPr>
              <w:t>Создание графических объектов</w:t>
            </w:r>
          </w:p>
        </w:tc>
        <w:tc>
          <w:tcPr>
            <w:tcW w:w="6696" w:type="dxa"/>
          </w:tcPr>
          <w:p w14:paraId="5C6F40E2" w14:textId="77777777" w:rsidR="00593C5B" w:rsidRPr="00593C5B" w:rsidRDefault="00593C5B" w:rsidP="00AF3F13">
            <w:pPr>
              <w:spacing w:after="0"/>
              <w:jc w:val="both"/>
              <w:rPr>
                <w:rFonts w:ascii="Times New Roman" w:hAnsi="Times New Roman"/>
              </w:rPr>
            </w:pPr>
            <w:r w:rsidRPr="00593C5B">
              <w:rPr>
                <w:rFonts w:ascii="Times New Roman" w:hAnsi="Times New Roman"/>
              </w:rPr>
              <w:t xml:space="preserve">- </w:t>
            </w:r>
            <w:r>
              <w:rPr>
                <w:rFonts w:ascii="Times New Roman" w:hAnsi="Times New Roman"/>
              </w:rPr>
              <w:t xml:space="preserve">создавать </w:t>
            </w:r>
            <w:r w:rsidRPr="00593C5B">
              <w:rPr>
                <w:rFonts w:ascii="Times New Roman" w:hAnsi="Times New Roman"/>
              </w:rPr>
              <w:t>и редактировать изображения с помощью инструментов графического редактора, различных геометрических объектов и чертежей;</w:t>
            </w:r>
          </w:p>
          <w:p w14:paraId="331911DE" w14:textId="77777777" w:rsidR="00593C5B" w:rsidRPr="00593C5B" w:rsidRDefault="00B23F70" w:rsidP="00B23F70">
            <w:pPr>
              <w:spacing w:after="0"/>
              <w:rPr>
                <w:rFonts w:ascii="Times New Roman" w:hAnsi="Times New Roman"/>
              </w:rPr>
            </w:pPr>
            <w:r>
              <w:rPr>
                <w:rFonts w:ascii="Times New Roman" w:hAnsi="Times New Roman"/>
              </w:rPr>
              <w:t xml:space="preserve">- </w:t>
            </w:r>
            <w:r w:rsidR="00593C5B" w:rsidRPr="00593C5B">
              <w:rPr>
                <w:rFonts w:ascii="Times New Roman" w:hAnsi="Times New Roman"/>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14:paraId="63CF3D79" w14:textId="77777777" w:rsidR="00593C5B" w:rsidRPr="00593C5B" w:rsidRDefault="00B23F70" w:rsidP="00AF3F13">
            <w:pPr>
              <w:spacing w:after="0"/>
              <w:jc w:val="both"/>
              <w:rPr>
                <w:rFonts w:ascii="Times New Roman" w:hAnsi="Times New Roman"/>
              </w:rPr>
            </w:pPr>
            <w:r>
              <w:rPr>
                <w:rFonts w:ascii="Times New Roman" w:hAnsi="Times New Roman"/>
              </w:rPr>
              <w:t xml:space="preserve">- </w:t>
            </w:r>
            <w:r w:rsidR="00593C5B" w:rsidRPr="00593C5B">
              <w:rPr>
                <w:rFonts w:ascii="Times New Roman" w:hAnsi="Times New Roman"/>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14:paraId="20764445" w14:textId="77777777" w:rsidR="00593C5B" w:rsidRPr="00593C5B" w:rsidRDefault="00593C5B" w:rsidP="00AF3F13">
            <w:pPr>
              <w:spacing w:after="0"/>
              <w:jc w:val="both"/>
              <w:rPr>
                <w:rFonts w:ascii="Times New Roman" w:hAnsi="Times New Roman"/>
              </w:rPr>
            </w:pPr>
            <w:r w:rsidRPr="00593C5B">
              <w:rPr>
                <w:rFonts w:ascii="Times New Roman" w:hAnsi="Times New Roman"/>
              </w:rPr>
              <w:t>- создание движущихся изображений, объектов трехмерной графики  с использованием возможностей специальных компьютерных инструментов.</w:t>
            </w:r>
          </w:p>
        </w:tc>
        <w:tc>
          <w:tcPr>
            <w:tcW w:w="2126" w:type="dxa"/>
          </w:tcPr>
          <w:p w14:paraId="7425C176"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«Технология», «Обществознание», «География», «История», «Математика», а также</w:t>
            </w:r>
          </w:p>
          <w:p w14:paraId="677BC71F"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во внеурочной проект</w:t>
            </w:r>
            <w:r>
              <w:rPr>
                <w:rFonts w:ascii="Times New Roman" w:hAnsi="Times New Roman"/>
              </w:rPr>
              <w:t xml:space="preserve">ной или исследовательской </w:t>
            </w:r>
            <w:r w:rsidRPr="00593C5B">
              <w:rPr>
                <w:rFonts w:ascii="Times New Roman" w:hAnsi="Times New Roman"/>
              </w:rPr>
              <w:t>деятельности.</w:t>
            </w:r>
          </w:p>
          <w:p w14:paraId="1292E8D3"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p>
        </w:tc>
      </w:tr>
      <w:tr w:rsidR="00593C5B" w:rsidRPr="00B67936" w14:paraId="68002816" w14:textId="77777777" w:rsidTr="00AF3F13">
        <w:tc>
          <w:tcPr>
            <w:tcW w:w="2093" w:type="dxa"/>
          </w:tcPr>
          <w:p w14:paraId="32760476" w14:textId="77777777" w:rsidR="00593C5B" w:rsidRPr="00593C5B" w:rsidRDefault="00593C5B" w:rsidP="00AF3F13">
            <w:pPr>
              <w:spacing w:after="0"/>
              <w:rPr>
                <w:rFonts w:ascii="Times New Roman" w:hAnsi="Times New Roman"/>
                <w:b/>
              </w:rPr>
            </w:pPr>
            <w:r w:rsidRPr="00593C5B">
              <w:rPr>
                <w:rFonts w:ascii="Times New Roman" w:hAnsi="Times New Roman"/>
                <w:b/>
              </w:rPr>
              <w:t>Создание музыкальных и звуковых объектов</w:t>
            </w:r>
          </w:p>
        </w:tc>
        <w:tc>
          <w:tcPr>
            <w:tcW w:w="6696" w:type="dxa"/>
          </w:tcPr>
          <w:p w14:paraId="7495F13D" w14:textId="77777777" w:rsidR="00593C5B" w:rsidRPr="00593C5B" w:rsidRDefault="00B23F70" w:rsidP="00AF3F13">
            <w:pPr>
              <w:spacing w:after="0"/>
              <w:jc w:val="both"/>
              <w:rPr>
                <w:rFonts w:ascii="Times New Roman" w:hAnsi="Times New Roman"/>
              </w:rPr>
            </w:pPr>
            <w:r>
              <w:rPr>
                <w:rFonts w:ascii="Times New Roman" w:hAnsi="Times New Roman"/>
              </w:rPr>
              <w:t xml:space="preserve">- </w:t>
            </w:r>
            <w:r w:rsidR="00593C5B" w:rsidRPr="00593C5B">
              <w:rPr>
                <w:rFonts w:ascii="Times New Roman" w:hAnsi="Times New Roman"/>
              </w:rPr>
              <w:t>использовать звуковые и музыкальные редакторы; клавишные и кинестетические синтезаторы; программы звукозаписи и микрофоны;</w:t>
            </w:r>
          </w:p>
          <w:p w14:paraId="3754B137" w14:textId="77777777" w:rsidR="00593C5B" w:rsidRPr="00593C5B" w:rsidRDefault="00593C5B" w:rsidP="00AF3F13">
            <w:pPr>
              <w:spacing w:after="0"/>
              <w:jc w:val="both"/>
              <w:rPr>
                <w:rFonts w:ascii="Times New Roman" w:hAnsi="Times New Roman"/>
              </w:rPr>
            </w:pPr>
            <w:r w:rsidRPr="00593C5B">
              <w:rPr>
                <w:rFonts w:ascii="Times New Roman" w:hAnsi="Times New Roman"/>
              </w:rPr>
              <w:t>- записывать звуковые файлы с различным качеством звучания.</w:t>
            </w:r>
          </w:p>
          <w:p w14:paraId="471F4ECA" w14:textId="77777777" w:rsidR="00593C5B" w:rsidRPr="00593C5B" w:rsidRDefault="00593C5B" w:rsidP="00AF3F13">
            <w:pPr>
              <w:spacing w:after="0"/>
              <w:ind w:firstLine="454"/>
              <w:jc w:val="both"/>
              <w:rPr>
                <w:rFonts w:ascii="Times New Roman" w:hAnsi="Times New Roman"/>
              </w:rPr>
            </w:pPr>
          </w:p>
        </w:tc>
        <w:tc>
          <w:tcPr>
            <w:tcW w:w="2126" w:type="dxa"/>
          </w:tcPr>
          <w:p w14:paraId="171E83FC" w14:textId="77777777" w:rsidR="00593C5B" w:rsidRPr="00593C5B" w:rsidRDefault="00593C5B" w:rsidP="00AF3F13">
            <w:pPr>
              <w:spacing w:after="0"/>
              <w:rPr>
                <w:rFonts w:ascii="Times New Roman" w:hAnsi="Times New Roman"/>
              </w:rPr>
            </w:pPr>
            <w:r w:rsidRPr="00593C5B">
              <w:rPr>
                <w:rFonts w:ascii="Times New Roman" w:hAnsi="Times New Roman"/>
              </w:rPr>
              <w:t>«Искусство», а также</w:t>
            </w:r>
          </w:p>
          <w:p w14:paraId="08BA23E8"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во внеурочной проектной или исследовательской  деятельности.</w:t>
            </w:r>
          </w:p>
        </w:tc>
      </w:tr>
      <w:tr w:rsidR="00593C5B" w:rsidRPr="00B67936" w14:paraId="3C240C81" w14:textId="77777777" w:rsidTr="00AF3F13">
        <w:tc>
          <w:tcPr>
            <w:tcW w:w="2093" w:type="dxa"/>
          </w:tcPr>
          <w:p w14:paraId="690EC5A8" w14:textId="77777777" w:rsidR="00593C5B" w:rsidRPr="00593C5B" w:rsidRDefault="00593C5B" w:rsidP="00AF3F13">
            <w:pPr>
              <w:spacing w:after="0"/>
              <w:rPr>
                <w:rFonts w:ascii="Times New Roman" w:hAnsi="Times New Roman"/>
                <w:b/>
              </w:rPr>
            </w:pPr>
            <w:r w:rsidRPr="00593C5B">
              <w:rPr>
                <w:rFonts w:ascii="Times New Roman" w:hAnsi="Times New Roman"/>
                <w:b/>
              </w:rPr>
              <w:t>Поиск и организация хранения информации</w:t>
            </w:r>
          </w:p>
        </w:tc>
        <w:tc>
          <w:tcPr>
            <w:tcW w:w="6696" w:type="dxa"/>
          </w:tcPr>
          <w:p w14:paraId="76C1ACEC" w14:textId="77777777" w:rsidR="00593C5B" w:rsidRPr="00593C5B" w:rsidRDefault="00593C5B" w:rsidP="00AF3F13">
            <w:pPr>
              <w:spacing w:after="0"/>
              <w:jc w:val="both"/>
              <w:rPr>
                <w:rFonts w:ascii="Times New Roman" w:hAnsi="Times New Roman"/>
              </w:rPr>
            </w:pPr>
            <w:r w:rsidRPr="00593C5B">
              <w:rPr>
                <w:rFonts w:ascii="Times New Roman" w:hAnsi="Times New Roman"/>
              </w:rPr>
              <w:t>- использовать различные приёмы поиска информации в Интернете, в информационной среде организации и в образовательном пространстве: поисковые сервисы, справочные разделы, предметные рубрики;</w:t>
            </w:r>
          </w:p>
          <w:p w14:paraId="7F13D357" w14:textId="77777777" w:rsidR="00593C5B" w:rsidRPr="00593C5B" w:rsidRDefault="00B23F70" w:rsidP="00B23F70">
            <w:pPr>
              <w:spacing w:after="0"/>
              <w:rPr>
                <w:rFonts w:ascii="Times New Roman" w:hAnsi="Times New Roman"/>
              </w:rPr>
            </w:pPr>
            <w:r>
              <w:rPr>
                <w:rFonts w:ascii="Times New Roman" w:hAnsi="Times New Roman"/>
              </w:rPr>
              <w:t xml:space="preserve">- </w:t>
            </w:r>
            <w:r w:rsidR="00593C5B" w:rsidRPr="00593C5B">
              <w:rPr>
                <w:rFonts w:ascii="Times New Roman" w:hAnsi="Times New Roman"/>
              </w:rPr>
              <w:t>строить запросы для поиска информации и анализировать результаты поиска;</w:t>
            </w:r>
          </w:p>
          <w:p w14:paraId="369FA951" w14:textId="77777777" w:rsidR="00593C5B" w:rsidRPr="00593C5B" w:rsidRDefault="00593C5B" w:rsidP="00B23F70">
            <w:pPr>
              <w:spacing w:after="0"/>
              <w:rPr>
                <w:rFonts w:ascii="Times New Roman" w:hAnsi="Times New Roman"/>
              </w:rPr>
            </w:pPr>
            <w:r w:rsidRPr="00593C5B">
              <w:rPr>
                <w:rFonts w:ascii="Times New Roman" w:hAnsi="Times New Roman"/>
              </w:rPr>
              <w:t xml:space="preserve">- сохранять для индивидуального использования найденные в сети Интернет информационные объекты и ссылки на них; </w:t>
            </w:r>
          </w:p>
          <w:p w14:paraId="262F53E1" w14:textId="77777777" w:rsidR="00593C5B" w:rsidRPr="00593C5B" w:rsidRDefault="00593C5B" w:rsidP="00AF3F13">
            <w:pPr>
              <w:spacing w:after="0"/>
              <w:jc w:val="both"/>
              <w:rPr>
                <w:rFonts w:ascii="Times New Roman" w:hAnsi="Times New Roman"/>
              </w:rPr>
            </w:pPr>
            <w:r w:rsidRPr="00593C5B">
              <w:rPr>
                <w:rFonts w:ascii="Times New Roman" w:hAnsi="Times New Roman"/>
              </w:rPr>
              <w:t xml:space="preserve">- использовать различные библиотечные, в том числе электронные, каталоги для поиска необходимых книг; </w:t>
            </w:r>
          </w:p>
          <w:p w14:paraId="00B1B536" w14:textId="77777777" w:rsidR="00593C5B" w:rsidRPr="00593C5B" w:rsidRDefault="00593C5B" w:rsidP="00B23F70">
            <w:pPr>
              <w:spacing w:after="0"/>
              <w:rPr>
                <w:rFonts w:ascii="Times New Roman" w:hAnsi="Times New Roman"/>
              </w:rPr>
            </w:pPr>
            <w:r w:rsidRPr="00593C5B">
              <w:rPr>
                <w:rFonts w:ascii="Times New Roman" w:hAnsi="Times New Roman"/>
              </w:rPr>
              <w:t xml:space="preserve">- искать информацию в различных базах данных, создавать и заполнять базы данных, в частности использовать различные определители; </w:t>
            </w:r>
          </w:p>
          <w:p w14:paraId="3C817D42" w14:textId="77777777" w:rsidR="00593C5B" w:rsidRPr="00593C5B" w:rsidRDefault="00B23F70" w:rsidP="00B23F70">
            <w:pPr>
              <w:spacing w:after="0"/>
              <w:rPr>
                <w:rFonts w:ascii="Times New Roman" w:hAnsi="Times New Roman"/>
              </w:rPr>
            </w:pPr>
            <w:r>
              <w:rPr>
                <w:rFonts w:ascii="Times New Roman" w:hAnsi="Times New Roman"/>
              </w:rPr>
              <w:t xml:space="preserve">- </w:t>
            </w:r>
            <w:r w:rsidR="00593C5B" w:rsidRPr="00593C5B">
              <w:rPr>
                <w:rFonts w:ascii="Times New Roman" w:hAnsi="Times New Roman"/>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126" w:type="dxa"/>
          </w:tcPr>
          <w:p w14:paraId="4EAF1FFF" w14:textId="77777777" w:rsidR="00593C5B" w:rsidRPr="00593C5B" w:rsidRDefault="00593C5B" w:rsidP="00AF3F13">
            <w:pPr>
              <w:spacing w:after="0"/>
              <w:rPr>
                <w:rFonts w:ascii="Times New Roman" w:hAnsi="Times New Roman"/>
              </w:rPr>
            </w:pPr>
            <w:r w:rsidRPr="00593C5B">
              <w:rPr>
                <w:rFonts w:ascii="Times New Roman" w:hAnsi="Times New Roman"/>
              </w:rPr>
              <w:t>«История», «Литература», «Технология», «Информатика» и других предметов, а также во внеурочной проектной или исследовательско</w:t>
            </w:r>
            <w:r>
              <w:rPr>
                <w:rFonts w:ascii="Times New Roman" w:hAnsi="Times New Roman"/>
              </w:rPr>
              <w:t>й   д</w:t>
            </w:r>
            <w:r w:rsidRPr="00593C5B">
              <w:rPr>
                <w:rFonts w:ascii="Times New Roman" w:hAnsi="Times New Roman"/>
              </w:rPr>
              <w:t>еятельности.</w:t>
            </w:r>
          </w:p>
          <w:p w14:paraId="2F6B68D5"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p>
          <w:p w14:paraId="46A17C22" w14:textId="77777777" w:rsidR="00593C5B" w:rsidRPr="00593C5B" w:rsidRDefault="00593C5B" w:rsidP="00AF3F13">
            <w:pPr>
              <w:spacing w:after="0"/>
              <w:rPr>
                <w:rFonts w:ascii="Times New Roman" w:hAnsi="Times New Roman"/>
              </w:rPr>
            </w:pPr>
          </w:p>
        </w:tc>
      </w:tr>
      <w:tr w:rsidR="00593C5B" w:rsidRPr="00B67936" w14:paraId="18595FB0" w14:textId="77777777" w:rsidTr="00AF3F13">
        <w:tc>
          <w:tcPr>
            <w:tcW w:w="2093" w:type="dxa"/>
          </w:tcPr>
          <w:p w14:paraId="4E0076C5" w14:textId="77777777" w:rsidR="00593C5B" w:rsidRPr="00593C5B" w:rsidRDefault="00593C5B" w:rsidP="00AF3F13">
            <w:pPr>
              <w:spacing w:after="0"/>
              <w:rPr>
                <w:rFonts w:ascii="Times New Roman" w:hAnsi="Times New Roman"/>
                <w:b/>
              </w:rPr>
            </w:pPr>
            <w:r w:rsidRPr="00593C5B">
              <w:rPr>
                <w:rFonts w:ascii="Times New Roman" w:hAnsi="Times New Roman"/>
                <w:b/>
              </w:rPr>
              <w:t>Коммуникация и социальное взаимодействие</w:t>
            </w:r>
          </w:p>
        </w:tc>
        <w:tc>
          <w:tcPr>
            <w:tcW w:w="6696" w:type="dxa"/>
          </w:tcPr>
          <w:p w14:paraId="02D94F78" w14:textId="77777777" w:rsidR="00593C5B" w:rsidRPr="00593C5B" w:rsidRDefault="00593C5B" w:rsidP="00B23F70">
            <w:pPr>
              <w:spacing w:after="0"/>
              <w:rPr>
                <w:rFonts w:ascii="Times New Roman" w:hAnsi="Times New Roman"/>
              </w:rPr>
            </w:pPr>
            <w:r w:rsidRPr="00593C5B">
              <w:rPr>
                <w:rFonts w:ascii="Times New Roman" w:hAnsi="Times New Roman"/>
              </w:rPr>
              <w:t xml:space="preserve">- выступать с аудиовидеоподдержкой, включая выступление перед дистанционной аудиторией; участвовать в обсуждении (аудиовидеофорум, текстовый форум) с использованием возможностей Интернета; </w:t>
            </w:r>
          </w:p>
          <w:p w14:paraId="65CA5149" w14:textId="77777777" w:rsidR="00593C5B" w:rsidRPr="00593C5B" w:rsidRDefault="00B23F70" w:rsidP="00B23F70">
            <w:pPr>
              <w:spacing w:after="0"/>
              <w:rPr>
                <w:rFonts w:ascii="Times New Roman" w:hAnsi="Times New Roman"/>
              </w:rPr>
            </w:pPr>
            <w:r>
              <w:rPr>
                <w:rFonts w:ascii="Times New Roman" w:hAnsi="Times New Roman"/>
              </w:rPr>
              <w:t xml:space="preserve">- </w:t>
            </w:r>
            <w:r w:rsidR="00593C5B" w:rsidRPr="00593C5B">
              <w:rPr>
                <w:rFonts w:ascii="Times New Roman" w:hAnsi="Times New Roman"/>
              </w:rPr>
              <w:t xml:space="preserve">использовать возможности электронной почты для информационного обмена; </w:t>
            </w:r>
          </w:p>
          <w:p w14:paraId="1D9D3B2F" w14:textId="77777777" w:rsidR="00593C5B" w:rsidRPr="00593C5B" w:rsidRDefault="00593C5B" w:rsidP="00AF3F13">
            <w:pPr>
              <w:spacing w:after="0"/>
              <w:jc w:val="both"/>
              <w:rPr>
                <w:rFonts w:ascii="Times New Roman" w:hAnsi="Times New Roman"/>
              </w:rPr>
            </w:pPr>
            <w:r w:rsidRPr="00593C5B">
              <w:rPr>
                <w:rFonts w:ascii="Times New Roman" w:hAnsi="Times New Roman"/>
              </w:rPr>
              <w:t>-вести личный дневник (блог) с использованием возможностей Интернета;  </w:t>
            </w:r>
          </w:p>
          <w:p w14:paraId="33F44681" w14:textId="77777777" w:rsidR="00593C5B" w:rsidRPr="00593C5B" w:rsidRDefault="00593C5B" w:rsidP="00AF3F13">
            <w:pPr>
              <w:spacing w:after="0"/>
              <w:jc w:val="both"/>
              <w:rPr>
                <w:rFonts w:ascii="Times New Roman" w:hAnsi="Times New Roman"/>
              </w:rPr>
            </w:pPr>
            <w:r>
              <w:rPr>
                <w:rFonts w:ascii="Times New Roman" w:hAnsi="Times New Roman"/>
              </w:rPr>
              <w:t xml:space="preserve">- выступать </w:t>
            </w:r>
            <w:r w:rsidRPr="00593C5B">
              <w:rPr>
                <w:rFonts w:ascii="Times New Roman" w:hAnsi="Times New Roman"/>
              </w:rPr>
              <w:t>перед аудиторией в целях представления ей результатов своей работы с помощью средств ИКТ</w:t>
            </w:r>
          </w:p>
          <w:p w14:paraId="3D4180D4" w14:textId="77777777" w:rsidR="00593C5B" w:rsidRPr="00593C5B" w:rsidRDefault="00593C5B" w:rsidP="00B23F70">
            <w:pPr>
              <w:spacing w:after="0"/>
              <w:rPr>
                <w:rFonts w:ascii="Times New Roman" w:hAnsi="Times New Roman"/>
              </w:rPr>
            </w:pPr>
            <w:r w:rsidRPr="00593C5B">
              <w:rPr>
                <w:rFonts w:ascii="Times New Roman" w:hAnsi="Times New Roman"/>
              </w:rPr>
              <w:t>- соблюдать нормы информационной культуры, этики и права, уважительно относиться к частной информации</w:t>
            </w:r>
            <w:r>
              <w:rPr>
                <w:rFonts w:ascii="Times New Roman" w:hAnsi="Times New Roman"/>
              </w:rPr>
              <w:t xml:space="preserve"> и информационным правам других </w:t>
            </w:r>
            <w:r w:rsidRPr="00593C5B">
              <w:rPr>
                <w:rFonts w:ascii="Times New Roman" w:hAnsi="Times New Roman"/>
              </w:rPr>
              <w:t>людей.</w:t>
            </w:r>
          </w:p>
        </w:tc>
        <w:tc>
          <w:tcPr>
            <w:tcW w:w="2126" w:type="dxa"/>
          </w:tcPr>
          <w:p w14:paraId="14F8272D" w14:textId="77777777" w:rsidR="00593C5B" w:rsidRPr="00593C5B" w:rsidRDefault="00593C5B" w:rsidP="00AF3F13">
            <w:pPr>
              <w:spacing w:after="0"/>
              <w:rPr>
                <w:rFonts w:ascii="Times New Roman" w:hAnsi="Times New Roman"/>
              </w:rPr>
            </w:pPr>
            <w:r w:rsidRPr="00593C5B">
              <w:rPr>
                <w:rFonts w:ascii="Times New Roman" w:hAnsi="Times New Roman"/>
              </w:rPr>
              <w:t>результаты достигаются в рамках всех предметов, а также   во внеурочной п</w:t>
            </w:r>
            <w:r>
              <w:rPr>
                <w:rFonts w:ascii="Times New Roman" w:hAnsi="Times New Roman"/>
              </w:rPr>
              <w:t xml:space="preserve">роектной или исследовательской </w:t>
            </w:r>
            <w:r w:rsidRPr="00593C5B">
              <w:rPr>
                <w:rFonts w:ascii="Times New Roman" w:hAnsi="Times New Roman"/>
              </w:rPr>
              <w:t>деятельности.</w:t>
            </w:r>
          </w:p>
          <w:p w14:paraId="0F039AE1"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p>
        </w:tc>
      </w:tr>
      <w:tr w:rsidR="00593C5B" w:rsidRPr="00B67936" w14:paraId="11F0985D" w14:textId="77777777" w:rsidTr="00AF3F13">
        <w:tc>
          <w:tcPr>
            <w:tcW w:w="2093" w:type="dxa"/>
          </w:tcPr>
          <w:p w14:paraId="37B8B463" w14:textId="77777777" w:rsidR="00593C5B" w:rsidRPr="00593C5B" w:rsidRDefault="00593C5B" w:rsidP="00AF3F13">
            <w:pPr>
              <w:spacing w:after="0"/>
              <w:rPr>
                <w:rFonts w:ascii="Times New Roman" w:hAnsi="Times New Roman"/>
                <w:b/>
              </w:rPr>
            </w:pPr>
            <w:r w:rsidRPr="00593C5B">
              <w:rPr>
                <w:rFonts w:ascii="Times New Roman" w:hAnsi="Times New Roman"/>
                <w:b/>
              </w:rPr>
              <w:t xml:space="preserve">Создание, восприятие и использование гипертекстовых и мультимедийных информационных объектов </w:t>
            </w:r>
          </w:p>
          <w:p w14:paraId="43ECFE73" w14:textId="77777777" w:rsidR="00593C5B" w:rsidRPr="00593C5B" w:rsidRDefault="00593C5B" w:rsidP="00AF3F13">
            <w:pPr>
              <w:spacing w:after="0"/>
              <w:rPr>
                <w:rFonts w:ascii="Times New Roman" w:hAnsi="Times New Roman"/>
                <w:b/>
              </w:rPr>
            </w:pPr>
          </w:p>
        </w:tc>
        <w:tc>
          <w:tcPr>
            <w:tcW w:w="6696" w:type="dxa"/>
          </w:tcPr>
          <w:p w14:paraId="75EA5C5D" w14:textId="77777777" w:rsidR="00593C5B" w:rsidRPr="00593C5B" w:rsidRDefault="00593C5B" w:rsidP="00B23F70">
            <w:pPr>
              <w:spacing w:after="0"/>
              <w:rPr>
                <w:rFonts w:ascii="Times New Roman" w:hAnsi="Times New Roman"/>
              </w:rPr>
            </w:pPr>
            <w:r w:rsidRPr="00593C5B">
              <w:rPr>
                <w:rFonts w:ascii="Times New Roman" w:hAnsi="Times New Roman"/>
              </w:rPr>
              <w:t>- читать таблицы, графики, диаграммы, схемы и т.д., самостоятельно перекодировать информацию из одной знаковой системы в другую;</w:t>
            </w:r>
          </w:p>
          <w:p w14:paraId="3AE64CC7" w14:textId="77777777" w:rsidR="00593C5B" w:rsidRPr="00593C5B" w:rsidRDefault="00593C5B" w:rsidP="00B23F70">
            <w:pPr>
              <w:spacing w:after="0"/>
              <w:rPr>
                <w:rFonts w:ascii="Times New Roman" w:hAnsi="Times New Roman"/>
              </w:rPr>
            </w:pPr>
            <w:r w:rsidRPr="00593C5B">
              <w:rPr>
                <w:rFonts w:ascii="Times New Roman" w:hAnsi="Times New Roman"/>
              </w:rPr>
              <w:t>- исполь</w:t>
            </w:r>
            <w:r>
              <w:rPr>
                <w:rFonts w:ascii="Times New Roman" w:hAnsi="Times New Roman"/>
              </w:rPr>
              <w:t>зовать при восприятии сообщений</w:t>
            </w:r>
            <w:r w:rsidR="00153C31">
              <w:rPr>
                <w:rFonts w:ascii="Times New Roman" w:hAnsi="Times New Roman"/>
              </w:rPr>
              <w:t>,</w:t>
            </w:r>
            <w:r>
              <w:rPr>
                <w:rFonts w:ascii="Times New Roman" w:hAnsi="Times New Roman"/>
              </w:rPr>
              <w:t xml:space="preserve"> </w:t>
            </w:r>
            <w:r w:rsidRPr="00593C5B">
              <w:rPr>
                <w:rFonts w:ascii="Times New Roman" w:hAnsi="Times New Roman"/>
              </w:rPr>
              <w:t xml:space="preserve">содержащихся в них внутренних и внешних ссылок; </w:t>
            </w:r>
          </w:p>
          <w:p w14:paraId="301C44D6" w14:textId="77777777" w:rsidR="00593C5B" w:rsidRPr="00593C5B" w:rsidRDefault="00593C5B" w:rsidP="00AF3F13">
            <w:pPr>
              <w:spacing w:after="0"/>
              <w:jc w:val="both"/>
              <w:rPr>
                <w:rFonts w:ascii="Times New Roman" w:hAnsi="Times New Roman"/>
              </w:rPr>
            </w:pPr>
            <w:r w:rsidRPr="00593C5B">
              <w:rPr>
                <w:rFonts w:ascii="Times New Roman" w:hAnsi="Times New Roman"/>
              </w:rPr>
              <w:t>- формулировать вопросы к сообщению, создавать краткое описание сообщения; цитировать фрагменты сообщения;</w:t>
            </w:r>
          </w:p>
          <w:p w14:paraId="478997B7" w14:textId="77777777" w:rsidR="00593C5B" w:rsidRPr="00593C5B" w:rsidRDefault="00593C5B" w:rsidP="00B23F70">
            <w:pPr>
              <w:spacing w:after="0"/>
              <w:rPr>
                <w:rFonts w:ascii="Times New Roman" w:hAnsi="Times New Roman"/>
              </w:rPr>
            </w:pPr>
            <w:r w:rsidRPr="00593C5B">
              <w:rPr>
                <w:rFonts w:ascii="Times New Roman" w:hAnsi="Times New Roman"/>
              </w:rPr>
              <w:t xml:space="preserve">- проводить деконструкцию сообщений, выделение в них структуры, элементов и фрагментов;  </w:t>
            </w:r>
          </w:p>
          <w:p w14:paraId="048E1662" w14:textId="77777777" w:rsidR="00593C5B" w:rsidRPr="00593C5B" w:rsidRDefault="00593C5B" w:rsidP="00B23F70">
            <w:pPr>
              <w:spacing w:after="0"/>
              <w:rPr>
                <w:rFonts w:ascii="Times New Roman" w:hAnsi="Times New Roman"/>
              </w:rPr>
            </w:pPr>
            <w:r w:rsidRPr="00593C5B">
              <w:rPr>
                <w:rFonts w:ascii="Times New Roman" w:hAnsi="Times New Roman"/>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избирательно относиться к информации в окружающем информационном пространстве, отказываться от потребления ненужной информации; </w:t>
            </w:r>
          </w:p>
          <w:p w14:paraId="59FD6B57" w14:textId="77777777" w:rsidR="00593C5B" w:rsidRPr="00593C5B" w:rsidRDefault="00593C5B" w:rsidP="00AF3F13">
            <w:pPr>
              <w:spacing w:after="0"/>
              <w:jc w:val="both"/>
              <w:rPr>
                <w:rFonts w:ascii="Times New Roman" w:hAnsi="Times New Roman"/>
              </w:rPr>
            </w:pPr>
            <w:r w:rsidRPr="00593C5B">
              <w:rPr>
                <w:rFonts w:ascii="Times New Roman" w:hAnsi="Times New Roman"/>
              </w:rPr>
              <w:t>- организовывать сообщения в виде линейного или включающего ссылки представления для самостоятел</w:t>
            </w:r>
            <w:r w:rsidR="00B23F70">
              <w:rPr>
                <w:rFonts w:ascii="Times New Roman" w:hAnsi="Times New Roman"/>
              </w:rPr>
              <w:t xml:space="preserve">ьного просмотра через браузер; </w:t>
            </w:r>
          </w:p>
          <w:p w14:paraId="6A0BDC38" w14:textId="77777777" w:rsidR="00593C5B" w:rsidRPr="00593C5B" w:rsidRDefault="00593C5B" w:rsidP="00AF3F13">
            <w:pPr>
              <w:spacing w:after="0"/>
              <w:jc w:val="both"/>
              <w:rPr>
                <w:rFonts w:ascii="Times New Roman" w:hAnsi="Times New Roman"/>
              </w:rPr>
            </w:pPr>
            <w:r w:rsidRPr="00593C5B">
              <w:rPr>
                <w:rFonts w:ascii="Times New Roman" w:hAnsi="Times New Roman"/>
              </w:rPr>
              <w:t>- использовать программы-архиваторы.</w:t>
            </w:r>
          </w:p>
        </w:tc>
        <w:tc>
          <w:tcPr>
            <w:tcW w:w="2126" w:type="dxa"/>
          </w:tcPr>
          <w:p w14:paraId="640C3499" w14:textId="77777777" w:rsidR="00153C31" w:rsidRDefault="00593C5B" w:rsidP="00AF3F13">
            <w:pPr>
              <w:spacing w:after="0"/>
              <w:rPr>
                <w:rFonts w:ascii="Times New Roman" w:hAnsi="Times New Roman"/>
              </w:rPr>
            </w:pPr>
            <w:r w:rsidRPr="00593C5B">
              <w:rPr>
                <w:rFonts w:ascii="Times New Roman" w:hAnsi="Times New Roman"/>
              </w:rPr>
              <w:t>«Технология», «Литература», «Русский язык», «Иностранный язык», «Искусство»</w:t>
            </w:r>
            <w:r w:rsidR="00153C31">
              <w:rPr>
                <w:rFonts w:ascii="Times New Roman" w:hAnsi="Times New Roman"/>
              </w:rPr>
              <w:t>, а также во внеурочной</w:t>
            </w:r>
          </w:p>
          <w:p w14:paraId="434AACC5" w14:textId="77777777" w:rsidR="00153C31" w:rsidRDefault="00593C5B" w:rsidP="00AF3F13">
            <w:pPr>
              <w:spacing w:after="0"/>
              <w:rPr>
                <w:rFonts w:ascii="Times New Roman" w:hAnsi="Times New Roman"/>
              </w:rPr>
            </w:pPr>
            <w:r w:rsidRPr="00593C5B">
              <w:rPr>
                <w:rFonts w:ascii="Times New Roman" w:hAnsi="Times New Roman"/>
              </w:rPr>
              <w:t>п</w:t>
            </w:r>
            <w:r w:rsidR="00153C31">
              <w:rPr>
                <w:rFonts w:ascii="Times New Roman" w:hAnsi="Times New Roman"/>
              </w:rPr>
              <w:t>роектной или исследовательской</w:t>
            </w:r>
          </w:p>
          <w:p w14:paraId="22D2DD95" w14:textId="77777777" w:rsidR="00593C5B" w:rsidRPr="00593C5B" w:rsidRDefault="00593C5B" w:rsidP="00AF3F13">
            <w:pPr>
              <w:spacing w:after="0"/>
              <w:rPr>
                <w:rFonts w:ascii="Times New Roman" w:hAnsi="Times New Roman"/>
              </w:rPr>
            </w:pPr>
            <w:r w:rsidRPr="00593C5B">
              <w:rPr>
                <w:rFonts w:ascii="Times New Roman" w:hAnsi="Times New Roman"/>
              </w:rPr>
              <w:t>деятельности.</w:t>
            </w:r>
          </w:p>
          <w:p w14:paraId="0E8B52B5" w14:textId="77777777" w:rsidR="00593C5B" w:rsidRPr="00593C5B" w:rsidRDefault="00593C5B" w:rsidP="00AF3F13">
            <w:pPr>
              <w:spacing w:after="0"/>
              <w:rPr>
                <w:rFonts w:ascii="Times New Roman" w:hAnsi="Times New Roman"/>
              </w:rPr>
            </w:pPr>
          </w:p>
        </w:tc>
      </w:tr>
      <w:tr w:rsidR="00593C5B" w:rsidRPr="00B67936" w14:paraId="23B7DBB6" w14:textId="77777777" w:rsidTr="00AF3F13">
        <w:tc>
          <w:tcPr>
            <w:tcW w:w="2093" w:type="dxa"/>
          </w:tcPr>
          <w:p w14:paraId="5611DA83" w14:textId="77777777" w:rsidR="00593C5B" w:rsidRPr="00593C5B" w:rsidRDefault="00593C5B" w:rsidP="00AF3F13">
            <w:pPr>
              <w:spacing w:after="0"/>
              <w:rPr>
                <w:rFonts w:ascii="Times New Roman" w:hAnsi="Times New Roman"/>
                <w:b/>
              </w:rPr>
            </w:pPr>
            <w:r w:rsidRPr="00593C5B">
              <w:rPr>
                <w:rFonts w:ascii="Times New Roman" w:hAnsi="Times New Roman"/>
                <w:b/>
              </w:rPr>
              <w:t>Анализ информации, математическая обработка данных в исследовании</w:t>
            </w:r>
          </w:p>
        </w:tc>
        <w:tc>
          <w:tcPr>
            <w:tcW w:w="6696" w:type="dxa"/>
          </w:tcPr>
          <w:p w14:paraId="05F8AC4F" w14:textId="77777777" w:rsidR="00593C5B" w:rsidRPr="00593C5B" w:rsidRDefault="00593C5B" w:rsidP="00AF3F13">
            <w:pPr>
              <w:spacing w:after="0"/>
              <w:jc w:val="both"/>
              <w:rPr>
                <w:rFonts w:ascii="Times New Roman" w:hAnsi="Times New Roman"/>
              </w:rPr>
            </w:pPr>
            <w:r w:rsidRPr="00593C5B">
              <w:rPr>
                <w:rFonts w:ascii="Times New Roman" w:hAnsi="Times New Roman"/>
              </w:rPr>
              <w:t>- вводить результаты измерений и другие цифровые данные для их обработки, в том числе статистической и визуализации; </w:t>
            </w:r>
            <w:r w:rsidR="00153C31">
              <w:rPr>
                <w:rFonts w:ascii="Times New Roman" w:hAnsi="Times New Roman"/>
              </w:rPr>
              <w:t xml:space="preserve">строить математические модели; </w:t>
            </w:r>
            <w:r w:rsidRPr="00593C5B">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14:paraId="2FF70893" w14:textId="77777777" w:rsidR="00593C5B" w:rsidRPr="00593C5B" w:rsidRDefault="00593C5B" w:rsidP="00AF3F13">
            <w:pPr>
              <w:spacing w:after="0"/>
              <w:ind w:firstLine="454"/>
              <w:jc w:val="both"/>
              <w:rPr>
                <w:rFonts w:ascii="Times New Roman" w:hAnsi="Times New Roman"/>
              </w:rPr>
            </w:pPr>
          </w:p>
        </w:tc>
        <w:tc>
          <w:tcPr>
            <w:tcW w:w="2126" w:type="dxa"/>
          </w:tcPr>
          <w:p w14:paraId="3310B9E2" w14:textId="77777777" w:rsidR="00593C5B" w:rsidRPr="00593C5B" w:rsidRDefault="00593C5B" w:rsidP="00AF3F13">
            <w:pPr>
              <w:spacing w:after="0"/>
              <w:rPr>
                <w:rFonts w:ascii="Times New Roman" w:hAnsi="Times New Roman"/>
              </w:rPr>
            </w:pPr>
            <w:r w:rsidRPr="00593C5B">
              <w:rPr>
                <w:rFonts w:ascii="Times New Roman" w:hAnsi="Times New Roman"/>
              </w:rPr>
              <w:t>результаты достигаются преимущественно в рамках естественных наук, предметов «Обществознание», «Математика»</w:t>
            </w:r>
          </w:p>
        </w:tc>
      </w:tr>
      <w:tr w:rsidR="00593C5B" w:rsidRPr="00B67936" w14:paraId="29DD5842" w14:textId="77777777" w:rsidTr="00AF3F13">
        <w:tc>
          <w:tcPr>
            <w:tcW w:w="2093" w:type="dxa"/>
          </w:tcPr>
          <w:p w14:paraId="5F7488F7" w14:textId="77777777" w:rsidR="00593C5B" w:rsidRPr="00593C5B" w:rsidRDefault="00593C5B" w:rsidP="00AF3F13">
            <w:pPr>
              <w:spacing w:after="0"/>
              <w:rPr>
                <w:rFonts w:ascii="Times New Roman" w:hAnsi="Times New Roman"/>
                <w:b/>
              </w:rPr>
            </w:pPr>
            <w:r w:rsidRPr="00593C5B">
              <w:rPr>
                <w:rFonts w:ascii="Times New Roman" w:hAnsi="Times New Roman"/>
                <w:b/>
              </w:rPr>
              <w:t>Моделирование, проектирование и управление</w:t>
            </w:r>
          </w:p>
        </w:tc>
        <w:tc>
          <w:tcPr>
            <w:tcW w:w="6696" w:type="dxa"/>
          </w:tcPr>
          <w:p w14:paraId="14B7603F" w14:textId="77777777" w:rsidR="00593C5B" w:rsidRPr="00593C5B" w:rsidRDefault="00593C5B" w:rsidP="00B23F70">
            <w:pPr>
              <w:spacing w:after="0"/>
              <w:rPr>
                <w:rFonts w:ascii="Times New Roman" w:hAnsi="Times New Roman"/>
              </w:rPr>
            </w:pPr>
            <w:r w:rsidRPr="00593C5B">
              <w:rPr>
                <w:rFonts w:ascii="Times New Roman" w:hAnsi="Times New Roman"/>
              </w:rPr>
              <w:t>- строить с помощью компьютерных инструментов разнообразные информационные структуры для описания объектов, математические модели изучаемых объектов и процессов;</w:t>
            </w:r>
          </w:p>
          <w:p w14:paraId="59F415AB" w14:textId="77777777" w:rsidR="00593C5B" w:rsidRPr="00593C5B" w:rsidRDefault="00593C5B" w:rsidP="00AF3F13">
            <w:pPr>
              <w:spacing w:after="0"/>
              <w:jc w:val="both"/>
              <w:rPr>
                <w:rFonts w:ascii="Times New Roman" w:hAnsi="Times New Roman"/>
              </w:rPr>
            </w:pPr>
            <w:r w:rsidRPr="00593C5B">
              <w:rPr>
                <w:rFonts w:ascii="Times New Roman" w:hAnsi="Times New Roman"/>
              </w:rPr>
              <w:t>- моделировать с использован</w:t>
            </w:r>
            <w:r w:rsidR="00153C31">
              <w:rPr>
                <w:rFonts w:ascii="Times New Roman" w:hAnsi="Times New Roman"/>
              </w:rPr>
              <w:t xml:space="preserve">ием виртуальных конструкторов; </w:t>
            </w:r>
            <w:r w:rsidRPr="00593C5B">
              <w:rPr>
                <w:rFonts w:ascii="Times New Roman" w:hAnsi="Times New Roman"/>
              </w:rPr>
              <w:t xml:space="preserve">конструировать и моделировать с использованием материальных конструкторов с компьютерным управлением и обратной связью; моделировать с использованием средств программирования; </w:t>
            </w:r>
          </w:p>
          <w:p w14:paraId="03F03796" w14:textId="77777777" w:rsidR="00593C5B" w:rsidRPr="00593C5B" w:rsidRDefault="00593C5B" w:rsidP="00B23F70">
            <w:pPr>
              <w:spacing w:after="0"/>
              <w:rPr>
                <w:rFonts w:ascii="Times New Roman" w:hAnsi="Times New Roman"/>
              </w:rPr>
            </w:pPr>
            <w:r w:rsidRPr="00593C5B">
              <w:rPr>
                <w:rFonts w:ascii="Times New Roman" w:hAnsi="Times New Roman"/>
              </w:rPr>
              <w:t>- проектировать и организовывать свою индивидуальную и групповую деятельность, организовывать своё время с использованием ИКТ.</w:t>
            </w:r>
          </w:p>
        </w:tc>
        <w:tc>
          <w:tcPr>
            <w:tcW w:w="2126" w:type="dxa"/>
          </w:tcPr>
          <w:p w14:paraId="31912FA3" w14:textId="77777777" w:rsidR="00593C5B" w:rsidRPr="00593C5B" w:rsidRDefault="00593C5B" w:rsidP="00AF3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rPr>
            </w:pPr>
            <w:r w:rsidRPr="00593C5B">
              <w:rPr>
                <w:rFonts w:ascii="Times New Roman" w:hAnsi="Times New Roman"/>
              </w:rPr>
              <w:t>результаты достигаются преимущественно в рамках естественных наук, предметов «Технология», «Математика», «Информатика», «Обществознание».</w:t>
            </w:r>
          </w:p>
        </w:tc>
      </w:tr>
      <w:tr w:rsidR="00593C5B" w:rsidRPr="00B67936" w14:paraId="27585636" w14:textId="77777777" w:rsidTr="00AF3F13">
        <w:tc>
          <w:tcPr>
            <w:tcW w:w="2093" w:type="dxa"/>
          </w:tcPr>
          <w:p w14:paraId="2B8F9FDD" w14:textId="77777777" w:rsidR="00593C5B" w:rsidRPr="00593C5B" w:rsidRDefault="00593C5B" w:rsidP="00AF3F13">
            <w:pPr>
              <w:spacing w:after="0"/>
              <w:rPr>
                <w:rFonts w:ascii="Times New Roman" w:hAnsi="Times New Roman"/>
                <w:b/>
              </w:rPr>
            </w:pPr>
            <w:r w:rsidRPr="00593C5B">
              <w:rPr>
                <w:rFonts w:ascii="Times New Roman" w:hAnsi="Times New Roman"/>
                <w:b/>
              </w:rPr>
              <w:t>Информационная безопасность</w:t>
            </w:r>
          </w:p>
        </w:tc>
        <w:tc>
          <w:tcPr>
            <w:tcW w:w="6696" w:type="dxa"/>
          </w:tcPr>
          <w:p w14:paraId="3FF4AA7E" w14:textId="77777777" w:rsidR="00593C5B" w:rsidRPr="00593C5B" w:rsidRDefault="00593C5B" w:rsidP="00B23F70">
            <w:pPr>
              <w:spacing w:after="0"/>
              <w:rPr>
                <w:rFonts w:ascii="Times New Roman" w:hAnsi="Times New Roman"/>
              </w:rPr>
            </w:pPr>
            <w:r w:rsidRPr="00593C5B">
              <w:rPr>
                <w:rFonts w:ascii="Times New Roman" w:hAnsi="Times New Roman"/>
              </w:rPr>
              <w:t>- осуществлять защиту информации от компьютерных вирусов с помощью антивирусных программ;</w:t>
            </w:r>
          </w:p>
          <w:p w14:paraId="283D6902" w14:textId="77777777" w:rsidR="00593C5B" w:rsidRPr="00593C5B" w:rsidRDefault="00593C5B" w:rsidP="00AF3F13">
            <w:pPr>
              <w:spacing w:after="0"/>
              <w:jc w:val="both"/>
              <w:rPr>
                <w:rFonts w:ascii="Times New Roman" w:hAnsi="Times New Roman"/>
              </w:rPr>
            </w:pPr>
            <w:r w:rsidRPr="00593C5B">
              <w:rPr>
                <w:rFonts w:ascii="Times New Roman" w:hAnsi="Times New Roman"/>
              </w:rPr>
              <w:t>- соблюдать правила безопасного поведения в Интернете</w:t>
            </w:r>
          </w:p>
        </w:tc>
        <w:tc>
          <w:tcPr>
            <w:tcW w:w="2126" w:type="dxa"/>
          </w:tcPr>
          <w:p w14:paraId="56F24545" w14:textId="77777777" w:rsidR="00593C5B" w:rsidRPr="00593C5B" w:rsidRDefault="00593C5B" w:rsidP="00AF3F13">
            <w:pPr>
              <w:spacing w:after="0"/>
              <w:rPr>
                <w:rFonts w:ascii="Times New Roman" w:hAnsi="Times New Roman"/>
              </w:rPr>
            </w:pPr>
            <w:r w:rsidRPr="00593C5B">
              <w:rPr>
                <w:rFonts w:ascii="Times New Roman" w:hAnsi="Times New Roman"/>
              </w:rPr>
              <w:t>результаты достигаются в рамках всех предметов, а также   во внеурочной проектной или исследовательской  деятельности.</w:t>
            </w:r>
          </w:p>
        </w:tc>
      </w:tr>
    </w:tbl>
    <w:p w14:paraId="02F02FE9" w14:textId="77777777" w:rsidR="00CF65E3" w:rsidRPr="00B67936" w:rsidRDefault="00CF65E3" w:rsidP="00CF65E3">
      <w:pPr>
        <w:rPr>
          <w:rFonts w:ascii="Times New Roman" w:hAnsi="Times New Roman"/>
        </w:rPr>
      </w:pPr>
    </w:p>
    <w:p w14:paraId="536AAC66" w14:textId="77777777" w:rsidR="006E2E4E" w:rsidRPr="00B67936" w:rsidRDefault="006E2E4E" w:rsidP="00E35A1D">
      <w:pPr>
        <w:tabs>
          <w:tab w:val="left" w:pos="13950"/>
        </w:tabs>
        <w:rPr>
          <w:rFonts w:ascii="Times New Roman" w:hAnsi="Times New Roman"/>
          <w:b/>
        </w:rPr>
        <w:sectPr w:rsidR="006E2E4E" w:rsidRPr="00B67936" w:rsidSect="00593C5B">
          <w:footnotePr>
            <w:numRestart w:val="eachPage"/>
          </w:footnotePr>
          <w:pgSz w:w="11906" w:h="16838"/>
          <w:pgMar w:top="720" w:right="720" w:bottom="720" w:left="720" w:header="709" w:footer="709" w:gutter="0"/>
          <w:cols w:space="708"/>
          <w:docGrid w:linePitch="360"/>
        </w:sectPr>
      </w:pPr>
    </w:p>
    <w:p w14:paraId="3E64AC15" w14:textId="77777777" w:rsidR="00580CEB" w:rsidRPr="00AF3F13" w:rsidRDefault="00AF3F13" w:rsidP="00AF3F13">
      <w:pPr>
        <w:autoSpaceDE w:val="0"/>
        <w:autoSpaceDN w:val="0"/>
        <w:adjustRightInd w:val="0"/>
        <w:spacing w:after="0" w:line="360" w:lineRule="auto"/>
        <w:ind w:firstLine="708"/>
        <w:jc w:val="both"/>
        <w:rPr>
          <w:rFonts w:ascii="Times New Roman" w:eastAsia="Times New Roman" w:hAnsi="Times New Roman"/>
          <w:b/>
          <w:i/>
          <w:lang w:eastAsia="ru-RU"/>
        </w:rPr>
      </w:pPr>
      <w:r>
        <w:rPr>
          <w:rFonts w:ascii="Times New Roman" w:eastAsia="Times New Roman" w:hAnsi="Times New Roman"/>
          <w:lang w:eastAsia="ru-RU"/>
        </w:rPr>
        <w:t>Оценка успешности формирования</w:t>
      </w:r>
      <w:r w:rsidR="009E5BFE" w:rsidRPr="00B67936">
        <w:rPr>
          <w:rFonts w:ascii="Times New Roman" w:eastAsia="Times New Roman" w:hAnsi="Times New Roman"/>
          <w:lang w:eastAsia="ru-RU"/>
        </w:rPr>
        <w:t xml:space="preserve"> и применения </w:t>
      </w:r>
      <w:r>
        <w:rPr>
          <w:rFonts w:ascii="Times New Roman" w:eastAsia="Times New Roman" w:hAnsi="Times New Roman"/>
          <w:lang w:eastAsia="ru-RU"/>
        </w:rPr>
        <w:t xml:space="preserve">обучающимися </w:t>
      </w:r>
      <w:r w:rsidR="009E5BFE" w:rsidRPr="00B67936">
        <w:rPr>
          <w:rFonts w:ascii="Times New Roman" w:eastAsia="Times New Roman" w:hAnsi="Times New Roman"/>
          <w:lang w:eastAsia="ru-RU"/>
        </w:rPr>
        <w:t>УУД происходит в ходе текущего контрол</w:t>
      </w:r>
      <w:r w:rsidR="00834F40">
        <w:rPr>
          <w:rFonts w:ascii="Times New Roman" w:eastAsia="Times New Roman" w:hAnsi="Times New Roman"/>
          <w:lang w:eastAsia="ru-RU"/>
        </w:rPr>
        <w:t xml:space="preserve">я, осуществляемого педагогом, </w:t>
      </w:r>
      <w:r w:rsidR="009E5BFE" w:rsidRPr="00B67936">
        <w:rPr>
          <w:rFonts w:ascii="Times New Roman" w:eastAsia="Times New Roman" w:hAnsi="Times New Roman"/>
          <w:lang w:eastAsia="ru-RU"/>
        </w:rPr>
        <w:t>промежуточного контроля, осуществляемого администра</w:t>
      </w:r>
      <w:r w:rsidR="00834F40">
        <w:rPr>
          <w:rFonts w:ascii="Times New Roman" w:eastAsia="Times New Roman" w:hAnsi="Times New Roman"/>
          <w:lang w:eastAsia="ru-RU"/>
        </w:rPr>
        <w:t>цией МОУ «Беломорская СОШ № 3»</w:t>
      </w:r>
      <w:r w:rsidR="009E5BFE" w:rsidRPr="00B67936">
        <w:rPr>
          <w:rFonts w:ascii="Times New Roman" w:eastAsia="Times New Roman" w:hAnsi="Times New Roman"/>
          <w:lang w:eastAsia="ru-RU"/>
        </w:rPr>
        <w:t xml:space="preserve">, а также в ходе внешних контрольно-оценочных процедур. Текущий мониторинг проводится по мере освоения крупных </w:t>
      </w:r>
      <w:r w:rsidR="00580CEB" w:rsidRPr="00B67936">
        <w:rPr>
          <w:rFonts w:ascii="Times New Roman" w:eastAsia="Times New Roman" w:hAnsi="Times New Roman"/>
          <w:lang w:eastAsia="ru-RU"/>
        </w:rPr>
        <w:t>блоков учебного материала; промежуточный – не менее</w:t>
      </w:r>
      <w:r w:rsidR="00B23F70">
        <w:rPr>
          <w:rFonts w:ascii="Times New Roman" w:eastAsia="Times New Roman" w:hAnsi="Times New Roman"/>
          <w:lang w:eastAsia="ru-RU"/>
        </w:rPr>
        <w:t xml:space="preserve"> 1 раза в год (ориентировочно -</w:t>
      </w:r>
      <w:r w:rsidR="00580CEB" w:rsidRPr="00B67936">
        <w:rPr>
          <w:rFonts w:ascii="Times New Roman" w:eastAsia="Times New Roman" w:hAnsi="Times New Roman"/>
          <w:lang w:eastAsia="ru-RU"/>
        </w:rPr>
        <w:t xml:space="preserve"> в конце апреля), за исключением 5 класса, в котором в результате перехода на другую ступень обучения проводится еще и стартовая диагностика в конце адаптационного периода (ориен</w:t>
      </w:r>
      <w:r w:rsidR="00834F40">
        <w:rPr>
          <w:rFonts w:ascii="Times New Roman" w:eastAsia="Times New Roman" w:hAnsi="Times New Roman"/>
          <w:lang w:eastAsia="ru-RU"/>
        </w:rPr>
        <w:t xml:space="preserve">тировочно – в конце сентября). </w:t>
      </w:r>
    </w:p>
    <w:p w14:paraId="372A891B" w14:textId="77777777" w:rsidR="004F42F1" w:rsidRPr="00B67936" w:rsidRDefault="00F97E26" w:rsidP="00AF3F13">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 xml:space="preserve">В </w:t>
      </w:r>
      <w:r w:rsidR="00983023" w:rsidRPr="00B67936">
        <w:rPr>
          <w:rFonts w:ascii="Times New Roman" w:eastAsia="Times New Roman" w:hAnsi="Times New Roman"/>
          <w:lang w:eastAsia="ru-RU"/>
        </w:rPr>
        <w:t xml:space="preserve">качестве </w:t>
      </w:r>
      <w:r w:rsidR="00983023" w:rsidRPr="00B67936">
        <w:rPr>
          <w:rFonts w:ascii="Times New Roman" w:eastAsia="Times New Roman" w:hAnsi="Times New Roman"/>
          <w:b/>
          <w:i/>
          <w:lang w:eastAsia="ru-RU"/>
        </w:rPr>
        <w:t>основного инструмента</w:t>
      </w:r>
      <w:r w:rsidR="009D58A8">
        <w:rPr>
          <w:rFonts w:ascii="Times New Roman" w:eastAsia="Times New Roman" w:hAnsi="Times New Roman"/>
          <w:b/>
          <w:i/>
          <w:lang w:eastAsia="ru-RU"/>
        </w:rPr>
        <w:t xml:space="preserve"> </w:t>
      </w:r>
      <w:r w:rsidR="00983023" w:rsidRPr="00B67936">
        <w:rPr>
          <w:rFonts w:ascii="Times New Roman" w:eastAsia="Times New Roman" w:hAnsi="Times New Roman"/>
          <w:lang w:eastAsia="ru-RU"/>
        </w:rPr>
        <w:t>мониторинга успешности осво</w:t>
      </w:r>
      <w:r w:rsidR="00834F40">
        <w:rPr>
          <w:rFonts w:ascii="Times New Roman" w:eastAsia="Times New Roman" w:hAnsi="Times New Roman"/>
          <w:lang w:eastAsia="ru-RU"/>
        </w:rPr>
        <w:t xml:space="preserve">ения и применения обучающимися 5-9 классов </w:t>
      </w:r>
      <w:r w:rsidRPr="00B67936">
        <w:rPr>
          <w:rFonts w:ascii="Times New Roman" w:eastAsia="Times New Roman" w:hAnsi="Times New Roman"/>
          <w:lang w:eastAsia="ru-RU"/>
        </w:rPr>
        <w:t>УУД используются специально разработ</w:t>
      </w:r>
      <w:r w:rsidR="00420C1B" w:rsidRPr="00B67936">
        <w:rPr>
          <w:rFonts w:ascii="Times New Roman" w:eastAsia="Times New Roman" w:hAnsi="Times New Roman"/>
          <w:lang w:eastAsia="ru-RU"/>
        </w:rPr>
        <w:t>анные комплексные работы</w:t>
      </w:r>
      <w:r w:rsidR="009D58A8">
        <w:rPr>
          <w:rFonts w:ascii="Times New Roman" w:eastAsia="Times New Roman" w:hAnsi="Times New Roman"/>
          <w:lang w:eastAsia="ru-RU"/>
        </w:rPr>
        <w:t xml:space="preserve"> </w:t>
      </w:r>
      <w:r w:rsidR="004F42F1" w:rsidRPr="00B67936">
        <w:rPr>
          <w:rFonts w:ascii="Times New Roman" w:eastAsia="Times New Roman" w:hAnsi="Times New Roman"/>
          <w:lang w:eastAsia="ru-RU"/>
        </w:rPr>
        <w:t xml:space="preserve">межпредметного характера. </w:t>
      </w:r>
      <w:r w:rsidR="004F42F1" w:rsidRPr="00B67936">
        <w:rPr>
          <w:rFonts w:ascii="Times New Roman" w:eastAsia="Times New Roman" w:hAnsi="Times New Roman"/>
          <w:b/>
          <w:i/>
          <w:lang w:eastAsia="ru-RU"/>
        </w:rPr>
        <w:t>Комплексная работа</w:t>
      </w:r>
      <w:r w:rsidR="004F42F1" w:rsidRPr="00B67936">
        <w:rPr>
          <w:rFonts w:ascii="Times New Roman" w:eastAsia="Times New Roman" w:hAnsi="Times New Roman"/>
          <w:lang w:eastAsia="ru-RU"/>
        </w:rPr>
        <w:t xml:space="preserve"> проверяет овладение обучающимися 4 блоками познавательных УУД:</w:t>
      </w:r>
    </w:p>
    <w:p w14:paraId="75DAA4BA" w14:textId="77777777" w:rsidR="004F42F1" w:rsidRPr="00B67936" w:rsidRDefault="004F42F1" w:rsidP="00AF3F13">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- 1блок «Получение, поиск и фиксация информации»: осознанно читать тексты, находить информацию, заданную в явном или неявном виде;</w:t>
      </w:r>
    </w:p>
    <w:p w14:paraId="5FEE5E31" w14:textId="77777777" w:rsidR="004F42F1" w:rsidRPr="00B67936" w:rsidRDefault="004F42F1" w:rsidP="00AF3F13">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- 2 блок «Понимание и преобразование информации»: определять тему и главную мысль текста, составлять план текста, интерпретировать и обобщать, преобразовывать информацию из сплошного текста в таблицу, оценивать и анализировать содержание и т.п.;</w:t>
      </w:r>
    </w:p>
    <w:p w14:paraId="56A069EC" w14:textId="77777777" w:rsidR="004F42F1" w:rsidRPr="00B67936" w:rsidRDefault="004F42F1" w:rsidP="004F42F1">
      <w:pPr>
        <w:autoSpaceDE w:val="0"/>
        <w:autoSpaceDN w:val="0"/>
        <w:adjustRightInd w:val="0"/>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- 3 блок «Применение и представление информации»: умение представлять одну и ту же информацию разными способами;</w:t>
      </w:r>
    </w:p>
    <w:p w14:paraId="630C60B1" w14:textId="77777777"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xml:space="preserve">- 4 блок «Оценка достоверности получаемой информации»: на основе имеющихся знаний и жизненного опыта обнаруживать пробелы в информации и находить пути восстановления этих пробелов, выявлять содержащуюся в тексте или других источниках противоречивую информацию. </w:t>
      </w:r>
    </w:p>
    <w:p w14:paraId="6CE65DF5" w14:textId="77777777" w:rsidR="004F42F1" w:rsidRPr="00B67936" w:rsidRDefault="004F42F1" w:rsidP="004F42F1">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Комплексная работа состоит из текстов разного содержания, включающих в себя разнообразные учебные и практические ситуации, а информация может быть представлена в разной форме с привлечением рисунков, диаграмм, схем, таблиц. К этим текстам предлагается разное количество заданий (в зависимости от цели проверки):</w:t>
      </w:r>
    </w:p>
    <w:p w14:paraId="5CAF8347" w14:textId="77777777"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xml:space="preserve"> - задания с выбором одного или нескольких правильных ответов;</w:t>
      </w:r>
    </w:p>
    <w:p w14:paraId="544C1D9F" w14:textId="77777777"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на установление соответствия и последовательности;</w:t>
      </w:r>
    </w:p>
    <w:p w14:paraId="07194D02" w14:textId="77777777"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с кратким ответом (число или слова);</w:t>
      </w:r>
    </w:p>
    <w:p w14:paraId="70ABFCF2" w14:textId="77777777" w:rsidR="004F42F1" w:rsidRPr="00B67936" w:rsidRDefault="004F42F1" w:rsidP="004F42F1">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задания со свободным развернутым ответом (требуется записать полный ответ, решение или объяснение к ответу)</w:t>
      </w:r>
    </w:p>
    <w:p w14:paraId="1113CB19" w14:textId="77777777" w:rsidR="004F42F1" w:rsidRPr="00B67936" w:rsidRDefault="004F42F1" w:rsidP="009826D7">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Комплексная работа включает в себя задания базового и повышенного уровня сложности. В заданиях базового у</w:t>
      </w:r>
      <w:r w:rsidR="002C2E0B">
        <w:rPr>
          <w:rFonts w:ascii="Times New Roman" w:eastAsia="Times New Roman" w:hAnsi="Times New Roman"/>
          <w:lang w:eastAsia="ru-RU"/>
        </w:rPr>
        <w:t xml:space="preserve">ровня сложности способ решения </w:t>
      </w:r>
      <w:r w:rsidRPr="00B67936">
        <w:rPr>
          <w:rFonts w:ascii="Times New Roman" w:eastAsia="Times New Roman" w:hAnsi="Times New Roman"/>
          <w:lang w:eastAsia="ru-RU"/>
        </w:rPr>
        <w:t>очевиден. Он отрабатывался на подобных заданиях. При выполнении заданий повышенного уровня сложности, в</w:t>
      </w:r>
      <w:r w:rsidR="00AF3F13">
        <w:rPr>
          <w:rFonts w:ascii="Times New Roman" w:eastAsia="Times New Roman" w:hAnsi="Times New Roman"/>
          <w:lang w:eastAsia="ru-RU"/>
        </w:rPr>
        <w:t xml:space="preserve"> которых способ решения явно не </w:t>
      </w:r>
      <w:r w:rsidRPr="00B67936">
        <w:rPr>
          <w:rFonts w:ascii="Times New Roman" w:eastAsia="Times New Roman" w:hAnsi="Times New Roman"/>
          <w:lang w:eastAsia="ru-RU"/>
        </w:rPr>
        <w:t>задан, ученик должен сам выбрать способ из изв</w:t>
      </w:r>
      <w:r w:rsidR="002C2E0B">
        <w:rPr>
          <w:rFonts w:ascii="Times New Roman" w:eastAsia="Times New Roman" w:hAnsi="Times New Roman"/>
          <w:lang w:eastAsia="ru-RU"/>
        </w:rPr>
        <w:t xml:space="preserve">естных ему или сконструировать </w:t>
      </w:r>
      <w:r w:rsidRPr="00B67936">
        <w:rPr>
          <w:rFonts w:ascii="Times New Roman" w:eastAsia="Times New Roman" w:hAnsi="Times New Roman"/>
          <w:lang w:eastAsia="ru-RU"/>
        </w:rPr>
        <w:t>способ</w:t>
      </w:r>
      <w:r w:rsidR="002C2E0B">
        <w:rPr>
          <w:rFonts w:ascii="Times New Roman" w:eastAsia="Times New Roman" w:hAnsi="Times New Roman"/>
          <w:lang w:eastAsia="ru-RU"/>
        </w:rPr>
        <w:t xml:space="preserve"> решения, интегрируя несколько </w:t>
      </w:r>
      <w:r w:rsidRPr="00B67936">
        <w:rPr>
          <w:rFonts w:ascii="Times New Roman" w:eastAsia="Times New Roman" w:hAnsi="Times New Roman"/>
          <w:lang w:eastAsia="ru-RU"/>
        </w:rPr>
        <w:t>изученных или преобразуя их. Таким образом, при выполнении заданий повышенного уровня сложности ученик должен продемонстрировать не дополнительный объем знаний, а уровень самостоятельности в использовании изученного материала.</w:t>
      </w:r>
    </w:p>
    <w:p w14:paraId="3F63493C" w14:textId="77777777" w:rsidR="004F42F1" w:rsidRPr="00B67936" w:rsidRDefault="004F42F1" w:rsidP="009826D7">
      <w:pPr>
        <w:spacing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b/>
          <w:i/>
          <w:lang w:eastAsia="ru-RU"/>
        </w:rPr>
        <w:t xml:space="preserve"> Оценка отдельных заданий</w:t>
      </w:r>
      <w:r w:rsidR="00AF3F13">
        <w:rPr>
          <w:rFonts w:ascii="Times New Roman" w:eastAsia="Times New Roman" w:hAnsi="Times New Roman"/>
          <w:b/>
          <w:i/>
          <w:lang w:eastAsia="ru-RU"/>
        </w:rPr>
        <w:t xml:space="preserve"> </w:t>
      </w:r>
      <w:r w:rsidR="009826D7" w:rsidRPr="00B67936">
        <w:rPr>
          <w:rFonts w:ascii="Times New Roman" w:eastAsia="Times New Roman" w:hAnsi="Times New Roman"/>
          <w:b/>
          <w:i/>
          <w:lang w:eastAsia="ru-RU"/>
        </w:rPr>
        <w:t>комплексной работы</w:t>
      </w:r>
      <w:r w:rsidR="009D58A8">
        <w:rPr>
          <w:rFonts w:ascii="Times New Roman" w:eastAsia="Times New Roman" w:hAnsi="Times New Roman"/>
          <w:b/>
          <w:i/>
          <w:lang w:eastAsia="ru-RU"/>
        </w:rPr>
        <w:t xml:space="preserve"> </w:t>
      </w:r>
      <w:r w:rsidR="002C2E0B">
        <w:rPr>
          <w:rFonts w:ascii="Times New Roman" w:eastAsia="Times New Roman" w:hAnsi="Times New Roman"/>
          <w:lang w:eastAsia="ru-RU"/>
        </w:rPr>
        <w:t xml:space="preserve">выражается </w:t>
      </w:r>
      <w:r w:rsidRPr="00B67936">
        <w:rPr>
          <w:rFonts w:ascii="Times New Roman" w:eastAsia="Times New Roman" w:hAnsi="Times New Roman"/>
          <w:lang w:eastAsia="ru-RU"/>
        </w:rPr>
        <w:t>разным количеством баллов (от 0 до</w:t>
      </w:r>
      <w:r w:rsidR="00AF3F13">
        <w:rPr>
          <w:rFonts w:ascii="Times New Roman" w:eastAsia="Times New Roman" w:hAnsi="Times New Roman"/>
          <w:lang w:eastAsia="ru-RU"/>
        </w:rPr>
        <w:t xml:space="preserve"> </w:t>
      </w:r>
      <w:r w:rsidRPr="00B67936">
        <w:rPr>
          <w:rFonts w:ascii="Times New Roman" w:eastAsia="Times New Roman" w:hAnsi="Times New Roman"/>
          <w:lang w:eastAsia="ru-RU"/>
        </w:rPr>
        <w:t>5). При</w:t>
      </w:r>
      <w:r w:rsidR="009D58A8">
        <w:rPr>
          <w:rFonts w:ascii="Times New Roman" w:eastAsia="Times New Roman" w:hAnsi="Times New Roman"/>
          <w:lang w:eastAsia="ru-RU"/>
        </w:rPr>
        <w:t xml:space="preserve"> этом учитель должен знать, что, </w:t>
      </w:r>
      <w:r w:rsidRPr="00B67936">
        <w:rPr>
          <w:rFonts w:ascii="Times New Roman" w:eastAsia="Times New Roman" w:hAnsi="Times New Roman"/>
          <w:lang w:eastAsia="ru-RU"/>
        </w:rPr>
        <w:t xml:space="preserve">если в задании с выбором одного правильного ответа указано более 2, в числе которых есть правильный, задание оценивается 0 баллов. Если ответ отсутствует, независимо от вида задания ставится 0 баллов. Оценка выполнения заданий со свободным развернутым ответом ведется с соблюдением следующих общих правил: если наряду с верным ответом дан и неверный ответ, то задание считается выполненным неверно; если наряду с верным ответом дополнительно приведен ответ, не соответствующий поставленной задаче, задание считается выполненным частично. </w:t>
      </w:r>
    </w:p>
    <w:p w14:paraId="5EFD63C1" w14:textId="77777777" w:rsidR="004F42F1" w:rsidRPr="00B67936" w:rsidRDefault="004F42F1" w:rsidP="002C2E0B">
      <w:pPr>
        <w:spacing w:after="0" w:line="360" w:lineRule="auto"/>
        <w:ind w:firstLine="708"/>
        <w:contextualSpacing/>
        <w:jc w:val="both"/>
        <w:rPr>
          <w:rFonts w:ascii="Times New Roman" w:eastAsia="Times New Roman" w:hAnsi="Times New Roman"/>
          <w:lang w:eastAsia="ru-RU"/>
        </w:rPr>
      </w:pPr>
      <w:r w:rsidRPr="00B67936">
        <w:rPr>
          <w:rFonts w:ascii="Times New Roman" w:eastAsia="Times New Roman" w:hAnsi="Times New Roman"/>
          <w:lang w:eastAsia="ru-RU"/>
        </w:rPr>
        <w:t>Выполнение обучающимися работы в целом оценивается суммарным баллом, полученным за выполнение всей работы. Результаты представляются для каждого ученика как процент от максимального балла. Если за выполнение комплексной работы учени</w:t>
      </w:r>
      <w:r w:rsidR="002C2E0B">
        <w:rPr>
          <w:rFonts w:ascii="Times New Roman" w:eastAsia="Times New Roman" w:hAnsi="Times New Roman"/>
          <w:lang w:eastAsia="ru-RU"/>
        </w:rPr>
        <w:t xml:space="preserve">к набирает от 50 до 65%, то он освоил </w:t>
      </w:r>
      <w:r w:rsidRPr="00B67936">
        <w:rPr>
          <w:rFonts w:ascii="Times New Roman" w:eastAsia="Times New Roman" w:hAnsi="Times New Roman"/>
          <w:lang w:eastAsia="ru-RU"/>
        </w:rPr>
        <w:t xml:space="preserve">опорный (базовый) уровень планируемого результата. </w:t>
      </w:r>
    </w:p>
    <w:p w14:paraId="39E8BE9A" w14:textId="77777777" w:rsidR="00486D87" w:rsidRPr="00B67936" w:rsidRDefault="00486D87" w:rsidP="00486D87">
      <w:pPr>
        <w:pStyle w:val="aff3"/>
        <w:spacing w:line="360" w:lineRule="auto"/>
        <w:ind w:firstLine="708"/>
        <w:jc w:val="both"/>
        <w:rPr>
          <w:rFonts w:ascii="Times New Roman" w:hAnsi="Times New Roman"/>
        </w:rPr>
      </w:pPr>
      <w:r w:rsidRPr="00B67936">
        <w:rPr>
          <w:rFonts w:ascii="Times New Roman" w:hAnsi="Times New Roman"/>
          <w:b/>
          <w:i/>
        </w:rPr>
        <w:t>В ходе текущего мониторинга</w:t>
      </w:r>
      <w:r w:rsidRPr="00B67936">
        <w:rPr>
          <w:rFonts w:ascii="Times New Roman" w:hAnsi="Times New Roman"/>
        </w:rPr>
        <w:t xml:space="preserve"> успешности освоения и применения обучающимися</w:t>
      </w:r>
      <w:r w:rsidR="009D58A8">
        <w:rPr>
          <w:rFonts w:ascii="Times New Roman" w:hAnsi="Times New Roman"/>
        </w:rPr>
        <w:t xml:space="preserve"> </w:t>
      </w:r>
      <w:r w:rsidR="002C2E0B">
        <w:rPr>
          <w:rFonts w:ascii="Times New Roman" w:hAnsi="Times New Roman"/>
        </w:rPr>
        <w:t>5-9 классов универсальных учебных действий</w:t>
      </w:r>
      <w:r w:rsidRPr="00B67936">
        <w:rPr>
          <w:rFonts w:ascii="Times New Roman" w:hAnsi="Times New Roman"/>
        </w:rPr>
        <w:t xml:space="preserve"> используются задания какого-то отдельного блока или разновидности:</w:t>
      </w:r>
    </w:p>
    <w:p w14:paraId="30E4EB78" w14:textId="77777777" w:rsidR="00486D87" w:rsidRPr="00B67936" w:rsidRDefault="00486D87" w:rsidP="00B23F70">
      <w:pPr>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задания на диагностику предметных результатов (задачи, задания, упражнения и их группы, в которых указана цель</w:t>
      </w:r>
      <w:r w:rsidR="002C2E0B">
        <w:rPr>
          <w:rFonts w:ascii="Times New Roman" w:eastAsia="Times New Roman" w:hAnsi="Times New Roman"/>
          <w:lang w:eastAsia="ru-RU"/>
        </w:rPr>
        <w:t>,</w:t>
      </w:r>
      <w:r w:rsidRPr="00B67936">
        <w:rPr>
          <w:rFonts w:ascii="Times New Roman" w:eastAsia="Times New Roman" w:hAnsi="Times New Roman"/>
          <w:lang w:eastAsia="ru-RU"/>
        </w:rPr>
        <w:t xml:space="preserve"> и учеником должен быть представлен результат в виде применения, прежде всего, предметных знаний и умений);</w:t>
      </w:r>
    </w:p>
    <w:p w14:paraId="592A260C" w14:textId="77777777" w:rsidR="00486D87" w:rsidRPr="00B67936" w:rsidRDefault="00486D87" w:rsidP="00B23F70">
      <w:pPr>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задания на диагностику метапредметных результаов (задания и ситуация, требующие от ученика осуществить преимущественно надпредметные познавательные, регулятивные или коммуникативные действия);</w:t>
      </w:r>
    </w:p>
    <w:p w14:paraId="410270D4" w14:textId="77777777" w:rsidR="00486D87" w:rsidRPr="00B67936" w:rsidRDefault="00486D87" w:rsidP="00B23F70">
      <w:pPr>
        <w:spacing w:line="360" w:lineRule="auto"/>
        <w:contextualSpacing/>
        <w:rPr>
          <w:rFonts w:ascii="Times New Roman" w:eastAsia="Times New Roman" w:hAnsi="Times New Roman"/>
          <w:lang w:eastAsia="ru-RU"/>
        </w:rPr>
      </w:pPr>
      <w:r w:rsidRPr="00B67936">
        <w:rPr>
          <w:rFonts w:ascii="Times New Roman" w:eastAsia="Times New Roman" w:hAnsi="Times New Roman"/>
          <w:lang w:eastAsia="ru-RU"/>
        </w:rPr>
        <w:t>- задания на диагностику личностных результатов (надпредметные задания и ситуации, требующие от ученика, прежде всего, проявить свои личностные качества, нравственно-оценочные действия и т.п.).</w:t>
      </w:r>
    </w:p>
    <w:p w14:paraId="15AF4006" w14:textId="77777777" w:rsidR="00486D87" w:rsidRPr="00B67936" w:rsidRDefault="00486D87" w:rsidP="00486D87">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 комплексные задания, диагностирующие комплекс разных умений:</w:t>
      </w:r>
    </w:p>
    <w:p w14:paraId="7F37D2D5" w14:textId="77777777" w:rsidR="00486D87" w:rsidRPr="00B67936" w:rsidRDefault="002C2E0B" w:rsidP="00486D87">
      <w:pPr>
        <w:spacing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а)</w:t>
      </w:r>
      <w:r w:rsidR="00486D87" w:rsidRPr="00B67936">
        <w:rPr>
          <w:rFonts w:ascii="Times New Roman" w:eastAsia="Times New Roman" w:hAnsi="Times New Roman"/>
          <w:lang w:eastAsia="ru-RU"/>
        </w:rPr>
        <w:t xml:space="preserve"> «жизненные задачи» (компетентностные задачи) – реальные или смоделированные;</w:t>
      </w:r>
    </w:p>
    <w:p w14:paraId="1BA03F79" w14:textId="77777777" w:rsidR="00486D87" w:rsidRPr="00B67936" w:rsidRDefault="002C2E0B" w:rsidP="00486D87">
      <w:pPr>
        <w:spacing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б)</w:t>
      </w:r>
      <w:r w:rsidR="00486D87" w:rsidRPr="00B67936">
        <w:rPr>
          <w:rFonts w:ascii="Times New Roman" w:eastAsia="Times New Roman" w:hAnsi="Times New Roman"/>
          <w:lang w:eastAsia="ru-RU"/>
        </w:rPr>
        <w:t xml:space="preserve"> проекты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w:t>
      </w:r>
    </w:p>
    <w:p w14:paraId="6DAFD5CD" w14:textId="77777777" w:rsidR="00486D87" w:rsidRPr="00B67936" w:rsidRDefault="00486D87" w:rsidP="00486D87">
      <w:pPr>
        <w:autoSpaceDE w:val="0"/>
        <w:autoSpaceDN w:val="0"/>
        <w:adjustRightInd w:val="0"/>
        <w:spacing w:after="0" w:line="360" w:lineRule="auto"/>
        <w:ind w:firstLine="708"/>
        <w:jc w:val="both"/>
        <w:rPr>
          <w:rFonts w:ascii="Times New Roman" w:eastAsia="Times New Roman" w:hAnsi="Times New Roman"/>
          <w:lang w:eastAsia="ru-RU"/>
        </w:rPr>
      </w:pPr>
      <w:r w:rsidRPr="00B67936">
        <w:rPr>
          <w:rFonts w:ascii="Times New Roman" w:eastAsia="Times New Roman" w:hAnsi="Times New Roman"/>
          <w:lang w:eastAsia="ru-RU"/>
        </w:rPr>
        <w:t xml:space="preserve"> Для оценки в ходе текущего мониторинга </w:t>
      </w:r>
      <w:r w:rsidR="002C2E0B">
        <w:rPr>
          <w:rFonts w:ascii="Times New Roman" w:eastAsia="Times New Roman" w:hAnsi="Times New Roman"/>
          <w:lang w:eastAsia="ru-RU"/>
        </w:rPr>
        <w:t>в МОУ «Беломорская СОШ № 3» используются разнообразные виды</w:t>
      </w:r>
      <w:r w:rsidRPr="00B67936">
        <w:rPr>
          <w:rFonts w:ascii="Times New Roman" w:eastAsia="Times New Roman" w:hAnsi="Times New Roman"/>
          <w:lang w:eastAsia="ru-RU"/>
        </w:rPr>
        <w:t xml:space="preserve"> оценочных шкал:</w:t>
      </w:r>
    </w:p>
    <w:p w14:paraId="0DAA194E" w14:textId="77777777" w:rsidR="002C2E0B" w:rsidRDefault="002C2E0B" w:rsidP="00B23F70">
      <w:pPr>
        <w:spacing w:line="360" w:lineRule="auto"/>
        <w:contextualSpacing/>
        <w:rPr>
          <w:rFonts w:ascii="Times New Roman" w:eastAsia="Times New Roman" w:hAnsi="Times New Roman"/>
          <w:lang w:eastAsia="ru-RU"/>
        </w:rPr>
      </w:pPr>
      <w:r>
        <w:rPr>
          <w:rFonts w:ascii="Times New Roman" w:eastAsia="Times New Roman" w:hAnsi="Times New Roman"/>
          <w:lang w:eastAsia="ru-RU"/>
        </w:rPr>
        <w:t xml:space="preserve">- </w:t>
      </w:r>
      <w:r w:rsidR="00486D87" w:rsidRPr="00B67936">
        <w:rPr>
          <w:rFonts w:ascii="Times New Roman" w:eastAsia="Times New Roman" w:hAnsi="Times New Roman"/>
          <w:b/>
          <w:i/>
          <w:lang w:eastAsia="ru-RU"/>
        </w:rPr>
        <w:t>Ретроспективная самооценка</w:t>
      </w:r>
      <w:r w:rsidR="00486D87" w:rsidRPr="00B67936">
        <w:rPr>
          <w:rFonts w:ascii="Times New Roman" w:eastAsia="Times New Roman" w:hAnsi="Times New Roman"/>
          <w:lang w:eastAsia="ru-RU"/>
        </w:rPr>
        <w:t xml:space="preserve"> – это оценка уже выполненной и проверенной учителем работы, с исправленными ошибками, но без оценки. Получив работу с исправленными ошибками, ученик отмечает на вертикальной черте точку, оценивая свою работу. В результате полученная отметка не явится неожиданностью, поскольку работа была проанализирована учеником.</w:t>
      </w:r>
    </w:p>
    <w:p w14:paraId="51997451" w14:textId="77777777" w:rsidR="002C2E0B" w:rsidRDefault="002C2E0B" w:rsidP="002C2E0B">
      <w:pPr>
        <w:spacing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w:t>
      </w:r>
      <w:r w:rsidR="00486D87" w:rsidRPr="00B67936">
        <w:rPr>
          <w:rFonts w:ascii="Times New Roman" w:eastAsia="Times New Roman" w:hAnsi="Times New Roman"/>
          <w:b/>
          <w:i/>
          <w:lang w:eastAsia="ru-RU"/>
        </w:rPr>
        <w:t>Прогностическая самооценка</w:t>
      </w:r>
      <w:r w:rsidR="00486D87" w:rsidRPr="00B67936">
        <w:rPr>
          <w:rFonts w:ascii="Times New Roman" w:eastAsia="Times New Roman" w:hAnsi="Times New Roman"/>
          <w:lang w:eastAsia="ru-RU"/>
        </w:rPr>
        <w:t xml:space="preserve"> заключается в том, чтобы научить школьника правильно рассчитывать свои силы. Она выполняется до учительской проверки. Такая самооценка стимулирует ученика к самоконтролю. На вертикальной шкале дети выставляют предполагаемый уровень качества выполнения задания, а потом соотносят с реальным результатом. Учитель соглашается либо с первым, либо со вторым вариантом оценки или выставляет с</w:t>
      </w:r>
      <w:r>
        <w:rPr>
          <w:rFonts w:ascii="Times New Roman" w:eastAsia="Times New Roman" w:hAnsi="Times New Roman"/>
          <w:lang w:eastAsia="ru-RU"/>
        </w:rPr>
        <w:t xml:space="preserve">вой. </w:t>
      </w:r>
    </w:p>
    <w:p w14:paraId="07101CFF" w14:textId="77777777" w:rsidR="00486D87" w:rsidRPr="00B67936" w:rsidRDefault="002C2E0B" w:rsidP="00B23F70">
      <w:pPr>
        <w:spacing w:line="360" w:lineRule="auto"/>
        <w:contextualSpacing/>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i/>
          <w:lang w:eastAsia="ru-RU"/>
        </w:rPr>
        <w:t>И</w:t>
      </w:r>
      <w:r w:rsidR="00486D87" w:rsidRPr="00B67936">
        <w:rPr>
          <w:rFonts w:ascii="Times New Roman" w:eastAsia="Times New Roman" w:hAnsi="Times New Roman"/>
          <w:b/>
          <w:i/>
          <w:lang w:eastAsia="ru-RU"/>
        </w:rPr>
        <w:t>ндивидуальное приращение</w:t>
      </w:r>
      <w:r w:rsidR="00AF3F13">
        <w:rPr>
          <w:rFonts w:ascii="Times New Roman" w:eastAsia="Times New Roman" w:hAnsi="Times New Roman"/>
          <w:b/>
          <w:i/>
          <w:lang w:eastAsia="ru-RU"/>
        </w:rPr>
        <w:t xml:space="preserve"> </w:t>
      </w:r>
      <w:r w:rsidRPr="00B67936">
        <w:rPr>
          <w:rFonts w:ascii="Times New Roman" w:eastAsia="Times New Roman" w:hAnsi="Times New Roman"/>
          <w:lang w:eastAsia="ru-RU"/>
        </w:rPr>
        <w:t xml:space="preserve">(по теме, разделу, видам мыслительной операции, видам работ и т.п.) </w:t>
      </w:r>
      <w:r w:rsidR="00486D87" w:rsidRPr="00B67936">
        <w:rPr>
          <w:rFonts w:ascii="Times New Roman" w:eastAsia="Times New Roman" w:hAnsi="Times New Roman"/>
          <w:lang w:eastAsia="ru-RU"/>
        </w:rPr>
        <w:t>школьника на основе сравнения сегодняшнего достижения с его же успехами некоторое время назад.</w:t>
      </w:r>
    </w:p>
    <w:p w14:paraId="103526C0" w14:textId="77777777" w:rsidR="00486D87" w:rsidRPr="00B67936" w:rsidRDefault="00486D87" w:rsidP="002C2E0B">
      <w:pPr>
        <w:spacing w:line="360" w:lineRule="auto"/>
        <w:contextualSpacing/>
        <w:jc w:val="both"/>
        <w:rPr>
          <w:rFonts w:ascii="Times New Roman" w:eastAsia="Times New Roman" w:hAnsi="Times New Roman"/>
          <w:lang w:eastAsia="ru-RU"/>
        </w:rPr>
      </w:pPr>
      <w:r w:rsidRPr="00B67936">
        <w:rPr>
          <w:rFonts w:ascii="Times New Roman" w:eastAsia="Times New Roman" w:hAnsi="Times New Roman"/>
          <w:lang w:eastAsia="ru-RU"/>
        </w:rPr>
        <w:t>-</w:t>
      </w:r>
      <w:r w:rsidR="002C2E0B">
        <w:rPr>
          <w:rFonts w:ascii="Times New Roman" w:eastAsia="Times New Roman" w:hAnsi="Times New Roman"/>
          <w:b/>
          <w:i/>
          <w:lang w:eastAsia="ru-RU"/>
        </w:rPr>
        <w:t>Рейтинговые шкалы (</w:t>
      </w:r>
      <w:r w:rsidR="002C2E0B">
        <w:rPr>
          <w:rFonts w:ascii="Times New Roman" w:eastAsia="Times New Roman" w:hAnsi="Times New Roman"/>
          <w:lang w:eastAsia="ru-RU"/>
        </w:rPr>
        <w:t>на основе различных видов диффере</w:t>
      </w:r>
      <w:r w:rsidR="002C2E0B" w:rsidRPr="002C2E0B">
        <w:rPr>
          <w:rFonts w:ascii="Times New Roman" w:eastAsia="Times New Roman" w:hAnsi="Times New Roman"/>
          <w:lang w:eastAsia="ru-RU"/>
        </w:rPr>
        <w:t>нциации</w:t>
      </w:r>
      <w:r w:rsidR="002C2E0B">
        <w:rPr>
          <w:rFonts w:ascii="Times New Roman" w:eastAsia="Times New Roman" w:hAnsi="Times New Roman"/>
          <w:b/>
          <w:i/>
          <w:lang w:eastAsia="ru-RU"/>
        </w:rPr>
        <w:t>)</w:t>
      </w:r>
      <w:r w:rsidRPr="00B67936">
        <w:rPr>
          <w:rFonts w:ascii="Times New Roman" w:eastAsia="Times New Roman" w:hAnsi="Times New Roman"/>
          <w:lang w:eastAsia="ru-RU"/>
        </w:rPr>
        <w:t>).</w:t>
      </w:r>
    </w:p>
    <w:p w14:paraId="621C4B7F" w14:textId="77777777" w:rsidR="00486D87" w:rsidRPr="00B67936" w:rsidRDefault="00486D87" w:rsidP="00C32A69">
      <w:pPr>
        <w:spacing w:after="0" w:line="360" w:lineRule="auto"/>
        <w:ind w:firstLine="708"/>
        <w:rPr>
          <w:rFonts w:ascii="Times New Roman" w:eastAsia="Times New Roman" w:hAnsi="Times New Roman"/>
          <w:lang w:eastAsia="ru-RU"/>
        </w:rPr>
      </w:pPr>
      <w:r w:rsidRPr="002C2E0B">
        <w:rPr>
          <w:rFonts w:ascii="Times New Roman" w:eastAsia="Times New Roman" w:hAnsi="Times New Roman"/>
          <w:lang w:eastAsia="ru-RU"/>
        </w:rPr>
        <w:t xml:space="preserve">Последовательность работы с оценочными шкалами </w:t>
      </w:r>
      <w:r w:rsidRPr="00B67936">
        <w:rPr>
          <w:rFonts w:ascii="Times New Roman" w:eastAsia="Times New Roman" w:hAnsi="Times New Roman"/>
          <w:lang w:eastAsia="ru-RU"/>
        </w:rPr>
        <w:t>включает следующие этапы:</w:t>
      </w:r>
    </w:p>
    <w:p w14:paraId="7289265E" w14:textId="77777777" w:rsidR="00486D87" w:rsidRPr="00B67936" w:rsidRDefault="00486D87" w:rsidP="00C32A69">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целевая установка работы по данной методике;</w:t>
      </w:r>
    </w:p>
    <w:p w14:paraId="1291DF2F" w14:textId="77777777" w:rsidR="00486D87" w:rsidRPr="00B67936" w:rsidRDefault="00486D87" w:rsidP="00C32A69">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стартовый контроль, позволяющий определить ученику исходный уровень своих возможностей, а также осознать те проб</w:t>
      </w:r>
      <w:r w:rsidR="00894F36">
        <w:rPr>
          <w:rFonts w:ascii="Times New Roman" w:eastAsia="Times New Roman" w:hAnsi="Times New Roman"/>
          <w:lang w:eastAsia="ru-RU"/>
        </w:rPr>
        <w:t>лемы, которые ученик хотел бы (</w:t>
      </w:r>
      <w:r w:rsidRPr="00B67936">
        <w:rPr>
          <w:rFonts w:ascii="Times New Roman" w:eastAsia="Times New Roman" w:hAnsi="Times New Roman"/>
          <w:lang w:eastAsia="ru-RU"/>
        </w:rPr>
        <w:t>или смог бы) решить на данном этапе;</w:t>
      </w:r>
    </w:p>
    <w:p w14:paraId="012BCB72" w14:textId="77777777" w:rsidR="00486D87" w:rsidRPr="00B67936" w:rsidRDefault="00486D87" w:rsidP="00C32A69">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отслеживание результатов деятельности в рамках обозначенной учебной задачи (выполнение минимума тестовых или диагностических работ);</w:t>
      </w:r>
    </w:p>
    <w:p w14:paraId="08287ED4" w14:textId="77777777"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итоговый контроль (обобщающая работа, включающая все разделы учебной задачи);</w:t>
      </w:r>
    </w:p>
    <w:p w14:paraId="14963727" w14:textId="77777777"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рефлексивный контроль (самооценивание результатов).</w:t>
      </w:r>
    </w:p>
    <w:p w14:paraId="61CE919E" w14:textId="77777777"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b/>
          <w:i/>
          <w:lang w:eastAsia="ru-RU"/>
        </w:rPr>
        <w:t>При использовании оценочных шкал должны соблюдаться следующие требования</w:t>
      </w:r>
      <w:r w:rsidRPr="00B67936">
        <w:rPr>
          <w:rFonts w:ascii="Times New Roman" w:eastAsia="Times New Roman" w:hAnsi="Times New Roman"/>
          <w:lang w:eastAsia="ru-RU"/>
        </w:rPr>
        <w:t>:</w:t>
      </w:r>
    </w:p>
    <w:p w14:paraId="4CB556AB" w14:textId="77777777"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критерии шкалы должны быть дифференцированными и предельно четкими;</w:t>
      </w:r>
    </w:p>
    <w:p w14:paraId="63CAAE71" w14:textId="77777777" w:rsidR="00486D87" w:rsidRPr="00B67936" w:rsidRDefault="00486D87" w:rsidP="00486D87">
      <w:pPr>
        <w:spacing w:after="0" w:line="360" w:lineRule="auto"/>
        <w:rPr>
          <w:rFonts w:ascii="Times New Roman" w:eastAsia="Times New Roman" w:hAnsi="Times New Roman"/>
          <w:lang w:eastAsia="ru-RU"/>
        </w:rPr>
      </w:pPr>
      <w:r w:rsidRPr="00B67936">
        <w:rPr>
          <w:rFonts w:ascii="Times New Roman" w:eastAsia="Times New Roman" w:hAnsi="Times New Roman"/>
          <w:lang w:eastAsia="ru-RU"/>
        </w:rPr>
        <w:t>- оформление результатов в шкале должно быть систематическим;</w:t>
      </w:r>
    </w:p>
    <w:p w14:paraId="71931A76" w14:textId="77777777" w:rsidR="00486D87" w:rsidRPr="00B67936" w:rsidRDefault="00486D87" w:rsidP="00486D87">
      <w:pPr>
        <w:spacing w:after="0" w:line="360" w:lineRule="auto"/>
        <w:rPr>
          <w:rFonts w:ascii="Times New Roman" w:hAnsi="Times New Roman"/>
        </w:rPr>
      </w:pPr>
      <w:r w:rsidRPr="00B67936">
        <w:rPr>
          <w:rFonts w:ascii="Times New Roman" w:eastAsia="Times New Roman" w:hAnsi="Times New Roman"/>
          <w:lang w:eastAsia="ru-RU"/>
        </w:rPr>
        <w:t>-  анализ мониторинга проводится учителем и учеником совместно</w:t>
      </w:r>
      <w:r w:rsidRPr="00B67936">
        <w:rPr>
          <w:rFonts w:ascii="Times New Roman" w:hAnsi="Times New Roman"/>
        </w:rPr>
        <w:t>.</w:t>
      </w:r>
    </w:p>
    <w:p w14:paraId="336B12E9" w14:textId="77777777" w:rsidR="00C57233" w:rsidRPr="00B67936" w:rsidRDefault="00C57233" w:rsidP="00486D87">
      <w:pPr>
        <w:spacing w:after="0" w:line="360" w:lineRule="auto"/>
        <w:ind w:firstLine="426"/>
        <w:contextualSpacing/>
        <w:jc w:val="both"/>
        <w:rPr>
          <w:rFonts w:ascii="Times New Roman" w:eastAsia="Times New Roman" w:hAnsi="Times New Roman"/>
          <w:lang w:eastAsia="ru-RU"/>
        </w:rPr>
      </w:pPr>
      <w:r w:rsidRPr="00B67936">
        <w:rPr>
          <w:rFonts w:ascii="Times New Roman" w:eastAsia="Times New Roman" w:hAnsi="Times New Roman"/>
          <w:lang w:eastAsia="ru-RU"/>
        </w:rPr>
        <w:t>Вспомогательным инструментарием мониторинга успешности освоения и применения обучающимися</w:t>
      </w:r>
      <w:r w:rsidR="009C3F2F">
        <w:rPr>
          <w:rFonts w:ascii="Times New Roman" w:eastAsia="Times New Roman" w:hAnsi="Times New Roman"/>
          <w:lang w:eastAsia="ru-RU"/>
        </w:rPr>
        <w:t xml:space="preserve"> </w:t>
      </w:r>
      <w:r w:rsidRPr="00B67936">
        <w:rPr>
          <w:rFonts w:ascii="Times New Roman" w:eastAsia="Times New Roman" w:hAnsi="Times New Roman"/>
          <w:lang w:eastAsia="ru-RU"/>
        </w:rPr>
        <w:t xml:space="preserve">УУД </w:t>
      </w:r>
      <w:r w:rsidR="00C32A69">
        <w:rPr>
          <w:rFonts w:ascii="Times New Roman" w:eastAsia="Times New Roman" w:hAnsi="Times New Roman"/>
          <w:lang w:eastAsia="ru-RU"/>
        </w:rPr>
        <w:t xml:space="preserve">в МОУ «Беломорская СОШ № 3» </w:t>
      </w:r>
      <w:r w:rsidRPr="00B67936">
        <w:rPr>
          <w:rFonts w:ascii="Times New Roman" w:eastAsia="Times New Roman" w:hAnsi="Times New Roman"/>
          <w:lang w:eastAsia="ru-RU"/>
        </w:rPr>
        <w:t>выступают следующие методики:</w:t>
      </w:r>
    </w:p>
    <w:p w14:paraId="2DC139CE" w14:textId="77777777" w:rsidR="00C57233" w:rsidRPr="00B67936" w:rsidRDefault="00C57233" w:rsidP="00246945">
      <w:pPr>
        <w:pStyle w:val="a5"/>
        <w:numPr>
          <w:ilvl w:val="0"/>
          <w:numId w:val="23"/>
        </w:numPr>
        <w:spacing w:after="0" w:line="360" w:lineRule="auto"/>
        <w:jc w:val="both"/>
        <w:rPr>
          <w:rFonts w:ascii="Times New Roman" w:eastAsia="Times New Roman" w:hAnsi="Times New Roman"/>
          <w:b/>
          <w:i/>
          <w:lang w:eastAsia="ru-RU"/>
        </w:rPr>
      </w:pPr>
      <w:r w:rsidRPr="00B67936">
        <w:rPr>
          <w:rFonts w:ascii="Times New Roman" w:eastAsia="Times New Roman" w:hAnsi="Times New Roman"/>
          <w:b/>
          <w:i/>
          <w:lang w:eastAsia="ru-RU"/>
        </w:rPr>
        <w:t>на определение уровня сформированности личностных УУД:</w:t>
      </w:r>
    </w:p>
    <w:p w14:paraId="68D36069" w14:textId="77777777" w:rsidR="00C57233" w:rsidRPr="00C32A69" w:rsidRDefault="00C57233" w:rsidP="00C57233">
      <w:pPr>
        <w:pStyle w:val="aff3"/>
        <w:spacing w:line="360" w:lineRule="auto"/>
        <w:rPr>
          <w:rFonts w:ascii="Times New Roman" w:hAnsi="Times New Roman"/>
        </w:rPr>
      </w:pPr>
      <w:r w:rsidRPr="00C32A69">
        <w:rPr>
          <w:rFonts w:ascii="Times New Roman" w:hAnsi="Times New Roman"/>
        </w:rPr>
        <w:t>-</w:t>
      </w:r>
      <w:r w:rsidR="00AF3F13">
        <w:rPr>
          <w:rFonts w:ascii="Times New Roman" w:hAnsi="Times New Roman"/>
        </w:rPr>
        <w:t>Методика «</w:t>
      </w:r>
      <w:r w:rsidR="00C32A69" w:rsidRPr="00C32A69">
        <w:rPr>
          <w:rFonts w:ascii="Times New Roman" w:hAnsi="Times New Roman"/>
        </w:rPr>
        <w:t xml:space="preserve">КТО Я?» </w:t>
      </w:r>
      <w:r w:rsidRPr="00C32A69">
        <w:rPr>
          <w:rFonts w:ascii="Times New Roman" w:hAnsi="Times New Roman"/>
        </w:rPr>
        <w:t>(модификация методики Куна)</w:t>
      </w:r>
      <w:r w:rsidR="00C32A69">
        <w:rPr>
          <w:rFonts w:ascii="Times New Roman" w:hAnsi="Times New Roman"/>
        </w:rPr>
        <w:t>;</w:t>
      </w:r>
    </w:p>
    <w:p w14:paraId="10268E6A" w14:textId="77777777" w:rsidR="0096584E" w:rsidRPr="00C32A69" w:rsidRDefault="0096584E" w:rsidP="00C32A69">
      <w:pPr>
        <w:pStyle w:val="aff3"/>
        <w:spacing w:line="360" w:lineRule="auto"/>
        <w:jc w:val="both"/>
        <w:rPr>
          <w:rFonts w:ascii="Times New Roman" w:hAnsi="Times New Roman"/>
        </w:rPr>
      </w:pPr>
      <w:r w:rsidRPr="00C32A69">
        <w:rPr>
          <w:rFonts w:ascii="Times New Roman" w:hAnsi="Times New Roman"/>
        </w:rPr>
        <w:t>- рефлексивная самооценка учебной деятельности</w:t>
      </w:r>
      <w:r w:rsidR="00C32A69">
        <w:rPr>
          <w:rFonts w:ascii="Times New Roman" w:hAnsi="Times New Roman"/>
        </w:rPr>
        <w:t>;</w:t>
      </w:r>
    </w:p>
    <w:p w14:paraId="32322C0F" w14:textId="77777777" w:rsidR="00222F94" w:rsidRDefault="00222F94" w:rsidP="00222F94">
      <w:pPr>
        <w:pStyle w:val="aff3"/>
        <w:spacing w:line="360" w:lineRule="auto"/>
        <w:rPr>
          <w:rFonts w:ascii="Times New Roman" w:hAnsi="Times New Roman"/>
        </w:rPr>
      </w:pPr>
      <w:r w:rsidRPr="00C32A69">
        <w:rPr>
          <w:rFonts w:ascii="Times New Roman" w:hAnsi="Times New Roman"/>
        </w:rPr>
        <w:t>- анкета «Оцени поступок»</w:t>
      </w:r>
      <w:r w:rsidRPr="00B67936">
        <w:rPr>
          <w:rFonts w:ascii="Times New Roman" w:hAnsi="Times New Roman"/>
        </w:rPr>
        <w:t xml:space="preserve"> (дифференциация конвенциональных и моральных норм, по Э.Туриэлю в модификации Е.А.Кургановой и О.А.Карабановой, 2004)</w:t>
      </w:r>
      <w:r w:rsidR="00C32A69">
        <w:rPr>
          <w:rFonts w:ascii="Times New Roman" w:hAnsi="Times New Roman"/>
        </w:rPr>
        <w:t>.</w:t>
      </w:r>
    </w:p>
    <w:p w14:paraId="49D11417" w14:textId="77777777" w:rsidR="00C32A69" w:rsidRPr="00B23F70" w:rsidRDefault="00C32A69" w:rsidP="00222F94">
      <w:pPr>
        <w:pStyle w:val="aff3"/>
        <w:spacing w:line="360" w:lineRule="auto"/>
        <w:rPr>
          <w:rFonts w:ascii="Times New Roman" w:hAnsi="Times New Roman"/>
          <w:u w:val="single"/>
        </w:rPr>
      </w:pPr>
      <w:r w:rsidRPr="00B23F70">
        <w:rPr>
          <w:rFonts w:ascii="Times New Roman" w:hAnsi="Times New Roman"/>
          <w:u w:val="single"/>
        </w:rPr>
        <w:t>Подробное описание методик отражено в Приложении 1</w:t>
      </w:r>
    </w:p>
    <w:p w14:paraId="74FC8B9F" w14:textId="77777777" w:rsidR="00003430" w:rsidRPr="00B67936" w:rsidRDefault="00003430" w:rsidP="00246945">
      <w:pPr>
        <w:pStyle w:val="a5"/>
        <w:numPr>
          <w:ilvl w:val="0"/>
          <w:numId w:val="23"/>
        </w:numPr>
        <w:spacing w:after="0" w:line="360" w:lineRule="auto"/>
        <w:jc w:val="both"/>
        <w:rPr>
          <w:rFonts w:ascii="Times New Roman" w:eastAsia="Times New Roman" w:hAnsi="Times New Roman"/>
          <w:b/>
          <w:i/>
          <w:lang w:eastAsia="ru-RU"/>
        </w:rPr>
      </w:pPr>
      <w:r w:rsidRPr="00B67936">
        <w:rPr>
          <w:rFonts w:ascii="Times New Roman" w:eastAsia="Times New Roman" w:hAnsi="Times New Roman"/>
          <w:b/>
          <w:i/>
          <w:lang w:eastAsia="ru-RU"/>
        </w:rPr>
        <w:t>на определение ур</w:t>
      </w:r>
      <w:r w:rsidR="00486D87" w:rsidRPr="00B67936">
        <w:rPr>
          <w:rFonts w:ascii="Times New Roman" w:eastAsia="Times New Roman" w:hAnsi="Times New Roman"/>
          <w:b/>
          <w:i/>
          <w:lang w:eastAsia="ru-RU"/>
        </w:rPr>
        <w:t>овня сформированности регулятивных</w:t>
      </w:r>
      <w:r w:rsidRPr="00B67936">
        <w:rPr>
          <w:rFonts w:ascii="Times New Roman" w:eastAsia="Times New Roman" w:hAnsi="Times New Roman"/>
          <w:b/>
          <w:i/>
          <w:lang w:eastAsia="ru-RU"/>
        </w:rPr>
        <w:t xml:space="preserve"> УУД:</w:t>
      </w:r>
    </w:p>
    <w:p w14:paraId="178547BA" w14:textId="77777777" w:rsidR="00B23F70" w:rsidRDefault="00003430" w:rsidP="00C32A69">
      <w:pPr>
        <w:spacing w:after="0" w:line="360" w:lineRule="auto"/>
        <w:jc w:val="both"/>
        <w:rPr>
          <w:rStyle w:val="c0"/>
          <w:rFonts w:ascii="Times New Roman" w:hAnsi="Times New Roman"/>
          <w:iCs/>
          <w:color w:val="000000"/>
        </w:rPr>
      </w:pPr>
      <w:r w:rsidRPr="00C32A69">
        <w:rPr>
          <w:rFonts w:ascii="Times New Roman" w:eastAsia="Times New Roman" w:hAnsi="Times New Roman"/>
          <w:i/>
          <w:lang w:eastAsia="ru-RU"/>
        </w:rPr>
        <w:t>-</w:t>
      </w:r>
      <w:r w:rsidRPr="00C32A69">
        <w:rPr>
          <w:rStyle w:val="c0c18"/>
          <w:rFonts w:ascii="Times New Roman" w:hAnsi="Times New Roman"/>
          <w:bCs/>
          <w:iCs/>
          <w:color w:val="000000"/>
        </w:rPr>
        <w:t xml:space="preserve">Проба на внимание </w:t>
      </w:r>
      <w:r w:rsidRPr="00C32A69">
        <w:rPr>
          <w:rStyle w:val="c0"/>
          <w:rFonts w:ascii="Times New Roman" w:hAnsi="Times New Roman"/>
          <w:iCs/>
          <w:color w:val="000000"/>
        </w:rPr>
        <w:t>(П.Я. Гальперин и С.Л. Кабыльницкая)</w:t>
      </w:r>
      <w:r w:rsidR="00C32A69">
        <w:rPr>
          <w:rStyle w:val="c0"/>
          <w:rFonts w:ascii="Times New Roman" w:hAnsi="Times New Roman"/>
          <w:iCs/>
          <w:color w:val="000000"/>
        </w:rPr>
        <w:t>.</w:t>
      </w:r>
    </w:p>
    <w:p w14:paraId="6F1D72E0" w14:textId="77777777" w:rsidR="00C32A69" w:rsidRPr="00B23F70" w:rsidRDefault="00C32A69" w:rsidP="00C32A69">
      <w:pPr>
        <w:spacing w:after="0" w:line="360" w:lineRule="auto"/>
        <w:jc w:val="both"/>
        <w:rPr>
          <w:rStyle w:val="c0"/>
          <w:rFonts w:ascii="Times New Roman" w:hAnsi="Times New Roman"/>
          <w:iCs/>
          <w:color w:val="000000"/>
          <w:u w:val="single"/>
        </w:rPr>
      </w:pPr>
      <w:r w:rsidRPr="00B23F70">
        <w:rPr>
          <w:rStyle w:val="c0"/>
          <w:rFonts w:ascii="Times New Roman" w:hAnsi="Times New Roman"/>
          <w:iCs/>
          <w:color w:val="000000"/>
          <w:u w:val="single"/>
        </w:rPr>
        <w:t xml:space="preserve"> </w:t>
      </w:r>
      <w:r w:rsidRPr="00B23F70">
        <w:rPr>
          <w:rFonts w:ascii="Times New Roman" w:hAnsi="Times New Roman"/>
          <w:u w:val="single"/>
        </w:rPr>
        <w:t>Подробное описание методики отражено в Приложении 2</w:t>
      </w:r>
    </w:p>
    <w:p w14:paraId="57CCE014" w14:textId="77777777" w:rsidR="00C32A69" w:rsidRPr="00C32A69" w:rsidRDefault="00326561" w:rsidP="00C32A69">
      <w:pPr>
        <w:pStyle w:val="a5"/>
        <w:numPr>
          <w:ilvl w:val="0"/>
          <w:numId w:val="23"/>
        </w:numPr>
        <w:spacing w:after="0" w:line="360" w:lineRule="auto"/>
        <w:jc w:val="both"/>
        <w:rPr>
          <w:rFonts w:ascii="Times New Roman" w:eastAsia="Times New Roman" w:hAnsi="Times New Roman"/>
          <w:b/>
          <w:i/>
          <w:lang w:eastAsia="ru-RU"/>
        </w:rPr>
      </w:pPr>
      <w:r w:rsidRPr="00C32A69">
        <w:rPr>
          <w:rFonts w:ascii="Times New Roman" w:eastAsia="Times New Roman" w:hAnsi="Times New Roman"/>
          <w:b/>
          <w:i/>
          <w:lang w:eastAsia="ru-RU"/>
        </w:rPr>
        <w:t xml:space="preserve">на определение уровня сформированности </w:t>
      </w:r>
      <w:r w:rsidR="0007645E" w:rsidRPr="00C32A69">
        <w:rPr>
          <w:rFonts w:ascii="Times New Roman" w:eastAsia="Times New Roman" w:hAnsi="Times New Roman"/>
          <w:b/>
          <w:i/>
          <w:lang w:eastAsia="ru-RU"/>
        </w:rPr>
        <w:t>коммуникативных</w:t>
      </w:r>
      <w:r w:rsidRPr="00C32A69">
        <w:rPr>
          <w:rFonts w:ascii="Times New Roman" w:eastAsia="Times New Roman" w:hAnsi="Times New Roman"/>
          <w:b/>
          <w:i/>
          <w:lang w:eastAsia="ru-RU"/>
        </w:rPr>
        <w:t xml:space="preserve"> УУД:</w:t>
      </w:r>
    </w:p>
    <w:p w14:paraId="69BD3DE6" w14:textId="77777777" w:rsidR="00B23F70" w:rsidRDefault="00E67B0F" w:rsidP="00C32A69">
      <w:pPr>
        <w:spacing w:after="0" w:line="360" w:lineRule="auto"/>
        <w:jc w:val="both"/>
        <w:rPr>
          <w:rFonts w:ascii="Times New Roman" w:hAnsi="Times New Roman"/>
          <w:b/>
          <w:bCs/>
          <w:color w:val="0F0F0F"/>
        </w:rPr>
      </w:pPr>
      <w:r w:rsidRPr="00C32A69">
        <w:rPr>
          <w:rFonts w:ascii="Times New Roman" w:hAnsi="Times New Roman"/>
          <w:bCs/>
          <w:color w:val="0F0F0F"/>
        </w:rPr>
        <w:t>Социометрия: исследование межличностных отношений в группе</w:t>
      </w:r>
      <w:r w:rsidRPr="00C32A69">
        <w:rPr>
          <w:rFonts w:ascii="Times New Roman" w:hAnsi="Times New Roman"/>
          <w:b/>
          <w:bCs/>
          <w:color w:val="0F0F0F"/>
        </w:rPr>
        <w:t>.</w:t>
      </w:r>
      <w:r w:rsidR="009C3F2F">
        <w:rPr>
          <w:rFonts w:ascii="Times New Roman" w:hAnsi="Times New Roman"/>
          <w:b/>
          <w:bCs/>
          <w:color w:val="0F0F0F"/>
        </w:rPr>
        <w:t xml:space="preserve"> </w:t>
      </w:r>
    </w:p>
    <w:p w14:paraId="1BFC8A35" w14:textId="77777777" w:rsidR="00A71158" w:rsidRPr="00B23F70" w:rsidRDefault="00C32A69" w:rsidP="00C32A69">
      <w:pPr>
        <w:spacing w:after="0" w:line="360" w:lineRule="auto"/>
        <w:jc w:val="both"/>
        <w:rPr>
          <w:rFonts w:ascii="Times New Roman" w:hAnsi="Times New Roman"/>
          <w:u w:val="single"/>
        </w:rPr>
      </w:pPr>
      <w:r w:rsidRPr="00B23F70">
        <w:rPr>
          <w:rFonts w:ascii="Times New Roman" w:hAnsi="Times New Roman"/>
          <w:u w:val="single"/>
        </w:rPr>
        <w:t>Подробное описание методики отражено в Приложении 3</w:t>
      </w:r>
    </w:p>
    <w:p w14:paraId="424ECB13" w14:textId="77777777" w:rsidR="00036435" w:rsidRDefault="00036435" w:rsidP="00036435">
      <w:pPr>
        <w:pStyle w:val="aff3"/>
        <w:spacing w:line="360" w:lineRule="auto"/>
        <w:jc w:val="both"/>
        <w:rPr>
          <w:rFonts w:ascii="Times New Roman" w:hAnsi="Times New Roman"/>
          <w:b/>
        </w:rPr>
      </w:pPr>
    </w:p>
    <w:p w14:paraId="63D17E1A" w14:textId="77777777" w:rsidR="00036435" w:rsidRPr="004A1738" w:rsidRDefault="00036435" w:rsidP="00036435">
      <w:pPr>
        <w:pStyle w:val="aff3"/>
        <w:spacing w:line="360" w:lineRule="auto"/>
        <w:jc w:val="both"/>
        <w:rPr>
          <w:rFonts w:ascii="Times New Roman" w:hAnsi="Times New Roman"/>
          <w:b/>
        </w:rPr>
      </w:pPr>
      <w:r w:rsidRPr="004A1738">
        <w:rPr>
          <w:rFonts w:ascii="Times New Roman" w:hAnsi="Times New Roman"/>
          <w:b/>
        </w:rPr>
        <w:t>2.3. Рабочая программа воспитания</w:t>
      </w:r>
    </w:p>
    <w:p w14:paraId="76DFA25A" w14:textId="77777777" w:rsidR="00036435" w:rsidRPr="004A1738" w:rsidRDefault="00036435" w:rsidP="00036435">
      <w:pPr>
        <w:pStyle w:val="aff3"/>
        <w:spacing w:line="360" w:lineRule="auto"/>
        <w:jc w:val="both"/>
        <w:rPr>
          <w:rFonts w:ascii="Times New Roman" w:hAnsi="Times New Roman"/>
          <w:b/>
        </w:rPr>
      </w:pPr>
      <w:r w:rsidRPr="004A1738">
        <w:rPr>
          <w:rFonts w:ascii="Times New Roman" w:hAnsi="Times New Roman"/>
          <w:b/>
        </w:rPr>
        <w:t>2.3.1. Анализ воспитательного процесса в МОУ «Беломорская СОШ № 3»</w:t>
      </w:r>
    </w:p>
    <w:p w14:paraId="7C646102" w14:textId="77777777" w:rsidR="00036435" w:rsidRPr="00036435" w:rsidRDefault="00036435" w:rsidP="00036435">
      <w:pPr>
        <w:spacing w:after="0" w:line="360" w:lineRule="auto"/>
        <w:ind w:firstLine="708"/>
        <w:jc w:val="both"/>
        <w:rPr>
          <w:rFonts w:ascii="Times New Roman" w:hAnsi="Times New Roman"/>
        </w:rPr>
      </w:pPr>
      <w:r w:rsidRPr="00036435">
        <w:rPr>
          <w:rFonts w:ascii="Times New Roman" w:hAnsi="Times New Roman"/>
        </w:rPr>
        <w:t xml:space="preserve">МОУ «Беломорская СОШ № 3» является </w:t>
      </w:r>
      <w:r w:rsidR="005602CD">
        <w:rPr>
          <w:rFonts w:ascii="Times New Roman" w:hAnsi="Times New Roman"/>
        </w:rPr>
        <w:t>городской</w:t>
      </w:r>
      <w:r w:rsidRPr="00036435">
        <w:rPr>
          <w:rFonts w:ascii="Times New Roman" w:hAnsi="Times New Roman"/>
        </w:rPr>
        <w:t xml:space="preserve"> школой, численность обучающихся кот</w:t>
      </w:r>
      <w:r w:rsidR="005602CD">
        <w:rPr>
          <w:rFonts w:ascii="Times New Roman" w:hAnsi="Times New Roman"/>
        </w:rPr>
        <w:t xml:space="preserve">орой составляет около 700 человек. </w:t>
      </w:r>
      <w:r w:rsidR="005602CD" w:rsidRPr="00036435">
        <w:rPr>
          <w:rFonts w:ascii="Times New Roman" w:hAnsi="Times New Roman"/>
        </w:rPr>
        <w:t xml:space="preserve">Обучение </w:t>
      </w:r>
      <w:r w:rsidR="005602CD">
        <w:rPr>
          <w:rFonts w:ascii="Times New Roman" w:hAnsi="Times New Roman"/>
        </w:rPr>
        <w:t xml:space="preserve">детей </w:t>
      </w:r>
      <w:r w:rsidR="005602CD" w:rsidRPr="00036435">
        <w:rPr>
          <w:rFonts w:ascii="Times New Roman" w:hAnsi="Times New Roman"/>
        </w:rPr>
        <w:t>ведётся с 1 по 11 класс по трем уровням образования: начальное общее образование, основное общее образование, среднее общее образование</w:t>
      </w:r>
      <w:r w:rsidR="005602CD">
        <w:rPr>
          <w:rFonts w:ascii="Times New Roman" w:hAnsi="Times New Roman"/>
        </w:rPr>
        <w:t>.</w:t>
      </w:r>
      <w:r w:rsidR="005602CD" w:rsidRPr="00036435">
        <w:rPr>
          <w:rFonts w:ascii="Times New Roman" w:hAnsi="Times New Roman"/>
        </w:rPr>
        <w:t xml:space="preserve"> </w:t>
      </w:r>
      <w:r w:rsidR="005602CD">
        <w:rPr>
          <w:rFonts w:ascii="Times New Roman" w:hAnsi="Times New Roman"/>
        </w:rPr>
        <w:t>Ч</w:t>
      </w:r>
      <w:r w:rsidRPr="00036435">
        <w:rPr>
          <w:rFonts w:ascii="Times New Roman" w:hAnsi="Times New Roman"/>
        </w:rPr>
        <w:t>исленность педагогичес</w:t>
      </w:r>
      <w:r w:rsidR="005602CD">
        <w:rPr>
          <w:rFonts w:ascii="Times New Roman" w:hAnsi="Times New Roman"/>
        </w:rPr>
        <w:t>кого коллектива –  около 50 человек</w:t>
      </w:r>
      <w:r w:rsidR="006A2952">
        <w:rPr>
          <w:rFonts w:ascii="Times New Roman" w:hAnsi="Times New Roman"/>
        </w:rPr>
        <w:t xml:space="preserve">. </w:t>
      </w:r>
      <w:r w:rsidR="005602CD" w:rsidRPr="00036435">
        <w:rPr>
          <w:rFonts w:ascii="Times New Roman" w:hAnsi="Times New Roman"/>
        </w:rPr>
        <w:t>Практически все педагоги школы ро</w:t>
      </w:r>
      <w:r w:rsidR="005602CD">
        <w:rPr>
          <w:rFonts w:ascii="Times New Roman" w:hAnsi="Times New Roman"/>
        </w:rPr>
        <w:t>дились в Беломорске</w:t>
      </w:r>
      <w:r w:rsidR="005602CD" w:rsidRPr="00036435">
        <w:rPr>
          <w:rFonts w:ascii="Times New Roman" w:hAnsi="Times New Roman"/>
        </w:rPr>
        <w:t>, учились в этой школе, теперь работают в ней; знают личностные осо</w:t>
      </w:r>
      <w:r w:rsidR="005602CD">
        <w:rPr>
          <w:rFonts w:ascii="Times New Roman" w:hAnsi="Times New Roman"/>
        </w:rPr>
        <w:t>бенности не только друг друга, но родителей учеников,</w:t>
      </w:r>
      <w:r w:rsidR="005602CD" w:rsidRPr="00036435">
        <w:rPr>
          <w:rFonts w:ascii="Times New Roman" w:hAnsi="Times New Roman"/>
        </w:rPr>
        <w:t xml:space="preserve"> отношения в семьях, что способствуют установлению доброжелательных и доверительных отношений между педагогами, школьниками и их родителями.</w:t>
      </w:r>
    </w:p>
    <w:p w14:paraId="31EA95EB" w14:textId="77777777" w:rsidR="00036435" w:rsidRDefault="00036435" w:rsidP="005602CD">
      <w:pPr>
        <w:spacing w:after="0" w:line="360" w:lineRule="auto"/>
        <w:ind w:firstLine="708"/>
        <w:jc w:val="both"/>
        <w:textAlignment w:val="baseline"/>
        <w:rPr>
          <w:rFonts w:ascii="Times New Roman" w:hAnsi="Times New Roman"/>
          <w:w w:val="0"/>
          <w:shd w:val="clear" w:color="000000" w:fill="FFFFFF"/>
        </w:rPr>
      </w:pPr>
      <w:r w:rsidRPr="00036435">
        <w:rPr>
          <w:rFonts w:ascii="Times New Roman" w:hAnsi="Times New Roman"/>
        </w:rPr>
        <w:t xml:space="preserve">Круг общения детей в школе достаточно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В таком коллективе интенсивнее идет процесс установления межличностных контактов, существует реальная возможность проявить себя в общем деле. </w:t>
      </w:r>
      <w:r w:rsidR="005602CD">
        <w:rPr>
          <w:rFonts w:ascii="Times New Roman" w:hAnsi="Times New Roman"/>
        </w:rPr>
        <w:t>В МОУ «Беломорская СОШ № 3» н</w:t>
      </w:r>
      <w:r w:rsidR="005602CD" w:rsidRPr="00036435">
        <w:rPr>
          <w:rFonts w:ascii="Times New Roman" w:hAnsi="Times New Roman"/>
        </w:rPr>
        <w:t xml:space="preserve">ет резкой обособленности между классами и обучающимися </w:t>
      </w:r>
      <w:r w:rsidR="00AD07D7">
        <w:rPr>
          <w:rFonts w:ascii="Times New Roman" w:hAnsi="Times New Roman"/>
        </w:rPr>
        <w:t>разного возраста</w:t>
      </w:r>
      <w:r w:rsidRPr="00036435">
        <w:rPr>
          <w:rFonts w:ascii="Times New Roman" w:hAnsi="Times New Roman"/>
        </w:rPr>
        <w:t xml:space="preserve">, что при создании ситуации совместного поиска стимулирует активность обучающихся и учителей. </w:t>
      </w:r>
    </w:p>
    <w:p w14:paraId="0F862C85" w14:textId="77777777" w:rsidR="00036435" w:rsidRPr="00036435" w:rsidRDefault="00AD07D7" w:rsidP="00AD07D7">
      <w:pPr>
        <w:spacing w:after="0" w:line="360" w:lineRule="auto"/>
        <w:jc w:val="both"/>
        <w:textAlignment w:val="baseline"/>
        <w:rPr>
          <w:rFonts w:ascii="Times New Roman" w:hAnsi="Times New Roman"/>
        </w:rPr>
      </w:pPr>
      <w:r>
        <w:rPr>
          <w:rFonts w:ascii="Times New Roman" w:hAnsi="Times New Roman"/>
        </w:rPr>
        <w:tab/>
        <w:t>МОУ «Беломорская СОШ № 3» сотрудничает со всеми организациями культуры и досуга детей и взрослых, а также с</w:t>
      </w:r>
      <w:r w:rsidR="00036435" w:rsidRPr="00036435">
        <w:rPr>
          <w:rFonts w:ascii="Times New Roman" w:hAnsi="Times New Roman"/>
        </w:rPr>
        <w:t xml:space="preserve"> КДН, ПДН, ГИБДД, ГИМС и</w:t>
      </w:r>
      <w:r>
        <w:rPr>
          <w:rFonts w:ascii="Times New Roman" w:hAnsi="Times New Roman"/>
        </w:rPr>
        <w:t xml:space="preserve"> другими службами нашего города. Обучающиеся принимают активное участие</w:t>
      </w:r>
      <w:r w:rsidR="00036435" w:rsidRPr="00036435">
        <w:rPr>
          <w:rFonts w:ascii="Times New Roman" w:hAnsi="Times New Roman"/>
        </w:rPr>
        <w:t xml:space="preserve"> в проектах, конкурсах и мероприятиях Центра дополнительного образов</w:t>
      </w:r>
      <w:r>
        <w:rPr>
          <w:rFonts w:ascii="Times New Roman" w:hAnsi="Times New Roman"/>
        </w:rPr>
        <w:t>ания, спортивной школы, в акциях</w:t>
      </w:r>
      <w:r w:rsidR="00036435" w:rsidRPr="00036435">
        <w:rPr>
          <w:rFonts w:ascii="Times New Roman" w:hAnsi="Times New Roman"/>
          <w:iCs/>
          <w:w w:val="0"/>
        </w:rPr>
        <w:t xml:space="preserve"> в </w:t>
      </w:r>
      <w:r>
        <w:rPr>
          <w:rFonts w:ascii="Times New Roman" w:hAnsi="Times New Roman"/>
          <w:iCs/>
          <w:w w:val="0"/>
        </w:rPr>
        <w:t>рамках проектов</w:t>
      </w:r>
      <w:r w:rsidR="00036435" w:rsidRPr="00036435">
        <w:rPr>
          <w:rFonts w:ascii="Times New Roman" w:hAnsi="Times New Roman"/>
          <w:iCs/>
          <w:w w:val="0"/>
        </w:rPr>
        <w:t xml:space="preserve"> </w:t>
      </w:r>
      <w:r w:rsidR="00036435" w:rsidRPr="00036435">
        <w:rPr>
          <w:rFonts w:ascii="Times New Roman" w:hAnsi="Times New Roman"/>
        </w:rPr>
        <w:t xml:space="preserve">Российского движения школьников. </w:t>
      </w:r>
    </w:p>
    <w:p w14:paraId="29669D1F" w14:textId="77777777" w:rsidR="00036435" w:rsidRPr="00036435" w:rsidRDefault="00AD07D7" w:rsidP="00036435">
      <w:pPr>
        <w:spacing w:after="0" w:line="360" w:lineRule="auto"/>
        <w:ind w:firstLine="708"/>
        <w:jc w:val="both"/>
        <w:rPr>
          <w:rFonts w:ascii="Times New Roman" w:hAnsi="Times New Roman"/>
        </w:rPr>
      </w:pPr>
      <w:r>
        <w:rPr>
          <w:rFonts w:ascii="Times New Roman" w:hAnsi="Times New Roman"/>
        </w:rPr>
        <w:t xml:space="preserve">Поиск </w:t>
      </w:r>
      <w:r w:rsidR="00036435" w:rsidRPr="00036435">
        <w:rPr>
          <w:rFonts w:ascii="Times New Roman" w:hAnsi="Times New Roman"/>
        </w:rPr>
        <w:t>новых путей эффективной организации воспитательного процесса в МОУ «Беломорская СОШ № 3»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14:paraId="60A66795" w14:textId="77777777" w:rsidR="00036435" w:rsidRPr="00036435" w:rsidRDefault="00036435" w:rsidP="00AD07D7">
      <w:pPr>
        <w:spacing w:after="0" w:line="360" w:lineRule="auto"/>
        <w:ind w:firstLine="708"/>
        <w:jc w:val="both"/>
        <w:rPr>
          <w:rFonts w:ascii="Times New Roman" w:hAnsi="Times New Roman"/>
        </w:rPr>
      </w:pPr>
      <w:r w:rsidRPr="00036435">
        <w:rPr>
          <w:rFonts w:ascii="Times New Roman" w:hAnsi="Times New Roman"/>
        </w:rPr>
        <w:t xml:space="preserve">При построении воспитательной системы </w:t>
      </w:r>
      <w:r w:rsidR="00AD07D7">
        <w:rPr>
          <w:rFonts w:ascii="Times New Roman" w:hAnsi="Times New Roman"/>
        </w:rPr>
        <w:t>коллектив МОУ «Беломорская СОШ № 3» исходит</w:t>
      </w:r>
      <w:r w:rsidRPr="00036435">
        <w:rPr>
          <w:rFonts w:ascii="Times New Roman" w:hAnsi="Times New Roman"/>
        </w:rPr>
        <w:t xml:space="preserve">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Иными словами, мы считаем, что написанные стихи имеют смысл тогда, когда их можно представить в школьном литературном клубе, спектакли – когда на них есть зрители, а конкурсы и со</w:t>
      </w:r>
      <w:r w:rsidR="00AD07D7">
        <w:rPr>
          <w:rFonts w:ascii="Times New Roman" w:hAnsi="Times New Roman"/>
        </w:rPr>
        <w:t xml:space="preserve">стязания – если за победу в них </w:t>
      </w:r>
      <w:r w:rsidRPr="00036435">
        <w:rPr>
          <w:rFonts w:ascii="Times New Roman" w:hAnsi="Times New Roman"/>
        </w:rPr>
        <w:t>награждают, за участие благодарят, а за поражение… дают возможность п</w:t>
      </w:r>
      <w:r w:rsidR="00AD07D7">
        <w:rPr>
          <w:rFonts w:ascii="Times New Roman" w:hAnsi="Times New Roman"/>
        </w:rPr>
        <w:t xml:space="preserve">обедить в другом соревновании. </w:t>
      </w:r>
      <w:r w:rsidRPr="00036435">
        <w:rPr>
          <w:rFonts w:ascii="Times New Roman" w:hAnsi="Times New Roman"/>
        </w:rPr>
        <w:t>Таким образом</w:t>
      </w:r>
      <w:r>
        <w:rPr>
          <w:rFonts w:ascii="Times New Roman" w:hAnsi="Times New Roman"/>
        </w:rPr>
        <w:t>,</w:t>
      </w:r>
      <w:r w:rsidRPr="00036435">
        <w:rPr>
          <w:rFonts w:ascii="Times New Roman" w:hAnsi="Times New Roman"/>
        </w:rPr>
        <w:t xml:space="preserve">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добиваться успеха в рамках образовательной системы.</w:t>
      </w:r>
    </w:p>
    <w:p w14:paraId="6AE0973E" w14:textId="77777777" w:rsidR="00036435" w:rsidRPr="00036435" w:rsidRDefault="00036435" w:rsidP="00036435">
      <w:pPr>
        <w:spacing w:after="0" w:line="360" w:lineRule="auto"/>
        <w:ind w:firstLine="360"/>
        <w:jc w:val="both"/>
        <w:rPr>
          <w:rFonts w:ascii="Times New Roman" w:hAnsi="Times New Roman"/>
        </w:rPr>
      </w:pPr>
      <w:r w:rsidRPr="00036435">
        <w:rPr>
          <w:rFonts w:ascii="Times New Roman" w:hAnsi="Times New Roman"/>
        </w:rPr>
        <w:t xml:space="preserve"> Субъектом обучения и воспитания является один и тот же школьник, поэтому разграничивать эти два вида деятельности в структуре школьного образования невозможно. Мы стремимся к интеграции учебной и вне учебной деятельности, их взаимопроникновению, т. е. стремимся создать условия, в которых само освоение учебной программы позволит ученику удовлетворить свои потребности в самореализации. В этом случае учиться хорошо станет престижно, а рост личностных достижений конкретного ученика возможно станет не только фактом его биографии (что само по себе достаточно значимо), но и достоянием школы, объектом сопереживания и основой мотивации остальных школьников.</w:t>
      </w:r>
    </w:p>
    <w:p w14:paraId="451716BD" w14:textId="77777777" w:rsidR="00036435" w:rsidRPr="00036435" w:rsidRDefault="00036435" w:rsidP="00036435">
      <w:pPr>
        <w:spacing w:after="0" w:line="360" w:lineRule="auto"/>
        <w:ind w:firstLine="567"/>
        <w:jc w:val="both"/>
        <w:rPr>
          <w:rFonts w:ascii="Times New Roman" w:hAnsi="Times New Roman"/>
          <w:iCs/>
          <w:w w:val="0"/>
        </w:rPr>
      </w:pPr>
      <w:r w:rsidRPr="00036435">
        <w:rPr>
          <w:rFonts w:ascii="Times New Roman" w:hAnsi="Times New Roman"/>
        </w:rPr>
        <w:t xml:space="preserve">Опыт нашей работы показывает, что отмеченные достижения в одной области способствуют комфортному существованию этого ученика в школьной среде, побуждают его к развитию в остальных направлениях образовательного процесса. Именно поэтому мы постоянно разрабатываем такие формы деятельности, где любой ученик школы мог проявить себя с лучшей стороны. Эта сторона нашей работы включает в себя проектирование новых ситуаций достижения </w:t>
      </w:r>
      <w:r w:rsidR="00AD07D7">
        <w:rPr>
          <w:rFonts w:ascii="Times New Roman" w:hAnsi="Times New Roman"/>
        </w:rPr>
        <w:t xml:space="preserve">успеха </w:t>
      </w:r>
      <w:r w:rsidRPr="00036435">
        <w:rPr>
          <w:rFonts w:ascii="Times New Roman" w:hAnsi="Times New Roman"/>
        </w:rPr>
        <w:t>и разработку возможных сфер проявления личности школьника в образовательной среде школы. </w:t>
      </w:r>
    </w:p>
    <w:p w14:paraId="21D03C2F" w14:textId="77777777" w:rsidR="00036435" w:rsidRPr="00036435" w:rsidRDefault="00036435" w:rsidP="00036435">
      <w:pPr>
        <w:spacing w:after="0" w:line="360" w:lineRule="auto"/>
        <w:ind w:firstLine="567"/>
        <w:jc w:val="both"/>
        <w:rPr>
          <w:rFonts w:ascii="Times New Roman" w:hAnsi="Times New Roman"/>
          <w:i/>
        </w:rPr>
      </w:pPr>
      <w:r w:rsidRPr="00036435">
        <w:rPr>
          <w:rFonts w:ascii="Times New Roman" w:hAnsi="Times New Roman"/>
          <w:i/>
        </w:rPr>
        <w:t xml:space="preserve"> </w:t>
      </w:r>
      <w:r w:rsidRPr="00036435">
        <w:rPr>
          <w:rFonts w:ascii="Times New Roman" w:hAnsi="Times New Roman"/>
          <w:iCs/>
          <w:w w:val="0"/>
        </w:rPr>
        <w:t>Процесс воспитания в МОУ «Беломорская СОШ № 3» основывается на следующих принципах взаимодействия педагогов и школьников:</w:t>
      </w:r>
    </w:p>
    <w:p w14:paraId="4CA1A3A7" w14:textId="77777777" w:rsidR="00036435" w:rsidRPr="00036435" w:rsidRDefault="00036435" w:rsidP="004C2698">
      <w:pPr>
        <w:spacing w:after="0" w:line="360" w:lineRule="auto"/>
        <w:jc w:val="both"/>
        <w:rPr>
          <w:rFonts w:ascii="Times New Roman" w:hAnsi="Times New Roman"/>
          <w:iCs/>
          <w:w w:val="0"/>
        </w:rPr>
      </w:pPr>
      <w:r w:rsidRPr="00036435">
        <w:rPr>
          <w:rFonts w:ascii="Times New Roman" w:hAnsi="Times New Roman"/>
          <w:iCs/>
          <w:w w:val="0"/>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0100991" w14:textId="77777777" w:rsidR="00036435" w:rsidRPr="00036435" w:rsidRDefault="00036435" w:rsidP="004C2698">
      <w:pPr>
        <w:spacing w:after="0" w:line="360" w:lineRule="auto"/>
        <w:jc w:val="both"/>
        <w:rPr>
          <w:rFonts w:ascii="Times New Roman" w:hAnsi="Times New Roman"/>
          <w:iCs/>
          <w:w w:val="0"/>
        </w:rPr>
      </w:pPr>
      <w:r w:rsidRPr="00036435">
        <w:rPr>
          <w:rFonts w:ascii="Times New Roman" w:hAnsi="Times New Roman"/>
          <w:iCs/>
          <w:w w:val="0"/>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324BFFF4" w14:textId="77777777" w:rsidR="00036435" w:rsidRPr="00036435" w:rsidRDefault="00036435" w:rsidP="004C2698">
      <w:pPr>
        <w:spacing w:after="0" w:line="360" w:lineRule="auto"/>
        <w:jc w:val="both"/>
        <w:rPr>
          <w:rFonts w:ascii="Times New Roman" w:hAnsi="Times New Roman"/>
          <w:iCs/>
          <w:w w:val="0"/>
        </w:rPr>
      </w:pPr>
      <w:r w:rsidRPr="00036435">
        <w:rPr>
          <w:rFonts w:ascii="Times New Roman" w:hAnsi="Times New Roman"/>
          <w:iCs/>
          <w:w w:val="0"/>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28A70C48" w14:textId="77777777" w:rsidR="00036435" w:rsidRPr="00036435" w:rsidRDefault="00036435" w:rsidP="004C2698">
      <w:pPr>
        <w:spacing w:after="0" w:line="360" w:lineRule="auto"/>
        <w:jc w:val="both"/>
        <w:rPr>
          <w:rFonts w:ascii="Times New Roman" w:hAnsi="Times New Roman"/>
          <w:iCs/>
          <w:w w:val="0"/>
        </w:rPr>
      </w:pPr>
      <w:r w:rsidRPr="00036435">
        <w:rPr>
          <w:rFonts w:ascii="Times New Roman" w:hAnsi="Times New Roman"/>
          <w:iCs/>
          <w:w w:val="0"/>
        </w:rPr>
        <w:t>- организации основных совместных дел школьников и педагогов как предмета совместной заботы и взрослых, и детей;</w:t>
      </w:r>
    </w:p>
    <w:p w14:paraId="2B8EFB6D" w14:textId="77777777" w:rsidR="00036435" w:rsidRPr="00036435" w:rsidRDefault="00036435" w:rsidP="004C2698">
      <w:pPr>
        <w:spacing w:after="0" w:line="360" w:lineRule="auto"/>
        <w:jc w:val="both"/>
        <w:rPr>
          <w:rFonts w:ascii="Times New Roman" w:hAnsi="Times New Roman"/>
          <w:iCs/>
          <w:w w:val="0"/>
        </w:rPr>
      </w:pPr>
      <w:r w:rsidRPr="00036435">
        <w:rPr>
          <w:rFonts w:ascii="Times New Roman" w:hAnsi="Times New Roman"/>
          <w:iCs/>
          <w:w w:val="0"/>
        </w:rPr>
        <w:t>- системности, целесообразности и нешаблонности воспитания как условий его эффективности.</w:t>
      </w:r>
    </w:p>
    <w:p w14:paraId="27505333" w14:textId="77777777" w:rsidR="00036435" w:rsidRPr="00036435" w:rsidRDefault="00036435" w:rsidP="004C2698">
      <w:pPr>
        <w:spacing w:after="0" w:line="360" w:lineRule="auto"/>
        <w:ind w:firstLine="719"/>
        <w:jc w:val="both"/>
        <w:rPr>
          <w:rFonts w:ascii="Times New Roman" w:hAnsi="Times New Roman"/>
          <w:iCs/>
          <w:w w:val="0"/>
        </w:rPr>
      </w:pPr>
      <w:r w:rsidRPr="00036435">
        <w:rPr>
          <w:rFonts w:ascii="Times New Roman" w:hAnsi="Times New Roman"/>
        </w:rPr>
        <w:t>Основными традициями воспитани</w:t>
      </w:r>
      <w:r w:rsidR="00AD07D7">
        <w:rPr>
          <w:rFonts w:ascii="Times New Roman" w:hAnsi="Times New Roman"/>
        </w:rPr>
        <w:t xml:space="preserve">я в МОУ «Беломорская СОШ № 3» </w:t>
      </w:r>
      <w:r w:rsidRPr="00036435">
        <w:rPr>
          <w:rFonts w:ascii="Times New Roman" w:hAnsi="Times New Roman"/>
        </w:rPr>
        <w:t>являются следующие</w:t>
      </w:r>
      <w:r w:rsidRPr="00036435">
        <w:rPr>
          <w:rFonts w:ascii="Times New Roman" w:hAnsi="Times New Roman"/>
          <w:iCs/>
          <w:w w:val="0"/>
        </w:rPr>
        <w:t xml:space="preserve">: </w:t>
      </w:r>
    </w:p>
    <w:p w14:paraId="4F9493C2" w14:textId="77777777" w:rsidR="00036435" w:rsidRPr="00036435" w:rsidRDefault="00036435" w:rsidP="004C2698">
      <w:pPr>
        <w:spacing w:after="0" w:line="360" w:lineRule="auto"/>
        <w:jc w:val="both"/>
        <w:rPr>
          <w:rFonts w:ascii="Times New Roman" w:hAnsi="Times New Roman"/>
        </w:rPr>
      </w:pPr>
      <w:r w:rsidRPr="00036435">
        <w:rPr>
          <w:rFonts w:ascii="Times New Roman" w:hAnsi="Times New Roman"/>
        </w:rPr>
        <w:t>- ключевые общешкольные дела, через которые осуществляется интеграция воспитательных усилий педагогов (стержневые мероприятия процесса воспитания);</w:t>
      </w:r>
    </w:p>
    <w:p w14:paraId="11F55737" w14:textId="77777777" w:rsidR="00036435" w:rsidRPr="00036435" w:rsidRDefault="00036435" w:rsidP="004C2698">
      <w:pPr>
        <w:spacing w:after="0" w:line="360" w:lineRule="auto"/>
        <w:jc w:val="both"/>
        <w:rPr>
          <w:rFonts w:ascii="Times New Roman" w:hAnsi="Times New Roman"/>
        </w:rPr>
      </w:pPr>
      <w:r w:rsidRPr="00036435">
        <w:rPr>
          <w:rFonts w:ascii="Times New Roman" w:hAnsi="Times New Roman"/>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14:paraId="0C1F9560" w14:textId="77777777" w:rsidR="00036435" w:rsidRPr="00036435" w:rsidRDefault="00036435" w:rsidP="004C2698">
      <w:pPr>
        <w:spacing w:after="0" w:line="360" w:lineRule="auto"/>
        <w:jc w:val="both"/>
        <w:rPr>
          <w:rFonts w:ascii="Times New Roman" w:hAnsi="Times New Roman"/>
        </w:rPr>
      </w:pPr>
      <w:r w:rsidRPr="00036435">
        <w:rPr>
          <w:rFonts w:ascii="Times New Roman" w:hAnsi="Times New Roman"/>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14:paraId="32B246C9" w14:textId="77777777" w:rsidR="00036435" w:rsidRPr="00036435" w:rsidRDefault="00036435" w:rsidP="004C2698">
      <w:pPr>
        <w:spacing w:after="0" w:line="360" w:lineRule="auto"/>
        <w:jc w:val="both"/>
        <w:rPr>
          <w:rFonts w:ascii="Times New Roman" w:hAnsi="Times New Roman"/>
        </w:rPr>
      </w:pPr>
      <w:r w:rsidRPr="00036435">
        <w:rPr>
          <w:rFonts w:ascii="Times New Roman" w:hAnsi="Times New Roman"/>
        </w:rPr>
        <w:t xml:space="preserve">- в проведении общешкольных дел отсутствует соревновательность между классами, максимально поощряется конструктивное межклассное и межвозрастное взаимодействие школьников; </w:t>
      </w:r>
    </w:p>
    <w:p w14:paraId="7C526EB9" w14:textId="77777777" w:rsidR="00036435" w:rsidRPr="00036435" w:rsidRDefault="00036435" w:rsidP="004C2698">
      <w:pPr>
        <w:spacing w:after="0" w:line="360" w:lineRule="auto"/>
        <w:jc w:val="both"/>
        <w:rPr>
          <w:rFonts w:ascii="Times New Roman" w:hAnsi="Times New Roman"/>
        </w:rPr>
      </w:pPr>
      <w:r w:rsidRPr="00036435">
        <w:rPr>
          <w:rFonts w:ascii="Times New Roman" w:hAnsi="Times New Roman"/>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036435">
        <w:rPr>
          <w:rFonts w:ascii="Times New Roman" w:hAnsi="Times New Roman"/>
          <w:w w:val="0"/>
        </w:rPr>
        <w:t>установление в них доброжелательных и товарищеских взаимоотношений;</w:t>
      </w:r>
    </w:p>
    <w:p w14:paraId="016EAA05" w14:textId="77777777" w:rsidR="00036435" w:rsidRPr="00036435" w:rsidRDefault="00036435" w:rsidP="004C2698">
      <w:pPr>
        <w:spacing w:after="0" w:line="360" w:lineRule="auto"/>
        <w:jc w:val="both"/>
        <w:rPr>
          <w:rFonts w:ascii="Times New Roman" w:hAnsi="Times New Roman"/>
        </w:rPr>
      </w:pPr>
      <w:r w:rsidRPr="00036435">
        <w:rPr>
          <w:rFonts w:ascii="Times New Roman" w:hAnsi="Times New Roman"/>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0D7D2A35" w14:textId="77777777" w:rsidR="00036435" w:rsidRPr="00036435" w:rsidRDefault="00036435" w:rsidP="004C2698">
      <w:pPr>
        <w:spacing w:after="0" w:line="360" w:lineRule="auto"/>
        <w:jc w:val="both"/>
        <w:rPr>
          <w:rFonts w:ascii="Times New Roman" w:hAnsi="Times New Roman"/>
          <w:b/>
          <w:i/>
        </w:rPr>
      </w:pPr>
      <w:r w:rsidRPr="00036435">
        <w:rPr>
          <w:rFonts w:ascii="Times New Roman" w:hAnsi="Times New Roman"/>
          <w:b/>
          <w:i/>
        </w:rPr>
        <w:t>2.3.2. Цель и задачи воспитания обучающихся</w:t>
      </w:r>
    </w:p>
    <w:p w14:paraId="15C8E310" w14:textId="77777777" w:rsidR="00036435" w:rsidRPr="00036435" w:rsidRDefault="00036435" w:rsidP="004C2698">
      <w:pPr>
        <w:pStyle w:val="ParaAttribute16"/>
        <w:spacing w:line="360" w:lineRule="auto"/>
        <w:ind w:left="0" w:firstLine="567"/>
        <w:rPr>
          <w:rStyle w:val="CharAttribute484"/>
          <w:rFonts w:eastAsia="№Е"/>
          <w:i w:val="0"/>
          <w:sz w:val="22"/>
          <w:szCs w:val="22"/>
        </w:rPr>
      </w:pPr>
      <w:r w:rsidRPr="00036435">
        <w:rPr>
          <w:rStyle w:val="CharAttribute484"/>
          <w:rFonts w:eastAsia="№Е"/>
          <w:i w:val="0"/>
          <w:sz w:val="22"/>
          <w:szCs w:val="22"/>
        </w:rPr>
        <w:t>В соответствии с Концепцией духовно-нравственного воспитания российских школьников современный национальный</w:t>
      </w:r>
      <w:r w:rsidRPr="00036435">
        <w:rPr>
          <w:rStyle w:val="CharAttribute484"/>
          <w:rFonts w:eastAsia="№Е"/>
          <w:b/>
          <w:i w:val="0"/>
          <w:sz w:val="22"/>
          <w:szCs w:val="22"/>
        </w:rPr>
        <w:t xml:space="preserve"> </w:t>
      </w:r>
      <w:r w:rsidRPr="00036435">
        <w:rPr>
          <w:rStyle w:val="CharAttribute484"/>
          <w:rFonts w:eastAsia="№Е"/>
          <w:i w:val="0"/>
          <w:sz w:val="22"/>
          <w:szCs w:val="22"/>
        </w:rPr>
        <w:t>идеал личности,</w:t>
      </w:r>
      <w:r w:rsidRPr="00036435">
        <w:rPr>
          <w:rStyle w:val="CharAttribute484"/>
          <w:rFonts w:eastAsia="№Е"/>
          <w:b/>
          <w:sz w:val="22"/>
          <w:szCs w:val="22"/>
        </w:rPr>
        <w:t xml:space="preserve"> </w:t>
      </w:r>
      <w:r w:rsidRPr="00036435">
        <w:rPr>
          <w:rStyle w:val="CharAttribute484"/>
          <w:rFonts w:eastAsia="№Е"/>
          <w:i w:val="0"/>
          <w:sz w:val="22"/>
          <w:szCs w:val="22"/>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w:t>
      </w:r>
      <w:r w:rsidRPr="00036435">
        <w:rPr>
          <w:rStyle w:val="CharAttribute484"/>
          <w:rFonts w:eastAsia="№Е"/>
          <w:i w:val="0"/>
          <w:iCs/>
          <w:sz w:val="22"/>
          <w:szCs w:val="22"/>
        </w:rPr>
        <w:t xml:space="preserve">базовых для нашего общества ценностях, таких как: семья, труд, отечество, природа, мир, знания, культура, здоровье, человек - </w:t>
      </w:r>
      <w:r w:rsidRPr="00036435">
        <w:rPr>
          <w:rStyle w:val="CharAttribute484"/>
          <w:rFonts w:eastAsia="№Е"/>
          <w:i w:val="0"/>
          <w:sz w:val="22"/>
          <w:szCs w:val="22"/>
        </w:rPr>
        <w:t xml:space="preserve">формулируется общая </w:t>
      </w:r>
      <w:r w:rsidRPr="00036435">
        <w:rPr>
          <w:rStyle w:val="CharAttribute484"/>
          <w:rFonts w:eastAsia="№Е"/>
          <w:b/>
          <w:bCs/>
          <w:iCs/>
          <w:sz w:val="22"/>
          <w:szCs w:val="22"/>
        </w:rPr>
        <w:t>цель</w:t>
      </w:r>
      <w:r w:rsidRPr="00036435">
        <w:rPr>
          <w:rStyle w:val="CharAttribute484"/>
          <w:rFonts w:eastAsia="№Е"/>
          <w:i w:val="0"/>
          <w:sz w:val="22"/>
          <w:szCs w:val="22"/>
        </w:rPr>
        <w:t xml:space="preserve"> </w:t>
      </w:r>
      <w:r w:rsidRPr="00036435">
        <w:rPr>
          <w:rStyle w:val="CharAttribute484"/>
          <w:rFonts w:eastAsia="№Е"/>
          <w:b/>
          <w:sz w:val="22"/>
          <w:szCs w:val="22"/>
        </w:rPr>
        <w:t>воспитания</w:t>
      </w:r>
      <w:r w:rsidRPr="00036435">
        <w:rPr>
          <w:rStyle w:val="CharAttribute484"/>
          <w:rFonts w:eastAsia="№Е"/>
          <w:i w:val="0"/>
          <w:sz w:val="22"/>
          <w:szCs w:val="22"/>
        </w:rPr>
        <w:t xml:space="preserve"> в МОУ «Беломорская СОШ № 3» – </w:t>
      </w:r>
      <w:r w:rsidRPr="00036435">
        <w:rPr>
          <w:rStyle w:val="CharAttribute484"/>
          <w:rFonts w:eastAsia="№Е"/>
          <w:i w:val="0"/>
          <w:iCs/>
          <w:sz w:val="22"/>
          <w:szCs w:val="22"/>
        </w:rPr>
        <w:t>личностное развитие школьников, проявляющееся:</w:t>
      </w:r>
    </w:p>
    <w:p w14:paraId="56BB9771" w14:textId="77777777" w:rsidR="00036435" w:rsidRPr="00036435" w:rsidRDefault="00036435" w:rsidP="004C2698">
      <w:pPr>
        <w:spacing w:after="0" w:line="360" w:lineRule="auto"/>
        <w:jc w:val="both"/>
        <w:rPr>
          <w:rStyle w:val="CharAttribute484"/>
          <w:rFonts w:eastAsia="№Е" w:hAnsi="Times New Roman"/>
          <w:i w:val="0"/>
          <w:iCs/>
          <w:sz w:val="22"/>
        </w:rPr>
      </w:pPr>
      <w:r w:rsidRPr="00036435">
        <w:rPr>
          <w:rStyle w:val="CharAttribute484"/>
          <w:rFonts w:eastAsia="№Е" w:hAnsi="Times New Roman"/>
          <w:i w:val="0"/>
          <w:iCs/>
          <w:sz w:val="22"/>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75ADBC33" w14:textId="77777777" w:rsidR="00036435" w:rsidRPr="00036435" w:rsidRDefault="00036435" w:rsidP="00036435">
      <w:pPr>
        <w:spacing w:after="0" w:line="360" w:lineRule="auto"/>
        <w:jc w:val="both"/>
        <w:rPr>
          <w:rStyle w:val="CharAttribute484"/>
          <w:rFonts w:eastAsia="№Е" w:hAnsi="Times New Roman"/>
          <w:i w:val="0"/>
          <w:iCs/>
          <w:sz w:val="22"/>
        </w:rPr>
      </w:pPr>
      <w:r w:rsidRPr="00036435">
        <w:rPr>
          <w:rStyle w:val="CharAttribute484"/>
          <w:rFonts w:eastAsia="№Е" w:hAnsi="Times New Roman"/>
          <w:i w:val="0"/>
          <w:iCs/>
          <w:sz w:val="22"/>
        </w:rPr>
        <w:t>2) в развитии их позитивных отношений к этим общественным ценностям (то есть в развитии их социально значимых отношений);</w:t>
      </w:r>
    </w:p>
    <w:p w14:paraId="2519F980" w14:textId="77777777" w:rsidR="00036435" w:rsidRPr="00036435" w:rsidRDefault="00036435" w:rsidP="004C2698">
      <w:pPr>
        <w:spacing w:after="0" w:line="360" w:lineRule="auto"/>
        <w:jc w:val="both"/>
        <w:rPr>
          <w:rStyle w:val="CharAttribute484"/>
          <w:rFonts w:eastAsia="№Е" w:hAnsi="Times New Roman"/>
          <w:i w:val="0"/>
          <w:iCs/>
          <w:sz w:val="22"/>
        </w:rPr>
      </w:pPr>
      <w:r w:rsidRPr="00036435">
        <w:rPr>
          <w:rStyle w:val="CharAttribute484"/>
          <w:rFonts w:eastAsia="№Е" w:hAnsi="Times New Roman"/>
          <w:i w:val="0"/>
          <w:iCs/>
          <w:sz w:val="22"/>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70855879" w14:textId="77777777" w:rsidR="00036435" w:rsidRPr="00036435" w:rsidRDefault="00036435" w:rsidP="004C2698">
      <w:pPr>
        <w:spacing w:after="0" w:line="360" w:lineRule="auto"/>
        <w:jc w:val="both"/>
        <w:rPr>
          <w:rStyle w:val="CharAttribute484"/>
          <w:rFonts w:eastAsia="№Е" w:hAnsi="Times New Roman"/>
          <w:i w:val="0"/>
          <w:iCs/>
          <w:sz w:val="22"/>
        </w:rPr>
      </w:pPr>
      <w:r w:rsidRPr="00036435">
        <w:rPr>
          <w:rStyle w:val="CharAttribute484"/>
          <w:rFonts w:eastAsia="№Е" w:hAnsi="Times New Roman"/>
          <w:i w:val="0"/>
          <w:iCs/>
          <w:sz w:val="22"/>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14:paraId="46A003E8" w14:textId="77777777" w:rsidR="00036435" w:rsidRPr="00036435" w:rsidRDefault="00036435" w:rsidP="004C2698">
      <w:pPr>
        <w:pStyle w:val="ParaAttribute10"/>
        <w:spacing w:line="360" w:lineRule="auto"/>
        <w:ind w:firstLine="567"/>
        <w:rPr>
          <w:rStyle w:val="CharAttribute484"/>
          <w:rFonts w:eastAsia="№Е"/>
          <w:b/>
          <w:sz w:val="22"/>
          <w:szCs w:val="22"/>
        </w:rPr>
      </w:pPr>
      <w:r w:rsidRPr="00036435">
        <w:rPr>
          <w:rStyle w:val="CharAttribute484"/>
          <w:rFonts w:eastAsia="№Е"/>
          <w:i w:val="0"/>
          <w:sz w:val="22"/>
          <w:szCs w:val="22"/>
        </w:rPr>
        <w:t xml:space="preserve">Конкретизация общей цели воспитания применительно к возрастным особенностям школьников позволяет выделить в ней следующие </w:t>
      </w:r>
      <w:r w:rsidRPr="00036435">
        <w:rPr>
          <w:rStyle w:val="CharAttribute484"/>
          <w:rFonts w:eastAsia="№Е"/>
          <w:b/>
          <w:sz w:val="22"/>
          <w:szCs w:val="22"/>
        </w:rPr>
        <w:t>целевые</w:t>
      </w:r>
      <w:r w:rsidRPr="00036435">
        <w:rPr>
          <w:rStyle w:val="CharAttribute484"/>
          <w:rFonts w:eastAsia="№Е"/>
          <w:i w:val="0"/>
          <w:sz w:val="22"/>
          <w:szCs w:val="22"/>
        </w:rPr>
        <w:t xml:space="preserve"> </w:t>
      </w:r>
      <w:r w:rsidRPr="00036435">
        <w:rPr>
          <w:rStyle w:val="CharAttribute484"/>
          <w:rFonts w:eastAsia="№Е"/>
          <w:b/>
          <w:sz w:val="22"/>
          <w:szCs w:val="22"/>
        </w:rPr>
        <w:t>приоритеты,</w:t>
      </w:r>
      <w:r w:rsidRPr="00036435">
        <w:rPr>
          <w:rStyle w:val="CharAttribute484"/>
          <w:rFonts w:eastAsia="№Е"/>
          <w:i w:val="0"/>
          <w:sz w:val="22"/>
          <w:szCs w:val="22"/>
        </w:rPr>
        <w:t xml:space="preserve"> </w:t>
      </w:r>
      <w:r w:rsidRPr="00036435">
        <w:rPr>
          <w:rStyle w:val="CharAttribute484"/>
          <w:rFonts w:eastAsia="№Е"/>
          <w:b/>
          <w:sz w:val="22"/>
          <w:szCs w:val="22"/>
        </w:rPr>
        <w:t>соответствующие трем уровням общего образования:</w:t>
      </w:r>
    </w:p>
    <w:p w14:paraId="03C2AF21" w14:textId="77777777" w:rsidR="00036435" w:rsidRPr="00036435" w:rsidRDefault="00036435" w:rsidP="004C2698">
      <w:pPr>
        <w:pStyle w:val="ParaAttribute10"/>
        <w:spacing w:line="360" w:lineRule="auto"/>
        <w:rPr>
          <w:rStyle w:val="CharAttribute3"/>
          <w:rFonts w:hAnsi="Times New Roman"/>
          <w:sz w:val="22"/>
          <w:szCs w:val="22"/>
        </w:rPr>
      </w:pPr>
      <w:r w:rsidRPr="00036435">
        <w:rPr>
          <w:rStyle w:val="CharAttribute484"/>
          <w:rFonts w:eastAsia="№Е"/>
          <w:bCs/>
          <w:i w:val="0"/>
          <w:iCs/>
          <w:sz w:val="22"/>
          <w:szCs w:val="22"/>
        </w:rPr>
        <w:t>1). В воспитании детей младшего школьного возраста (</w:t>
      </w:r>
      <w:r w:rsidRPr="00036435">
        <w:rPr>
          <w:rStyle w:val="CharAttribute484"/>
          <w:rFonts w:eastAsia="№Е"/>
          <w:b/>
          <w:bCs/>
          <w:iCs/>
          <w:sz w:val="22"/>
          <w:szCs w:val="22"/>
        </w:rPr>
        <w:t>уровень начального общего образования</w:t>
      </w:r>
      <w:r w:rsidRPr="00036435">
        <w:rPr>
          <w:rStyle w:val="CharAttribute484"/>
          <w:rFonts w:eastAsia="№Е"/>
          <w:bCs/>
          <w:i w:val="0"/>
          <w:iCs/>
          <w:sz w:val="22"/>
          <w:szCs w:val="22"/>
        </w:rPr>
        <w:t xml:space="preserve">) целевым приоритетом является </w:t>
      </w:r>
      <w:r w:rsidRPr="00036435">
        <w:rPr>
          <w:rStyle w:val="CharAttribute484"/>
          <w:rFonts w:eastAsia="Calibri"/>
          <w:i w:val="0"/>
          <w:sz w:val="22"/>
          <w:szCs w:val="22"/>
        </w:rPr>
        <w:t xml:space="preserve">создание благоприятных условий для усвоения школьниками социально значимых знаний – знаний основных </w:t>
      </w:r>
      <w:r w:rsidRPr="00036435">
        <w:rPr>
          <w:sz w:val="22"/>
          <w:szCs w:val="22"/>
        </w:rPr>
        <w:t xml:space="preserve">норм и традиций того общества, в котором они живут. </w:t>
      </w:r>
      <w:r w:rsidRPr="00036435">
        <w:rPr>
          <w:rStyle w:val="CharAttribute484"/>
          <w:rFonts w:eastAsia="Calibri"/>
          <w:i w:val="0"/>
          <w:sz w:val="22"/>
          <w:szCs w:val="22"/>
        </w:rPr>
        <w:t xml:space="preserve">Выделение данного приоритета </w:t>
      </w:r>
      <w:r w:rsidRPr="00036435">
        <w:rPr>
          <w:rStyle w:val="CharAttribute484"/>
          <w:rFonts w:eastAsia="№Е"/>
          <w:i w:val="0"/>
          <w:sz w:val="22"/>
          <w:szCs w:val="22"/>
        </w:rPr>
        <w:t xml:space="preserve">связано с особенностями детей младшего школьного возраста: </w:t>
      </w:r>
      <w:r w:rsidRPr="00036435">
        <w:rPr>
          <w:rStyle w:val="CharAttribute484"/>
          <w:rFonts w:eastAsia="Calibri"/>
          <w:i w:val="0"/>
          <w:sz w:val="22"/>
          <w:szCs w:val="22"/>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036435">
        <w:rPr>
          <w:rStyle w:val="CharAttribute3"/>
          <w:rFonts w:hAnsi="Times New Roman"/>
          <w:sz w:val="22"/>
          <w:szCs w:val="22"/>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036435">
        <w:rPr>
          <w:rStyle w:val="CharAttribute484"/>
          <w:rFonts w:eastAsia="Calibri"/>
          <w:i w:val="0"/>
          <w:sz w:val="22"/>
          <w:szCs w:val="22"/>
        </w:rPr>
        <w:t xml:space="preserve">Знание их станет базой для развития социально значимых отношений школьников и </w:t>
      </w:r>
      <w:r w:rsidRPr="00036435">
        <w:rPr>
          <w:rStyle w:val="CharAttribute484"/>
          <w:rFonts w:eastAsia="№Е"/>
          <w:i w:val="0"/>
          <w:sz w:val="22"/>
          <w:szCs w:val="22"/>
        </w:rPr>
        <w:t xml:space="preserve">накопления ими опыта осуществления социально значимых дел и </w:t>
      </w:r>
      <w:r w:rsidRPr="00036435">
        <w:rPr>
          <w:rStyle w:val="CharAttribute484"/>
          <w:rFonts w:eastAsia="Calibri"/>
          <w:i w:val="0"/>
          <w:sz w:val="22"/>
          <w:szCs w:val="22"/>
        </w:rPr>
        <w:t>в дальнейшем,</w:t>
      </w:r>
      <w:r w:rsidRPr="00036435">
        <w:rPr>
          <w:rStyle w:val="CharAttribute3"/>
          <w:rFonts w:hAnsi="Times New Roman"/>
          <w:sz w:val="22"/>
          <w:szCs w:val="22"/>
        </w:rPr>
        <w:t xml:space="preserve"> в подростковом и юношеском возрасте</w:t>
      </w:r>
      <w:r w:rsidRPr="00036435">
        <w:rPr>
          <w:rStyle w:val="CharAttribute484"/>
          <w:rFonts w:eastAsia="Calibri"/>
          <w:i w:val="0"/>
          <w:sz w:val="22"/>
          <w:szCs w:val="22"/>
        </w:rPr>
        <w:t>. К наиболее важ</w:t>
      </w:r>
      <w:r w:rsidR="0063647A">
        <w:rPr>
          <w:rStyle w:val="CharAttribute484"/>
          <w:rFonts w:eastAsia="Calibri"/>
          <w:i w:val="0"/>
          <w:sz w:val="22"/>
          <w:szCs w:val="22"/>
        </w:rPr>
        <w:t>ным из них относятся следующие:</w:t>
      </w:r>
    </w:p>
    <w:p w14:paraId="5EC54247"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508C8DF6"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xml:space="preserve">- быть трудолюбивым, следуя принципу «делу </w:t>
      </w:r>
      <w:r w:rsidRPr="00036435">
        <w:rPr>
          <w:rFonts w:ascii="Times New Roman" w:hAnsi="Times New Roman"/>
        </w:rPr>
        <w:t>—</w:t>
      </w:r>
      <w:r w:rsidRPr="00036435">
        <w:rPr>
          <w:rStyle w:val="CharAttribute3"/>
          <w:rFonts w:hAnsi="Times New Roman"/>
          <w:sz w:val="22"/>
        </w:rPr>
        <w:t xml:space="preserve"> время, потехе </w:t>
      </w:r>
      <w:r w:rsidRPr="00036435">
        <w:rPr>
          <w:rFonts w:ascii="Times New Roman" w:hAnsi="Times New Roman"/>
        </w:rPr>
        <w:t>—</w:t>
      </w:r>
      <w:r w:rsidRPr="00036435">
        <w:rPr>
          <w:rStyle w:val="CharAttribute3"/>
          <w:rFonts w:hAnsi="Times New Roman"/>
          <w:sz w:val="22"/>
        </w:rPr>
        <w:t xml:space="preserve"> час» как в учебных занятиях, так и в домашних делах;</w:t>
      </w:r>
    </w:p>
    <w:p w14:paraId="3B2EECFC"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xml:space="preserve">- знать и любить свою Родину – свой родной дом, двор, улицу, город, село, свою страну; </w:t>
      </w:r>
    </w:p>
    <w:p w14:paraId="1246587D"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2FBD7E31"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xml:space="preserve">- проявлять миролюбие — не затевать конфликтов и стремиться решать спорные вопросы, не прибегая к силе; </w:t>
      </w:r>
    </w:p>
    <w:p w14:paraId="139EDBEB"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стремиться узнавать что-то новое, проявлять любознательность, ценить знания;</w:t>
      </w:r>
    </w:p>
    <w:p w14:paraId="5067901A"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быть вежливым и опрятным, скромным и приветливым;</w:t>
      </w:r>
    </w:p>
    <w:p w14:paraId="30100518"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xml:space="preserve">- соблюдать правила личной гигиены, режим дня, вести здоровый образ жизни; </w:t>
      </w:r>
    </w:p>
    <w:p w14:paraId="71A046C7"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CC83110" w14:textId="77777777" w:rsidR="00036435" w:rsidRPr="00036435" w:rsidRDefault="00036435" w:rsidP="004C2698">
      <w:pPr>
        <w:pStyle w:val="aff3"/>
        <w:spacing w:line="360" w:lineRule="auto"/>
        <w:jc w:val="both"/>
        <w:rPr>
          <w:rStyle w:val="CharAttribute3"/>
          <w:rFonts w:hAnsi="Times New Roman"/>
          <w:sz w:val="22"/>
        </w:rPr>
      </w:pPr>
      <w:r w:rsidRPr="00036435">
        <w:rPr>
          <w:rStyle w:val="CharAttribute3"/>
          <w:rFonts w:hAnsi="Times New Roman"/>
          <w:sz w:val="22"/>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w:t>
      </w:r>
      <w:r w:rsidR="0063647A">
        <w:rPr>
          <w:rStyle w:val="CharAttribute3"/>
          <w:rFonts w:hAnsi="Times New Roman"/>
          <w:sz w:val="22"/>
        </w:rPr>
        <w:t>тоятельно, без помощи старших.</w:t>
      </w:r>
    </w:p>
    <w:p w14:paraId="170EF487" w14:textId="77777777" w:rsidR="00036435" w:rsidRPr="00036435" w:rsidRDefault="00036435" w:rsidP="004C2698">
      <w:pPr>
        <w:pStyle w:val="aff3"/>
        <w:spacing w:line="360" w:lineRule="auto"/>
        <w:ind w:firstLine="709"/>
        <w:jc w:val="both"/>
        <w:rPr>
          <w:rStyle w:val="CharAttribute3"/>
          <w:rFonts w:hAnsi="Times New Roman"/>
          <w:sz w:val="22"/>
        </w:rPr>
      </w:pPr>
      <w:r w:rsidRPr="00036435">
        <w:rPr>
          <w:rStyle w:val="CharAttribute3"/>
          <w:rFonts w:hAnsi="Times New Roman"/>
          <w:sz w:val="22"/>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33C79DFC" w14:textId="77777777" w:rsidR="00036435" w:rsidRPr="00036435" w:rsidRDefault="00036435" w:rsidP="004C2698">
      <w:pPr>
        <w:pStyle w:val="ParaAttribute10"/>
        <w:spacing w:line="360" w:lineRule="auto"/>
        <w:ind w:firstLine="567"/>
        <w:rPr>
          <w:rStyle w:val="CharAttribute484"/>
          <w:rFonts w:eastAsia="№Е"/>
          <w:i w:val="0"/>
          <w:sz w:val="22"/>
          <w:szCs w:val="22"/>
        </w:rPr>
      </w:pPr>
      <w:r w:rsidRPr="00036435">
        <w:rPr>
          <w:rStyle w:val="CharAttribute484"/>
          <w:rFonts w:eastAsia="№Е"/>
          <w:b/>
          <w:bCs/>
          <w:iCs/>
          <w:sz w:val="22"/>
          <w:szCs w:val="22"/>
        </w:rPr>
        <w:t>2.</w:t>
      </w:r>
      <w:r w:rsidRPr="00036435">
        <w:rPr>
          <w:rStyle w:val="CharAttribute484"/>
          <w:rFonts w:eastAsia="№Е"/>
          <w:bCs/>
          <w:i w:val="0"/>
          <w:iCs/>
          <w:sz w:val="22"/>
          <w:szCs w:val="22"/>
        </w:rPr>
        <w:t xml:space="preserve"> В воспитании детей подросткового возраста (</w:t>
      </w:r>
      <w:r w:rsidRPr="00036435">
        <w:rPr>
          <w:rStyle w:val="CharAttribute484"/>
          <w:rFonts w:eastAsia="№Е"/>
          <w:b/>
          <w:bCs/>
          <w:iCs/>
          <w:sz w:val="22"/>
          <w:szCs w:val="22"/>
        </w:rPr>
        <w:t>уровень основного общего образования</w:t>
      </w:r>
      <w:r w:rsidRPr="00036435">
        <w:rPr>
          <w:rStyle w:val="CharAttribute484"/>
          <w:rFonts w:eastAsia="№Е"/>
          <w:bCs/>
          <w:i w:val="0"/>
          <w:iCs/>
          <w:sz w:val="22"/>
          <w:szCs w:val="22"/>
        </w:rPr>
        <w:t xml:space="preserve">) приоритетом является </w:t>
      </w:r>
      <w:r w:rsidRPr="00036435">
        <w:rPr>
          <w:rStyle w:val="CharAttribute484"/>
          <w:rFonts w:eastAsia="№Е"/>
          <w:i w:val="0"/>
          <w:sz w:val="22"/>
          <w:szCs w:val="22"/>
        </w:rPr>
        <w:t>создание благоприятных условий для развития социально значимых отношений школьников, и, прежде всего, ценностных отношений:</w:t>
      </w:r>
    </w:p>
    <w:p w14:paraId="0C049634"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к семье как главной опоре в жизни человека и источнику его счастья;</w:t>
      </w:r>
    </w:p>
    <w:p w14:paraId="27031193"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BC5EF39"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337727BD"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7D3C42D1"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0BDC3EDF"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1B6496B4"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CF638E0"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к здоровью как залогу долгой и активной жизни человека, его хорошего настроения и оптимистичного взгляда на мир;</w:t>
      </w:r>
    </w:p>
    <w:p w14:paraId="0CF0E024"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0FD374D0" w14:textId="77777777" w:rsidR="00036435" w:rsidRPr="00036435" w:rsidRDefault="00036435" w:rsidP="004C2698">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к самим себе как хозяевам своей судьбы, самоопределяющимся и самореализующимся личностям, отвечающим за свое собственное будущее. </w:t>
      </w:r>
    </w:p>
    <w:p w14:paraId="3E34F7B9" w14:textId="77777777" w:rsidR="00036435" w:rsidRPr="00036435" w:rsidRDefault="00036435" w:rsidP="004C2698">
      <w:pPr>
        <w:pStyle w:val="ParaAttribute10"/>
        <w:spacing w:line="360" w:lineRule="auto"/>
        <w:ind w:firstLine="567"/>
        <w:rPr>
          <w:rStyle w:val="CharAttribute484"/>
          <w:rFonts w:eastAsia="№Е"/>
          <w:i w:val="0"/>
          <w:sz w:val="22"/>
          <w:szCs w:val="22"/>
        </w:rPr>
      </w:pPr>
      <w:r w:rsidRPr="00036435">
        <w:rPr>
          <w:rStyle w:val="CharAttribute484"/>
          <w:rFonts w:eastAsia="№Е"/>
          <w:i w:val="0"/>
          <w:sz w:val="22"/>
          <w:szCs w:val="22"/>
        </w:rPr>
        <w:t>Данный ценностный аспект человеческой жизни чрезвычайно важен для личностного развития школьника, так как именно ценности во многом определяют жизненные цели, поступки, повседневную жизнь школьника. Выделение данного приоритета в воспитании школьников, обучающихся на уровне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11105BD6" w14:textId="77777777" w:rsidR="00036435" w:rsidRPr="00036435" w:rsidRDefault="00036435" w:rsidP="004C2698">
      <w:pPr>
        <w:pStyle w:val="ParaAttribute10"/>
        <w:spacing w:line="360" w:lineRule="auto"/>
        <w:ind w:firstLine="567"/>
        <w:rPr>
          <w:rStyle w:val="CharAttribute484"/>
          <w:rFonts w:eastAsia="№Е"/>
          <w:i w:val="0"/>
          <w:sz w:val="22"/>
          <w:szCs w:val="22"/>
        </w:rPr>
      </w:pPr>
      <w:r w:rsidRPr="00036435">
        <w:rPr>
          <w:rStyle w:val="CharAttribute484"/>
          <w:rFonts w:eastAsia="№Е"/>
          <w:b/>
          <w:bCs/>
          <w:iCs/>
          <w:sz w:val="22"/>
          <w:szCs w:val="22"/>
        </w:rPr>
        <w:t>3</w:t>
      </w:r>
      <w:r w:rsidRPr="00036435">
        <w:rPr>
          <w:rStyle w:val="CharAttribute484"/>
          <w:rFonts w:eastAsia="№Е"/>
          <w:bCs/>
          <w:i w:val="0"/>
          <w:iCs/>
          <w:sz w:val="22"/>
          <w:szCs w:val="22"/>
        </w:rPr>
        <w:t>. В воспитании детей юношеского возраста (</w:t>
      </w:r>
      <w:r w:rsidRPr="00036435">
        <w:rPr>
          <w:rStyle w:val="CharAttribute484"/>
          <w:rFonts w:eastAsia="№Е"/>
          <w:b/>
          <w:bCs/>
          <w:iCs/>
          <w:sz w:val="22"/>
          <w:szCs w:val="22"/>
        </w:rPr>
        <w:t>уровень среднего общего образования</w:t>
      </w:r>
      <w:r w:rsidRPr="00036435">
        <w:rPr>
          <w:rStyle w:val="CharAttribute484"/>
          <w:rFonts w:eastAsia="№Е"/>
          <w:bCs/>
          <w:i w:val="0"/>
          <w:iCs/>
          <w:sz w:val="22"/>
          <w:szCs w:val="22"/>
        </w:rPr>
        <w:t xml:space="preserve">) приоритетом является </w:t>
      </w:r>
      <w:r w:rsidRPr="00036435">
        <w:rPr>
          <w:rStyle w:val="CharAttribute484"/>
          <w:rFonts w:eastAsia="№Е"/>
          <w:i w:val="0"/>
          <w:sz w:val="22"/>
          <w:szCs w:val="22"/>
        </w:rPr>
        <w:t xml:space="preserve">создание благоприятных условий для приобретения школьниками опыта осуществления социально значимых дел. </w:t>
      </w:r>
      <w:r w:rsidRPr="00036435">
        <w:rPr>
          <w:rStyle w:val="CharAttribute484"/>
          <w:rFonts w:eastAsia="Calibri"/>
          <w:i w:val="0"/>
          <w:sz w:val="22"/>
          <w:szCs w:val="22"/>
        </w:rPr>
        <w:t xml:space="preserve">Выделение данного приоритета </w:t>
      </w:r>
      <w:r w:rsidRPr="00036435">
        <w:rPr>
          <w:rStyle w:val="CharAttribute484"/>
          <w:rFonts w:eastAsia="№Е"/>
          <w:i w:val="0"/>
          <w:sz w:val="22"/>
          <w:szCs w:val="22"/>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3B9FDC3C"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опыт дел, направленных на заботу о своей семье, родных и близких; </w:t>
      </w:r>
    </w:p>
    <w:p w14:paraId="7ED0CC2D"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трудовой опыт, опыт участия в производственной практике;</w:t>
      </w:r>
    </w:p>
    <w:p w14:paraId="2B35C725" w14:textId="77777777" w:rsidR="00036435" w:rsidRPr="00036435" w:rsidRDefault="00036435" w:rsidP="0063647A">
      <w:pPr>
        <w:pStyle w:val="ParaAttribute10"/>
        <w:spacing w:line="360" w:lineRule="auto"/>
        <w:jc w:val="left"/>
        <w:rPr>
          <w:rStyle w:val="CharAttribute484"/>
          <w:rFonts w:eastAsia="№Е"/>
          <w:i w:val="0"/>
          <w:sz w:val="22"/>
          <w:szCs w:val="22"/>
        </w:rPr>
      </w:pPr>
      <w:r w:rsidRPr="00036435">
        <w:rPr>
          <w:rStyle w:val="CharAttribute484"/>
          <w:rFonts w:eastAsia="№Е"/>
          <w:i w:val="0"/>
          <w:sz w:val="22"/>
          <w:szCs w:val="22"/>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4925A664"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опыт природоохранных дел;</w:t>
      </w:r>
    </w:p>
    <w:p w14:paraId="446D1CE6"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опыт разрешения возникающих конфликтных ситуаций в школе, дома или на улице;</w:t>
      </w:r>
    </w:p>
    <w:p w14:paraId="28FA83D7"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опыт самостоятельного приобретения новых знаний, проведения научных исследований, опыт проектной деятельности;</w:t>
      </w:r>
    </w:p>
    <w:p w14:paraId="2DA0923E"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041724C7"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xml:space="preserve">- опыт ведения здорового образа жизни и заботы о здоровье других людей; </w:t>
      </w:r>
    </w:p>
    <w:p w14:paraId="06EA8804"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опыт оказания помощи окружающим, заботы о малышах или пожилых людях, волонтерский опыт;</w:t>
      </w:r>
    </w:p>
    <w:p w14:paraId="6E70AAE3" w14:textId="77777777" w:rsidR="00036435" w:rsidRPr="00036435" w:rsidRDefault="00036435" w:rsidP="00036435">
      <w:pPr>
        <w:pStyle w:val="ParaAttribute10"/>
        <w:spacing w:line="360" w:lineRule="auto"/>
        <w:rPr>
          <w:rStyle w:val="CharAttribute484"/>
          <w:rFonts w:eastAsia="№Е"/>
          <w:i w:val="0"/>
          <w:sz w:val="22"/>
          <w:szCs w:val="22"/>
        </w:rPr>
      </w:pPr>
      <w:r w:rsidRPr="00036435">
        <w:rPr>
          <w:rStyle w:val="CharAttribute484"/>
          <w:rFonts w:eastAsia="№Е"/>
          <w:i w:val="0"/>
          <w:sz w:val="22"/>
          <w:szCs w:val="22"/>
        </w:rPr>
        <w:t>- опыт самопознания и самоанализа, опыт социально приемлемого самовыражения и самореализации.</w:t>
      </w:r>
    </w:p>
    <w:p w14:paraId="7358B176" w14:textId="77777777" w:rsidR="00036435" w:rsidRPr="00036435" w:rsidRDefault="00036435" w:rsidP="00036435">
      <w:pPr>
        <w:pStyle w:val="ParaAttribute10"/>
        <w:spacing w:line="360" w:lineRule="auto"/>
        <w:ind w:firstLine="567"/>
        <w:rPr>
          <w:rStyle w:val="CharAttribute484"/>
          <w:rFonts w:eastAsia="№Е"/>
          <w:i w:val="0"/>
          <w:sz w:val="22"/>
          <w:szCs w:val="22"/>
        </w:rPr>
      </w:pPr>
      <w:r w:rsidRPr="00036435">
        <w:rPr>
          <w:rStyle w:val="CharAttribute484"/>
          <w:rFonts w:eastAsia="№Е"/>
          <w:i w:val="0"/>
          <w:sz w:val="22"/>
          <w:szCs w:val="22"/>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036435">
        <w:rPr>
          <w:rStyle w:val="CharAttribute485"/>
          <w:rFonts w:eastAsia="№Е"/>
          <w:i w:val="0"/>
          <w:szCs w:val="22"/>
        </w:rPr>
        <w:t> </w:t>
      </w:r>
      <w:r w:rsidRPr="00036435">
        <w:rPr>
          <w:rStyle w:val="CharAttribute484"/>
          <w:rFonts w:eastAsia="№Е"/>
          <w:i w:val="0"/>
          <w:iCs/>
          <w:sz w:val="22"/>
          <w:szCs w:val="22"/>
        </w:rPr>
        <w:t>Добросовестная работа педагогов, направленная на достижение поставленной цели,</w:t>
      </w:r>
      <w:r w:rsidRPr="00036435">
        <w:rPr>
          <w:rStyle w:val="CharAttribute484"/>
          <w:rFonts w:eastAsia="№Е"/>
          <w:b/>
          <w:bCs/>
          <w:sz w:val="22"/>
          <w:szCs w:val="22"/>
        </w:rPr>
        <w:t xml:space="preserve"> </w:t>
      </w:r>
      <w:r w:rsidRPr="00036435">
        <w:rPr>
          <w:rStyle w:val="CharAttribute484"/>
          <w:rFonts w:eastAsia="№Е"/>
          <w:bCs/>
          <w:i w:val="0"/>
          <w:sz w:val="22"/>
          <w:szCs w:val="22"/>
        </w:rPr>
        <w:t>позволит ребенку</w:t>
      </w:r>
      <w:r w:rsidRPr="00036435">
        <w:rPr>
          <w:rStyle w:val="CharAttribute484"/>
          <w:rFonts w:eastAsia="№Е"/>
          <w:i w:val="0"/>
          <w:iCs/>
          <w:sz w:val="22"/>
          <w:szCs w:val="22"/>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2C9CE465" w14:textId="77777777" w:rsidR="00036435" w:rsidRPr="00036435" w:rsidRDefault="00036435" w:rsidP="00036435">
      <w:pPr>
        <w:pStyle w:val="ParaAttribute16"/>
        <w:spacing w:line="360" w:lineRule="auto"/>
        <w:ind w:left="0" w:firstLine="567"/>
        <w:rPr>
          <w:rStyle w:val="CharAttribute484"/>
          <w:rFonts w:eastAsia="№Е"/>
          <w:i w:val="0"/>
          <w:sz w:val="22"/>
          <w:szCs w:val="22"/>
        </w:rPr>
      </w:pPr>
      <w:r w:rsidRPr="00036435">
        <w:rPr>
          <w:rStyle w:val="CharAttribute484"/>
          <w:rFonts w:eastAsia="№Е"/>
          <w:i w:val="0"/>
          <w:sz w:val="22"/>
          <w:szCs w:val="22"/>
        </w:rPr>
        <w:t xml:space="preserve">Достижению поставленной цели воспитания школьников будет способствовать решение следующих основных </w:t>
      </w:r>
      <w:r w:rsidRPr="00036435">
        <w:rPr>
          <w:rStyle w:val="CharAttribute484"/>
          <w:rFonts w:eastAsia="№Е"/>
          <w:b/>
          <w:sz w:val="22"/>
          <w:szCs w:val="22"/>
        </w:rPr>
        <w:t xml:space="preserve">задач: </w:t>
      </w:r>
    </w:p>
    <w:p w14:paraId="19F2B928" w14:textId="77777777" w:rsidR="00036435" w:rsidRPr="00036435" w:rsidRDefault="00036435" w:rsidP="0063647A">
      <w:pPr>
        <w:pStyle w:val="ParaAttribute16"/>
        <w:tabs>
          <w:tab w:val="left" w:pos="1134"/>
        </w:tabs>
        <w:spacing w:line="360" w:lineRule="auto"/>
        <w:ind w:left="0"/>
        <w:jc w:val="left"/>
        <w:rPr>
          <w:sz w:val="22"/>
          <w:szCs w:val="22"/>
        </w:rPr>
      </w:pPr>
      <w:r w:rsidRPr="00036435">
        <w:rPr>
          <w:w w:val="0"/>
          <w:sz w:val="22"/>
          <w:szCs w:val="22"/>
        </w:rPr>
        <w:t>- реализовывать воспитательные возможности</w:t>
      </w:r>
      <w:r w:rsidRPr="00036435">
        <w:rPr>
          <w:sz w:val="22"/>
          <w:szCs w:val="22"/>
        </w:rPr>
        <w:t xml:space="preserve"> о</w:t>
      </w:r>
      <w:r w:rsidRPr="00036435">
        <w:rPr>
          <w:w w:val="0"/>
          <w:sz w:val="22"/>
          <w:szCs w:val="22"/>
        </w:rPr>
        <w:t xml:space="preserve">бщешкольных ключевых </w:t>
      </w:r>
      <w:r w:rsidRPr="00036435">
        <w:rPr>
          <w:sz w:val="22"/>
          <w:szCs w:val="22"/>
        </w:rPr>
        <w:t>дел</w:t>
      </w:r>
      <w:r w:rsidRPr="00036435">
        <w:rPr>
          <w:w w:val="0"/>
          <w:sz w:val="22"/>
          <w:szCs w:val="22"/>
        </w:rPr>
        <w:t>,</w:t>
      </w:r>
      <w:r w:rsidRPr="00036435">
        <w:rPr>
          <w:sz w:val="22"/>
          <w:szCs w:val="22"/>
        </w:rPr>
        <w:t xml:space="preserve"> поддерживать традиции их </w:t>
      </w:r>
      <w:r w:rsidRPr="00036435">
        <w:rPr>
          <w:w w:val="0"/>
          <w:sz w:val="22"/>
          <w:szCs w:val="22"/>
        </w:rPr>
        <w:t>коллективного планирования, организации, проведения и анализа в школьном сообществе;</w:t>
      </w:r>
    </w:p>
    <w:p w14:paraId="0FB5EB6E" w14:textId="77777777" w:rsidR="00036435" w:rsidRPr="00036435" w:rsidRDefault="00036435" w:rsidP="00036435">
      <w:pPr>
        <w:pStyle w:val="ParaAttribute16"/>
        <w:tabs>
          <w:tab w:val="left" w:pos="1134"/>
        </w:tabs>
        <w:spacing w:line="360" w:lineRule="auto"/>
        <w:ind w:left="0"/>
        <w:rPr>
          <w:sz w:val="22"/>
          <w:szCs w:val="22"/>
        </w:rPr>
      </w:pPr>
      <w:r w:rsidRPr="00036435">
        <w:rPr>
          <w:sz w:val="22"/>
          <w:szCs w:val="22"/>
        </w:rPr>
        <w:t>- реализовывать потенциал классного руководства в воспитании школьников, поддерживать активное участие классных сообществ в жизни школы;</w:t>
      </w:r>
    </w:p>
    <w:p w14:paraId="5115A1C4" w14:textId="77777777" w:rsidR="00036435" w:rsidRPr="00036435" w:rsidRDefault="00036435" w:rsidP="0063647A">
      <w:pPr>
        <w:pStyle w:val="ParaAttribute16"/>
        <w:tabs>
          <w:tab w:val="left" w:pos="1134"/>
        </w:tabs>
        <w:spacing w:line="360" w:lineRule="auto"/>
        <w:ind w:left="0"/>
        <w:jc w:val="left"/>
        <w:rPr>
          <w:sz w:val="22"/>
          <w:szCs w:val="22"/>
        </w:rPr>
      </w:pPr>
      <w:r w:rsidRPr="00036435">
        <w:rPr>
          <w:rStyle w:val="CharAttribute484"/>
          <w:rFonts w:eastAsia="№Е"/>
          <w:i w:val="0"/>
          <w:sz w:val="22"/>
          <w:szCs w:val="22"/>
        </w:rPr>
        <w:t xml:space="preserve">- вовлекать школьников в </w:t>
      </w:r>
      <w:r w:rsidRPr="00036435">
        <w:rPr>
          <w:sz w:val="22"/>
          <w:szCs w:val="22"/>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036435">
        <w:rPr>
          <w:rStyle w:val="CharAttribute484"/>
          <w:rFonts w:eastAsia="№Е"/>
          <w:i w:val="0"/>
          <w:sz w:val="22"/>
          <w:szCs w:val="22"/>
        </w:rPr>
        <w:t>реализовывать их воспитательные возможности</w:t>
      </w:r>
      <w:r w:rsidRPr="00036435">
        <w:rPr>
          <w:w w:val="0"/>
          <w:sz w:val="22"/>
          <w:szCs w:val="22"/>
        </w:rPr>
        <w:t>;</w:t>
      </w:r>
    </w:p>
    <w:p w14:paraId="45EBCEFE" w14:textId="77777777" w:rsidR="00036435" w:rsidRPr="00036435" w:rsidRDefault="00036435" w:rsidP="0063647A">
      <w:pPr>
        <w:pStyle w:val="ParaAttribute16"/>
        <w:tabs>
          <w:tab w:val="left" w:pos="1134"/>
        </w:tabs>
        <w:spacing w:line="360" w:lineRule="auto"/>
        <w:ind w:left="0"/>
        <w:jc w:val="left"/>
        <w:rPr>
          <w:rStyle w:val="CharAttribute484"/>
          <w:rFonts w:eastAsia="№Е"/>
          <w:i w:val="0"/>
          <w:sz w:val="22"/>
          <w:szCs w:val="22"/>
        </w:rPr>
      </w:pPr>
      <w:r w:rsidRPr="00036435">
        <w:rPr>
          <w:rStyle w:val="CharAttribute484"/>
          <w:rFonts w:eastAsia="№Е"/>
          <w:i w:val="0"/>
          <w:sz w:val="22"/>
          <w:szCs w:val="22"/>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w:t>
      </w:r>
    </w:p>
    <w:p w14:paraId="0270CA9B" w14:textId="77777777" w:rsidR="00036435" w:rsidRPr="00036435" w:rsidRDefault="00036435" w:rsidP="0063647A">
      <w:pPr>
        <w:pStyle w:val="ParaAttribute16"/>
        <w:tabs>
          <w:tab w:val="left" w:pos="1134"/>
        </w:tabs>
        <w:spacing w:line="360" w:lineRule="auto"/>
        <w:ind w:left="0"/>
        <w:jc w:val="left"/>
        <w:rPr>
          <w:sz w:val="22"/>
          <w:szCs w:val="22"/>
        </w:rPr>
      </w:pPr>
      <w:r w:rsidRPr="00036435">
        <w:rPr>
          <w:sz w:val="22"/>
          <w:szCs w:val="22"/>
        </w:rPr>
        <w:t xml:space="preserve">- инициировать и поддерживать ученическое самоуправление – как на уровне школы, так и на уровне классных сообществ; </w:t>
      </w:r>
    </w:p>
    <w:p w14:paraId="3C19581A" w14:textId="77777777" w:rsidR="00036435" w:rsidRPr="00036435" w:rsidRDefault="00036435" w:rsidP="0063647A">
      <w:pPr>
        <w:pStyle w:val="ParaAttribute16"/>
        <w:tabs>
          <w:tab w:val="left" w:pos="1134"/>
        </w:tabs>
        <w:spacing w:line="360" w:lineRule="auto"/>
        <w:ind w:left="0"/>
        <w:jc w:val="left"/>
        <w:rPr>
          <w:sz w:val="22"/>
          <w:szCs w:val="22"/>
        </w:rPr>
      </w:pPr>
      <w:r w:rsidRPr="00036435">
        <w:rPr>
          <w:sz w:val="22"/>
          <w:szCs w:val="22"/>
        </w:rPr>
        <w:t>- поддерживать деятельность функционирующих на базе школы д</w:t>
      </w:r>
      <w:r w:rsidRPr="00036435">
        <w:rPr>
          <w:w w:val="0"/>
          <w:sz w:val="22"/>
          <w:szCs w:val="22"/>
        </w:rPr>
        <w:t>етских общественных объединений и организаций;</w:t>
      </w:r>
    </w:p>
    <w:p w14:paraId="3355B557" w14:textId="77777777" w:rsidR="00036435" w:rsidRPr="00036435" w:rsidRDefault="00036435" w:rsidP="0063647A">
      <w:pPr>
        <w:pStyle w:val="ParaAttribute16"/>
        <w:tabs>
          <w:tab w:val="left" w:pos="1134"/>
        </w:tabs>
        <w:spacing w:line="360" w:lineRule="auto"/>
        <w:ind w:left="0"/>
        <w:jc w:val="left"/>
        <w:rPr>
          <w:sz w:val="22"/>
          <w:szCs w:val="22"/>
        </w:rPr>
      </w:pPr>
      <w:r w:rsidRPr="00036435">
        <w:rPr>
          <w:sz w:val="22"/>
          <w:szCs w:val="22"/>
        </w:rPr>
        <w:t>- организовывать в школе волонтерскую деятельность и привлекать к ней школьников для освоения ими новых видов социально значимой деятельности;</w:t>
      </w:r>
    </w:p>
    <w:p w14:paraId="7A1A978E" w14:textId="77777777" w:rsidR="00036435" w:rsidRPr="00036435" w:rsidRDefault="00036435" w:rsidP="0063647A">
      <w:pPr>
        <w:pStyle w:val="ParaAttribute16"/>
        <w:tabs>
          <w:tab w:val="left" w:pos="1134"/>
        </w:tabs>
        <w:spacing w:line="360" w:lineRule="auto"/>
        <w:ind w:left="0"/>
        <w:jc w:val="left"/>
        <w:rPr>
          <w:rStyle w:val="CharAttribute484"/>
          <w:rFonts w:eastAsia="№Е"/>
          <w:i w:val="0"/>
          <w:sz w:val="22"/>
          <w:szCs w:val="22"/>
        </w:rPr>
      </w:pPr>
      <w:r w:rsidRPr="00036435">
        <w:rPr>
          <w:rStyle w:val="CharAttribute484"/>
          <w:rFonts w:eastAsia="№Е"/>
          <w:i w:val="0"/>
          <w:sz w:val="22"/>
          <w:szCs w:val="22"/>
        </w:rPr>
        <w:t xml:space="preserve">- организовывать для школьников </w:t>
      </w:r>
      <w:r w:rsidRPr="00036435">
        <w:rPr>
          <w:w w:val="0"/>
          <w:sz w:val="22"/>
          <w:szCs w:val="22"/>
        </w:rPr>
        <w:t>экскурсии, экспедиции, походы и реализовывать их воспитательный потенциал;</w:t>
      </w:r>
    </w:p>
    <w:p w14:paraId="69351154" w14:textId="77777777" w:rsidR="00036435" w:rsidRPr="00036435" w:rsidRDefault="00036435" w:rsidP="00036435">
      <w:pPr>
        <w:pStyle w:val="ParaAttribute16"/>
        <w:tabs>
          <w:tab w:val="left" w:pos="1134"/>
        </w:tabs>
        <w:spacing w:line="360" w:lineRule="auto"/>
        <w:ind w:left="0" w:right="282"/>
        <w:rPr>
          <w:rStyle w:val="CharAttribute484"/>
          <w:rFonts w:eastAsia="№Е"/>
          <w:i w:val="0"/>
          <w:sz w:val="22"/>
          <w:szCs w:val="22"/>
        </w:rPr>
      </w:pPr>
      <w:r w:rsidRPr="00036435">
        <w:rPr>
          <w:rStyle w:val="CharAttribute484"/>
          <w:rFonts w:eastAsia="№Е"/>
          <w:i w:val="0"/>
          <w:sz w:val="22"/>
          <w:szCs w:val="22"/>
        </w:rPr>
        <w:t>- организовывать профориентационную работу со школьниками;</w:t>
      </w:r>
    </w:p>
    <w:p w14:paraId="33E6AF57" w14:textId="77777777" w:rsidR="00036435" w:rsidRPr="00036435" w:rsidRDefault="00036435" w:rsidP="0063647A">
      <w:pPr>
        <w:pStyle w:val="ParaAttribute16"/>
        <w:tabs>
          <w:tab w:val="left" w:pos="1134"/>
        </w:tabs>
        <w:spacing w:line="360" w:lineRule="auto"/>
        <w:ind w:left="0"/>
        <w:jc w:val="left"/>
        <w:rPr>
          <w:rStyle w:val="CharAttribute484"/>
          <w:rFonts w:eastAsia="№Е"/>
          <w:i w:val="0"/>
          <w:sz w:val="22"/>
          <w:szCs w:val="22"/>
        </w:rPr>
      </w:pPr>
      <w:r w:rsidRPr="00036435">
        <w:rPr>
          <w:rStyle w:val="CharAttribute484"/>
          <w:rFonts w:eastAsia="№Е"/>
          <w:i w:val="0"/>
          <w:sz w:val="22"/>
          <w:szCs w:val="22"/>
        </w:rPr>
        <w:t xml:space="preserve">- организовать работу школьных бумажных и электронных медиа, реализовывать их воспитательный потенциал; </w:t>
      </w:r>
    </w:p>
    <w:p w14:paraId="33E15EB1" w14:textId="77777777" w:rsidR="00036435" w:rsidRPr="00036435" w:rsidRDefault="00036435" w:rsidP="00036435">
      <w:pPr>
        <w:pStyle w:val="ParaAttribute16"/>
        <w:tabs>
          <w:tab w:val="left" w:pos="1134"/>
        </w:tabs>
        <w:spacing w:line="360" w:lineRule="auto"/>
        <w:ind w:left="0"/>
        <w:rPr>
          <w:rStyle w:val="CharAttribute484"/>
          <w:rFonts w:eastAsia="№Е"/>
          <w:i w:val="0"/>
          <w:sz w:val="22"/>
          <w:szCs w:val="22"/>
        </w:rPr>
      </w:pPr>
      <w:r w:rsidRPr="00036435">
        <w:rPr>
          <w:rStyle w:val="CharAttribute484"/>
          <w:rFonts w:eastAsia="№Е"/>
          <w:i w:val="0"/>
          <w:sz w:val="22"/>
          <w:szCs w:val="22"/>
        </w:rPr>
        <w:t xml:space="preserve">- развивать </w:t>
      </w:r>
      <w:r w:rsidRPr="00036435">
        <w:rPr>
          <w:w w:val="0"/>
          <w:sz w:val="22"/>
          <w:szCs w:val="22"/>
        </w:rPr>
        <w:t>предметно-эстетическую среду школы</w:t>
      </w:r>
      <w:r w:rsidRPr="00036435">
        <w:rPr>
          <w:rStyle w:val="CharAttribute484"/>
          <w:rFonts w:eastAsia="№Е"/>
          <w:i w:val="0"/>
          <w:sz w:val="22"/>
          <w:szCs w:val="22"/>
        </w:rPr>
        <w:t xml:space="preserve"> и реализовывать ее воспитательные возможности;</w:t>
      </w:r>
    </w:p>
    <w:p w14:paraId="67FA8E15" w14:textId="77777777" w:rsidR="00036435" w:rsidRPr="00036435" w:rsidRDefault="00036435" w:rsidP="00036435">
      <w:pPr>
        <w:pStyle w:val="ParaAttribute16"/>
        <w:tabs>
          <w:tab w:val="left" w:pos="1134"/>
        </w:tabs>
        <w:spacing w:line="360" w:lineRule="auto"/>
        <w:ind w:left="0"/>
        <w:rPr>
          <w:rStyle w:val="CharAttribute484"/>
          <w:rFonts w:eastAsia="№Е"/>
          <w:i w:val="0"/>
          <w:sz w:val="22"/>
          <w:szCs w:val="22"/>
        </w:rPr>
      </w:pPr>
      <w:r w:rsidRPr="00036435">
        <w:rPr>
          <w:rStyle w:val="CharAttribute484"/>
          <w:rFonts w:eastAsia="№Е"/>
          <w:i w:val="0"/>
          <w:sz w:val="22"/>
          <w:szCs w:val="22"/>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229970B" w14:textId="77777777" w:rsidR="00036435" w:rsidRPr="00036435" w:rsidRDefault="00036435" w:rsidP="00036435">
      <w:pPr>
        <w:pStyle w:val="ParaAttribute16"/>
        <w:tabs>
          <w:tab w:val="left" w:pos="1134"/>
        </w:tabs>
        <w:spacing w:line="360" w:lineRule="auto"/>
        <w:ind w:left="0"/>
        <w:rPr>
          <w:sz w:val="22"/>
          <w:szCs w:val="22"/>
        </w:rPr>
      </w:pPr>
      <w:r w:rsidRPr="00036435">
        <w:rPr>
          <w:sz w:val="22"/>
          <w:szCs w:val="22"/>
        </w:rPr>
        <w:t>Перечень задач воспитания не является окончательным и корректируется исходя из изменений образовательной организации и обучающихся в ней детей.</w:t>
      </w:r>
    </w:p>
    <w:p w14:paraId="60944B8C" w14:textId="77777777" w:rsidR="00036435" w:rsidRPr="00036435" w:rsidRDefault="00036435" w:rsidP="00036435">
      <w:pPr>
        <w:pStyle w:val="ParaAttribute16"/>
        <w:spacing w:line="360" w:lineRule="auto"/>
        <w:ind w:left="0" w:firstLine="567"/>
        <w:rPr>
          <w:rStyle w:val="CharAttribute484"/>
          <w:rFonts w:eastAsia="№Е"/>
          <w:i w:val="0"/>
          <w:sz w:val="22"/>
          <w:szCs w:val="22"/>
        </w:rPr>
      </w:pPr>
      <w:r w:rsidRPr="00036435">
        <w:rPr>
          <w:rStyle w:val="CharAttribute484"/>
          <w:rFonts w:eastAsia="№Е"/>
          <w:i w:val="0"/>
          <w:sz w:val="22"/>
          <w:szCs w:val="22"/>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34232FCC" w14:textId="77777777" w:rsidR="00036435" w:rsidRPr="00036435" w:rsidRDefault="00036435" w:rsidP="00036435">
      <w:pPr>
        <w:pStyle w:val="ParaAttribute16"/>
        <w:spacing w:line="360" w:lineRule="auto"/>
        <w:ind w:left="0"/>
        <w:rPr>
          <w:rStyle w:val="CharAttribute484"/>
          <w:rFonts w:eastAsia="№Е"/>
          <w:b/>
          <w:sz w:val="22"/>
          <w:szCs w:val="22"/>
        </w:rPr>
      </w:pPr>
      <w:r w:rsidRPr="00036435">
        <w:rPr>
          <w:rStyle w:val="CharAttribute484"/>
          <w:rFonts w:eastAsia="№Е"/>
          <w:b/>
          <w:sz w:val="22"/>
          <w:szCs w:val="22"/>
        </w:rPr>
        <w:t>2.3.3. Виды, формы и содержание деятельности</w:t>
      </w:r>
    </w:p>
    <w:p w14:paraId="44ED7B34" w14:textId="77777777" w:rsidR="00036435" w:rsidRPr="00036435" w:rsidRDefault="00036435" w:rsidP="006A2952">
      <w:pPr>
        <w:spacing w:after="0" w:line="360" w:lineRule="auto"/>
        <w:ind w:firstLine="708"/>
        <w:jc w:val="both"/>
        <w:rPr>
          <w:rFonts w:ascii="Times New Roman" w:hAnsi="Times New Roman"/>
          <w:w w:val="0"/>
        </w:rPr>
      </w:pPr>
      <w:r w:rsidRPr="00036435">
        <w:rPr>
          <w:rFonts w:ascii="Times New Roman" w:hAnsi="Times New Roman"/>
          <w:w w:val="0"/>
        </w:rPr>
        <w:t>Практическая реализация цели и задач воспитания осуществляется в рамках следующих направлений воспитательной ра</w:t>
      </w:r>
      <w:r w:rsidR="0063647A">
        <w:rPr>
          <w:rFonts w:ascii="Times New Roman" w:hAnsi="Times New Roman"/>
          <w:w w:val="0"/>
        </w:rPr>
        <w:t>боты МОУ «Беломорская СОШ № 3», к</w:t>
      </w:r>
      <w:r w:rsidRPr="00036435">
        <w:rPr>
          <w:rFonts w:ascii="Times New Roman" w:hAnsi="Times New Roman"/>
          <w:w w:val="0"/>
        </w:rPr>
        <w:t>аждое из них представлено в соответствующем модуле.</w:t>
      </w:r>
    </w:p>
    <w:p w14:paraId="659C486A" w14:textId="77777777" w:rsidR="00036435" w:rsidRPr="00036435" w:rsidRDefault="00036435" w:rsidP="00036435">
      <w:pPr>
        <w:spacing w:after="0" w:line="360" w:lineRule="auto"/>
        <w:jc w:val="both"/>
        <w:rPr>
          <w:rFonts w:ascii="Times New Roman" w:hAnsi="Times New Roman"/>
          <w:b/>
          <w:i/>
          <w:iCs/>
          <w:w w:val="0"/>
        </w:rPr>
      </w:pPr>
      <w:r w:rsidRPr="00036435">
        <w:rPr>
          <w:rFonts w:ascii="Times New Roman" w:hAnsi="Times New Roman"/>
          <w:b/>
          <w:iCs/>
          <w:w w:val="0"/>
        </w:rPr>
        <w:t xml:space="preserve"> </w:t>
      </w:r>
      <w:r w:rsidRPr="00036435">
        <w:rPr>
          <w:rFonts w:ascii="Times New Roman" w:hAnsi="Times New Roman"/>
          <w:b/>
          <w:i/>
          <w:iCs/>
          <w:w w:val="0"/>
        </w:rPr>
        <w:t>Модуль «Ключевые общешкольные дела»</w:t>
      </w:r>
    </w:p>
    <w:p w14:paraId="3792F222" w14:textId="77777777" w:rsidR="00036435" w:rsidRPr="00036435" w:rsidRDefault="00036435" w:rsidP="00036435">
      <w:pPr>
        <w:spacing w:after="0" w:line="360" w:lineRule="auto"/>
        <w:ind w:firstLine="567"/>
        <w:jc w:val="both"/>
        <w:rPr>
          <w:rFonts w:ascii="Times New Roman" w:hAnsi="Times New Roman"/>
        </w:rPr>
      </w:pPr>
      <w:r w:rsidRPr="00036435">
        <w:rPr>
          <w:rFonts w:ascii="Times New Roman" w:hAnsi="Times New Roman"/>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036435">
        <w:rPr>
          <w:rFonts w:ascii="Times New Roman" w:hAnsi="Times New Roman"/>
        </w:rPr>
        <w:t>Для этого в МОУ «Беломорская СОШ № 3» используются следующие формы работы:</w:t>
      </w:r>
    </w:p>
    <w:p w14:paraId="1B5FE436" w14:textId="77777777" w:rsidR="00036435" w:rsidRPr="00036435" w:rsidRDefault="00036435" w:rsidP="00036435">
      <w:pPr>
        <w:spacing w:after="0" w:line="360" w:lineRule="auto"/>
        <w:jc w:val="both"/>
        <w:rPr>
          <w:rFonts w:ascii="Times New Roman" w:hAnsi="Times New Roman"/>
          <w:b/>
          <w:bCs/>
          <w:i/>
          <w:iCs/>
        </w:rPr>
      </w:pPr>
      <w:r w:rsidRPr="00036435">
        <w:rPr>
          <w:rFonts w:ascii="Times New Roman" w:hAnsi="Times New Roman"/>
          <w:b/>
          <w:bCs/>
          <w:i/>
          <w:iCs/>
        </w:rPr>
        <w:t>На внешкольном уровне:</w:t>
      </w:r>
    </w:p>
    <w:p w14:paraId="48C2A7A2" w14:textId="77777777" w:rsidR="00036435" w:rsidRPr="00036435" w:rsidRDefault="00036435" w:rsidP="0063647A">
      <w:pPr>
        <w:widowControl w:val="0"/>
        <w:tabs>
          <w:tab w:val="left" w:pos="993"/>
          <w:tab w:val="left" w:pos="1310"/>
        </w:tabs>
        <w:autoSpaceDE w:val="0"/>
        <w:autoSpaceDN w:val="0"/>
        <w:spacing w:after="0" w:line="360" w:lineRule="auto"/>
        <w:rPr>
          <w:rStyle w:val="CharAttribute501"/>
          <w:rFonts w:eastAsia="Calibri" w:hAnsi="Times New Roman"/>
          <w:i w:val="0"/>
          <w:sz w:val="22"/>
          <w:u w:val="none"/>
        </w:rPr>
      </w:pPr>
      <w:r w:rsidRPr="00036435">
        <w:rPr>
          <w:rFonts w:ascii="Times New Roman" w:hAnsi="Times New Roman"/>
        </w:rPr>
        <w:t>- с</w:t>
      </w:r>
      <w:r w:rsidRPr="00036435">
        <w:rPr>
          <w:rStyle w:val="CharAttribute501"/>
          <w:rFonts w:eastAsia="№Е" w:hAnsi="Times New Roman"/>
          <w:i w:val="0"/>
          <w:sz w:val="22"/>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6EA5DEA5" w14:textId="77777777" w:rsidR="00036435" w:rsidRPr="00036435" w:rsidRDefault="00036435" w:rsidP="00036435">
      <w:pPr>
        <w:tabs>
          <w:tab w:val="left" w:pos="993"/>
          <w:tab w:val="left" w:pos="1310"/>
        </w:tabs>
        <w:spacing w:after="0" w:line="360" w:lineRule="auto"/>
        <w:jc w:val="both"/>
        <w:rPr>
          <w:rFonts w:ascii="Times New Roman" w:hAnsi="Times New Roman"/>
        </w:rPr>
      </w:pPr>
      <w:r w:rsidRPr="00036435">
        <w:rPr>
          <w:rFonts w:ascii="Times New Roman" w:hAnsi="Times New Roman"/>
        </w:rPr>
        <w:t>а) традиционные мероприятия патриотического содержания: акции, конкурсы, выставки, посвящённые Победе в Великой Отечественной войне;</w:t>
      </w:r>
    </w:p>
    <w:p w14:paraId="6C5B5640" w14:textId="77777777" w:rsidR="00036435" w:rsidRPr="00036435" w:rsidRDefault="00036435" w:rsidP="00036435">
      <w:pPr>
        <w:tabs>
          <w:tab w:val="left" w:pos="993"/>
          <w:tab w:val="left" w:pos="1310"/>
        </w:tabs>
        <w:spacing w:after="0" w:line="360" w:lineRule="auto"/>
        <w:jc w:val="both"/>
        <w:rPr>
          <w:rFonts w:ascii="Times New Roman" w:hAnsi="Times New Roman"/>
        </w:rPr>
      </w:pPr>
      <w:r w:rsidRPr="00036435">
        <w:rPr>
          <w:rFonts w:ascii="Times New Roman" w:hAnsi="Times New Roman"/>
        </w:rPr>
        <w:t>б) экологическая акция «Мусорный квест», в котором активно участвуют дети, родители, учителя, сотрудники школы);</w:t>
      </w:r>
    </w:p>
    <w:p w14:paraId="0708CE43" w14:textId="77777777" w:rsidR="00036435" w:rsidRPr="00036435" w:rsidRDefault="00036435" w:rsidP="00036435">
      <w:pPr>
        <w:tabs>
          <w:tab w:val="left" w:pos="993"/>
          <w:tab w:val="left" w:pos="1310"/>
        </w:tabs>
        <w:spacing w:after="0" w:line="360" w:lineRule="auto"/>
        <w:jc w:val="both"/>
        <w:rPr>
          <w:rFonts w:ascii="Times New Roman" w:hAnsi="Times New Roman"/>
        </w:rPr>
      </w:pPr>
      <w:r w:rsidRPr="00036435">
        <w:rPr>
          <w:rFonts w:ascii="Times New Roman" w:hAnsi="Times New Roman"/>
        </w:rPr>
        <w:t>в) участие в различных муниципальных мероприятиях Беломорского района;</w:t>
      </w:r>
    </w:p>
    <w:p w14:paraId="77DDA14D" w14:textId="77777777" w:rsidR="00036435" w:rsidRPr="00036435" w:rsidRDefault="00036435" w:rsidP="0063647A">
      <w:pPr>
        <w:widowControl w:val="0"/>
        <w:tabs>
          <w:tab w:val="left" w:pos="993"/>
          <w:tab w:val="left" w:pos="1310"/>
        </w:tabs>
        <w:autoSpaceDE w:val="0"/>
        <w:autoSpaceDN w:val="0"/>
        <w:spacing w:after="0" w:line="360" w:lineRule="auto"/>
        <w:rPr>
          <w:rStyle w:val="CharAttribute501"/>
          <w:rFonts w:eastAsia="Calibri" w:hAnsi="Times New Roman"/>
          <w:i w:val="0"/>
          <w:sz w:val="22"/>
          <w:u w:val="none"/>
        </w:rPr>
      </w:pPr>
      <w:r w:rsidRPr="00036435">
        <w:rPr>
          <w:rStyle w:val="CharAttribute501"/>
          <w:rFonts w:eastAsia="Calibri" w:hAnsi="Times New Roman"/>
          <w:i w:val="0"/>
          <w:sz w:val="22"/>
          <w:u w:val="none"/>
        </w:rPr>
        <w:t xml:space="preserve">- </w:t>
      </w:r>
      <w:r w:rsidRPr="00036435">
        <w:rPr>
          <w:rStyle w:val="CharAttribute501"/>
          <w:rFonts w:eastAsia="№Е" w:hAnsi="Times New Roman"/>
          <w:i w:val="0"/>
          <w:sz w:val="22"/>
          <w:u w:val="none"/>
        </w:rPr>
        <w:t xml:space="preserve">открытые дискуссионные площадки –  комплекс открытых дискуссионных площадок (в период пандемии – дистанционно). </w:t>
      </w:r>
    </w:p>
    <w:p w14:paraId="0C81F353" w14:textId="77777777" w:rsidR="00036435" w:rsidRPr="00036435" w:rsidRDefault="00036435" w:rsidP="0063647A">
      <w:pPr>
        <w:widowControl w:val="0"/>
        <w:tabs>
          <w:tab w:val="left" w:pos="993"/>
          <w:tab w:val="left" w:pos="1310"/>
        </w:tabs>
        <w:autoSpaceDE w:val="0"/>
        <w:autoSpaceDN w:val="0"/>
        <w:spacing w:after="0" w:line="360" w:lineRule="auto"/>
        <w:rPr>
          <w:rStyle w:val="CharAttribute501"/>
          <w:rFonts w:eastAsia="Calibri" w:hAnsi="Times New Roman"/>
          <w:i w:val="0"/>
          <w:sz w:val="22"/>
          <w:u w:val="none"/>
        </w:rPr>
      </w:pPr>
      <w:r w:rsidRPr="00036435">
        <w:rPr>
          <w:rStyle w:val="CharAttribute501"/>
          <w:rFonts w:eastAsia="№Е" w:hAnsi="Times New Roman"/>
          <w:i w:val="0"/>
          <w:sz w:val="22"/>
          <w:u w:val="none"/>
        </w:rPr>
        <w:t>- общешкольные родительские и ученические собрания, которые проводятся регулярно, в их рамках обсуждаются насущные проблемы;</w:t>
      </w:r>
    </w:p>
    <w:p w14:paraId="70605D70" w14:textId="77777777" w:rsidR="00036435" w:rsidRPr="00036435" w:rsidRDefault="00036435" w:rsidP="0063647A">
      <w:pPr>
        <w:tabs>
          <w:tab w:val="left" w:pos="993"/>
          <w:tab w:val="left" w:pos="1310"/>
        </w:tabs>
        <w:spacing w:after="0" w:line="360" w:lineRule="auto"/>
        <w:rPr>
          <w:rStyle w:val="CharAttribute501"/>
          <w:rFonts w:eastAsia="№Е" w:hAnsi="Times New Roman"/>
          <w:i w:val="0"/>
          <w:sz w:val="22"/>
          <w:u w:val="none"/>
        </w:rPr>
      </w:pPr>
      <w:r w:rsidRPr="00036435">
        <w:rPr>
          <w:rStyle w:val="CharAttribute501"/>
          <w:rFonts w:eastAsia="№Е" w:hAnsi="Times New Roman"/>
          <w:i w:val="0"/>
          <w:sz w:val="22"/>
          <w:u w:val="none"/>
        </w:rPr>
        <w:t>- Недели профилактики правонарушений в школе, в которых помимо профилактических мероприятий с обучающимися, проводится встреча родителей и обучающихся с представителями Управления образования, КДН, ПДН;</w:t>
      </w:r>
    </w:p>
    <w:p w14:paraId="3BED8AEC" w14:textId="77777777" w:rsidR="00036435" w:rsidRPr="00036435" w:rsidRDefault="00036435" w:rsidP="00036435">
      <w:pPr>
        <w:tabs>
          <w:tab w:val="left" w:pos="993"/>
          <w:tab w:val="left" w:pos="1310"/>
        </w:tabs>
        <w:spacing w:after="0" w:line="360" w:lineRule="auto"/>
        <w:jc w:val="both"/>
        <w:rPr>
          <w:rStyle w:val="CharAttribute501"/>
          <w:rFonts w:eastAsia="№Е" w:hAnsi="Times New Roman"/>
          <w:i w:val="0"/>
          <w:sz w:val="22"/>
          <w:u w:val="none"/>
        </w:rPr>
      </w:pPr>
      <w:r w:rsidRPr="00036435">
        <w:rPr>
          <w:rStyle w:val="CharAttribute501"/>
          <w:rFonts w:eastAsia="№Е" w:hAnsi="Times New Roman"/>
          <w:i w:val="0"/>
          <w:sz w:val="22"/>
          <w:u w:val="none"/>
        </w:rPr>
        <w:t>-Недели профилактики БДД с привлечением сотрудников ГИБДД;</w:t>
      </w:r>
    </w:p>
    <w:p w14:paraId="22F755AE" w14:textId="77777777" w:rsidR="00036435" w:rsidRPr="00036435" w:rsidRDefault="00036435" w:rsidP="004C2698">
      <w:pPr>
        <w:tabs>
          <w:tab w:val="left" w:pos="993"/>
          <w:tab w:val="left" w:pos="1310"/>
        </w:tabs>
        <w:spacing w:after="0" w:line="360" w:lineRule="auto"/>
        <w:jc w:val="both"/>
        <w:rPr>
          <w:rStyle w:val="CharAttribute501"/>
          <w:rFonts w:eastAsia="Calibri" w:hAnsi="Times New Roman"/>
          <w:i w:val="0"/>
          <w:sz w:val="22"/>
          <w:u w:val="none"/>
        </w:rPr>
      </w:pPr>
      <w:r w:rsidRPr="00036435">
        <w:rPr>
          <w:rStyle w:val="CharAttribute501"/>
          <w:rFonts w:eastAsia="№Е" w:hAnsi="Times New Roman"/>
          <w:i w:val="0"/>
          <w:sz w:val="22"/>
          <w:u w:val="none"/>
        </w:rPr>
        <w:t>-Недели безопасности в школе с привлечение специалистов различных служб города;</w:t>
      </w:r>
    </w:p>
    <w:p w14:paraId="059EB4CE" w14:textId="77777777" w:rsidR="00036435" w:rsidRPr="00036435" w:rsidRDefault="00036435" w:rsidP="004C2698">
      <w:pPr>
        <w:widowControl w:val="0"/>
        <w:tabs>
          <w:tab w:val="left" w:pos="993"/>
          <w:tab w:val="left" w:pos="1310"/>
        </w:tabs>
        <w:autoSpaceDE w:val="0"/>
        <w:autoSpaceDN w:val="0"/>
        <w:spacing w:after="0" w:line="360" w:lineRule="auto"/>
        <w:jc w:val="both"/>
        <w:rPr>
          <w:rFonts w:ascii="Times New Roman" w:hAnsi="Times New Roman"/>
          <w:bCs/>
        </w:rPr>
      </w:pPr>
      <w:r w:rsidRPr="00036435">
        <w:rPr>
          <w:rStyle w:val="CharAttribute501"/>
          <w:rFonts w:eastAsia="Calibri" w:hAnsi="Times New Roman"/>
          <w:i w:val="0"/>
          <w:sz w:val="22"/>
          <w:u w:val="none"/>
        </w:rPr>
        <w:t xml:space="preserve">- </w:t>
      </w:r>
      <w:r w:rsidRPr="00036435">
        <w:rPr>
          <w:rFonts w:ascii="Times New Roman" w:hAnsi="Times New Roman"/>
          <w:bCs/>
        </w:rPr>
        <w:t xml:space="preserve">проводимые для жителей города и района и организуемые </w:t>
      </w:r>
      <w:r w:rsidRPr="00036435">
        <w:rPr>
          <w:rStyle w:val="CharAttribute501"/>
          <w:rFonts w:eastAsia="№Е" w:hAnsi="Times New Roman"/>
          <w:i w:val="0"/>
          <w:iCs/>
          <w:sz w:val="22"/>
          <w:u w:val="none"/>
        </w:rPr>
        <w:t>совместно</w:t>
      </w:r>
      <w:r w:rsidRPr="00036435">
        <w:rPr>
          <w:rFonts w:ascii="Times New Roman" w:hAnsi="Times New Roman"/>
          <w:bCs/>
          <w:i/>
          <w:iCs/>
        </w:rPr>
        <w:t xml:space="preserve"> </w:t>
      </w:r>
      <w:r w:rsidRPr="00036435">
        <w:rPr>
          <w:rFonts w:ascii="Times New Roman" w:hAnsi="Times New Roman"/>
          <w:bCs/>
        </w:rPr>
        <w:t>с семьями обучающихся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14:paraId="348AE5FA" w14:textId="77777777" w:rsidR="00036435" w:rsidRPr="00036435" w:rsidRDefault="00036435" w:rsidP="004C2698">
      <w:pPr>
        <w:tabs>
          <w:tab w:val="left" w:pos="993"/>
          <w:tab w:val="left" w:pos="1310"/>
        </w:tabs>
        <w:spacing w:after="0" w:line="360" w:lineRule="auto"/>
        <w:jc w:val="both"/>
        <w:rPr>
          <w:rFonts w:ascii="Times New Roman" w:hAnsi="Times New Roman"/>
          <w:bCs/>
        </w:rPr>
      </w:pPr>
      <w:r w:rsidRPr="00036435">
        <w:rPr>
          <w:rFonts w:ascii="Times New Roman" w:hAnsi="Times New Roman"/>
          <w:bCs/>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с участием родителей в командах;</w:t>
      </w:r>
    </w:p>
    <w:p w14:paraId="4FA588ED" w14:textId="77777777" w:rsidR="00036435" w:rsidRPr="00036435" w:rsidRDefault="00036435" w:rsidP="004C2698">
      <w:pPr>
        <w:tabs>
          <w:tab w:val="left" w:pos="993"/>
          <w:tab w:val="left" w:pos="1310"/>
        </w:tabs>
        <w:spacing w:after="0" w:line="360" w:lineRule="auto"/>
        <w:jc w:val="both"/>
        <w:rPr>
          <w:rFonts w:ascii="Times New Roman" w:hAnsi="Times New Roman"/>
          <w:bCs/>
        </w:rPr>
      </w:pPr>
      <w:r w:rsidRPr="00036435">
        <w:rPr>
          <w:rFonts w:ascii="Times New Roman" w:hAnsi="Times New Roman"/>
          <w:bCs/>
        </w:rPr>
        <w:t>- досугово-развлекательная деятельность: праздники, концерты, конкурсные программы ко Дню матери, 8 Марта, 23 февраля, выпускные вечера и т.п. с участием родителей, бабушек и дедушек;</w:t>
      </w:r>
    </w:p>
    <w:p w14:paraId="1C82D586" w14:textId="77777777" w:rsidR="00036435" w:rsidRPr="00036435" w:rsidRDefault="00036435" w:rsidP="004C2698">
      <w:pPr>
        <w:tabs>
          <w:tab w:val="left" w:pos="993"/>
          <w:tab w:val="left" w:pos="1310"/>
        </w:tabs>
        <w:spacing w:after="0" w:line="360" w:lineRule="auto"/>
        <w:jc w:val="both"/>
        <w:rPr>
          <w:rFonts w:ascii="Times New Roman" w:hAnsi="Times New Roman"/>
          <w:bCs/>
        </w:rPr>
      </w:pPr>
      <w:r w:rsidRPr="00036435">
        <w:rPr>
          <w:rFonts w:ascii="Times New Roman" w:hAnsi="Times New Roman"/>
          <w:bCs/>
        </w:rPr>
        <w:t>-концерты в Районном доме культуры с вокальными, танцевальными выступлениями школьников в День пожилого человека, День защиты ребенка, на Масленицу, 8 Марта, 9 Мая и др.</w:t>
      </w:r>
    </w:p>
    <w:p w14:paraId="62463EF5" w14:textId="77777777" w:rsidR="00036435" w:rsidRPr="00036435" w:rsidRDefault="00036435" w:rsidP="004C2698">
      <w:pPr>
        <w:spacing w:after="0" w:line="360" w:lineRule="auto"/>
        <w:jc w:val="both"/>
        <w:rPr>
          <w:rFonts w:ascii="Times New Roman" w:hAnsi="Times New Roman"/>
          <w:b/>
          <w:bCs/>
          <w:i/>
          <w:iCs/>
        </w:rPr>
      </w:pPr>
      <w:r w:rsidRPr="00036435">
        <w:rPr>
          <w:rFonts w:ascii="Times New Roman" w:hAnsi="Times New Roman"/>
          <w:b/>
          <w:bCs/>
          <w:i/>
          <w:iCs/>
        </w:rPr>
        <w:t>На школьном уровне:</w:t>
      </w:r>
    </w:p>
    <w:p w14:paraId="3BEA2F92" w14:textId="77777777" w:rsidR="00036435" w:rsidRPr="00036435" w:rsidRDefault="00036435" w:rsidP="004C2698">
      <w:pPr>
        <w:widowControl w:val="0"/>
        <w:tabs>
          <w:tab w:val="left" w:pos="993"/>
          <w:tab w:val="left" w:pos="1310"/>
        </w:tabs>
        <w:wordWrap w:val="0"/>
        <w:autoSpaceDE w:val="0"/>
        <w:autoSpaceDN w:val="0"/>
        <w:spacing w:after="0" w:line="360" w:lineRule="auto"/>
        <w:jc w:val="both"/>
        <w:rPr>
          <w:rStyle w:val="CharAttribute501"/>
          <w:rFonts w:eastAsia="Calibri" w:hAnsi="Times New Roman"/>
          <w:i w:val="0"/>
          <w:sz w:val="22"/>
          <w:u w:val="none"/>
        </w:rPr>
      </w:pPr>
      <w:r w:rsidRPr="00036435">
        <w:rPr>
          <w:rStyle w:val="CharAttribute501"/>
          <w:rFonts w:eastAsia="№Е" w:hAnsi="Times New Roman"/>
          <w:i w:val="0"/>
          <w:sz w:val="22"/>
          <w:u w:val="none"/>
        </w:rPr>
        <w:t xml:space="preserve">-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222FC377" w14:textId="77777777" w:rsidR="00036435" w:rsidRPr="00036435" w:rsidRDefault="00036435" w:rsidP="004C2698">
      <w:pPr>
        <w:widowControl w:val="0"/>
        <w:tabs>
          <w:tab w:val="left" w:pos="993"/>
          <w:tab w:val="left" w:pos="1310"/>
        </w:tabs>
        <w:wordWrap w:val="0"/>
        <w:autoSpaceDE w:val="0"/>
        <w:autoSpaceDN w:val="0"/>
        <w:spacing w:after="0" w:line="360" w:lineRule="auto"/>
        <w:jc w:val="both"/>
        <w:rPr>
          <w:rStyle w:val="CharAttribute501"/>
          <w:rFonts w:eastAsia="Calibri" w:hAnsi="Times New Roman"/>
          <w:i w:val="0"/>
          <w:sz w:val="22"/>
          <w:u w:val="none"/>
        </w:rPr>
      </w:pPr>
      <w:r w:rsidRPr="00036435">
        <w:rPr>
          <w:rStyle w:val="CharAttribute501"/>
          <w:rFonts w:eastAsia="№Е" w:hAnsi="Times New Roman"/>
          <w:i w:val="0"/>
          <w:sz w:val="22"/>
          <w:u w:val="none"/>
        </w:rPr>
        <w:t>- реализация детской оздоровительной компании (ежегодное проведение детского оздоровительного лагеря «Умники и умницы», специализированного (профильного) лагеря «Умники и умницы» и лагеря труда и отдыха);</w:t>
      </w:r>
    </w:p>
    <w:p w14:paraId="1D6A7464" w14:textId="77777777" w:rsidR="00036435" w:rsidRPr="00036435" w:rsidRDefault="00036435" w:rsidP="004C2698">
      <w:pPr>
        <w:widowControl w:val="0"/>
        <w:tabs>
          <w:tab w:val="left" w:pos="993"/>
          <w:tab w:val="left" w:pos="1310"/>
        </w:tabs>
        <w:wordWrap w:val="0"/>
        <w:autoSpaceDE w:val="0"/>
        <w:autoSpaceDN w:val="0"/>
        <w:spacing w:after="0" w:line="360" w:lineRule="auto"/>
        <w:jc w:val="both"/>
        <w:rPr>
          <w:rStyle w:val="CharAttribute501"/>
          <w:rFonts w:eastAsia="Calibri" w:hAnsi="Times New Roman"/>
          <w:i w:val="0"/>
          <w:sz w:val="22"/>
          <w:u w:val="none"/>
        </w:rPr>
      </w:pPr>
      <w:r w:rsidRPr="00036435">
        <w:rPr>
          <w:rStyle w:val="CharAttribute501"/>
          <w:rFonts w:eastAsia="№Е" w:hAnsi="Times New Roman"/>
          <w:i w:val="0"/>
          <w:sz w:val="22"/>
          <w:u w:val="none"/>
        </w:rPr>
        <w:t>- традиционное проведение общешкольного спортивно-оздоровительного мероприятия «День здоровья» (два раза в год);</w:t>
      </w:r>
    </w:p>
    <w:p w14:paraId="17FFD0BC" w14:textId="77777777" w:rsidR="00036435" w:rsidRPr="00036435" w:rsidRDefault="00036435" w:rsidP="004C2698">
      <w:pPr>
        <w:widowControl w:val="0"/>
        <w:tabs>
          <w:tab w:val="left" w:pos="993"/>
          <w:tab w:val="left" w:pos="1310"/>
        </w:tabs>
        <w:autoSpaceDE w:val="0"/>
        <w:autoSpaceDN w:val="0"/>
        <w:spacing w:after="0" w:line="360" w:lineRule="auto"/>
        <w:jc w:val="both"/>
        <w:rPr>
          <w:rStyle w:val="CharAttribute501"/>
          <w:rFonts w:eastAsia="Calibri" w:hAnsi="Times New Roman"/>
          <w:i w:val="0"/>
          <w:sz w:val="22"/>
          <w:u w:val="none"/>
        </w:rPr>
      </w:pPr>
      <w:r w:rsidRPr="00036435">
        <w:rPr>
          <w:rStyle w:val="CharAttribute501"/>
          <w:rFonts w:eastAsia="№Е" w:hAnsi="Times New Roman"/>
          <w:i w:val="0"/>
          <w:sz w:val="22"/>
          <w:u w:val="none"/>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4BF77CCF" w14:textId="77777777" w:rsidR="00036435" w:rsidRPr="00036435" w:rsidRDefault="00036435" w:rsidP="004C2698">
      <w:pPr>
        <w:tabs>
          <w:tab w:val="left" w:pos="993"/>
          <w:tab w:val="left" w:pos="1310"/>
        </w:tabs>
        <w:spacing w:after="0" w:line="360" w:lineRule="auto"/>
        <w:jc w:val="both"/>
        <w:rPr>
          <w:rStyle w:val="CharAttribute501"/>
          <w:rFonts w:eastAsia="№Е" w:hAnsi="Times New Roman"/>
          <w:i w:val="0"/>
          <w:sz w:val="22"/>
          <w:u w:val="none"/>
        </w:rPr>
      </w:pPr>
      <w:r w:rsidRPr="00036435">
        <w:rPr>
          <w:rStyle w:val="CharAttribute501"/>
          <w:rFonts w:eastAsia="№Е" w:hAnsi="Times New Roman"/>
          <w:i w:val="0"/>
          <w:sz w:val="22"/>
          <w:u w:val="none"/>
        </w:rPr>
        <w:t>а)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14:paraId="707BFA19" w14:textId="77777777" w:rsidR="00036435" w:rsidRPr="00036435" w:rsidRDefault="00036435" w:rsidP="004C2698">
      <w:pPr>
        <w:tabs>
          <w:tab w:val="left" w:pos="993"/>
          <w:tab w:val="left" w:pos="1310"/>
        </w:tabs>
        <w:spacing w:after="0" w:line="360" w:lineRule="auto"/>
        <w:jc w:val="both"/>
        <w:rPr>
          <w:rStyle w:val="CharAttribute501"/>
          <w:rFonts w:eastAsia="№Е" w:hAnsi="Times New Roman"/>
          <w:i w:val="0"/>
          <w:sz w:val="22"/>
          <w:u w:val="none"/>
        </w:rPr>
      </w:pPr>
      <w:r w:rsidRPr="00036435">
        <w:rPr>
          <w:rStyle w:val="CharAttribute501"/>
          <w:rFonts w:eastAsia="№Е" w:hAnsi="Times New Roman"/>
          <w:i w:val="0"/>
          <w:sz w:val="22"/>
          <w:u w:val="none"/>
        </w:rPr>
        <w:t>б)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14:paraId="5F36764F" w14:textId="77777777" w:rsidR="00036435" w:rsidRPr="00036435" w:rsidRDefault="00036435" w:rsidP="004C2698">
      <w:pPr>
        <w:tabs>
          <w:tab w:val="left" w:pos="993"/>
          <w:tab w:val="left" w:pos="1310"/>
        </w:tabs>
        <w:spacing w:after="0" w:line="360" w:lineRule="auto"/>
        <w:jc w:val="both"/>
        <w:rPr>
          <w:rStyle w:val="CharAttribute501"/>
          <w:rFonts w:eastAsia="№Е" w:hAnsi="Times New Roman"/>
          <w:i w:val="0"/>
          <w:sz w:val="22"/>
          <w:u w:val="none"/>
        </w:rPr>
      </w:pPr>
      <w:r w:rsidRPr="00036435">
        <w:rPr>
          <w:rStyle w:val="CharAttribute501"/>
          <w:rFonts w:eastAsia="№Е" w:hAnsi="Times New Roman"/>
          <w:i w:val="0"/>
          <w:sz w:val="22"/>
          <w:u w:val="none"/>
        </w:rPr>
        <w:t xml:space="preserve">в) </w:t>
      </w:r>
      <w:r w:rsidRPr="00036435">
        <w:rPr>
          <w:rFonts w:ascii="Times New Roman" w:hAnsi="Times New Roman"/>
          <w:bCs/>
        </w:rPr>
        <w:t xml:space="preserve">праздники, концерты, конкурсные программы в </w:t>
      </w:r>
      <w:r w:rsidRPr="00036435">
        <w:rPr>
          <w:rStyle w:val="CharAttribute501"/>
          <w:rFonts w:eastAsia="№Е" w:hAnsi="Times New Roman"/>
          <w:i w:val="0"/>
          <w:sz w:val="22"/>
          <w:u w:val="none"/>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14:paraId="47659DD3" w14:textId="77777777" w:rsidR="00036435" w:rsidRPr="00036435" w:rsidRDefault="00036435" w:rsidP="004C2698">
      <w:pPr>
        <w:tabs>
          <w:tab w:val="left" w:pos="993"/>
          <w:tab w:val="left" w:pos="1310"/>
        </w:tabs>
        <w:spacing w:after="0" w:line="360" w:lineRule="auto"/>
        <w:jc w:val="both"/>
        <w:rPr>
          <w:rStyle w:val="CharAttribute501"/>
          <w:rFonts w:eastAsia="№Е" w:hAnsi="Times New Roman"/>
          <w:i w:val="0"/>
          <w:sz w:val="22"/>
          <w:u w:val="none"/>
        </w:rPr>
      </w:pPr>
      <w:r w:rsidRPr="00036435">
        <w:rPr>
          <w:rStyle w:val="CharAttribute501"/>
          <w:rFonts w:eastAsia="№Е" w:hAnsi="Times New Roman"/>
          <w:i w:val="0"/>
          <w:sz w:val="22"/>
          <w:u w:val="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14:paraId="20647B6D" w14:textId="77777777" w:rsidR="00036435" w:rsidRPr="00036435" w:rsidRDefault="00036435" w:rsidP="004C2698">
      <w:pPr>
        <w:tabs>
          <w:tab w:val="left" w:pos="993"/>
          <w:tab w:val="left" w:pos="1310"/>
        </w:tabs>
        <w:spacing w:after="0" w:line="360" w:lineRule="auto"/>
        <w:jc w:val="both"/>
        <w:rPr>
          <w:rStyle w:val="CharAttribute501"/>
          <w:rFonts w:eastAsia="№Е" w:hAnsi="Times New Roman"/>
          <w:i w:val="0"/>
          <w:sz w:val="22"/>
          <w:u w:val="none"/>
        </w:rPr>
      </w:pPr>
      <w:r w:rsidRPr="00036435">
        <w:rPr>
          <w:rStyle w:val="CharAttribute501"/>
          <w:rFonts w:eastAsia="№Е" w:hAnsi="Times New Roman"/>
          <w:i w:val="0"/>
          <w:sz w:val="22"/>
          <w:u w:val="none"/>
        </w:rPr>
        <w:t xml:space="preserve">-День науки (подготовка проектов, исследовательских работ и их защита)  </w:t>
      </w:r>
    </w:p>
    <w:p w14:paraId="49DFBAEC" w14:textId="77777777" w:rsidR="00036435" w:rsidRPr="00036435" w:rsidRDefault="00036435" w:rsidP="004C2698">
      <w:pPr>
        <w:tabs>
          <w:tab w:val="left" w:pos="993"/>
          <w:tab w:val="left" w:pos="1310"/>
        </w:tabs>
        <w:spacing w:after="0" w:line="360" w:lineRule="auto"/>
        <w:jc w:val="both"/>
        <w:rPr>
          <w:rStyle w:val="CharAttribute501"/>
          <w:rFonts w:eastAsia="№Е" w:hAnsi="Times New Roman"/>
          <w:i w:val="0"/>
          <w:sz w:val="22"/>
          <w:u w:val="none"/>
        </w:rPr>
      </w:pPr>
      <w:r w:rsidRPr="00036435">
        <w:rPr>
          <w:rStyle w:val="CharAttribute501"/>
          <w:rFonts w:eastAsia="№Е" w:hAnsi="Times New Roman"/>
          <w:i w:val="0"/>
          <w:sz w:val="22"/>
          <w:u w:val="none"/>
        </w:rPr>
        <w:t>- торжественные р</w:t>
      </w:r>
      <w:r w:rsidRPr="00036435">
        <w:rPr>
          <w:rFonts w:ascii="Times New Roman" w:hAnsi="Times New Roman"/>
          <w:bCs/>
        </w:rPr>
        <w:t xml:space="preserve">итуалы посвящения, связанные с переходом учащихся на </w:t>
      </w:r>
      <w:r w:rsidRPr="00036435">
        <w:rPr>
          <w:rStyle w:val="CharAttribute501"/>
          <w:rFonts w:eastAsia="№Е" w:hAnsi="Times New Roman"/>
          <w:i w:val="0"/>
          <w:iCs/>
          <w:sz w:val="22"/>
          <w:u w:val="none"/>
        </w:rPr>
        <w:t>следующий</w:t>
      </w:r>
      <w:r w:rsidRPr="00036435">
        <w:rPr>
          <w:rFonts w:ascii="Times New Roman" w:hAnsi="Times New Roman"/>
          <w:bCs/>
        </w:rPr>
        <w:t xml:space="preserve"> уровень образования, символизирующие приобретение ими новых социальных статусов в школе и р</w:t>
      </w:r>
      <w:r w:rsidRPr="00036435">
        <w:rPr>
          <w:rStyle w:val="CharAttribute501"/>
          <w:rFonts w:eastAsia="№Е" w:hAnsi="Times New Roman"/>
          <w:i w:val="0"/>
          <w:sz w:val="22"/>
          <w:u w:val="none"/>
        </w:rPr>
        <w:t>азвивающие школьную идентичность детей:</w:t>
      </w:r>
    </w:p>
    <w:p w14:paraId="2712BDA9" w14:textId="77777777" w:rsidR="00036435" w:rsidRPr="00036435" w:rsidRDefault="00036435" w:rsidP="004C2698">
      <w:pPr>
        <w:pStyle w:val="a5"/>
        <w:tabs>
          <w:tab w:val="left" w:pos="993"/>
          <w:tab w:val="left" w:pos="1310"/>
        </w:tabs>
        <w:spacing w:after="0" w:line="360" w:lineRule="auto"/>
        <w:ind w:left="0"/>
        <w:jc w:val="both"/>
        <w:rPr>
          <w:rStyle w:val="CharAttribute501"/>
          <w:rFonts w:eastAsia="№Е" w:hAnsi="Times New Roman"/>
          <w:i w:val="0"/>
          <w:sz w:val="22"/>
          <w:u w:val="none"/>
        </w:rPr>
      </w:pPr>
      <w:r w:rsidRPr="00036435">
        <w:rPr>
          <w:rStyle w:val="CharAttribute501"/>
          <w:rFonts w:eastAsia="№Е" w:hAnsi="Times New Roman"/>
          <w:i w:val="0"/>
          <w:sz w:val="22"/>
          <w:u w:val="none"/>
        </w:rPr>
        <w:t>а) «Посвящение в первоклассники»;</w:t>
      </w:r>
    </w:p>
    <w:p w14:paraId="1502D2A4" w14:textId="77777777" w:rsidR="00036435" w:rsidRPr="00036435" w:rsidRDefault="00036435" w:rsidP="004C2698">
      <w:pPr>
        <w:pStyle w:val="a5"/>
        <w:tabs>
          <w:tab w:val="left" w:pos="993"/>
          <w:tab w:val="left" w:pos="1310"/>
        </w:tabs>
        <w:spacing w:after="0" w:line="360" w:lineRule="auto"/>
        <w:ind w:left="0"/>
        <w:jc w:val="both"/>
        <w:rPr>
          <w:rStyle w:val="CharAttribute501"/>
          <w:rFonts w:eastAsia="№Е" w:hAnsi="Times New Roman"/>
          <w:i w:val="0"/>
          <w:sz w:val="22"/>
          <w:u w:val="none"/>
        </w:rPr>
      </w:pPr>
      <w:r w:rsidRPr="00036435">
        <w:rPr>
          <w:rStyle w:val="CharAttribute501"/>
          <w:rFonts w:eastAsia="№Е" w:hAnsi="Times New Roman"/>
          <w:i w:val="0"/>
          <w:sz w:val="22"/>
          <w:u w:val="none"/>
        </w:rPr>
        <w:t>б) «Посвящение в пятиклассники»;</w:t>
      </w:r>
    </w:p>
    <w:p w14:paraId="285793AE" w14:textId="77777777" w:rsidR="00036435" w:rsidRPr="00036435" w:rsidRDefault="00036435" w:rsidP="004C2698">
      <w:pPr>
        <w:pStyle w:val="a5"/>
        <w:tabs>
          <w:tab w:val="left" w:pos="993"/>
          <w:tab w:val="left" w:pos="1310"/>
        </w:tabs>
        <w:spacing w:after="0" w:line="360" w:lineRule="auto"/>
        <w:ind w:left="0"/>
        <w:jc w:val="both"/>
        <w:rPr>
          <w:rFonts w:ascii="Times New Roman" w:hAnsi="Times New Roman"/>
          <w:bCs/>
        </w:rPr>
      </w:pPr>
      <w:r w:rsidRPr="00036435">
        <w:rPr>
          <w:rFonts w:ascii="Times New Roman" w:hAnsi="Times New Roman"/>
          <w:bCs/>
        </w:rPr>
        <w:t>в) «Первый звонок»;</w:t>
      </w:r>
    </w:p>
    <w:p w14:paraId="42C9333B" w14:textId="77777777" w:rsidR="00036435" w:rsidRPr="00036435" w:rsidRDefault="00036435" w:rsidP="004C2698">
      <w:pPr>
        <w:pStyle w:val="a5"/>
        <w:tabs>
          <w:tab w:val="left" w:pos="993"/>
          <w:tab w:val="left" w:pos="1310"/>
        </w:tabs>
        <w:spacing w:after="0" w:line="360" w:lineRule="auto"/>
        <w:ind w:left="0"/>
        <w:jc w:val="both"/>
        <w:rPr>
          <w:rFonts w:ascii="Times New Roman" w:hAnsi="Times New Roman"/>
          <w:bCs/>
        </w:rPr>
      </w:pPr>
      <w:r w:rsidRPr="00036435">
        <w:rPr>
          <w:rFonts w:ascii="Times New Roman" w:hAnsi="Times New Roman"/>
          <w:bCs/>
        </w:rPr>
        <w:t>г) «Последний звонок».</w:t>
      </w:r>
    </w:p>
    <w:p w14:paraId="3BBF410A" w14:textId="77777777" w:rsidR="00036435" w:rsidRPr="00036435" w:rsidRDefault="00036435" w:rsidP="004C2698">
      <w:pPr>
        <w:pStyle w:val="a5"/>
        <w:tabs>
          <w:tab w:val="left" w:pos="993"/>
          <w:tab w:val="left" w:pos="1310"/>
        </w:tabs>
        <w:spacing w:after="0" w:line="360" w:lineRule="auto"/>
        <w:ind w:left="0"/>
        <w:jc w:val="both"/>
        <w:rPr>
          <w:rFonts w:ascii="Times New Roman" w:hAnsi="Times New Roman"/>
          <w:bCs/>
        </w:rPr>
      </w:pPr>
      <w:r w:rsidRPr="00036435">
        <w:rPr>
          <w:rFonts w:ascii="Times New Roman" w:hAnsi="Times New Roman"/>
          <w:bCs/>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14:paraId="332EF7F9" w14:textId="77777777" w:rsidR="00036435" w:rsidRPr="00036435" w:rsidRDefault="00036435" w:rsidP="004C2698">
      <w:pPr>
        <w:pStyle w:val="a5"/>
        <w:tabs>
          <w:tab w:val="left" w:pos="993"/>
          <w:tab w:val="left" w:pos="1310"/>
        </w:tabs>
        <w:spacing w:after="0" w:line="360" w:lineRule="auto"/>
        <w:ind w:left="0"/>
        <w:jc w:val="both"/>
        <w:rPr>
          <w:rFonts w:ascii="Times New Roman" w:hAnsi="Times New Roman"/>
          <w:bCs/>
        </w:rPr>
      </w:pPr>
      <w:r w:rsidRPr="00036435">
        <w:rPr>
          <w:rFonts w:ascii="Times New Roman" w:hAnsi="Times New Roman"/>
          <w:bCs/>
        </w:rPr>
        <w:t>- еженедельные общешкольные линейки (по понедельникам) с вручением грамот и благодарностей;</w:t>
      </w:r>
    </w:p>
    <w:p w14:paraId="2BEBCF0B" w14:textId="77777777" w:rsidR="00036435" w:rsidRPr="00036435" w:rsidRDefault="00036435" w:rsidP="004C2698">
      <w:pPr>
        <w:pStyle w:val="a5"/>
        <w:tabs>
          <w:tab w:val="left" w:pos="993"/>
          <w:tab w:val="left" w:pos="1310"/>
        </w:tabs>
        <w:spacing w:after="0" w:line="360" w:lineRule="auto"/>
        <w:ind w:left="0"/>
        <w:jc w:val="both"/>
        <w:rPr>
          <w:rFonts w:ascii="Times New Roman" w:hAnsi="Times New Roman"/>
          <w:bCs/>
        </w:rPr>
      </w:pPr>
      <w:r w:rsidRPr="00036435">
        <w:rPr>
          <w:rFonts w:ascii="Times New Roman" w:hAnsi="Times New Roman"/>
          <w:bCs/>
        </w:rPr>
        <w:t>- «Слет отличников» - награждение по итогам учебного года Похвальными листами и грамотами обучающихся, а также классов, победивших в конкурсе «Лучший класс школы».</w:t>
      </w:r>
    </w:p>
    <w:p w14:paraId="1072ACB2" w14:textId="77777777" w:rsidR="00036435" w:rsidRPr="00036435" w:rsidRDefault="00036435" w:rsidP="004C2698">
      <w:pPr>
        <w:pStyle w:val="a5"/>
        <w:tabs>
          <w:tab w:val="left" w:pos="993"/>
          <w:tab w:val="left" w:pos="1310"/>
        </w:tabs>
        <w:spacing w:after="0" w:line="360" w:lineRule="auto"/>
        <w:ind w:left="0"/>
        <w:jc w:val="both"/>
        <w:rPr>
          <w:rStyle w:val="CharAttribute501"/>
          <w:rFonts w:eastAsia="№Е" w:hAnsi="Times New Roman"/>
          <w:b/>
          <w:bCs/>
          <w:i w:val="0"/>
          <w:iCs/>
          <w:sz w:val="22"/>
          <w:u w:val="none"/>
        </w:rPr>
      </w:pPr>
      <w:r w:rsidRPr="00036435">
        <w:rPr>
          <w:rFonts w:ascii="Times New Roman" w:hAnsi="Times New Roman"/>
          <w:b/>
          <w:bCs/>
          <w:i/>
          <w:iCs/>
        </w:rPr>
        <w:t>На уровне классов:</w:t>
      </w:r>
      <w:r w:rsidRPr="00036435">
        <w:rPr>
          <w:rStyle w:val="CharAttribute501"/>
          <w:rFonts w:eastAsia="№Е" w:hAnsi="Times New Roman"/>
          <w:b/>
          <w:bCs/>
          <w:i w:val="0"/>
          <w:iCs/>
          <w:sz w:val="22"/>
          <w:u w:val="none"/>
        </w:rPr>
        <w:t xml:space="preserve"> </w:t>
      </w:r>
    </w:p>
    <w:p w14:paraId="1A57D805" w14:textId="77777777" w:rsidR="00036435" w:rsidRPr="00036435" w:rsidRDefault="00036435" w:rsidP="004C2698">
      <w:pPr>
        <w:pStyle w:val="a5"/>
        <w:tabs>
          <w:tab w:val="left" w:pos="993"/>
          <w:tab w:val="left" w:pos="1310"/>
        </w:tabs>
        <w:spacing w:after="0" w:line="360" w:lineRule="auto"/>
        <w:ind w:left="0"/>
        <w:jc w:val="both"/>
        <w:rPr>
          <w:rStyle w:val="CharAttribute501"/>
          <w:rFonts w:eastAsia="№Е" w:hAnsi="Times New Roman"/>
          <w:i w:val="0"/>
          <w:sz w:val="22"/>
          <w:u w:val="none"/>
        </w:rPr>
      </w:pPr>
      <w:r w:rsidRPr="00036435">
        <w:rPr>
          <w:rStyle w:val="CharAttribute501"/>
          <w:rFonts w:eastAsia="№Е" w:hAnsi="Times New Roman"/>
          <w:b/>
          <w:bCs/>
          <w:i w:val="0"/>
          <w:iCs/>
          <w:sz w:val="22"/>
          <w:u w:val="none"/>
        </w:rPr>
        <w:t xml:space="preserve">- </w:t>
      </w:r>
      <w:r w:rsidRPr="00036435">
        <w:rPr>
          <w:rFonts w:ascii="Times New Roman" w:hAnsi="Times New Roman"/>
          <w:bCs/>
        </w:rPr>
        <w:t>выбор и делегирование представителей классов в общешкольные советы</w:t>
      </w:r>
      <w:r w:rsidRPr="00036435">
        <w:rPr>
          <w:rStyle w:val="CharAttribute501"/>
          <w:rFonts w:eastAsia="№Е" w:hAnsi="Times New Roman"/>
          <w:i w:val="0"/>
          <w:sz w:val="22"/>
          <w:u w:val="none"/>
        </w:rPr>
        <w:t xml:space="preserve"> дел, от</w:t>
      </w:r>
      <w:r w:rsidRPr="00036435">
        <w:rPr>
          <w:rStyle w:val="CharAttribute501"/>
          <w:rFonts w:eastAsia="№Е" w:hAnsi="Times New Roman"/>
          <w:i w:val="0"/>
          <w:sz w:val="22"/>
        </w:rPr>
        <w:t xml:space="preserve">ветственных за подготовку </w:t>
      </w:r>
      <w:r w:rsidRPr="00036435">
        <w:rPr>
          <w:rStyle w:val="CharAttribute501"/>
          <w:rFonts w:eastAsia="№Е" w:hAnsi="Times New Roman"/>
          <w:i w:val="0"/>
          <w:sz w:val="22"/>
          <w:u w:val="none"/>
        </w:rPr>
        <w:t xml:space="preserve">общешкольных ключевых дел;  </w:t>
      </w:r>
    </w:p>
    <w:p w14:paraId="370709DD" w14:textId="77777777" w:rsidR="00036435" w:rsidRPr="00036435" w:rsidRDefault="00036435" w:rsidP="004C2698">
      <w:pPr>
        <w:pStyle w:val="a5"/>
        <w:tabs>
          <w:tab w:val="left" w:pos="993"/>
          <w:tab w:val="left" w:pos="1310"/>
        </w:tabs>
        <w:spacing w:after="0" w:line="360" w:lineRule="auto"/>
        <w:ind w:left="0"/>
        <w:jc w:val="both"/>
        <w:rPr>
          <w:rStyle w:val="CharAttribute501"/>
          <w:rFonts w:eastAsia="№Е" w:hAnsi="Times New Roman"/>
          <w:i w:val="0"/>
          <w:sz w:val="22"/>
          <w:u w:val="none"/>
        </w:rPr>
      </w:pPr>
      <w:r w:rsidRPr="00036435">
        <w:rPr>
          <w:rStyle w:val="CharAttribute501"/>
          <w:rFonts w:eastAsia="№Е" w:hAnsi="Times New Roman"/>
          <w:i w:val="0"/>
          <w:sz w:val="22"/>
          <w:u w:val="none"/>
        </w:rPr>
        <w:t xml:space="preserve">- участие школьных классов в реализации общешкольных ключевых дел; </w:t>
      </w:r>
    </w:p>
    <w:p w14:paraId="24123928" w14:textId="77777777" w:rsidR="00036435" w:rsidRPr="00036435" w:rsidRDefault="00036435" w:rsidP="004C2698">
      <w:pPr>
        <w:pStyle w:val="a5"/>
        <w:tabs>
          <w:tab w:val="left" w:pos="993"/>
          <w:tab w:val="left" w:pos="1310"/>
        </w:tabs>
        <w:spacing w:line="360" w:lineRule="auto"/>
        <w:ind w:left="0"/>
        <w:jc w:val="both"/>
        <w:rPr>
          <w:rStyle w:val="CharAttribute501"/>
          <w:rFonts w:eastAsia="№Е" w:hAnsi="Times New Roman"/>
          <w:i w:val="0"/>
          <w:sz w:val="22"/>
          <w:u w:val="none"/>
        </w:rPr>
      </w:pPr>
      <w:r w:rsidRPr="00036435">
        <w:rPr>
          <w:rStyle w:val="CharAttribute501"/>
          <w:rFonts w:eastAsia="№Е" w:hAnsi="Times New Roman"/>
          <w:i w:val="0"/>
          <w:sz w:val="22"/>
          <w:u w:val="none"/>
        </w:rPr>
        <w:t>- проведение классных мероприятий согласно плану воспитательной работы класса, тематических классных часов;</w:t>
      </w:r>
    </w:p>
    <w:p w14:paraId="6A276D26" w14:textId="77777777" w:rsidR="00036435" w:rsidRPr="00036435" w:rsidRDefault="00036435" w:rsidP="004C2698">
      <w:pPr>
        <w:pStyle w:val="a5"/>
        <w:tabs>
          <w:tab w:val="left" w:pos="993"/>
          <w:tab w:val="left" w:pos="1310"/>
        </w:tabs>
        <w:spacing w:line="360" w:lineRule="auto"/>
        <w:ind w:left="0"/>
        <w:jc w:val="both"/>
        <w:rPr>
          <w:rStyle w:val="CharAttribute501"/>
          <w:rFonts w:eastAsia="№Е" w:hAnsi="Times New Roman"/>
          <w:i w:val="0"/>
          <w:sz w:val="22"/>
          <w:u w:val="none"/>
        </w:rPr>
      </w:pPr>
      <w:r w:rsidRPr="00036435">
        <w:rPr>
          <w:rStyle w:val="CharAttribute501"/>
          <w:rFonts w:eastAsia="№Е" w:hAnsi="Times New Roman"/>
          <w:i w:val="0"/>
          <w:sz w:val="22"/>
          <w:u w:val="none"/>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5933ECC" w14:textId="77777777" w:rsidR="00036435" w:rsidRPr="00036435" w:rsidRDefault="00036435" w:rsidP="004C2698">
      <w:pPr>
        <w:pStyle w:val="a5"/>
        <w:tabs>
          <w:tab w:val="left" w:pos="993"/>
          <w:tab w:val="left" w:pos="1310"/>
        </w:tabs>
        <w:spacing w:line="360" w:lineRule="auto"/>
        <w:ind w:left="0"/>
        <w:jc w:val="both"/>
        <w:rPr>
          <w:rStyle w:val="CharAttribute501"/>
          <w:rFonts w:eastAsia="№Е" w:hAnsi="Times New Roman"/>
          <w:b/>
          <w:bCs/>
          <w:i w:val="0"/>
          <w:iCs/>
          <w:sz w:val="22"/>
          <w:u w:val="none"/>
        </w:rPr>
      </w:pPr>
      <w:r w:rsidRPr="00036435">
        <w:rPr>
          <w:rFonts w:ascii="Times New Roman" w:hAnsi="Times New Roman"/>
          <w:b/>
          <w:bCs/>
          <w:i/>
          <w:iCs/>
        </w:rPr>
        <w:t>На индивидуальном уровне:</w:t>
      </w:r>
      <w:r w:rsidRPr="00036435">
        <w:rPr>
          <w:rStyle w:val="CharAttribute501"/>
          <w:rFonts w:eastAsia="№Е" w:hAnsi="Times New Roman"/>
          <w:b/>
          <w:bCs/>
          <w:i w:val="0"/>
          <w:iCs/>
          <w:sz w:val="22"/>
          <w:u w:val="none"/>
        </w:rPr>
        <w:t xml:space="preserve"> </w:t>
      </w:r>
    </w:p>
    <w:p w14:paraId="7CDCD27A" w14:textId="77777777" w:rsidR="00036435" w:rsidRPr="00036435" w:rsidRDefault="00036435" w:rsidP="004C2698">
      <w:pPr>
        <w:pStyle w:val="a5"/>
        <w:tabs>
          <w:tab w:val="left" w:pos="993"/>
          <w:tab w:val="left" w:pos="1310"/>
        </w:tabs>
        <w:spacing w:line="360" w:lineRule="auto"/>
        <w:ind w:left="0"/>
        <w:jc w:val="both"/>
        <w:rPr>
          <w:rFonts w:ascii="Times New Roman" w:hAnsi="Times New Roman"/>
        </w:rPr>
      </w:pPr>
      <w:r w:rsidRPr="00036435">
        <w:rPr>
          <w:rStyle w:val="CharAttribute501"/>
          <w:rFonts w:eastAsia="№Е" w:hAnsi="Times New Roman"/>
          <w:b/>
          <w:bCs/>
          <w:i w:val="0"/>
          <w:iCs/>
          <w:sz w:val="22"/>
          <w:u w:val="none"/>
        </w:rPr>
        <w:t xml:space="preserve">- </w:t>
      </w:r>
      <w:r w:rsidRPr="00036435">
        <w:rPr>
          <w:rStyle w:val="CharAttribute501"/>
          <w:rFonts w:eastAsia="№Е" w:hAnsi="Times New Roman"/>
          <w:i w:val="0"/>
          <w:iCs/>
          <w:sz w:val="22"/>
          <w:u w:val="none"/>
        </w:rPr>
        <w:t>вовлечение по возможности</w:t>
      </w:r>
      <w:r w:rsidRPr="00036435">
        <w:rPr>
          <w:rFonts w:ascii="Times New Roman" w:hAnsi="Times New Roman"/>
          <w:i/>
        </w:rPr>
        <w:t xml:space="preserve"> </w:t>
      </w:r>
      <w:r w:rsidRPr="00036435">
        <w:rPr>
          <w:rFonts w:ascii="Times New Roman" w:hAnsi="Times New Roman"/>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3E837F44" w14:textId="77777777" w:rsidR="00036435" w:rsidRPr="00036435" w:rsidRDefault="00036435" w:rsidP="004C2698">
      <w:pPr>
        <w:pStyle w:val="a5"/>
        <w:tabs>
          <w:tab w:val="left" w:pos="993"/>
          <w:tab w:val="left" w:pos="1310"/>
        </w:tabs>
        <w:spacing w:line="360" w:lineRule="auto"/>
        <w:ind w:left="0"/>
        <w:jc w:val="both"/>
        <w:rPr>
          <w:rFonts w:ascii="Times New Roman" w:hAnsi="Times New Roman"/>
        </w:rPr>
      </w:pPr>
      <w:r w:rsidRPr="00036435">
        <w:rPr>
          <w:rFonts w:ascii="Times New Roman" w:hAnsi="Times New Roman"/>
        </w:rPr>
        <w:t>- индивидуальная помощь ребенку (</w:t>
      </w:r>
      <w:r w:rsidRPr="00036435">
        <w:rPr>
          <w:rFonts w:ascii="Times New Roman" w:eastAsia="№Е" w:hAnsi="Times New Roman"/>
          <w:iCs/>
        </w:rPr>
        <w:t xml:space="preserve">при необходимости) в освоении навыков </w:t>
      </w:r>
      <w:r w:rsidRPr="00036435">
        <w:rPr>
          <w:rFonts w:ascii="Times New Roman" w:hAnsi="Times New Roman"/>
        </w:rPr>
        <w:t>подготовки, проведения и анализа ключевых дел;</w:t>
      </w:r>
    </w:p>
    <w:p w14:paraId="55B631BD" w14:textId="77777777" w:rsidR="00036435" w:rsidRPr="004A1738" w:rsidRDefault="00036435" w:rsidP="004C2698">
      <w:pPr>
        <w:pStyle w:val="a5"/>
        <w:tabs>
          <w:tab w:val="left" w:pos="993"/>
          <w:tab w:val="left" w:pos="1310"/>
        </w:tabs>
        <w:spacing w:line="360" w:lineRule="auto"/>
        <w:ind w:left="0"/>
        <w:jc w:val="both"/>
        <w:rPr>
          <w:rFonts w:ascii="Times New Roman" w:hAnsi="Times New Roman"/>
        </w:rPr>
      </w:pPr>
      <w:r w:rsidRPr="004A1738">
        <w:rPr>
          <w:rFonts w:ascii="Times New Roman" w:hAnsi="Times New Roman"/>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99EF7ED" w14:textId="77777777" w:rsidR="00036435" w:rsidRPr="004A1738" w:rsidRDefault="00036435" w:rsidP="004C2698">
      <w:pPr>
        <w:pStyle w:val="a5"/>
        <w:tabs>
          <w:tab w:val="left" w:pos="993"/>
          <w:tab w:val="left" w:pos="1310"/>
        </w:tabs>
        <w:spacing w:line="360" w:lineRule="auto"/>
        <w:ind w:left="0"/>
        <w:jc w:val="both"/>
        <w:rPr>
          <w:rFonts w:ascii="Times New Roman" w:hAnsi="Times New Roman"/>
        </w:rPr>
      </w:pPr>
      <w:r w:rsidRPr="004A1738">
        <w:rPr>
          <w:rFonts w:ascii="Times New Roman" w:hAnsi="Times New Roman"/>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729A17E3" w14:textId="77777777" w:rsidR="00036435" w:rsidRPr="006A2952" w:rsidRDefault="00036435" w:rsidP="006A2952">
      <w:pPr>
        <w:pStyle w:val="a5"/>
        <w:tabs>
          <w:tab w:val="left" w:pos="993"/>
          <w:tab w:val="left" w:pos="1310"/>
        </w:tabs>
        <w:spacing w:line="360" w:lineRule="auto"/>
        <w:ind w:left="0"/>
        <w:jc w:val="both"/>
        <w:rPr>
          <w:rFonts w:ascii="Times New Roman" w:hAnsi="Times New Roman"/>
          <w:b/>
          <w:iCs/>
          <w:w w:val="0"/>
        </w:rPr>
      </w:pPr>
      <w:r w:rsidRPr="004A1738">
        <w:rPr>
          <w:rFonts w:ascii="Times New Roman" w:hAnsi="Times New Roman"/>
          <w:b/>
          <w:i/>
          <w:iCs/>
          <w:w w:val="0"/>
        </w:rPr>
        <w:t>Модуль «Классное руководство и наставничество</w:t>
      </w:r>
      <w:r w:rsidRPr="004A1738">
        <w:rPr>
          <w:rFonts w:ascii="Times New Roman" w:hAnsi="Times New Roman"/>
          <w:b/>
          <w:iCs/>
          <w:w w:val="0"/>
        </w:rPr>
        <w:t>»</w:t>
      </w:r>
      <w:r w:rsidR="006A2952">
        <w:rPr>
          <w:rFonts w:ascii="Times New Roman" w:hAnsi="Times New Roman"/>
          <w:b/>
          <w:iCs/>
          <w:w w:val="0"/>
        </w:rPr>
        <w:t xml:space="preserve"> </w:t>
      </w:r>
      <w:r w:rsidRPr="004A1738">
        <w:rPr>
          <w:rFonts w:ascii="Times New Roman" w:hAnsi="Times New Roman"/>
        </w:rPr>
        <w:t xml:space="preserve">Осуществляя классное руководство, педагог организует работу с классом; индивидуальную работу </w:t>
      </w:r>
      <w:r w:rsidRPr="003D7F8B">
        <w:rPr>
          <w:rFonts w:ascii="Times New Roman" w:hAnsi="Times New Roman"/>
        </w:rPr>
        <w:t>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14:paraId="1C9342AC" w14:textId="77777777" w:rsidR="00036435" w:rsidRPr="003D7F8B" w:rsidRDefault="00036435" w:rsidP="004C2698">
      <w:pPr>
        <w:pStyle w:val="a5"/>
        <w:tabs>
          <w:tab w:val="left" w:pos="993"/>
          <w:tab w:val="left" w:pos="1310"/>
        </w:tabs>
        <w:spacing w:after="0" w:line="360" w:lineRule="auto"/>
        <w:ind w:left="0"/>
        <w:jc w:val="both"/>
        <w:rPr>
          <w:rStyle w:val="CharAttribute502"/>
          <w:rFonts w:eastAsia="Calibri" w:hAnsi="Times New Roman"/>
          <w:bCs/>
          <w:i w:val="0"/>
          <w:sz w:val="22"/>
        </w:rPr>
      </w:pPr>
      <w:r w:rsidRPr="003D7F8B">
        <w:rPr>
          <w:rStyle w:val="CharAttribute502"/>
          <w:rFonts w:eastAsia="№Е" w:hAnsi="Times New Roman"/>
          <w:b/>
          <w:bCs/>
          <w:iCs/>
          <w:sz w:val="22"/>
        </w:rPr>
        <w:t>Работа с классом:</w:t>
      </w:r>
    </w:p>
    <w:p w14:paraId="587186D7" w14:textId="77777777" w:rsidR="00036435" w:rsidRPr="003D7F8B" w:rsidRDefault="00036435" w:rsidP="004C2698">
      <w:pPr>
        <w:pStyle w:val="a5"/>
        <w:tabs>
          <w:tab w:val="left" w:pos="993"/>
          <w:tab w:val="left" w:pos="1310"/>
        </w:tabs>
        <w:spacing w:after="0" w:line="360" w:lineRule="auto"/>
        <w:ind w:left="0"/>
        <w:jc w:val="both"/>
        <w:rPr>
          <w:rFonts w:ascii="Times New Roman" w:hAnsi="Times New Roman"/>
          <w:bCs/>
        </w:rPr>
      </w:pPr>
      <w:r w:rsidRPr="003D7F8B">
        <w:rPr>
          <w:rFonts w:ascii="Times New Roman" w:hAnsi="Times New Roman"/>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164ED574" w14:textId="77777777" w:rsidR="00036435" w:rsidRPr="003D7F8B" w:rsidRDefault="00036435" w:rsidP="004C2698">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xml:space="preserve">- 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695F7378" w14:textId="77777777" w:rsidR="00036435" w:rsidRPr="003D7F8B" w:rsidRDefault="00036435" w:rsidP="004C2698">
      <w:pPr>
        <w:pStyle w:val="a5"/>
        <w:tabs>
          <w:tab w:val="left" w:pos="851"/>
          <w:tab w:val="left" w:pos="1310"/>
        </w:tabs>
        <w:spacing w:after="0" w:line="360" w:lineRule="auto"/>
        <w:ind w:left="0"/>
        <w:contextualSpacing w:val="0"/>
        <w:jc w:val="both"/>
        <w:rPr>
          <w:rFonts w:ascii="Times New Roman" w:hAnsi="Times New Roman"/>
        </w:rPr>
      </w:pPr>
      <w:r w:rsidRPr="003D7F8B">
        <w:rPr>
          <w:rFonts w:ascii="Times New Roman" w:hAnsi="Times New Roman"/>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0DDDA281" w14:textId="77777777" w:rsidR="00036435" w:rsidRPr="003D7F8B" w:rsidRDefault="00036435" w:rsidP="004C2698">
      <w:pPr>
        <w:pStyle w:val="a5"/>
        <w:tabs>
          <w:tab w:val="left" w:pos="993"/>
          <w:tab w:val="left" w:pos="1310"/>
        </w:tabs>
        <w:spacing w:after="0" w:line="360" w:lineRule="auto"/>
        <w:ind w:left="0"/>
        <w:contextualSpacing w:val="0"/>
        <w:jc w:val="both"/>
        <w:rPr>
          <w:rStyle w:val="CharAttribute501"/>
          <w:rFonts w:eastAsia="Tahoma" w:hAnsi="Times New Roman"/>
          <w:i w:val="0"/>
          <w:sz w:val="22"/>
          <w:u w:val="none"/>
        </w:rPr>
      </w:pPr>
      <w:r w:rsidRPr="003D7F8B">
        <w:rPr>
          <w:rStyle w:val="CharAttribute504"/>
          <w:rFonts w:eastAsia="№Е" w:hAnsi="Times New Roman"/>
          <w:sz w:val="22"/>
        </w:rPr>
        <w:t xml:space="preserve">- сплочение коллектива класса через </w:t>
      </w:r>
      <w:r w:rsidRPr="003D7F8B">
        <w:rPr>
          <w:rFonts w:ascii="Times New Roman" w:eastAsia="Tahoma" w:hAnsi="Times New Roman"/>
        </w:rPr>
        <w:t>и</w:t>
      </w:r>
      <w:r w:rsidRPr="003D7F8B">
        <w:rPr>
          <w:rStyle w:val="CharAttribute501"/>
          <w:rFonts w:eastAsia="№Е" w:hAnsi="Times New Roman"/>
          <w:i w:val="0"/>
          <w:sz w:val="22"/>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3D7F8B">
        <w:rPr>
          <w:rFonts w:ascii="Times New Roman" w:eastAsia="Tahoma" w:hAnsi="Times New Roman"/>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14:paraId="0AAFF586" w14:textId="77777777" w:rsidR="003D7F8B" w:rsidRPr="0063647A" w:rsidRDefault="00036435" w:rsidP="004C2698">
      <w:pPr>
        <w:pStyle w:val="a5"/>
        <w:tabs>
          <w:tab w:val="left" w:pos="851"/>
        </w:tabs>
        <w:spacing w:after="0" w:line="360" w:lineRule="auto"/>
        <w:ind w:left="0"/>
        <w:jc w:val="both"/>
        <w:rPr>
          <w:rStyle w:val="CharAttribute502"/>
          <w:rFonts w:eastAsia="Calibri" w:hAnsi="Times New Roman"/>
          <w:i w:val="0"/>
          <w:sz w:val="22"/>
        </w:rPr>
      </w:pPr>
      <w:r w:rsidRPr="003D7F8B">
        <w:rPr>
          <w:rFonts w:ascii="Times New Roman" w:hAnsi="Times New Roman"/>
        </w:rPr>
        <w:t>- выработка совместно со школьниками законов класса, помогающих детям освоить нормы и правила общения, которым</w:t>
      </w:r>
      <w:r w:rsidR="0063647A">
        <w:rPr>
          <w:rFonts w:ascii="Times New Roman" w:hAnsi="Times New Roman"/>
        </w:rPr>
        <w:t xml:space="preserve"> они должны следовать в школе. </w:t>
      </w:r>
    </w:p>
    <w:p w14:paraId="1B6AD42C" w14:textId="77777777" w:rsidR="00036435" w:rsidRPr="003D7F8B" w:rsidRDefault="00036435" w:rsidP="004C2698">
      <w:pPr>
        <w:pStyle w:val="af9"/>
        <w:spacing w:after="0" w:line="360" w:lineRule="auto"/>
        <w:ind w:right="-1"/>
        <w:jc w:val="both"/>
        <w:rPr>
          <w:rStyle w:val="CharAttribute502"/>
          <w:rFonts w:eastAsia="№Е" w:hAnsi="Times New Roman"/>
          <w:b/>
          <w:bCs/>
          <w:iCs/>
          <w:sz w:val="22"/>
        </w:rPr>
      </w:pPr>
      <w:r w:rsidRPr="003D7F8B">
        <w:rPr>
          <w:rStyle w:val="CharAttribute502"/>
          <w:rFonts w:eastAsia="№Е" w:hAnsi="Times New Roman"/>
          <w:b/>
          <w:bCs/>
          <w:iCs/>
          <w:sz w:val="22"/>
        </w:rPr>
        <w:t>Индивидуальная работа с учащимися:</w:t>
      </w:r>
    </w:p>
    <w:p w14:paraId="6C5A6231" w14:textId="77777777" w:rsidR="00036435" w:rsidRPr="003D7F8B" w:rsidRDefault="00036435" w:rsidP="004C2698">
      <w:pPr>
        <w:pStyle w:val="a5"/>
        <w:tabs>
          <w:tab w:val="left" w:pos="851"/>
        </w:tabs>
        <w:spacing w:after="0" w:line="360" w:lineRule="auto"/>
        <w:ind w:left="0"/>
        <w:jc w:val="both"/>
        <w:rPr>
          <w:rFonts w:ascii="Times New Roman" w:hAnsi="Times New Roman"/>
        </w:rPr>
      </w:pPr>
      <w:r w:rsidRPr="003D7F8B">
        <w:rPr>
          <w:rFonts w:ascii="Times New Roman" w:hAnsi="Times New Roman"/>
        </w:rPr>
        <w:t xml:space="preserve">- 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6275D335" w14:textId="77777777" w:rsidR="00036435" w:rsidRPr="003D7F8B" w:rsidRDefault="00036435" w:rsidP="004C2698">
      <w:pPr>
        <w:pStyle w:val="a5"/>
        <w:tabs>
          <w:tab w:val="left" w:pos="851"/>
        </w:tabs>
        <w:spacing w:after="0" w:line="360" w:lineRule="auto"/>
        <w:ind w:left="0"/>
        <w:jc w:val="both"/>
        <w:rPr>
          <w:rFonts w:ascii="Times New Roman" w:hAnsi="Times New Roman"/>
        </w:rPr>
      </w:pPr>
      <w:r w:rsidRPr="003D7F8B">
        <w:rPr>
          <w:rFonts w:ascii="Times New Roman" w:hAnsi="Times New Roman"/>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 когда каждая проблема трансформируется классным руководителем в задачу для школьника, которую они совместно стараются решить. </w:t>
      </w:r>
    </w:p>
    <w:p w14:paraId="5D347730" w14:textId="77777777" w:rsidR="00036435" w:rsidRPr="003D7F8B" w:rsidRDefault="00036435" w:rsidP="004C2698">
      <w:pPr>
        <w:pStyle w:val="a5"/>
        <w:tabs>
          <w:tab w:val="left" w:pos="851"/>
          <w:tab w:val="left" w:pos="1310"/>
        </w:tabs>
        <w:spacing w:after="0" w:line="360" w:lineRule="auto"/>
        <w:ind w:left="0" w:right="175"/>
        <w:contextualSpacing w:val="0"/>
        <w:jc w:val="both"/>
        <w:rPr>
          <w:rStyle w:val="CharAttribute501"/>
          <w:rFonts w:eastAsia="№Е" w:hAnsi="Times New Roman"/>
          <w:i w:val="0"/>
          <w:sz w:val="22"/>
          <w:u w:val="none"/>
        </w:rPr>
      </w:pPr>
      <w:r w:rsidRPr="003D7F8B">
        <w:rPr>
          <w:rStyle w:val="CharAttribute501"/>
          <w:rFonts w:eastAsia="№Е" w:hAnsi="Times New Roman"/>
          <w:i w:val="0"/>
          <w:sz w:val="22"/>
          <w:u w:val="none"/>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40CD4B99" w14:textId="77777777" w:rsidR="00036435" w:rsidRPr="003D7F8B" w:rsidRDefault="00036435" w:rsidP="004C2698">
      <w:pPr>
        <w:pStyle w:val="a5"/>
        <w:tabs>
          <w:tab w:val="left" w:pos="851"/>
          <w:tab w:val="left" w:pos="1310"/>
        </w:tabs>
        <w:spacing w:after="0" w:line="360" w:lineRule="auto"/>
        <w:ind w:left="0" w:right="175"/>
        <w:contextualSpacing w:val="0"/>
        <w:jc w:val="both"/>
        <w:rPr>
          <w:rStyle w:val="CharAttribute501"/>
          <w:rFonts w:eastAsia="№Е" w:hAnsi="Times New Roman"/>
          <w:i w:val="0"/>
          <w:sz w:val="22"/>
          <w:u w:val="none"/>
        </w:rPr>
      </w:pPr>
      <w:r w:rsidRPr="003D7F8B">
        <w:rPr>
          <w:rFonts w:ascii="Times New Roman" w:hAnsi="Times New Roman"/>
        </w:rPr>
        <w:t>- 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ED9FA49" w14:textId="77777777" w:rsidR="006A2952" w:rsidRDefault="006A2952" w:rsidP="004C2698">
      <w:pPr>
        <w:pStyle w:val="a5"/>
        <w:tabs>
          <w:tab w:val="left" w:pos="851"/>
          <w:tab w:val="left" w:pos="1310"/>
        </w:tabs>
        <w:spacing w:after="0" w:line="360" w:lineRule="auto"/>
        <w:ind w:left="0" w:right="175"/>
        <w:jc w:val="both"/>
        <w:rPr>
          <w:rFonts w:ascii="Times New Roman" w:hAnsi="Times New Roman"/>
          <w:b/>
          <w:bCs/>
          <w:i/>
          <w:iCs/>
        </w:rPr>
      </w:pPr>
    </w:p>
    <w:p w14:paraId="2B6383DC" w14:textId="77777777" w:rsidR="00036435" w:rsidRPr="003D7F8B" w:rsidRDefault="00036435" w:rsidP="004C2698">
      <w:pPr>
        <w:pStyle w:val="a5"/>
        <w:tabs>
          <w:tab w:val="left" w:pos="851"/>
          <w:tab w:val="left" w:pos="1310"/>
        </w:tabs>
        <w:spacing w:after="0" w:line="360" w:lineRule="auto"/>
        <w:ind w:left="0" w:right="175"/>
        <w:jc w:val="both"/>
        <w:rPr>
          <w:rStyle w:val="CharAttribute501"/>
          <w:rFonts w:eastAsia="№Е" w:hAnsi="Times New Roman"/>
          <w:b/>
          <w:bCs/>
          <w:i w:val="0"/>
          <w:iCs/>
          <w:sz w:val="22"/>
          <w:u w:val="none"/>
        </w:rPr>
      </w:pPr>
      <w:r w:rsidRPr="003D7F8B">
        <w:rPr>
          <w:rFonts w:ascii="Times New Roman" w:hAnsi="Times New Roman"/>
          <w:b/>
          <w:bCs/>
          <w:i/>
          <w:iCs/>
        </w:rPr>
        <w:t>Работа с учителями, преподающими в классе:</w:t>
      </w:r>
    </w:p>
    <w:p w14:paraId="23C65163"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14:paraId="0A2CFADD"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проведение мини-педсоветов, направленных на решение конкретных проблем класса и интеграцию воспитательных влияний на школьников;</w:t>
      </w:r>
    </w:p>
    <w:p w14:paraId="7AA0B717"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привлечение учителей к участию во внутриклассных делах, дающих педагогам возможность лучше узнать и понять своих учеников, увидев их в иной, отличной от учебной, обстановке;</w:t>
      </w:r>
    </w:p>
    <w:p w14:paraId="029CE026"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привлечение учителей к участию в родительских собраниях класса для объединения усилий в деле обучения и воспитания детей.</w:t>
      </w:r>
    </w:p>
    <w:p w14:paraId="574FCFC5" w14:textId="77777777" w:rsidR="00036435" w:rsidRPr="003D7F8B" w:rsidRDefault="00036435" w:rsidP="004C2698">
      <w:pPr>
        <w:pStyle w:val="a5"/>
        <w:tabs>
          <w:tab w:val="left" w:pos="851"/>
          <w:tab w:val="left" w:pos="1310"/>
        </w:tabs>
        <w:spacing w:after="0" w:line="360" w:lineRule="auto"/>
        <w:ind w:left="0" w:right="175"/>
        <w:jc w:val="both"/>
        <w:rPr>
          <w:rFonts w:ascii="Times New Roman" w:hAnsi="Times New Roman"/>
          <w:b/>
          <w:bCs/>
          <w:i/>
          <w:iCs/>
        </w:rPr>
      </w:pPr>
      <w:r w:rsidRPr="003D7F8B">
        <w:rPr>
          <w:rFonts w:ascii="Times New Roman" w:hAnsi="Times New Roman"/>
          <w:b/>
          <w:bCs/>
          <w:i/>
          <w:iCs/>
        </w:rPr>
        <w:t>Работа с родителями учащихся или их законными представителями:</w:t>
      </w:r>
    </w:p>
    <w:p w14:paraId="2BE29ABA"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регулярное информирование родителей о школьных успехах и проблемах их детей, о жизни класса в целом;</w:t>
      </w:r>
    </w:p>
    <w:p w14:paraId="2F569A1A"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2862AAB1"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организация родительских собраний, происходящих в режиме обсуждения наиболее острых проблем обучения и воспитания школьников;</w:t>
      </w:r>
    </w:p>
    <w:p w14:paraId="6C3B1A92"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32773DD0"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привлечение членов семей школьников к организации и проведению дел класса;</w:t>
      </w:r>
    </w:p>
    <w:p w14:paraId="238B2842" w14:textId="77777777" w:rsidR="00036435" w:rsidRPr="003D7F8B" w:rsidRDefault="00036435" w:rsidP="004C2698">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организация на базе класса семейных праздников, конкурсов, соревнований, направленных на сплочение семьи и школы.</w:t>
      </w:r>
    </w:p>
    <w:p w14:paraId="2C9441B2" w14:textId="77777777" w:rsidR="00036435" w:rsidRPr="003D7F8B" w:rsidRDefault="00036435" w:rsidP="004C2698">
      <w:pPr>
        <w:spacing w:after="0" w:line="360" w:lineRule="auto"/>
        <w:jc w:val="both"/>
        <w:rPr>
          <w:rFonts w:ascii="Times New Roman" w:hAnsi="Times New Roman"/>
          <w:b/>
          <w:i/>
          <w:w w:val="0"/>
        </w:rPr>
      </w:pPr>
      <w:r w:rsidRPr="003D7F8B">
        <w:rPr>
          <w:rFonts w:ascii="Times New Roman" w:hAnsi="Times New Roman"/>
          <w:b/>
          <w:i/>
          <w:w w:val="0"/>
        </w:rPr>
        <w:t xml:space="preserve">Модуль </w:t>
      </w:r>
      <w:bookmarkStart w:id="63" w:name="_Hlk30338243"/>
      <w:r w:rsidRPr="003D7F8B">
        <w:rPr>
          <w:rFonts w:ascii="Times New Roman" w:hAnsi="Times New Roman"/>
          <w:b/>
          <w:i/>
          <w:w w:val="0"/>
        </w:rPr>
        <w:t>«Курсы внеурочной деятельности»</w:t>
      </w:r>
      <w:bookmarkEnd w:id="63"/>
    </w:p>
    <w:p w14:paraId="4EA91BB6" w14:textId="77777777" w:rsidR="00036435" w:rsidRPr="003D7F8B" w:rsidRDefault="00036435" w:rsidP="004C2698">
      <w:pPr>
        <w:spacing w:after="0" w:line="360" w:lineRule="auto"/>
        <w:ind w:right="-1"/>
        <w:jc w:val="both"/>
        <w:rPr>
          <w:rFonts w:ascii="Times New Roman" w:hAnsi="Times New Roman"/>
        </w:rPr>
      </w:pPr>
      <w:r w:rsidRPr="003D7F8B">
        <w:rPr>
          <w:rFonts w:ascii="Times New Roman" w:hAnsi="Times New Roman"/>
        </w:rPr>
        <w:t xml:space="preserve">Воспитание на занятиях школьных курсов внеурочной деятельностью осуществляется преимущественно в процессе </w:t>
      </w:r>
    </w:p>
    <w:p w14:paraId="4898EAFC" w14:textId="77777777" w:rsidR="00036435" w:rsidRPr="003D7F8B" w:rsidRDefault="00036435" w:rsidP="004C2698">
      <w:pPr>
        <w:spacing w:after="0" w:line="360" w:lineRule="auto"/>
        <w:ind w:right="-1"/>
        <w:jc w:val="both"/>
        <w:rPr>
          <w:rFonts w:ascii="Times New Roman" w:hAnsi="Times New Roman"/>
        </w:rPr>
      </w:pPr>
      <w:r w:rsidRPr="003D7F8B">
        <w:rPr>
          <w:rFonts w:ascii="Times New Roman" w:hAnsi="Times New Roman"/>
        </w:rPr>
        <w:t>- вовлечения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D7BA588" w14:textId="77777777" w:rsidR="00036435" w:rsidRPr="003D7F8B" w:rsidRDefault="00036435" w:rsidP="004C2698">
      <w:pPr>
        <w:spacing w:after="0" w:line="360" w:lineRule="auto"/>
        <w:ind w:right="-1"/>
        <w:jc w:val="both"/>
        <w:rPr>
          <w:rStyle w:val="CharAttribute0"/>
          <w:rFonts w:eastAsia="Calibri"/>
          <w:sz w:val="22"/>
        </w:rPr>
      </w:pPr>
      <w:r w:rsidRPr="003D7F8B">
        <w:rPr>
          <w:rStyle w:val="CharAttribute0"/>
          <w:rFonts w:eastAsia="Batang"/>
          <w:sz w:val="22"/>
        </w:rPr>
        <w:t xml:space="preserve">- формирования в </w:t>
      </w:r>
      <w:r w:rsidRPr="003D7F8B">
        <w:rPr>
          <w:rFonts w:ascii="Times New Roman" w:hAnsi="Times New Roman"/>
        </w:rPr>
        <w:t>кружках, секциях, клубах, студиях и т.п. детско-взрослых общностей,</w:t>
      </w:r>
      <w:r w:rsidRPr="003D7F8B">
        <w:rPr>
          <w:rStyle w:val="CharAttribute502"/>
          <w:rFonts w:eastAsia="Batang" w:hAnsi="Times New Roman"/>
          <w:sz w:val="22"/>
        </w:rPr>
        <w:t xml:space="preserve"> </w:t>
      </w:r>
      <w:r w:rsidRPr="003D7F8B">
        <w:rPr>
          <w:rStyle w:val="CharAttribute0"/>
          <w:rFonts w:eastAsia="Batang"/>
          <w:sz w:val="22"/>
        </w:rPr>
        <w:t xml:space="preserve">которые </w:t>
      </w:r>
      <w:r w:rsidRPr="003D7F8B">
        <w:rPr>
          <w:rFonts w:ascii="Times New Roman" w:hAnsi="Times New Roman"/>
        </w:rPr>
        <w:t xml:space="preserve">могли бы </w:t>
      </w:r>
      <w:r w:rsidRPr="003D7F8B">
        <w:rPr>
          <w:rStyle w:val="CharAttribute0"/>
          <w:rFonts w:eastAsia="Batang"/>
          <w:sz w:val="22"/>
        </w:rPr>
        <w:t>объединять детей и педагогов общими позитивными эмоциями и доверительными отношениями друг к другу;</w:t>
      </w:r>
    </w:p>
    <w:p w14:paraId="7B8A2007" w14:textId="77777777" w:rsidR="00036435" w:rsidRPr="003D7F8B" w:rsidRDefault="00036435" w:rsidP="004C2698">
      <w:pPr>
        <w:tabs>
          <w:tab w:val="left" w:pos="851"/>
        </w:tabs>
        <w:spacing w:after="0" w:line="360" w:lineRule="auto"/>
        <w:jc w:val="both"/>
        <w:rPr>
          <w:rFonts w:ascii="Times New Roman" w:hAnsi="Times New Roman"/>
        </w:rPr>
      </w:pPr>
      <w:r w:rsidRPr="003D7F8B">
        <w:rPr>
          <w:rFonts w:ascii="Times New Roman" w:hAnsi="Times New Roman"/>
        </w:rPr>
        <w:t xml:space="preserve">- </w:t>
      </w:r>
      <w:r w:rsidRPr="003D7F8B">
        <w:rPr>
          <w:rStyle w:val="CharAttribute0"/>
          <w:rFonts w:eastAsia="Batang"/>
          <w:sz w:val="22"/>
        </w:rPr>
        <w:t>создания в</w:t>
      </w:r>
      <w:r w:rsidRPr="003D7F8B">
        <w:rPr>
          <w:rFonts w:ascii="Times New Roman" w:hAnsi="Times New Roman"/>
        </w:rPr>
        <w:t xml:space="preserve"> детских объединениях традиций, задающих их членам определенные социально значимые формы поведения;</w:t>
      </w:r>
    </w:p>
    <w:p w14:paraId="7CFBB3A3" w14:textId="77777777" w:rsidR="00036435" w:rsidRPr="003D7F8B" w:rsidRDefault="00036435" w:rsidP="004C2698">
      <w:pPr>
        <w:tabs>
          <w:tab w:val="left" w:pos="851"/>
        </w:tabs>
        <w:spacing w:after="0" w:line="360" w:lineRule="auto"/>
        <w:jc w:val="both"/>
        <w:rPr>
          <w:rFonts w:ascii="Times New Roman" w:hAnsi="Times New Roman"/>
        </w:rPr>
      </w:pPr>
      <w:r w:rsidRPr="003D7F8B">
        <w:rPr>
          <w:rFonts w:ascii="Times New Roman" w:hAnsi="Times New Roman"/>
        </w:rPr>
        <w:t xml:space="preserve">- поддержки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5F27613C" w14:textId="77777777" w:rsidR="00036435" w:rsidRPr="003D7F8B" w:rsidRDefault="00036435" w:rsidP="004C2698">
      <w:pPr>
        <w:tabs>
          <w:tab w:val="left" w:pos="851"/>
        </w:tabs>
        <w:spacing w:after="0" w:line="360" w:lineRule="auto"/>
        <w:jc w:val="both"/>
        <w:rPr>
          <w:rFonts w:ascii="Times New Roman" w:hAnsi="Times New Roman"/>
        </w:rPr>
      </w:pPr>
      <w:r w:rsidRPr="003D7F8B">
        <w:rPr>
          <w:rFonts w:ascii="Times New Roman" w:hAnsi="Times New Roman"/>
        </w:rPr>
        <w:t xml:space="preserve">- поощрения педагогами детских инициатив и детского самоуправления. </w:t>
      </w:r>
    </w:p>
    <w:p w14:paraId="04CA1FBB" w14:textId="77777777" w:rsidR="00036435" w:rsidRPr="003D7F8B" w:rsidRDefault="00036435" w:rsidP="004C2698">
      <w:pPr>
        <w:spacing w:after="0" w:line="360" w:lineRule="auto"/>
        <w:ind w:firstLine="567"/>
        <w:jc w:val="both"/>
        <w:rPr>
          <w:rFonts w:ascii="Times New Roman" w:hAnsi="Times New Roman"/>
          <w:i/>
        </w:rPr>
      </w:pPr>
      <w:r w:rsidRPr="003D7F8B">
        <w:rPr>
          <w:rStyle w:val="CharAttribute511"/>
          <w:rFonts w:eastAsia="№Е" w:hAnsi="Times New Roman"/>
          <w:sz w:val="22"/>
        </w:rPr>
        <w:t>Реализация воспитательного потенциала курсов внеурочной деятельности происходит в рамках следующих выбранных школьниками ее видов:</w:t>
      </w:r>
    </w:p>
    <w:p w14:paraId="592FEFBF" w14:textId="77777777" w:rsidR="006A2952" w:rsidRDefault="006A2952" w:rsidP="004C2698">
      <w:pPr>
        <w:tabs>
          <w:tab w:val="left" w:pos="1310"/>
        </w:tabs>
        <w:spacing w:after="0" w:line="360" w:lineRule="auto"/>
        <w:jc w:val="both"/>
        <w:rPr>
          <w:rStyle w:val="CharAttribute501"/>
          <w:rFonts w:eastAsia="№Е" w:hAnsi="Times New Roman"/>
          <w:b/>
          <w:sz w:val="22"/>
          <w:u w:val="none"/>
        </w:rPr>
      </w:pPr>
    </w:p>
    <w:p w14:paraId="1F0D4FAD" w14:textId="77777777" w:rsidR="00036435" w:rsidRPr="003D7F8B" w:rsidRDefault="00036435" w:rsidP="004C2698">
      <w:pPr>
        <w:tabs>
          <w:tab w:val="left" w:pos="1310"/>
        </w:tabs>
        <w:spacing w:after="0" w:line="360" w:lineRule="auto"/>
        <w:jc w:val="both"/>
        <w:rPr>
          <w:rStyle w:val="CharAttribute501"/>
          <w:rFonts w:eastAsia="№Е" w:hAnsi="Times New Roman"/>
          <w:b/>
          <w:sz w:val="22"/>
          <w:u w:val="none"/>
        </w:rPr>
      </w:pPr>
      <w:r w:rsidRPr="003D7F8B">
        <w:rPr>
          <w:rStyle w:val="CharAttribute501"/>
          <w:rFonts w:eastAsia="№Е" w:hAnsi="Times New Roman"/>
          <w:b/>
          <w:sz w:val="22"/>
          <w:u w:val="none"/>
        </w:rPr>
        <w:t xml:space="preserve">1) Познавательная деятельность. </w:t>
      </w:r>
    </w:p>
    <w:p w14:paraId="5CB658CB" w14:textId="77777777" w:rsidR="00036435" w:rsidRPr="003D7F8B" w:rsidRDefault="00036435" w:rsidP="004C2698">
      <w:pPr>
        <w:tabs>
          <w:tab w:val="left" w:pos="1310"/>
        </w:tabs>
        <w:spacing w:after="0" w:line="360" w:lineRule="auto"/>
        <w:jc w:val="both"/>
        <w:rPr>
          <w:rStyle w:val="CharAttribute501"/>
          <w:rFonts w:eastAsia="№Е" w:hAnsi="Times New Roman"/>
          <w:i w:val="0"/>
          <w:sz w:val="22"/>
          <w:u w:val="none"/>
        </w:rPr>
      </w:pPr>
      <w:r w:rsidRPr="003D7F8B">
        <w:rPr>
          <w:rFonts w:ascii="Times New Roman" w:hAnsi="Times New Roman"/>
        </w:rPr>
        <w:t xml:space="preserve">Курсы внеурочной деятельности «Я – исследователь», «Мой профессиональный выбор», кружки, направленные на </w:t>
      </w:r>
      <w:r w:rsidRPr="003D7F8B">
        <w:rPr>
          <w:rStyle w:val="CharAttribute501"/>
          <w:rFonts w:eastAsia="№Е" w:hAnsi="Times New Roman"/>
          <w:i w:val="0"/>
          <w:sz w:val="22"/>
          <w:u w:val="none"/>
        </w:rPr>
        <w:t xml:space="preserve">передачу школьникам социально значимых знаний, развивающие их любознательность, позволяющие привлечь их внимание к </w:t>
      </w:r>
      <w:r w:rsidRPr="003D7F8B">
        <w:rPr>
          <w:rFonts w:ascii="Times New Roman" w:hAnsi="Times New Roman"/>
        </w:rPr>
        <w:t xml:space="preserve">экономическим, политическим, экологическим, </w:t>
      </w:r>
      <w:r w:rsidRPr="003D7F8B">
        <w:rPr>
          <w:rStyle w:val="CharAttribute501"/>
          <w:rFonts w:eastAsia="№Е" w:hAnsi="Times New Roman"/>
          <w:i w:val="0"/>
          <w:sz w:val="22"/>
          <w:u w:val="none"/>
        </w:rPr>
        <w:t>гуманитарным проблемам нашего общества, формирующие их гуманистическое мировоззрение и научную картину мира.</w:t>
      </w:r>
    </w:p>
    <w:p w14:paraId="5A793F62" w14:textId="77777777" w:rsidR="00036435" w:rsidRPr="003D7F8B" w:rsidRDefault="00036435" w:rsidP="004C2698">
      <w:pPr>
        <w:tabs>
          <w:tab w:val="left" w:pos="851"/>
        </w:tabs>
        <w:spacing w:after="0" w:line="360" w:lineRule="auto"/>
        <w:jc w:val="both"/>
        <w:rPr>
          <w:rStyle w:val="CharAttribute501"/>
          <w:rFonts w:eastAsia="№Е" w:hAnsi="Times New Roman"/>
          <w:b/>
          <w:i w:val="0"/>
          <w:sz w:val="22"/>
          <w:u w:val="none"/>
        </w:rPr>
      </w:pPr>
      <w:r w:rsidRPr="003D7F8B">
        <w:rPr>
          <w:rStyle w:val="CharAttribute501"/>
          <w:rFonts w:eastAsia="№Е" w:hAnsi="Times New Roman"/>
          <w:b/>
          <w:sz w:val="22"/>
          <w:u w:val="none"/>
        </w:rPr>
        <w:t>2) Художественное творчество.</w:t>
      </w:r>
      <w:r w:rsidRPr="003D7F8B">
        <w:rPr>
          <w:rStyle w:val="CharAttribute501"/>
          <w:rFonts w:eastAsia="№Е" w:hAnsi="Times New Roman"/>
          <w:b/>
          <w:i w:val="0"/>
          <w:sz w:val="22"/>
          <w:u w:val="none"/>
        </w:rPr>
        <w:t xml:space="preserve"> </w:t>
      </w:r>
    </w:p>
    <w:p w14:paraId="7881720F" w14:textId="77777777" w:rsidR="00036435" w:rsidRPr="003D7F8B" w:rsidRDefault="00036435" w:rsidP="004C2698">
      <w:pPr>
        <w:tabs>
          <w:tab w:val="left" w:pos="851"/>
        </w:tabs>
        <w:spacing w:after="0" w:line="360" w:lineRule="auto"/>
        <w:jc w:val="both"/>
        <w:rPr>
          <w:rStyle w:val="CharAttribute501"/>
          <w:rFonts w:eastAsia="№Е" w:hAnsi="Times New Roman"/>
          <w:i w:val="0"/>
          <w:sz w:val="22"/>
          <w:u w:val="none"/>
        </w:rPr>
      </w:pPr>
      <w:r w:rsidRPr="003D7F8B">
        <w:rPr>
          <w:rFonts w:ascii="Times New Roman" w:hAnsi="Times New Roman"/>
        </w:rPr>
        <w:t xml:space="preserve">Курсы внеурочной деятельности «Танцевальный», «Школьный хор»,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D7F8B">
        <w:rPr>
          <w:rStyle w:val="CharAttribute501"/>
          <w:rFonts w:eastAsia="№Е" w:hAnsi="Times New Roman"/>
          <w:i w:val="0"/>
          <w:sz w:val="22"/>
          <w:u w:val="none"/>
        </w:rPr>
        <w:t xml:space="preserve">общее духовно-нравственное развитие. </w:t>
      </w:r>
    </w:p>
    <w:p w14:paraId="19019307" w14:textId="77777777" w:rsidR="00036435" w:rsidRPr="003D7F8B" w:rsidRDefault="00036435" w:rsidP="004C2698">
      <w:pPr>
        <w:tabs>
          <w:tab w:val="left" w:pos="851"/>
        </w:tabs>
        <w:spacing w:after="0" w:line="360" w:lineRule="auto"/>
        <w:jc w:val="both"/>
        <w:rPr>
          <w:rFonts w:ascii="Times New Roman" w:hAnsi="Times New Roman"/>
        </w:rPr>
      </w:pPr>
      <w:r w:rsidRPr="003D7F8B">
        <w:rPr>
          <w:rStyle w:val="CharAttribute501"/>
          <w:rFonts w:eastAsia="№Е" w:hAnsi="Times New Roman"/>
          <w:b/>
          <w:sz w:val="22"/>
          <w:u w:val="none"/>
        </w:rPr>
        <w:t>3)Туристско-краеведческая деятельность</w:t>
      </w:r>
      <w:r w:rsidRPr="003D7F8B">
        <w:rPr>
          <w:rStyle w:val="CharAttribute501"/>
          <w:rFonts w:eastAsia="№Е" w:hAnsi="Times New Roman"/>
          <w:b/>
          <w:i w:val="0"/>
          <w:sz w:val="22"/>
          <w:u w:val="none"/>
        </w:rPr>
        <w:t>.</w:t>
      </w:r>
      <w:r w:rsidRPr="003D7F8B">
        <w:rPr>
          <w:rFonts w:ascii="Times New Roman" w:hAnsi="Times New Roman"/>
        </w:rPr>
        <w:t xml:space="preserve"> </w:t>
      </w:r>
    </w:p>
    <w:p w14:paraId="6C722478" w14:textId="77777777" w:rsidR="00036435" w:rsidRPr="003D7F8B" w:rsidRDefault="00036435" w:rsidP="004C2698">
      <w:pPr>
        <w:tabs>
          <w:tab w:val="left" w:pos="851"/>
        </w:tabs>
        <w:spacing w:after="0" w:line="360" w:lineRule="auto"/>
        <w:jc w:val="both"/>
        <w:rPr>
          <w:rStyle w:val="CharAttribute501"/>
          <w:rFonts w:eastAsia="№Е" w:hAnsi="Times New Roman"/>
          <w:b/>
          <w:i w:val="0"/>
          <w:sz w:val="22"/>
          <w:u w:val="none"/>
        </w:rPr>
      </w:pPr>
      <w:r w:rsidRPr="003D7F8B">
        <w:rPr>
          <w:rFonts w:ascii="Times New Roman" w:hAnsi="Times New Roman"/>
        </w:rPr>
        <w:t xml:space="preserve">Курс внеурочной деятельности «Музейное дело», направленный </w:t>
      </w:r>
      <w:r w:rsidRPr="003D7F8B">
        <w:rPr>
          <w:rStyle w:val="CharAttribute501"/>
          <w:rFonts w:eastAsia="№Е" w:hAnsi="Times New Roman"/>
          <w:i w:val="0"/>
          <w:sz w:val="22"/>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14:paraId="71EE00E2" w14:textId="77777777" w:rsidR="00036435" w:rsidRPr="003D7F8B" w:rsidRDefault="00036435" w:rsidP="004C2698">
      <w:pPr>
        <w:tabs>
          <w:tab w:val="left" w:pos="851"/>
        </w:tabs>
        <w:spacing w:after="0" w:line="360" w:lineRule="auto"/>
        <w:jc w:val="both"/>
        <w:rPr>
          <w:rStyle w:val="CharAttribute501"/>
          <w:rFonts w:eastAsia="№Е" w:hAnsi="Times New Roman"/>
          <w:b/>
          <w:sz w:val="22"/>
          <w:u w:val="none"/>
        </w:rPr>
      </w:pPr>
      <w:r w:rsidRPr="003D7F8B">
        <w:rPr>
          <w:rStyle w:val="CharAttribute501"/>
          <w:rFonts w:eastAsia="№Е" w:hAnsi="Times New Roman"/>
          <w:b/>
          <w:sz w:val="22"/>
          <w:u w:val="none"/>
        </w:rPr>
        <w:t>4)Спортивно-оздоровительная деятельность.</w:t>
      </w:r>
    </w:p>
    <w:p w14:paraId="52A4D084" w14:textId="77777777" w:rsidR="003D7F8B" w:rsidRPr="0063647A" w:rsidRDefault="00036435" w:rsidP="004C2698">
      <w:pPr>
        <w:tabs>
          <w:tab w:val="left" w:pos="851"/>
        </w:tabs>
        <w:spacing w:after="0" w:line="360" w:lineRule="auto"/>
        <w:jc w:val="both"/>
        <w:rPr>
          <w:rStyle w:val="CharAttribute501"/>
          <w:rFonts w:eastAsia="№Е" w:hAnsi="Times New Roman"/>
          <w:i w:val="0"/>
          <w:sz w:val="22"/>
          <w:u w:val="none"/>
        </w:rPr>
      </w:pPr>
      <w:r w:rsidRPr="003D7F8B">
        <w:rPr>
          <w:rStyle w:val="CharAttribute501"/>
          <w:rFonts w:eastAsia="№Е" w:hAnsi="Times New Roman"/>
          <w:b/>
          <w:sz w:val="22"/>
          <w:u w:val="none"/>
        </w:rPr>
        <w:t xml:space="preserve"> </w:t>
      </w:r>
      <w:r w:rsidRPr="003D7F8B">
        <w:rPr>
          <w:rFonts w:ascii="Times New Roman" w:hAnsi="Times New Roman"/>
        </w:rPr>
        <w:t xml:space="preserve">Курсы внеурочной деятельности «Спортивные игры», «Я выбираю ГТО», направленные </w:t>
      </w:r>
      <w:r w:rsidRPr="003D7F8B">
        <w:rPr>
          <w:rStyle w:val="CharAttribute501"/>
          <w:rFonts w:eastAsia="№Е" w:hAnsi="Times New Roman"/>
          <w:i w:val="0"/>
          <w:sz w:val="22"/>
          <w:u w:val="none"/>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w:t>
      </w:r>
      <w:r w:rsidR="0063647A">
        <w:rPr>
          <w:rStyle w:val="CharAttribute501"/>
          <w:rFonts w:eastAsia="№Е" w:hAnsi="Times New Roman"/>
          <w:i w:val="0"/>
          <w:sz w:val="22"/>
          <w:u w:val="none"/>
        </w:rPr>
        <w:t xml:space="preserve">ие установок на защиту слабых. </w:t>
      </w:r>
    </w:p>
    <w:p w14:paraId="17E03FE2" w14:textId="77777777" w:rsidR="00036435" w:rsidRPr="003D7F8B" w:rsidRDefault="00036435" w:rsidP="004C2698">
      <w:pPr>
        <w:tabs>
          <w:tab w:val="left" w:pos="851"/>
        </w:tabs>
        <w:spacing w:after="0" w:line="360" w:lineRule="auto"/>
        <w:jc w:val="both"/>
        <w:rPr>
          <w:rStyle w:val="CharAttribute501"/>
          <w:rFonts w:eastAsia="№Е" w:hAnsi="Times New Roman"/>
          <w:b/>
          <w:sz w:val="22"/>
          <w:u w:val="none"/>
        </w:rPr>
      </w:pPr>
      <w:r w:rsidRPr="003D7F8B">
        <w:rPr>
          <w:rStyle w:val="CharAttribute501"/>
          <w:rFonts w:eastAsia="№Е" w:hAnsi="Times New Roman"/>
          <w:b/>
          <w:sz w:val="22"/>
          <w:u w:val="none"/>
        </w:rPr>
        <w:t xml:space="preserve">5)Трудовая деятельность. </w:t>
      </w:r>
    </w:p>
    <w:p w14:paraId="10FF721C" w14:textId="77777777" w:rsidR="00036435" w:rsidRPr="003D7F8B" w:rsidRDefault="00036435" w:rsidP="004C2698">
      <w:pPr>
        <w:tabs>
          <w:tab w:val="left" w:pos="851"/>
        </w:tabs>
        <w:spacing w:after="0" w:line="360" w:lineRule="auto"/>
        <w:jc w:val="both"/>
        <w:rPr>
          <w:rStyle w:val="CharAttribute501"/>
          <w:rFonts w:eastAsia="№Е" w:hAnsi="Times New Roman"/>
          <w:i w:val="0"/>
          <w:sz w:val="22"/>
          <w:u w:val="none"/>
        </w:rPr>
      </w:pPr>
      <w:r w:rsidRPr="003D7F8B">
        <w:rPr>
          <w:rFonts w:ascii="Times New Roman" w:hAnsi="Times New Roman"/>
        </w:rPr>
        <w:t xml:space="preserve">Курс внеурочной деятельности «Волшебный сундучок», «Очумелые ручки», направленные </w:t>
      </w:r>
      <w:r w:rsidRPr="003D7F8B">
        <w:rPr>
          <w:rStyle w:val="CharAttribute501"/>
          <w:rFonts w:eastAsia="№Е" w:hAnsi="Times New Roman"/>
          <w:i w:val="0"/>
          <w:sz w:val="22"/>
          <w:u w:val="none"/>
        </w:rPr>
        <w:t xml:space="preserve">на развитие творческих способностей школьников, воспитание у них трудолюбия и уважительного отношения к физическому труду.  </w:t>
      </w:r>
    </w:p>
    <w:p w14:paraId="32C947B5" w14:textId="77777777" w:rsidR="00036435" w:rsidRPr="003D7F8B" w:rsidRDefault="00036435" w:rsidP="004C2698">
      <w:pPr>
        <w:tabs>
          <w:tab w:val="left" w:pos="851"/>
        </w:tabs>
        <w:spacing w:after="0" w:line="360" w:lineRule="auto"/>
        <w:jc w:val="both"/>
        <w:rPr>
          <w:rStyle w:val="CharAttribute501"/>
          <w:rFonts w:eastAsia="№Е" w:hAnsi="Times New Roman"/>
          <w:b/>
          <w:sz w:val="22"/>
          <w:u w:val="none"/>
        </w:rPr>
      </w:pPr>
      <w:r w:rsidRPr="003D7F8B">
        <w:rPr>
          <w:rStyle w:val="CharAttribute501"/>
          <w:rFonts w:eastAsia="№Е" w:hAnsi="Times New Roman"/>
          <w:b/>
          <w:sz w:val="22"/>
          <w:u w:val="none"/>
        </w:rPr>
        <w:t xml:space="preserve">6) Игровая деятельность. </w:t>
      </w:r>
    </w:p>
    <w:p w14:paraId="6ED0B2AF" w14:textId="77777777" w:rsidR="00036435" w:rsidRPr="003D7F8B" w:rsidRDefault="00036435" w:rsidP="004C2698">
      <w:pPr>
        <w:tabs>
          <w:tab w:val="left" w:pos="851"/>
        </w:tabs>
        <w:spacing w:after="0" w:line="360" w:lineRule="auto"/>
        <w:jc w:val="both"/>
        <w:rPr>
          <w:rFonts w:ascii="Times New Roman" w:hAnsi="Times New Roman"/>
        </w:rPr>
      </w:pPr>
      <w:r w:rsidRPr="003D7F8B">
        <w:rPr>
          <w:rFonts w:ascii="Times New Roman" w:hAnsi="Times New Roman"/>
        </w:rPr>
        <w:t xml:space="preserve">Курсы внеурочной деятельности «Здоровейка», «Играйка», направленные </w:t>
      </w:r>
      <w:r w:rsidRPr="003D7F8B">
        <w:rPr>
          <w:rStyle w:val="CharAttribute501"/>
          <w:rFonts w:eastAsia="№Е" w:hAnsi="Times New Roman"/>
          <w:i w:val="0"/>
          <w:sz w:val="22"/>
          <w:u w:val="none"/>
        </w:rPr>
        <w:t>на раскрытие творческого,</w:t>
      </w:r>
      <w:r w:rsidRPr="003D7F8B">
        <w:rPr>
          <w:rStyle w:val="CharAttribute501"/>
          <w:rFonts w:eastAsia="№Е" w:hAnsi="Times New Roman"/>
          <w:i w:val="0"/>
          <w:sz w:val="22"/>
        </w:rPr>
        <w:t xml:space="preserve"> </w:t>
      </w:r>
      <w:r w:rsidRPr="00894F36">
        <w:rPr>
          <w:rStyle w:val="CharAttribute501"/>
          <w:rFonts w:eastAsia="№Е" w:hAnsi="Times New Roman"/>
          <w:i w:val="0"/>
          <w:sz w:val="22"/>
          <w:u w:val="none"/>
        </w:rPr>
        <w:t>умственного и физического потенциала школьников, развитие у них навыков конструктивного общения, умений работать в команде.</w:t>
      </w:r>
      <w:r w:rsidRPr="003D7F8B">
        <w:rPr>
          <w:rStyle w:val="CharAttribute501"/>
          <w:rFonts w:eastAsia="№Е" w:hAnsi="Times New Roman"/>
          <w:i w:val="0"/>
          <w:sz w:val="22"/>
        </w:rPr>
        <w:t xml:space="preserve"> </w:t>
      </w:r>
      <w:r w:rsidRPr="003D7F8B">
        <w:rPr>
          <w:rStyle w:val="af2"/>
          <w:rFonts w:ascii="Times New Roman" w:hAnsi="Times New Roman"/>
        </w:rPr>
        <w:t xml:space="preserve"> </w:t>
      </w:r>
    </w:p>
    <w:p w14:paraId="5763CBCC" w14:textId="77777777" w:rsidR="00036435" w:rsidRPr="003D7F8B" w:rsidRDefault="00036435" w:rsidP="004C2698">
      <w:pPr>
        <w:spacing w:after="0" w:line="360" w:lineRule="auto"/>
        <w:jc w:val="both"/>
        <w:rPr>
          <w:rFonts w:ascii="Times New Roman" w:hAnsi="Times New Roman"/>
          <w:b/>
          <w:i/>
          <w:w w:val="0"/>
        </w:rPr>
      </w:pPr>
      <w:r w:rsidRPr="003D7F8B">
        <w:rPr>
          <w:rFonts w:ascii="Times New Roman" w:hAnsi="Times New Roman"/>
          <w:b/>
          <w:i/>
          <w:w w:val="0"/>
        </w:rPr>
        <w:t>Модуль «Курсы внеурочной деятельности и дополнительного образования»</w:t>
      </w:r>
    </w:p>
    <w:p w14:paraId="2A8E446D" w14:textId="77777777" w:rsidR="00036435" w:rsidRPr="003D7F8B" w:rsidRDefault="00036435" w:rsidP="004C2698">
      <w:pPr>
        <w:spacing w:after="0" w:line="360" w:lineRule="auto"/>
        <w:ind w:right="-1" w:firstLine="567"/>
        <w:jc w:val="both"/>
        <w:rPr>
          <w:rFonts w:ascii="Times New Roman" w:hAnsi="Times New Roman"/>
        </w:rPr>
      </w:pPr>
      <w:r w:rsidRPr="003D7F8B">
        <w:rPr>
          <w:rFonts w:ascii="Times New Roman" w:hAnsi="Times New Roman"/>
        </w:rPr>
        <w:t xml:space="preserve">Воспитание на занятиях школьных курсов внеурочной деятельности и дополнительного образования преимущественно осуществляется в процессе: </w:t>
      </w:r>
    </w:p>
    <w:p w14:paraId="2EE3D1FB" w14:textId="77777777" w:rsidR="00036435" w:rsidRPr="003D7F8B" w:rsidRDefault="00036435" w:rsidP="004C2698">
      <w:pPr>
        <w:spacing w:after="0" w:line="360" w:lineRule="auto"/>
        <w:ind w:right="-1"/>
        <w:jc w:val="both"/>
        <w:rPr>
          <w:rFonts w:ascii="Times New Roman" w:hAnsi="Times New Roman"/>
        </w:rPr>
      </w:pPr>
      <w:r w:rsidRPr="003D7F8B">
        <w:rPr>
          <w:rFonts w:ascii="Times New Roman" w:hAnsi="Times New Roman"/>
        </w:rPr>
        <w:t>- вовлечения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74FB4F7D" w14:textId="77777777" w:rsidR="00036435" w:rsidRPr="003D7F8B" w:rsidRDefault="00036435" w:rsidP="004C2698">
      <w:pPr>
        <w:spacing w:after="0" w:line="360" w:lineRule="auto"/>
        <w:ind w:right="-1"/>
        <w:jc w:val="both"/>
        <w:rPr>
          <w:rStyle w:val="CharAttribute0"/>
          <w:rFonts w:eastAsia="Batang"/>
          <w:sz w:val="22"/>
        </w:rPr>
      </w:pPr>
      <w:r w:rsidRPr="003D7F8B">
        <w:rPr>
          <w:rStyle w:val="CharAttribute0"/>
          <w:rFonts w:eastAsia="Batang"/>
          <w:sz w:val="22"/>
        </w:rPr>
        <w:t xml:space="preserve">- формирования в </w:t>
      </w:r>
      <w:r w:rsidRPr="003D7F8B">
        <w:rPr>
          <w:rFonts w:ascii="Times New Roman" w:hAnsi="Times New Roman"/>
        </w:rPr>
        <w:t>кружках, секциях, клубах, студиях и т.п. детско-взрослых общностей,</w:t>
      </w:r>
      <w:r w:rsidRPr="003D7F8B">
        <w:rPr>
          <w:rStyle w:val="CharAttribute502"/>
          <w:rFonts w:eastAsia="Batang" w:hAnsi="Times New Roman"/>
          <w:sz w:val="22"/>
        </w:rPr>
        <w:t xml:space="preserve"> </w:t>
      </w:r>
      <w:r w:rsidRPr="003D7F8B">
        <w:rPr>
          <w:rStyle w:val="CharAttribute0"/>
          <w:rFonts w:eastAsia="Batang"/>
          <w:sz w:val="22"/>
        </w:rPr>
        <w:t xml:space="preserve">которые </w:t>
      </w:r>
      <w:r w:rsidRPr="003D7F8B">
        <w:rPr>
          <w:rFonts w:ascii="Times New Roman" w:hAnsi="Times New Roman"/>
        </w:rPr>
        <w:t xml:space="preserve">могли бы </w:t>
      </w:r>
      <w:r w:rsidRPr="003D7F8B">
        <w:rPr>
          <w:rStyle w:val="CharAttribute0"/>
          <w:rFonts w:eastAsia="Batang"/>
          <w:sz w:val="22"/>
        </w:rPr>
        <w:t>объединять детей и педагогов общими позитивными эмоциями и доверительными отношениями друг к другу;</w:t>
      </w:r>
    </w:p>
    <w:p w14:paraId="68256F49" w14:textId="77777777" w:rsidR="00036435" w:rsidRPr="003D7F8B" w:rsidRDefault="00036435" w:rsidP="004C2698">
      <w:pPr>
        <w:tabs>
          <w:tab w:val="left" w:pos="851"/>
        </w:tabs>
        <w:spacing w:after="0" w:line="360" w:lineRule="auto"/>
        <w:jc w:val="both"/>
        <w:rPr>
          <w:rFonts w:ascii="Times New Roman" w:hAnsi="Times New Roman"/>
        </w:rPr>
      </w:pPr>
      <w:r w:rsidRPr="003D7F8B">
        <w:rPr>
          <w:rFonts w:ascii="Times New Roman" w:hAnsi="Times New Roman"/>
        </w:rPr>
        <w:t xml:space="preserve">- </w:t>
      </w:r>
      <w:r w:rsidRPr="003D7F8B">
        <w:rPr>
          <w:rStyle w:val="CharAttribute0"/>
          <w:rFonts w:eastAsia="Batang"/>
          <w:sz w:val="22"/>
        </w:rPr>
        <w:t>создания в</w:t>
      </w:r>
      <w:r w:rsidRPr="003D7F8B">
        <w:rPr>
          <w:rFonts w:ascii="Times New Roman" w:hAnsi="Times New Roman"/>
        </w:rPr>
        <w:t xml:space="preserve"> детских объединениях традиций, задающих их членам определенные социально значимые формы поведения;</w:t>
      </w:r>
    </w:p>
    <w:p w14:paraId="7F2B2D8A" w14:textId="77777777" w:rsidR="00036435" w:rsidRPr="003D7F8B" w:rsidRDefault="00036435" w:rsidP="004C2698">
      <w:pPr>
        <w:tabs>
          <w:tab w:val="left" w:pos="851"/>
        </w:tabs>
        <w:spacing w:after="0" w:line="360" w:lineRule="auto"/>
        <w:jc w:val="both"/>
        <w:rPr>
          <w:rFonts w:ascii="Times New Roman" w:hAnsi="Times New Roman"/>
        </w:rPr>
      </w:pPr>
      <w:r w:rsidRPr="003D7F8B">
        <w:rPr>
          <w:rFonts w:ascii="Times New Roman" w:hAnsi="Times New Roman"/>
        </w:rPr>
        <w:t xml:space="preserve">- поддержки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367F0829" w14:textId="77777777" w:rsidR="00036435" w:rsidRPr="003D7F8B" w:rsidRDefault="00036435" w:rsidP="004C2698">
      <w:pPr>
        <w:tabs>
          <w:tab w:val="left" w:pos="851"/>
        </w:tabs>
        <w:spacing w:after="0" w:line="360" w:lineRule="auto"/>
        <w:jc w:val="both"/>
        <w:rPr>
          <w:rFonts w:ascii="Times New Roman" w:hAnsi="Times New Roman"/>
        </w:rPr>
      </w:pPr>
      <w:r w:rsidRPr="003D7F8B">
        <w:rPr>
          <w:rFonts w:ascii="Times New Roman" w:hAnsi="Times New Roman"/>
        </w:rPr>
        <w:t xml:space="preserve">- поощрения педагогами детских инициатив и детского самоуправления. </w:t>
      </w:r>
    </w:p>
    <w:p w14:paraId="4268DEA4" w14:textId="77777777" w:rsidR="00036435" w:rsidRPr="003D7F8B" w:rsidRDefault="00036435" w:rsidP="004C2698">
      <w:pPr>
        <w:spacing w:after="0" w:line="360" w:lineRule="auto"/>
        <w:ind w:firstLine="567"/>
        <w:jc w:val="both"/>
        <w:rPr>
          <w:rFonts w:ascii="Times New Roman" w:hAnsi="Times New Roman"/>
          <w:i/>
        </w:rPr>
      </w:pPr>
      <w:r w:rsidRPr="003D7F8B">
        <w:rPr>
          <w:rStyle w:val="CharAttribute511"/>
          <w:rFonts w:eastAsia="№Е" w:hAnsi="Times New Roman"/>
          <w:sz w:val="22"/>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14:paraId="4C3219EF" w14:textId="77777777" w:rsidR="00036435" w:rsidRPr="003D7F8B" w:rsidRDefault="00036435" w:rsidP="004C2698">
      <w:pPr>
        <w:tabs>
          <w:tab w:val="left" w:pos="1310"/>
        </w:tabs>
        <w:spacing w:after="0" w:line="360" w:lineRule="auto"/>
        <w:jc w:val="both"/>
        <w:rPr>
          <w:rStyle w:val="CharAttribute501"/>
          <w:rFonts w:eastAsia="№Е" w:hAnsi="Times New Roman"/>
          <w:b/>
          <w:sz w:val="22"/>
        </w:rPr>
      </w:pPr>
      <w:r w:rsidRPr="003D7F8B">
        <w:rPr>
          <w:rStyle w:val="CharAttribute501"/>
          <w:rFonts w:eastAsia="№Е" w:hAnsi="Times New Roman"/>
          <w:b/>
          <w:sz w:val="22"/>
        </w:rPr>
        <w:t xml:space="preserve">1) Познавательная деятельность. </w:t>
      </w:r>
    </w:p>
    <w:p w14:paraId="3919D64B" w14:textId="77777777" w:rsidR="00036435" w:rsidRPr="00894F36" w:rsidRDefault="00036435" w:rsidP="004C2698">
      <w:pPr>
        <w:tabs>
          <w:tab w:val="left" w:pos="1310"/>
        </w:tabs>
        <w:spacing w:after="0" w:line="360" w:lineRule="auto"/>
        <w:jc w:val="both"/>
        <w:rPr>
          <w:rStyle w:val="CharAttribute501"/>
          <w:rFonts w:eastAsia="Calibri" w:hAnsi="Times New Roman"/>
          <w:i w:val="0"/>
          <w:sz w:val="22"/>
          <w:u w:val="none"/>
        </w:rPr>
      </w:pPr>
      <w:r w:rsidRPr="003D7F8B">
        <w:rPr>
          <w:rFonts w:ascii="Times New Roman" w:hAnsi="Times New Roman"/>
        </w:rPr>
        <w:t xml:space="preserve">Курсы дополнительного образования, направленные на </w:t>
      </w:r>
      <w:r w:rsidRPr="00894F36">
        <w:rPr>
          <w:rStyle w:val="CharAttribute501"/>
          <w:rFonts w:eastAsia="№Е" w:hAnsi="Times New Roman"/>
          <w:i w:val="0"/>
          <w:sz w:val="22"/>
          <w:u w:val="none"/>
        </w:rPr>
        <w:t xml:space="preserve">передачу школьникам социально значимых знаний, развивающие их любознательность, позволяющие привлечь их внимание к </w:t>
      </w:r>
      <w:r w:rsidRPr="00894F36">
        <w:rPr>
          <w:rFonts w:ascii="Times New Roman" w:hAnsi="Times New Roman"/>
        </w:rPr>
        <w:t xml:space="preserve">экономическим, политическим, экологическим, </w:t>
      </w:r>
      <w:r w:rsidRPr="00894F36">
        <w:rPr>
          <w:rStyle w:val="CharAttribute501"/>
          <w:rFonts w:eastAsia="№Е" w:hAnsi="Times New Roman"/>
          <w:i w:val="0"/>
          <w:sz w:val="22"/>
          <w:u w:val="none"/>
        </w:rPr>
        <w:t>гуманитарным проблемам нашего общества, формирующие их гуманистическое мировоззрение и научную картину мира:</w:t>
      </w:r>
      <w:r w:rsidRPr="00894F36">
        <w:rPr>
          <w:rStyle w:val="CharAttribute501"/>
          <w:rFonts w:eastAsia="Calibri" w:hAnsi="Times New Roman"/>
          <w:i w:val="0"/>
          <w:sz w:val="22"/>
          <w:u w:val="none"/>
        </w:rPr>
        <w:t xml:space="preserve"> </w:t>
      </w:r>
      <w:r w:rsidRPr="00894F36">
        <w:rPr>
          <w:rStyle w:val="CharAttribute501"/>
          <w:rFonts w:eastAsia="№Е" w:hAnsi="Times New Roman"/>
          <w:i w:val="0"/>
          <w:sz w:val="22"/>
          <w:u w:val="none"/>
        </w:rPr>
        <w:t>«Основы финансовой грамотности», «Ментальная арифметика», Информационный клуб «Урок Цифры», Литературный клуб «Лира»</w:t>
      </w:r>
    </w:p>
    <w:p w14:paraId="2F3EC760" w14:textId="77777777" w:rsidR="00036435" w:rsidRPr="003D7F8B" w:rsidRDefault="00036435" w:rsidP="004C2698">
      <w:pPr>
        <w:tabs>
          <w:tab w:val="left" w:pos="851"/>
        </w:tabs>
        <w:spacing w:after="0" w:line="360" w:lineRule="auto"/>
        <w:jc w:val="both"/>
        <w:rPr>
          <w:rStyle w:val="CharAttribute501"/>
          <w:rFonts w:eastAsia="№Е" w:hAnsi="Times New Roman"/>
          <w:b/>
          <w:i w:val="0"/>
          <w:sz w:val="22"/>
        </w:rPr>
      </w:pPr>
      <w:r w:rsidRPr="003D7F8B">
        <w:rPr>
          <w:rStyle w:val="CharAttribute501"/>
          <w:rFonts w:eastAsia="№Е" w:hAnsi="Times New Roman"/>
          <w:b/>
          <w:sz w:val="22"/>
        </w:rPr>
        <w:t>2)Художественное творчество.</w:t>
      </w:r>
      <w:r w:rsidRPr="003D7F8B">
        <w:rPr>
          <w:rStyle w:val="CharAttribute501"/>
          <w:rFonts w:eastAsia="№Е" w:hAnsi="Times New Roman"/>
          <w:b/>
          <w:i w:val="0"/>
          <w:sz w:val="22"/>
        </w:rPr>
        <w:t xml:space="preserve"> </w:t>
      </w:r>
    </w:p>
    <w:p w14:paraId="16737655" w14:textId="77777777" w:rsidR="003D7F8B" w:rsidRPr="0063647A" w:rsidRDefault="00036435" w:rsidP="004C2698">
      <w:pPr>
        <w:tabs>
          <w:tab w:val="left" w:pos="851"/>
        </w:tabs>
        <w:spacing w:after="0" w:line="360" w:lineRule="auto"/>
        <w:jc w:val="both"/>
        <w:rPr>
          <w:rStyle w:val="CharAttribute501"/>
          <w:rFonts w:eastAsia="№Е" w:hAnsi="Times New Roman"/>
          <w:i w:val="0"/>
          <w:sz w:val="22"/>
          <w:u w:val="none"/>
        </w:rPr>
      </w:pPr>
      <w:r w:rsidRPr="003D7F8B">
        <w:rPr>
          <w:rFonts w:ascii="Times New Roman" w:hAnsi="Times New Roman"/>
        </w:rPr>
        <w:t xml:space="preserve">Курсы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94F36">
        <w:rPr>
          <w:rStyle w:val="CharAttribute501"/>
          <w:rFonts w:eastAsia="№Е" w:hAnsi="Times New Roman"/>
          <w:i w:val="0"/>
          <w:sz w:val="22"/>
          <w:u w:val="none"/>
        </w:rPr>
        <w:t>общее духовно-нравственное развитие: объединение ДПИ «Мастерица», объединение ДПИ «Умелые ручки», объеди</w:t>
      </w:r>
      <w:r w:rsidR="0063647A">
        <w:rPr>
          <w:rStyle w:val="CharAttribute501"/>
          <w:rFonts w:eastAsia="№Е" w:hAnsi="Times New Roman"/>
          <w:i w:val="0"/>
          <w:sz w:val="22"/>
          <w:u w:val="none"/>
        </w:rPr>
        <w:t>нение «Обучение игре на гитаре»</w:t>
      </w:r>
    </w:p>
    <w:p w14:paraId="668F6727" w14:textId="77777777" w:rsidR="003D7F8B" w:rsidRDefault="00036435" w:rsidP="004C2698">
      <w:pPr>
        <w:tabs>
          <w:tab w:val="left" w:pos="851"/>
        </w:tabs>
        <w:spacing w:after="0" w:line="360" w:lineRule="auto"/>
        <w:jc w:val="both"/>
        <w:rPr>
          <w:rStyle w:val="CharAttribute501"/>
          <w:rFonts w:eastAsia="№Е" w:hAnsi="Times New Roman"/>
          <w:b/>
          <w:i w:val="0"/>
          <w:sz w:val="22"/>
        </w:rPr>
      </w:pPr>
      <w:r w:rsidRPr="003D7F8B">
        <w:rPr>
          <w:rStyle w:val="CharAttribute501"/>
          <w:rFonts w:eastAsia="№Е" w:hAnsi="Times New Roman"/>
          <w:b/>
          <w:sz w:val="22"/>
        </w:rPr>
        <w:t>3)Проблемно-ценностное общение.</w:t>
      </w:r>
      <w:r w:rsidRPr="003D7F8B">
        <w:rPr>
          <w:rStyle w:val="CharAttribute501"/>
          <w:rFonts w:eastAsia="№Е" w:hAnsi="Times New Roman"/>
          <w:b/>
          <w:i w:val="0"/>
          <w:sz w:val="22"/>
        </w:rPr>
        <w:t xml:space="preserve"> </w:t>
      </w:r>
    </w:p>
    <w:p w14:paraId="26753FED" w14:textId="77777777" w:rsidR="00036435" w:rsidRPr="003D7F8B" w:rsidRDefault="00036435" w:rsidP="004C2698">
      <w:pPr>
        <w:tabs>
          <w:tab w:val="left" w:pos="851"/>
        </w:tabs>
        <w:spacing w:after="0" w:line="360" w:lineRule="auto"/>
        <w:jc w:val="both"/>
        <w:rPr>
          <w:rStyle w:val="CharAttribute501"/>
          <w:rFonts w:eastAsia="№Е" w:hAnsi="Times New Roman"/>
          <w:b/>
          <w:i w:val="0"/>
          <w:sz w:val="22"/>
        </w:rPr>
      </w:pPr>
      <w:r w:rsidRPr="003D7F8B">
        <w:rPr>
          <w:rFonts w:ascii="Times New Roman" w:hAnsi="Times New Roman"/>
        </w:rPr>
        <w:t xml:space="preserve">Курсы в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D7F8B">
        <w:rPr>
          <w:rStyle w:val="CharAttribute3"/>
          <w:rFonts w:hAnsi="Times New Roman"/>
          <w:sz w:val="22"/>
        </w:rPr>
        <w:t>разнообразию взглядов людей: объединение «Волонтёры Беломорска», лидерский клуб «Пчёлы».</w:t>
      </w:r>
    </w:p>
    <w:p w14:paraId="7B222B21" w14:textId="77777777" w:rsidR="00036435" w:rsidRPr="003D7F8B" w:rsidRDefault="00036435" w:rsidP="004C2698">
      <w:pPr>
        <w:tabs>
          <w:tab w:val="left" w:pos="851"/>
        </w:tabs>
        <w:spacing w:after="0" w:line="360" w:lineRule="auto"/>
        <w:jc w:val="both"/>
        <w:rPr>
          <w:rStyle w:val="CharAttribute501"/>
          <w:rFonts w:eastAsia="№Е" w:hAnsi="Times New Roman"/>
          <w:b/>
          <w:sz w:val="22"/>
        </w:rPr>
      </w:pPr>
      <w:r w:rsidRPr="003D7F8B">
        <w:rPr>
          <w:rStyle w:val="CharAttribute501"/>
          <w:rFonts w:eastAsia="№Е" w:hAnsi="Times New Roman"/>
          <w:b/>
          <w:sz w:val="22"/>
        </w:rPr>
        <w:t xml:space="preserve">4)Спортивно-оздоровительная деятельность. </w:t>
      </w:r>
    </w:p>
    <w:p w14:paraId="68DD8E7E" w14:textId="77777777" w:rsidR="00036435" w:rsidRPr="00894F36" w:rsidRDefault="00036435" w:rsidP="004C2698">
      <w:pPr>
        <w:tabs>
          <w:tab w:val="left" w:pos="851"/>
        </w:tabs>
        <w:spacing w:after="0" w:line="360" w:lineRule="auto"/>
        <w:jc w:val="both"/>
        <w:rPr>
          <w:rStyle w:val="CharAttribute501"/>
          <w:rFonts w:eastAsia="№Е" w:hAnsi="Times New Roman"/>
          <w:i w:val="0"/>
          <w:sz w:val="22"/>
          <w:u w:val="none"/>
        </w:rPr>
      </w:pPr>
      <w:r w:rsidRPr="003D7F8B">
        <w:rPr>
          <w:rFonts w:ascii="Times New Roman" w:hAnsi="Times New Roman"/>
        </w:rPr>
        <w:t xml:space="preserve">Курсы внеурочной деятельности и дополнительного образования, направленные </w:t>
      </w:r>
      <w:r w:rsidRPr="00894F36">
        <w:rPr>
          <w:rStyle w:val="CharAttribute501"/>
          <w:rFonts w:eastAsia="№Е" w:hAnsi="Times New Roman"/>
          <w:i w:val="0"/>
          <w:sz w:val="22"/>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секция «Баскетбол», спортивная секция «Волейбол», спортивная секция «Хоккей для подростков», военно-патриотический клуб «Юный патриот» </w:t>
      </w:r>
    </w:p>
    <w:p w14:paraId="16B05B35" w14:textId="77777777" w:rsidR="00036435" w:rsidRPr="003D7F8B" w:rsidRDefault="00036435" w:rsidP="004C2698">
      <w:pPr>
        <w:tabs>
          <w:tab w:val="left" w:pos="851"/>
        </w:tabs>
        <w:spacing w:after="0" w:line="360" w:lineRule="auto"/>
        <w:jc w:val="both"/>
        <w:rPr>
          <w:rStyle w:val="CharAttribute501"/>
          <w:rFonts w:eastAsia="№Е" w:hAnsi="Times New Roman"/>
          <w:b/>
          <w:sz w:val="22"/>
        </w:rPr>
      </w:pPr>
      <w:r w:rsidRPr="003D7F8B">
        <w:rPr>
          <w:rStyle w:val="CharAttribute501"/>
          <w:rFonts w:eastAsia="№Е" w:hAnsi="Times New Roman"/>
          <w:b/>
          <w:sz w:val="22"/>
        </w:rPr>
        <w:t xml:space="preserve">5)Игровая деятельность. </w:t>
      </w:r>
    </w:p>
    <w:p w14:paraId="06A7B528" w14:textId="77777777" w:rsidR="00036435" w:rsidRPr="00894F36" w:rsidRDefault="00036435" w:rsidP="004C2698">
      <w:pPr>
        <w:tabs>
          <w:tab w:val="left" w:pos="851"/>
        </w:tabs>
        <w:spacing w:after="0" w:line="360" w:lineRule="auto"/>
        <w:jc w:val="both"/>
        <w:rPr>
          <w:rFonts w:ascii="Times New Roman" w:eastAsia="№Е" w:hAnsi="Times New Roman"/>
        </w:rPr>
      </w:pPr>
      <w:r w:rsidRPr="003D7F8B">
        <w:rPr>
          <w:rFonts w:ascii="Times New Roman" w:hAnsi="Times New Roman"/>
        </w:rPr>
        <w:t xml:space="preserve">Курсы внеурочной деятельности и дополнительного образования, направленные </w:t>
      </w:r>
      <w:r w:rsidRPr="00894F36">
        <w:rPr>
          <w:rStyle w:val="CharAttribute501"/>
          <w:rFonts w:eastAsia="№Е" w:hAnsi="Times New Roman"/>
          <w:i w:val="0"/>
          <w:sz w:val="22"/>
          <w:u w:val="none"/>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 например, «Школа Деда Буквоеда»</w:t>
      </w:r>
      <w:r w:rsidRPr="00894F36">
        <w:rPr>
          <w:rStyle w:val="af2"/>
          <w:rFonts w:ascii="Times New Roman" w:hAnsi="Times New Roman"/>
        </w:rPr>
        <w:t xml:space="preserve"> </w:t>
      </w:r>
      <w:r w:rsidRPr="00894F36">
        <w:rPr>
          <w:rFonts w:ascii="Times New Roman" w:hAnsi="Times New Roman"/>
        </w:rPr>
        <w:t>.</w:t>
      </w:r>
    </w:p>
    <w:p w14:paraId="6ADD7C25" w14:textId="77777777" w:rsidR="00036435" w:rsidRPr="003D7F8B" w:rsidRDefault="00036435" w:rsidP="004C2698">
      <w:pPr>
        <w:spacing w:after="0" w:line="360" w:lineRule="auto"/>
        <w:jc w:val="both"/>
        <w:rPr>
          <w:rFonts w:ascii="Times New Roman" w:hAnsi="Times New Roman"/>
          <w:b/>
          <w:i/>
          <w:w w:val="0"/>
        </w:rPr>
      </w:pPr>
      <w:r w:rsidRPr="003D7F8B">
        <w:rPr>
          <w:rFonts w:ascii="Times New Roman" w:hAnsi="Times New Roman"/>
          <w:b/>
          <w:i/>
          <w:w w:val="0"/>
        </w:rPr>
        <w:t>Модуль «Школьный урок»</w:t>
      </w:r>
    </w:p>
    <w:p w14:paraId="4DF0959F" w14:textId="77777777" w:rsidR="00036435" w:rsidRPr="003D7F8B" w:rsidRDefault="00036435" w:rsidP="004C2698">
      <w:pPr>
        <w:adjustRightInd w:val="0"/>
        <w:spacing w:after="0" w:line="360" w:lineRule="auto"/>
        <w:ind w:right="-1"/>
        <w:jc w:val="both"/>
        <w:rPr>
          <w:rFonts w:ascii="Times New Roman" w:hAnsi="Times New Roman"/>
          <w:i/>
        </w:rPr>
      </w:pPr>
      <w:r w:rsidRPr="003D7F8B">
        <w:rPr>
          <w:rStyle w:val="CharAttribute512"/>
          <w:rFonts w:eastAsia="№Е" w:hAnsi="Times New Roman"/>
          <w:sz w:val="22"/>
        </w:rPr>
        <w:t>Реализация школьными педагогами воспитательного потенциала урока предполагает следующее</w:t>
      </w:r>
      <w:r w:rsidRPr="003D7F8B">
        <w:rPr>
          <w:rFonts w:ascii="Times New Roman" w:hAnsi="Times New Roman"/>
          <w:i/>
        </w:rPr>
        <w:t>:</w:t>
      </w:r>
    </w:p>
    <w:p w14:paraId="21A8CA1B" w14:textId="77777777" w:rsidR="00036435" w:rsidRPr="003D7F8B" w:rsidRDefault="00036435" w:rsidP="004C2698">
      <w:pPr>
        <w:pStyle w:val="a5"/>
        <w:tabs>
          <w:tab w:val="left" w:pos="993"/>
          <w:tab w:val="left" w:pos="1310"/>
        </w:tabs>
        <w:spacing w:after="0" w:line="360" w:lineRule="auto"/>
        <w:ind w:left="0"/>
        <w:contextualSpacing w:val="0"/>
        <w:jc w:val="both"/>
        <w:rPr>
          <w:rStyle w:val="CharAttribute501"/>
          <w:rFonts w:eastAsia="№Е" w:hAnsi="Times New Roman"/>
          <w:i w:val="0"/>
          <w:sz w:val="22"/>
          <w:u w:val="none"/>
        </w:rPr>
      </w:pPr>
      <w:r w:rsidRPr="003D7F8B">
        <w:rPr>
          <w:rStyle w:val="CharAttribute501"/>
          <w:rFonts w:eastAsia="№Е" w:hAnsi="Times New Roman"/>
          <w:i w:val="0"/>
          <w:sz w:val="22"/>
          <w:u w:val="none"/>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35E4360" w14:textId="77777777" w:rsidR="00036435" w:rsidRPr="003D7F8B" w:rsidRDefault="00036435" w:rsidP="004C2698">
      <w:pPr>
        <w:pStyle w:val="a5"/>
        <w:tabs>
          <w:tab w:val="left" w:pos="993"/>
          <w:tab w:val="left" w:pos="1310"/>
        </w:tabs>
        <w:spacing w:after="0" w:line="360" w:lineRule="auto"/>
        <w:ind w:left="0"/>
        <w:contextualSpacing w:val="0"/>
        <w:jc w:val="both"/>
        <w:rPr>
          <w:rStyle w:val="CharAttribute501"/>
          <w:rFonts w:eastAsia="№Е" w:hAnsi="Times New Roman"/>
          <w:i w:val="0"/>
          <w:sz w:val="22"/>
          <w:u w:val="none"/>
        </w:rPr>
      </w:pPr>
      <w:r w:rsidRPr="003D7F8B">
        <w:rPr>
          <w:rStyle w:val="CharAttribute501"/>
          <w:rFonts w:eastAsia="№Е" w:hAnsi="Times New Roman"/>
          <w:i w:val="0"/>
          <w:sz w:val="22"/>
          <w:u w:val="none"/>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324BA459" w14:textId="77777777" w:rsidR="00036435" w:rsidRPr="003D7F8B" w:rsidRDefault="00036435" w:rsidP="004C2698">
      <w:pPr>
        <w:pStyle w:val="a5"/>
        <w:tabs>
          <w:tab w:val="left" w:pos="993"/>
          <w:tab w:val="left" w:pos="1310"/>
        </w:tabs>
        <w:spacing w:after="0" w:line="360" w:lineRule="auto"/>
        <w:ind w:left="0"/>
        <w:contextualSpacing w:val="0"/>
        <w:jc w:val="both"/>
        <w:rPr>
          <w:rFonts w:ascii="Times New Roman" w:hAnsi="Times New Roman"/>
        </w:rPr>
      </w:pPr>
      <w:r w:rsidRPr="003D7F8B">
        <w:rPr>
          <w:rStyle w:val="CharAttribute501"/>
          <w:rFonts w:eastAsia="№Е" w:hAnsi="Times New Roman"/>
          <w:i w:val="0"/>
          <w:sz w:val="22"/>
          <w:u w:val="none"/>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AECC872" w14:textId="77777777" w:rsidR="00036435" w:rsidRPr="003D7F8B" w:rsidRDefault="00036435" w:rsidP="004C2698">
      <w:pPr>
        <w:pStyle w:val="a5"/>
        <w:tabs>
          <w:tab w:val="left" w:pos="993"/>
          <w:tab w:val="left" w:pos="1310"/>
        </w:tabs>
        <w:spacing w:after="0" w:line="360" w:lineRule="auto"/>
        <w:ind w:left="0"/>
        <w:contextualSpacing w:val="0"/>
        <w:jc w:val="both"/>
        <w:rPr>
          <w:rFonts w:ascii="Times New Roman" w:hAnsi="Times New Roman"/>
        </w:rPr>
      </w:pPr>
      <w:r w:rsidRPr="003D7F8B">
        <w:rPr>
          <w:rStyle w:val="CharAttribute501"/>
          <w:rFonts w:eastAsia="№Е" w:hAnsi="Times New Roman"/>
          <w:i w:val="0"/>
          <w:iCs/>
          <w:sz w:val="22"/>
          <w:u w:val="none"/>
        </w:rPr>
        <w:t xml:space="preserve">- использование </w:t>
      </w:r>
      <w:r w:rsidRPr="003D7F8B">
        <w:rPr>
          <w:rFonts w:ascii="Times New Roman" w:hAnsi="Times New Roman"/>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8D2764A" w14:textId="77777777" w:rsidR="00036435" w:rsidRPr="003D7F8B" w:rsidRDefault="00036435" w:rsidP="004C2698">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xml:space="preserve">- </w:t>
      </w:r>
      <w:r w:rsidRPr="003D7F8B">
        <w:rPr>
          <w:rStyle w:val="CharAttribute501"/>
          <w:rFonts w:eastAsia="№Е" w:hAnsi="Times New Roman"/>
          <w:i w:val="0"/>
          <w:sz w:val="22"/>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3D7F8B">
        <w:rPr>
          <w:rFonts w:ascii="Times New Roman" w:hAnsi="Times New Roman"/>
        </w:rPr>
        <w:t xml:space="preserve">учат школьников командной работе и взаимодействию с другими детьми;  </w:t>
      </w:r>
    </w:p>
    <w:p w14:paraId="0D10A331" w14:textId="77777777" w:rsidR="00036435" w:rsidRPr="003D7F8B" w:rsidRDefault="00036435" w:rsidP="004C2698">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2514C04" w14:textId="77777777" w:rsidR="00036435" w:rsidRPr="003D7F8B" w:rsidRDefault="00036435" w:rsidP="004C2698">
      <w:pPr>
        <w:pStyle w:val="a5"/>
        <w:tabs>
          <w:tab w:val="left" w:pos="993"/>
          <w:tab w:val="left" w:pos="1310"/>
        </w:tabs>
        <w:spacing w:after="0" w:line="360" w:lineRule="auto"/>
        <w:ind w:left="0"/>
        <w:contextualSpacing w:val="0"/>
        <w:jc w:val="both"/>
        <w:rPr>
          <w:rStyle w:val="CharAttribute501"/>
          <w:rFonts w:eastAsia="№Е" w:hAnsi="Times New Roman"/>
          <w:i w:val="0"/>
          <w:sz w:val="22"/>
          <w:u w:val="none"/>
        </w:rPr>
      </w:pPr>
      <w:r w:rsidRPr="003D7F8B">
        <w:rPr>
          <w:rStyle w:val="CharAttribute501"/>
          <w:rFonts w:eastAsia="№Е" w:hAnsi="Times New Roman"/>
          <w:i w:val="0"/>
          <w:sz w:val="22"/>
          <w:u w:val="none"/>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13DE1EA8" w14:textId="77777777" w:rsidR="00036435" w:rsidRPr="003D7F8B" w:rsidRDefault="00036435" w:rsidP="004C2698">
      <w:pPr>
        <w:pStyle w:val="a5"/>
        <w:tabs>
          <w:tab w:val="left" w:pos="993"/>
          <w:tab w:val="left" w:pos="1310"/>
        </w:tabs>
        <w:spacing w:after="0" w:line="360" w:lineRule="auto"/>
        <w:ind w:left="0"/>
        <w:contextualSpacing w:val="0"/>
        <w:jc w:val="both"/>
        <w:rPr>
          <w:rStyle w:val="CharAttribute501"/>
          <w:rFonts w:eastAsia="№Е" w:hAnsi="Times New Roman"/>
          <w:i w:val="0"/>
          <w:sz w:val="22"/>
          <w:u w:val="none"/>
        </w:rPr>
      </w:pPr>
      <w:r w:rsidRPr="003D7F8B">
        <w:rPr>
          <w:rStyle w:val="CharAttribute501"/>
          <w:rFonts w:eastAsia="№Е" w:hAnsi="Times New Roman"/>
          <w:i w:val="0"/>
          <w:sz w:val="22"/>
          <w:u w:val="none"/>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w:t>
      </w:r>
      <w:r w:rsidRPr="003D7F8B">
        <w:rPr>
          <w:rStyle w:val="CharAttribute501"/>
          <w:rFonts w:eastAsia="№Е" w:hAnsi="Times New Roman"/>
          <w:i w:val="0"/>
          <w:sz w:val="22"/>
        </w:rPr>
        <w:t xml:space="preserve"> навык </w:t>
      </w:r>
      <w:r w:rsidRPr="003D7F8B">
        <w:rPr>
          <w:rStyle w:val="CharAttribute501"/>
          <w:rFonts w:eastAsia="№Е" w:hAnsi="Times New Roman"/>
          <w:i w:val="0"/>
          <w:sz w:val="22"/>
          <w:u w:val="none"/>
        </w:rPr>
        <w:t>публичного выступления перед аудиторией, аргументирования и отстаивания своей точки зрения.</w:t>
      </w:r>
    </w:p>
    <w:p w14:paraId="4B4AC768" w14:textId="77777777" w:rsidR="00036435" w:rsidRPr="003D7F8B" w:rsidRDefault="00036435" w:rsidP="003D7F8B">
      <w:pPr>
        <w:pStyle w:val="a5"/>
        <w:tabs>
          <w:tab w:val="left" w:pos="993"/>
          <w:tab w:val="left" w:pos="1310"/>
        </w:tabs>
        <w:spacing w:after="0" w:line="360" w:lineRule="auto"/>
        <w:ind w:left="0"/>
        <w:contextualSpacing w:val="0"/>
        <w:jc w:val="both"/>
        <w:rPr>
          <w:rStyle w:val="CharAttribute501"/>
          <w:rFonts w:eastAsia="№Е" w:hAnsi="Times New Roman"/>
          <w:b/>
          <w:i w:val="0"/>
          <w:sz w:val="22"/>
        </w:rPr>
      </w:pPr>
      <w:r w:rsidRPr="003D7F8B">
        <w:rPr>
          <w:rStyle w:val="CharAttribute501"/>
          <w:rFonts w:eastAsia="№Е" w:hAnsi="Times New Roman"/>
          <w:b/>
          <w:i w:val="0"/>
          <w:sz w:val="22"/>
        </w:rPr>
        <w:t>Основное содержание, виды, формы деятельности подробно представлены в Приложении 4</w:t>
      </w:r>
    </w:p>
    <w:p w14:paraId="0ED0B95A" w14:textId="77777777" w:rsidR="00036435" w:rsidRPr="003D7F8B" w:rsidRDefault="00036435" w:rsidP="003D7F8B">
      <w:pPr>
        <w:tabs>
          <w:tab w:val="left" w:pos="851"/>
        </w:tabs>
        <w:spacing w:after="0" w:line="360" w:lineRule="auto"/>
        <w:rPr>
          <w:rFonts w:ascii="Times New Roman" w:hAnsi="Times New Roman"/>
          <w:b/>
          <w:i/>
          <w:iCs/>
          <w:w w:val="0"/>
        </w:rPr>
      </w:pPr>
      <w:r w:rsidRPr="003D7F8B">
        <w:rPr>
          <w:rFonts w:ascii="Times New Roman" w:hAnsi="Times New Roman"/>
          <w:b/>
          <w:i/>
          <w:iCs/>
          <w:w w:val="0"/>
        </w:rPr>
        <w:t>Модуль «Самоуправление»</w:t>
      </w:r>
    </w:p>
    <w:p w14:paraId="786359A1" w14:textId="77777777" w:rsidR="00036435" w:rsidRPr="003D7F8B" w:rsidRDefault="00036435" w:rsidP="003D7F8B">
      <w:pPr>
        <w:adjustRightInd w:val="0"/>
        <w:spacing w:after="0" w:line="360" w:lineRule="auto"/>
        <w:ind w:right="-1" w:firstLine="567"/>
        <w:rPr>
          <w:rFonts w:ascii="Times New Roman" w:hAnsi="Times New Roman"/>
        </w:rPr>
      </w:pPr>
      <w:r w:rsidRPr="003D7F8B">
        <w:rPr>
          <w:rStyle w:val="CharAttribute504"/>
          <w:rFonts w:eastAsia="№Е" w:hAnsi="Times New Roman"/>
          <w:sz w:val="22"/>
        </w:rPr>
        <w:t xml:space="preserve">Поддержка детского </w:t>
      </w:r>
      <w:r w:rsidRPr="003D7F8B">
        <w:rPr>
          <w:rFonts w:ascii="Times New Roman" w:hAnsi="Times New Roman"/>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обучающимя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16726E93" w14:textId="77777777" w:rsidR="00036435" w:rsidRPr="003D7F8B" w:rsidRDefault="00036435" w:rsidP="003D7F8B">
      <w:pPr>
        <w:adjustRightInd w:val="0"/>
        <w:spacing w:after="0" w:line="360" w:lineRule="auto"/>
        <w:ind w:right="-1" w:firstLine="567"/>
        <w:rPr>
          <w:rFonts w:ascii="Times New Roman" w:hAnsi="Times New Roman"/>
          <w:i/>
        </w:rPr>
      </w:pPr>
      <w:r w:rsidRPr="003D7F8B">
        <w:rPr>
          <w:rFonts w:ascii="Times New Roman" w:hAnsi="Times New Roman"/>
        </w:rPr>
        <w:t xml:space="preserve">Детское самоуправление в школе осуществляется следующим образом </w:t>
      </w:r>
    </w:p>
    <w:p w14:paraId="3F08C542" w14:textId="77777777" w:rsidR="00036435" w:rsidRPr="003D7F8B" w:rsidRDefault="00036435" w:rsidP="003D7F8B">
      <w:pPr>
        <w:adjustRightInd w:val="0"/>
        <w:spacing w:after="0" w:line="360" w:lineRule="auto"/>
        <w:ind w:right="-1"/>
        <w:rPr>
          <w:rFonts w:ascii="Times New Roman" w:hAnsi="Times New Roman"/>
          <w:i/>
        </w:rPr>
      </w:pPr>
      <w:r w:rsidRPr="003D7F8B">
        <w:rPr>
          <w:rFonts w:ascii="Times New Roman" w:hAnsi="Times New Roman"/>
          <w:b/>
          <w:i/>
        </w:rPr>
        <w:t>На уровне школы:</w:t>
      </w:r>
    </w:p>
    <w:p w14:paraId="4E84563C" w14:textId="77777777" w:rsidR="00036435" w:rsidRPr="003D7F8B" w:rsidRDefault="00036435" w:rsidP="003D7F8B">
      <w:pPr>
        <w:pStyle w:val="a5"/>
        <w:tabs>
          <w:tab w:val="left" w:pos="993"/>
          <w:tab w:val="left" w:pos="1310"/>
        </w:tabs>
        <w:spacing w:after="0" w:line="360" w:lineRule="auto"/>
        <w:ind w:left="0"/>
        <w:contextualSpacing w:val="0"/>
        <w:rPr>
          <w:rFonts w:ascii="Times New Roman" w:hAnsi="Times New Roman"/>
        </w:rPr>
      </w:pPr>
      <w:r w:rsidRPr="003D7F8B">
        <w:rPr>
          <w:rFonts w:ascii="Times New Roman" w:hAnsi="Times New Roman"/>
        </w:rPr>
        <w:t>- 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45ED0CCB" w14:textId="77777777" w:rsidR="00036435" w:rsidRPr="003D7F8B" w:rsidRDefault="00036435" w:rsidP="003D7F8B">
      <w:pPr>
        <w:pStyle w:val="a5"/>
        <w:tabs>
          <w:tab w:val="left" w:pos="993"/>
          <w:tab w:val="left" w:pos="1310"/>
        </w:tabs>
        <w:spacing w:after="0" w:line="360" w:lineRule="auto"/>
        <w:ind w:left="0"/>
        <w:contextualSpacing w:val="0"/>
        <w:rPr>
          <w:rFonts w:ascii="Times New Roman" w:hAnsi="Times New Roman"/>
          <w:iCs/>
        </w:rPr>
      </w:pPr>
      <w:r w:rsidRPr="003D7F8B">
        <w:rPr>
          <w:rFonts w:ascii="Times New Roman" w:hAnsi="Times New Roman"/>
          <w:iCs/>
        </w:rPr>
        <w:t>- через деятельность творческих советов дела, отвечающих за проведение тех или иных конкретных мероприятий, праздников, вечеров, акций и т.п.;</w:t>
      </w:r>
    </w:p>
    <w:p w14:paraId="3210AF26" w14:textId="77777777" w:rsidR="006A2952" w:rsidRDefault="00036435" w:rsidP="003D7F8B">
      <w:pPr>
        <w:tabs>
          <w:tab w:val="left" w:pos="851"/>
        </w:tabs>
        <w:spacing w:after="0" w:line="360" w:lineRule="auto"/>
        <w:rPr>
          <w:rFonts w:ascii="Times New Roman" w:hAnsi="Times New Roman"/>
          <w:b/>
          <w:i/>
        </w:rPr>
      </w:pPr>
      <w:r w:rsidRPr="003D7F8B">
        <w:rPr>
          <w:rFonts w:ascii="Times New Roman" w:hAnsi="Times New Roman"/>
          <w:b/>
          <w:i/>
        </w:rPr>
        <w:t>На уровне классов</w:t>
      </w:r>
    </w:p>
    <w:p w14:paraId="451C11C2" w14:textId="77777777" w:rsidR="00036435" w:rsidRPr="003D7F8B" w:rsidRDefault="00036435" w:rsidP="003D7F8B">
      <w:pPr>
        <w:tabs>
          <w:tab w:val="left" w:pos="851"/>
        </w:tabs>
        <w:spacing w:after="0" w:line="360" w:lineRule="auto"/>
        <w:rPr>
          <w:rFonts w:ascii="Times New Roman" w:hAnsi="Times New Roman"/>
          <w:bCs/>
          <w:i/>
        </w:rPr>
      </w:pPr>
      <w:r w:rsidRPr="003D7F8B">
        <w:rPr>
          <w:rFonts w:ascii="Times New Roman" w:hAnsi="Times New Roman"/>
          <w:bCs/>
          <w:i/>
        </w:rPr>
        <w:t>:</w:t>
      </w:r>
      <w:r w:rsidRPr="003D7F8B">
        <w:rPr>
          <w:rFonts w:ascii="Times New Roman" w:hAnsi="Times New Roman"/>
          <w:iCs/>
        </w:rPr>
        <w:t xml:space="preserve">- через </w:t>
      </w:r>
      <w:r w:rsidRPr="003D7F8B">
        <w:rPr>
          <w:rFonts w:ascii="Times New Roman" w:hAnsi="Times New Roman"/>
        </w:rPr>
        <w:t>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СОШ и классных руководителей;</w:t>
      </w:r>
    </w:p>
    <w:p w14:paraId="60E207DB" w14:textId="77777777" w:rsidR="00036435" w:rsidRPr="003D7F8B" w:rsidRDefault="00036435" w:rsidP="003D7F8B">
      <w:pPr>
        <w:pStyle w:val="a5"/>
        <w:tabs>
          <w:tab w:val="left" w:pos="993"/>
          <w:tab w:val="left" w:pos="1310"/>
        </w:tabs>
        <w:spacing w:after="0" w:line="360" w:lineRule="auto"/>
        <w:ind w:left="0"/>
        <w:contextualSpacing w:val="0"/>
        <w:rPr>
          <w:rFonts w:ascii="Times New Roman" w:hAnsi="Times New Roman"/>
          <w:iCs/>
        </w:rPr>
      </w:pPr>
      <w:r w:rsidRPr="003D7F8B">
        <w:rPr>
          <w:rFonts w:ascii="Times New Roman" w:hAnsi="Times New Roman"/>
          <w:iCs/>
        </w:rPr>
        <w:t>- через деятельность выборных органов самоуправления, отвечающих за разли</w:t>
      </w:r>
      <w:r w:rsidR="003D7F8B">
        <w:rPr>
          <w:rFonts w:ascii="Times New Roman" w:hAnsi="Times New Roman"/>
          <w:iCs/>
        </w:rPr>
        <w:t>чные направления работы класса;</w:t>
      </w:r>
    </w:p>
    <w:p w14:paraId="5A54483B" w14:textId="77777777" w:rsidR="006A2952" w:rsidRDefault="006A2952" w:rsidP="003D7F8B">
      <w:pPr>
        <w:spacing w:after="0" w:line="360" w:lineRule="auto"/>
        <w:rPr>
          <w:rFonts w:ascii="Times New Roman" w:hAnsi="Times New Roman"/>
          <w:b/>
          <w:bCs/>
          <w:i/>
          <w:iCs/>
        </w:rPr>
      </w:pPr>
    </w:p>
    <w:p w14:paraId="6E63D9F2" w14:textId="77777777" w:rsidR="00036435" w:rsidRPr="003D7F8B" w:rsidRDefault="00036435" w:rsidP="003D7F8B">
      <w:pPr>
        <w:spacing w:after="0" w:line="360" w:lineRule="auto"/>
        <w:rPr>
          <w:rStyle w:val="CharAttribute501"/>
          <w:rFonts w:eastAsia="№Е" w:hAnsi="Times New Roman"/>
          <w:b/>
          <w:bCs/>
          <w:i w:val="0"/>
          <w:iCs/>
          <w:sz w:val="22"/>
        </w:rPr>
      </w:pPr>
      <w:r w:rsidRPr="003D7F8B">
        <w:rPr>
          <w:rFonts w:ascii="Times New Roman" w:hAnsi="Times New Roman"/>
          <w:b/>
          <w:bCs/>
          <w:i/>
          <w:iCs/>
        </w:rPr>
        <w:t>На индивидуальном уровне:</w:t>
      </w:r>
      <w:r w:rsidRPr="003D7F8B">
        <w:rPr>
          <w:rStyle w:val="CharAttribute501"/>
          <w:rFonts w:eastAsia="№Е" w:hAnsi="Times New Roman"/>
          <w:b/>
          <w:bCs/>
          <w:i w:val="0"/>
          <w:iCs/>
          <w:sz w:val="22"/>
        </w:rPr>
        <w:t xml:space="preserve"> </w:t>
      </w:r>
    </w:p>
    <w:p w14:paraId="07AD02F1" w14:textId="77777777" w:rsidR="00036435" w:rsidRPr="003D7F8B" w:rsidRDefault="00036435" w:rsidP="003D7F8B">
      <w:pPr>
        <w:pStyle w:val="a5"/>
        <w:tabs>
          <w:tab w:val="left" w:pos="993"/>
          <w:tab w:val="left" w:pos="1310"/>
        </w:tabs>
        <w:spacing w:after="0" w:line="360" w:lineRule="auto"/>
        <w:ind w:left="0"/>
        <w:contextualSpacing w:val="0"/>
        <w:rPr>
          <w:rFonts w:ascii="Times New Roman" w:hAnsi="Times New Roman"/>
        </w:rPr>
      </w:pPr>
      <w:r w:rsidRPr="003D7F8B">
        <w:rPr>
          <w:rFonts w:ascii="Times New Roman" w:hAnsi="Times New Roman"/>
          <w:iCs/>
        </w:rPr>
        <w:t xml:space="preserve">-через </w:t>
      </w:r>
      <w:r w:rsidRPr="003D7F8B">
        <w:rPr>
          <w:rFonts w:ascii="Times New Roman" w:hAnsi="Times New Roman"/>
        </w:rPr>
        <w:t>вовлечение школьников в планирование, организацию, проведение и анализ общешкольных и внутриклассных дел;</w:t>
      </w:r>
    </w:p>
    <w:p w14:paraId="13568BEE" w14:textId="77777777" w:rsidR="00746982" w:rsidRDefault="00036435" w:rsidP="00746982">
      <w:pPr>
        <w:spacing w:line="360" w:lineRule="auto"/>
        <w:rPr>
          <w:rFonts w:ascii="Times New Roman" w:hAnsi="Times New Roman"/>
          <w:b/>
        </w:rPr>
      </w:pPr>
      <w:r w:rsidRPr="003D7F8B">
        <w:rPr>
          <w:rFonts w:ascii="Times New Roman" w:hAnsi="Times New Roman"/>
          <w:iCs/>
        </w:rPr>
        <w:t>- через реализацию функций школьниками, отвечающими за различные направления работы в классе</w:t>
      </w:r>
      <w:r w:rsidR="003D7F8B">
        <w:rPr>
          <w:rFonts w:ascii="Times New Roman" w:hAnsi="Times New Roman"/>
          <w:b/>
        </w:rPr>
        <w:t xml:space="preserve"> </w:t>
      </w:r>
      <w:r w:rsidRPr="003D7F8B">
        <w:rPr>
          <w:rFonts w:ascii="Times New Roman" w:hAnsi="Times New Roman"/>
          <w:b/>
        </w:rPr>
        <w:t>Структура ученического самоуправления</w:t>
      </w:r>
    </w:p>
    <w:p w14:paraId="7A42DBA9" w14:textId="3B6EA261" w:rsidR="00036435" w:rsidRPr="003D7F8B" w:rsidRDefault="004667FE" w:rsidP="00746982">
      <w:pPr>
        <w:spacing w:line="360" w:lineRule="auto"/>
        <w:rPr>
          <w:rFonts w:ascii="Times New Roman" w:hAnsi="Times New Roman"/>
          <w:b/>
        </w:rPr>
      </w:pPr>
      <w:r>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2E79B521" wp14:editId="55FF3A5B">
                <wp:simplePos x="0" y="0"/>
                <wp:positionH relativeFrom="column">
                  <wp:posOffset>2049780</wp:posOffset>
                </wp:positionH>
                <wp:positionV relativeFrom="paragraph">
                  <wp:posOffset>152400</wp:posOffset>
                </wp:positionV>
                <wp:extent cx="2181860" cy="436245"/>
                <wp:effectExtent l="11430" t="9525" r="6985" b="11430"/>
                <wp:wrapNone/>
                <wp:docPr id="1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36245"/>
                        </a:xfrm>
                        <a:prstGeom prst="rect">
                          <a:avLst/>
                        </a:prstGeom>
                        <a:solidFill>
                          <a:srgbClr val="FFFFFF"/>
                        </a:solidFill>
                        <a:ln w="9525">
                          <a:solidFill>
                            <a:srgbClr val="000000"/>
                          </a:solidFill>
                          <a:miter lim="800000"/>
                          <a:headEnd/>
                          <a:tailEnd/>
                        </a:ln>
                      </wps:spPr>
                      <wps:txbx>
                        <w:txbxContent>
                          <w:p w14:paraId="1865572F" w14:textId="77777777" w:rsidR="00DE16CA" w:rsidRPr="00D44811" w:rsidRDefault="00DE16CA" w:rsidP="00036435">
                            <w:pPr>
                              <w:shd w:val="clear" w:color="auto" w:fill="00B0F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79B521" id="_x0000_t202" coordsize="21600,21600" o:spt="202" path="m,l,21600r21600,l21600,xe">
                <v:stroke joinstyle="miter"/>
                <v:path gradientshapeok="t" o:connecttype="rect"/>
              </v:shapetype>
              <v:shape id="Надпись 2" o:spid="_x0000_s1026" type="#_x0000_t202" style="position:absolute;margin-left:161.4pt;margin-top:12pt;width:171.8pt;height:34.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">
                <v:textbox style="mso-fit-shape-to-text:t">
                  <w:txbxContent>
                    <w:p w14:paraId="1865572F" w14:textId="77777777" w:rsidR="00DE16CA" w:rsidRPr="00D44811" w:rsidRDefault="00DE16CA" w:rsidP="00036435">
                      <w:pPr>
                        <w:shd w:val="clear" w:color="auto" w:fill="00B0F0"/>
                        <w:jc w:val="center"/>
                      </w:pPr>
                      <w:r>
                        <w:t>Общее собрание обучающихся</w:t>
                      </w:r>
                    </w:p>
                  </w:txbxContent>
                </v:textbox>
              </v:shape>
            </w:pict>
          </mc:Fallback>
        </mc:AlternateContent>
      </w:r>
    </w:p>
    <w:p w14:paraId="71F1D70E" w14:textId="483D17C3"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0E266C50" wp14:editId="649877E9">
                <wp:simplePos x="0" y="0"/>
                <wp:positionH relativeFrom="column">
                  <wp:posOffset>3099435</wp:posOffset>
                </wp:positionH>
                <wp:positionV relativeFrom="paragraph">
                  <wp:posOffset>48895</wp:posOffset>
                </wp:positionV>
                <wp:extent cx="0" cy="257810"/>
                <wp:effectExtent l="53340" t="11430" r="60960" b="16510"/>
                <wp:wrapNone/>
                <wp:docPr id="13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87D07C" id="_x0000_t32" coordsize="21600,21600" o:spt="32" o:oned="t" path="m,l21600,21600e" filled="f">
                <v:path arrowok="t" fillok="f" o:connecttype="none"/>
                <o:lock v:ext="edit" shapetype="t"/>
              </v:shapetype>
              <v:shape id="AutoShape 116" o:spid="_x0000_s1026" type="#_x0000_t32" style="position:absolute;margin-left:244.05pt;margin-top:3.85pt;width:0;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4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">
                <v:stroke endarrow="block"/>
              </v:shape>
            </w:pict>
          </mc:Fallback>
        </mc:AlternateContent>
      </w:r>
    </w:p>
    <w:p w14:paraId="65D42D3E" w14:textId="0F39C58E"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7315EAD0" wp14:editId="792157FF">
                <wp:simplePos x="0" y="0"/>
                <wp:positionH relativeFrom="column">
                  <wp:posOffset>2057400</wp:posOffset>
                </wp:positionH>
                <wp:positionV relativeFrom="paragraph">
                  <wp:posOffset>131445</wp:posOffset>
                </wp:positionV>
                <wp:extent cx="2181860" cy="436245"/>
                <wp:effectExtent l="9525" t="7620" r="8890" b="13335"/>
                <wp:wrapNone/>
                <wp:docPr id="1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36245"/>
                        </a:xfrm>
                        <a:prstGeom prst="rect">
                          <a:avLst/>
                        </a:prstGeom>
                        <a:solidFill>
                          <a:srgbClr val="FFFFFF"/>
                        </a:solidFill>
                        <a:ln w="9525">
                          <a:solidFill>
                            <a:srgbClr val="000000"/>
                          </a:solidFill>
                          <a:miter lim="800000"/>
                          <a:headEnd/>
                          <a:tailEnd/>
                        </a:ln>
                      </wps:spPr>
                      <wps:txbx>
                        <w:txbxContent>
                          <w:p w14:paraId="445664FA" w14:textId="77777777" w:rsidR="00DE16CA" w:rsidRPr="00D44811" w:rsidRDefault="00DE16CA" w:rsidP="00036435">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15EAD0" id="Text Box 117" o:spid="_x0000_s1027" type="#_x0000_t202" style="position:absolute;left:0;text-align:left;margin-left:162pt;margin-top:10.35pt;width:171.8pt;height:34.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">
                <v:textbox style="mso-fit-shape-to-text:t">
                  <w:txbxContent>
                    <w:p w14:paraId="445664FA" w14:textId="77777777" w:rsidR="00DE16CA" w:rsidRPr="00D44811" w:rsidRDefault="00DE16CA" w:rsidP="00036435">
                      <w:pPr>
                        <w:shd w:val="clear" w:color="auto" w:fill="00B0F0"/>
                        <w:jc w:val="center"/>
                      </w:pPr>
                      <w:r>
                        <w:t>Совет обучающихся школы</w:t>
                      </w:r>
                    </w:p>
                  </w:txbxContent>
                </v:textbox>
              </v:shape>
            </w:pict>
          </mc:Fallback>
        </mc:AlternateContent>
      </w:r>
    </w:p>
    <w:p w14:paraId="17D898CA" w14:textId="77777777" w:rsidR="00036435" w:rsidRPr="003D7F8B" w:rsidRDefault="00036435" w:rsidP="003D7F8B">
      <w:pPr>
        <w:spacing w:line="360" w:lineRule="auto"/>
        <w:jc w:val="both"/>
        <w:rPr>
          <w:rFonts w:ascii="Times New Roman" w:hAnsi="Times New Roman"/>
        </w:rPr>
      </w:pPr>
    </w:p>
    <w:p w14:paraId="6B6A3B1F" w14:textId="7314492B"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2ADE1EC8" wp14:editId="50AC0A4F">
                <wp:simplePos x="0" y="0"/>
                <wp:positionH relativeFrom="column">
                  <wp:posOffset>3099435</wp:posOffset>
                </wp:positionH>
                <wp:positionV relativeFrom="paragraph">
                  <wp:posOffset>36195</wp:posOffset>
                </wp:positionV>
                <wp:extent cx="0" cy="257810"/>
                <wp:effectExtent l="53340" t="12065" r="60960" b="15875"/>
                <wp:wrapNone/>
                <wp:docPr id="12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87687D" id="AutoShape 118" o:spid="_x0000_s1026" type="#_x0000_t32" style="position:absolute;margin-left:244.05pt;margin-top:2.85pt;width:0;height:2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">
                <v:stroke endarrow="block"/>
              </v:shape>
            </w:pict>
          </mc:Fallback>
        </mc:AlternateContent>
      </w:r>
    </w:p>
    <w:p w14:paraId="656B07E0" w14:textId="4019A860"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264FA3D1" wp14:editId="5356B2E4">
                <wp:simplePos x="0" y="0"/>
                <wp:positionH relativeFrom="column">
                  <wp:posOffset>2108200</wp:posOffset>
                </wp:positionH>
                <wp:positionV relativeFrom="paragraph">
                  <wp:posOffset>23495</wp:posOffset>
                </wp:positionV>
                <wp:extent cx="2181860" cy="341630"/>
                <wp:effectExtent l="12700" t="13970" r="5715" b="635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341630"/>
                        </a:xfrm>
                        <a:prstGeom prst="rect">
                          <a:avLst/>
                        </a:prstGeom>
                        <a:solidFill>
                          <a:srgbClr val="FFFFFF"/>
                        </a:solidFill>
                        <a:ln w="9525">
                          <a:solidFill>
                            <a:srgbClr val="000000"/>
                          </a:solidFill>
                          <a:miter lim="800000"/>
                          <a:headEnd/>
                          <a:tailEnd/>
                        </a:ln>
                      </wps:spPr>
                      <wps:txbx>
                        <w:txbxContent>
                          <w:p w14:paraId="7FDED11A" w14:textId="77777777" w:rsidR="00DE16CA" w:rsidRPr="00D44811" w:rsidRDefault="00DE16CA" w:rsidP="00036435">
                            <w:pPr>
                              <w:jc w:val="center"/>
                            </w:pPr>
                            <w:r>
                              <w:t>Председатель совета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FA3D1" id="Text Box 119" o:spid="_x0000_s1028" type="#_x0000_t202" style="position:absolute;left:0;text-align:left;margin-left:166pt;margin-top:1.85pt;width:171.8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GLwIAAFs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">
                <v:textbox>
                  <w:txbxContent>
                    <w:p w14:paraId="7FDED11A" w14:textId="77777777" w:rsidR="00DE16CA" w:rsidRPr="00D44811" w:rsidRDefault="00DE16CA" w:rsidP="00036435">
                      <w:pPr>
                        <w:jc w:val="center"/>
                      </w:pPr>
                      <w:r>
                        <w:t>Председатель совета</w:t>
                      </w:r>
                    </w:p>
                  </w:txbxContent>
                </v:textbox>
              </v:shape>
            </w:pict>
          </mc:Fallback>
        </mc:AlternateContent>
      </w:r>
    </w:p>
    <w:p w14:paraId="561A00B4" w14:textId="316ED5E5"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584C5580" wp14:editId="7B456CE0">
                <wp:simplePos x="0" y="0"/>
                <wp:positionH relativeFrom="column">
                  <wp:posOffset>3099435</wp:posOffset>
                </wp:positionH>
                <wp:positionV relativeFrom="paragraph">
                  <wp:posOffset>22225</wp:posOffset>
                </wp:positionV>
                <wp:extent cx="0" cy="233680"/>
                <wp:effectExtent l="5715" t="13335" r="13335" b="10160"/>
                <wp:wrapNone/>
                <wp:docPr id="6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67DCBF" id="AutoShape 120" o:spid="_x0000_s1026" type="#_x0000_t32" style="position:absolute;margin-left:244.05pt;margin-top:1.75pt;width:0;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"/>
            </w:pict>
          </mc:Fallback>
        </mc:AlternateContent>
      </w:r>
    </w:p>
    <w:p w14:paraId="3E99DB8C" w14:textId="31E51EDC"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037901C5" wp14:editId="43E48C3F">
                <wp:simplePos x="0" y="0"/>
                <wp:positionH relativeFrom="column">
                  <wp:posOffset>5480685</wp:posOffset>
                </wp:positionH>
                <wp:positionV relativeFrom="paragraph">
                  <wp:posOffset>80645</wp:posOffset>
                </wp:positionV>
                <wp:extent cx="0" cy="333375"/>
                <wp:effectExtent l="53340" t="12700" r="60960" b="15875"/>
                <wp:wrapNone/>
                <wp:docPr id="6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28E0C4" id="AutoShape 125" o:spid="_x0000_s1026" type="#_x0000_t32" style="position:absolute;margin-left:431.55pt;margin-top:6.35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5445961E" wp14:editId="345E409D">
                <wp:simplePos x="0" y="0"/>
                <wp:positionH relativeFrom="column">
                  <wp:posOffset>1985010</wp:posOffset>
                </wp:positionH>
                <wp:positionV relativeFrom="paragraph">
                  <wp:posOffset>80645</wp:posOffset>
                </wp:positionV>
                <wp:extent cx="0" cy="333375"/>
                <wp:effectExtent l="53340" t="12700" r="60960" b="15875"/>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E26CF1" id="AutoShape 124" o:spid="_x0000_s1026" type="#_x0000_t32" style="position:absolute;margin-left:156.3pt;margin-top:6.35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0C9CD58B" wp14:editId="60AB6F2F">
                <wp:simplePos x="0" y="0"/>
                <wp:positionH relativeFrom="column">
                  <wp:posOffset>4356735</wp:posOffset>
                </wp:positionH>
                <wp:positionV relativeFrom="paragraph">
                  <wp:posOffset>80645</wp:posOffset>
                </wp:positionV>
                <wp:extent cx="0" cy="333375"/>
                <wp:effectExtent l="53340" t="12700" r="60960" b="15875"/>
                <wp:wrapNone/>
                <wp:docPr id="6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2EC630" id="AutoShape 123" o:spid="_x0000_s1026" type="#_x0000_t32" style="position:absolute;margin-left:343.05pt;margin-top:6.35pt;width:0;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77B8E466" wp14:editId="1BDB7769">
                <wp:simplePos x="0" y="0"/>
                <wp:positionH relativeFrom="column">
                  <wp:posOffset>3099435</wp:posOffset>
                </wp:positionH>
                <wp:positionV relativeFrom="paragraph">
                  <wp:posOffset>80645</wp:posOffset>
                </wp:positionV>
                <wp:extent cx="0" cy="333375"/>
                <wp:effectExtent l="53340" t="12700" r="60960" b="15875"/>
                <wp:wrapNone/>
                <wp:docPr id="5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7BC30B" id="AutoShape 126" o:spid="_x0000_s1026" type="#_x0000_t32" style="position:absolute;margin-left:244.05pt;margin-top:6.35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0B1F1205" wp14:editId="756CF616">
                <wp:simplePos x="0" y="0"/>
                <wp:positionH relativeFrom="column">
                  <wp:posOffset>975360</wp:posOffset>
                </wp:positionH>
                <wp:positionV relativeFrom="paragraph">
                  <wp:posOffset>80645</wp:posOffset>
                </wp:positionV>
                <wp:extent cx="0" cy="333375"/>
                <wp:effectExtent l="53340" t="12700" r="60960" b="15875"/>
                <wp:wrapNone/>
                <wp:docPr id="58"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4A3E51" id="AutoShape 122" o:spid="_x0000_s1026" type="#_x0000_t32" style="position:absolute;margin-left:76.8pt;margin-top:6.35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4203121F" wp14:editId="1377C43B">
                <wp:simplePos x="0" y="0"/>
                <wp:positionH relativeFrom="column">
                  <wp:posOffset>975360</wp:posOffset>
                </wp:positionH>
                <wp:positionV relativeFrom="paragraph">
                  <wp:posOffset>80645</wp:posOffset>
                </wp:positionV>
                <wp:extent cx="4505325" cy="0"/>
                <wp:effectExtent l="5715" t="12700" r="13335" b="6350"/>
                <wp:wrapNone/>
                <wp:docPr id="5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68785" id="AutoShape 121" o:spid="_x0000_s1026" type="#_x0000_t32" style="position:absolute;margin-left:76.8pt;margin-top:6.35pt;width:35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"/>
            </w:pict>
          </mc:Fallback>
        </mc:AlternateContent>
      </w:r>
    </w:p>
    <w:p w14:paraId="2F8861C0" w14:textId="2CC9F98D"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8720" behindDoc="0" locked="0" layoutInCell="1" allowOverlap="1" wp14:anchorId="0ADB13F8" wp14:editId="39E8A335">
                <wp:simplePos x="0" y="0"/>
                <wp:positionH relativeFrom="column">
                  <wp:posOffset>5035550</wp:posOffset>
                </wp:positionH>
                <wp:positionV relativeFrom="paragraph">
                  <wp:posOffset>111760</wp:posOffset>
                </wp:positionV>
                <wp:extent cx="883285" cy="796290"/>
                <wp:effectExtent l="6350" t="6985" r="5715" b="6350"/>
                <wp:wrapNone/>
                <wp:docPr id="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96290"/>
                        </a:xfrm>
                        <a:prstGeom prst="rect">
                          <a:avLst/>
                        </a:prstGeom>
                        <a:solidFill>
                          <a:srgbClr val="FFFFFF"/>
                        </a:solidFill>
                        <a:ln w="9525">
                          <a:solidFill>
                            <a:srgbClr val="000000"/>
                          </a:solidFill>
                          <a:miter lim="800000"/>
                          <a:headEnd/>
                          <a:tailEnd/>
                        </a:ln>
                      </wps:spPr>
                      <wps:txbx>
                        <w:txbxContent>
                          <w:p w14:paraId="4549F5B6" w14:textId="77777777" w:rsidR="00DE16CA" w:rsidRDefault="00DE16CA" w:rsidP="00036435">
                            <w:pPr>
                              <w:jc w:val="center"/>
                            </w:pPr>
                            <w:r>
                              <w:t xml:space="preserve">Отдел </w:t>
                            </w:r>
                          </w:p>
                          <w:p w14:paraId="41642EF8" w14:textId="77777777" w:rsidR="00DE16CA" w:rsidRPr="00D44811" w:rsidRDefault="00DE16CA" w:rsidP="00036435">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B13F8" id="Text Box 128" o:spid="_x0000_s1029" type="#_x0000_t202" style="position:absolute;left:0;text-align:left;margin-left:396.5pt;margin-top:8.8pt;width:69.55pt;height:6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2OLw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">
                <v:textbox>
                  <w:txbxContent>
                    <w:p w14:paraId="4549F5B6" w14:textId="77777777" w:rsidR="00DE16CA" w:rsidRDefault="00DE16CA" w:rsidP="00036435">
                      <w:pPr>
                        <w:jc w:val="center"/>
                      </w:pPr>
                      <w:r>
                        <w:t xml:space="preserve">Отдел </w:t>
                      </w:r>
                    </w:p>
                    <w:p w14:paraId="41642EF8" w14:textId="77777777" w:rsidR="00DE16CA" w:rsidRPr="00D44811" w:rsidRDefault="00DE16CA" w:rsidP="00036435">
                      <w:pPr>
                        <w:jc w:val="center"/>
                      </w:pPr>
                      <w:r>
                        <w:t>труда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1199C95E" wp14:editId="7EA92883">
                <wp:simplePos x="0" y="0"/>
                <wp:positionH relativeFrom="column">
                  <wp:posOffset>3911600</wp:posOffset>
                </wp:positionH>
                <wp:positionV relativeFrom="paragraph">
                  <wp:posOffset>123825</wp:posOffset>
                </wp:positionV>
                <wp:extent cx="883285" cy="784225"/>
                <wp:effectExtent l="6350" t="9525" r="5715" b="6350"/>
                <wp:wrapNone/>
                <wp:docPr id="5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84225"/>
                        </a:xfrm>
                        <a:prstGeom prst="rect">
                          <a:avLst/>
                        </a:prstGeom>
                        <a:solidFill>
                          <a:srgbClr val="FFFFFF"/>
                        </a:solidFill>
                        <a:ln w="9525">
                          <a:solidFill>
                            <a:srgbClr val="000000"/>
                          </a:solidFill>
                          <a:miter lim="800000"/>
                          <a:headEnd/>
                          <a:tailEnd/>
                        </a:ln>
                      </wps:spPr>
                      <wps:txbx>
                        <w:txbxContent>
                          <w:p w14:paraId="0701A7CB" w14:textId="77777777" w:rsidR="00DE16CA" w:rsidRDefault="00DE16CA" w:rsidP="00036435">
                            <w:pPr>
                              <w:jc w:val="center"/>
                            </w:pPr>
                            <w:r>
                              <w:t xml:space="preserve">Отдел </w:t>
                            </w:r>
                          </w:p>
                          <w:p w14:paraId="658EDE4D" w14:textId="77777777" w:rsidR="00DE16CA" w:rsidRPr="00D44811" w:rsidRDefault="00DE16CA" w:rsidP="00036435">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9C95E" id="Text Box 129" o:spid="_x0000_s1030" type="#_x0000_t202" style="position:absolute;left:0;text-align:left;margin-left:308pt;margin-top:9.75pt;width:69.55pt;height:6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">
                <v:textbox>
                  <w:txbxContent>
                    <w:p w14:paraId="0701A7CB" w14:textId="77777777" w:rsidR="00DE16CA" w:rsidRDefault="00DE16CA" w:rsidP="00036435">
                      <w:pPr>
                        <w:jc w:val="center"/>
                      </w:pPr>
                      <w:r>
                        <w:t xml:space="preserve">Отдел </w:t>
                      </w:r>
                    </w:p>
                    <w:p w14:paraId="658EDE4D" w14:textId="77777777" w:rsidR="00DE16CA" w:rsidRPr="00D44811" w:rsidRDefault="00DE16CA" w:rsidP="00036435">
                      <w:pPr>
                        <w:jc w:val="center"/>
                      </w:pPr>
                      <w:r>
                        <w:t>информации</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80768" behindDoc="0" locked="0" layoutInCell="1" allowOverlap="1" wp14:anchorId="53CEDE6F" wp14:editId="05484E85">
                <wp:simplePos x="0" y="0"/>
                <wp:positionH relativeFrom="column">
                  <wp:posOffset>2711450</wp:posOffset>
                </wp:positionH>
                <wp:positionV relativeFrom="paragraph">
                  <wp:posOffset>104775</wp:posOffset>
                </wp:positionV>
                <wp:extent cx="883285" cy="803275"/>
                <wp:effectExtent l="6350" t="9525" r="5715" b="6350"/>
                <wp:wrapNone/>
                <wp:docPr id="5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03275"/>
                        </a:xfrm>
                        <a:prstGeom prst="rect">
                          <a:avLst/>
                        </a:prstGeom>
                        <a:solidFill>
                          <a:srgbClr val="FFFFFF"/>
                        </a:solidFill>
                        <a:ln w="9525">
                          <a:solidFill>
                            <a:srgbClr val="000000"/>
                          </a:solidFill>
                          <a:miter lim="800000"/>
                          <a:headEnd/>
                          <a:tailEnd/>
                        </a:ln>
                      </wps:spPr>
                      <wps:txbx>
                        <w:txbxContent>
                          <w:p w14:paraId="6D7B4353" w14:textId="77777777" w:rsidR="00DE16CA" w:rsidRDefault="00DE16CA" w:rsidP="00036435">
                            <w:pPr>
                              <w:jc w:val="center"/>
                            </w:pPr>
                            <w:r>
                              <w:t xml:space="preserve">Отдел </w:t>
                            </w:r>
                          </w:p>
                          <w:p w14:paraId="2CD2AD0E" w14:textId="77777777" w:rsidR="00DE16CA" w:rsidRPr="00D44811" w:rsidRDefault="00DE16CA" w:rsidP="00036435">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EDE6F" id="Text Box 130" o:spid="_x0000_s1031" type="#_x0000_t202" style="position:absolute;left:0;text-align:left;margin-left:213.5pt;margin-top:8.25pt;width:69.55pt;height:6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">
                <v:textbox>
                  <w:txbxContent>
                    <w:p w14:paraId="6D7B4353" w14:textId="77777777" w:rsidR="00DE16CA" w:rsidRDefault="00DE16CA" w:rsidP="00036435">
                      <w:pPr>
                        <w:jc w:val="center"/>
                      </w:pPr>
                      <w:r>
                        <w:t xml:space="preserve">Отдел </w:t>
                      </w:r>
                    </w:p>
                    <w:p w14:paraId="2CD2AD0E" w14:textId="77777777" w:rsidR="00DE16CA" w:rsidRPr="00D44811" w:rsidRDefault="00DE16CA" w:rsidP="00036435">
                      <w:pPr>
                        <w:jc w:val="center"/>
                      </w:pPr>
                      <w:r>
                        <w:t>культуры</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42382682" wp14:editId="3C4A9266">
                <wp:simplePos x="0" y="0"/>
                <wp:positionH relativeFrom="column">
                  <wp:posOffset>1540510</wp:posOffset>
                </wp:positionH>
                <wp:positionV relativeFrom="paragraph">
                  <wp:posOffset>111760</wp:posOffset>
                </wp:positionV>
                <wp:extent cx="883285" cy="796290"/>
                <wp:effectExtent l="6985" t="6985" r="5080" b="6350"/>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96290"/>
                        </a:xfrm>
                        <a:prstGeom prst="rect">
                          <a:avLst/>
                        </a:prstGeom>
                        <a:solidFill>
                          <a:srgbClr val="FFFFFF"/>
                        </a:solidFill>
                        <a:ln w="9525">
                          <a:solidFill>
                            <a:srgbClr val="000000"/>
                          </a:solidFill>
                          <a:miter lim="800000"/>
                          <a:headEnd/>
                          <a:tailEnd/>
                        </a:ln>
                      </wps:spPr>
                      <wps:txbx>
                        <w:txbxContent>
                          <w:p w14:paraId="75DB12B3" w14:textId="77777777" w:rsidR="00DE16CA" w:rsidRDefault="00DE16CA" w:rsidP="00036435">
                            <w:pPr>
                              <w:jc w:val="center"/>
                            </w:pPr>
                            <w:r>
                              <w:t>Отдел</w:t>
                            </w:r>
                          </w:p>
                          <w:p w14:paraId="70694134" w14:textId="77777777" w:rsidR="00DE16CA" w:rsidRPr="00D44811" w:rsidRDefault="00DE16CA" w:rsidP="00036435">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82682" id="Text Box 131" o:spid="_x0000_s1032" type="#_x0000_t202" style="position:absolute;left:0;text-align:left;margin-left:121.3pt;margin-top:8.8pt;width:69.55pt;height:6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">
                <v:textbox>
                  <w:txbxContent>
                    <w:p w14:paraId="75DB12B3" w14:textId="77777777" w:rsidR="00DE16CA" w:rsidRDefault="00DE16CA" w:rsidP="00036435">
                      <w:pPr>
                        <w:jc w:val="center"/>
                      </w:pPr>
                      <w:r>
                        <w:t>Отдел</w:t>
                      </w:r>
                    </w:p>
                    <w:p w14:paraId="70694134" w14:textId="77777777" w:rsidR="00DE16CA" w:rsidRPr="00D44811" w:rsidRDefault="00DE16CA" w:rsidP="00036435">
                      <w:pPr>
                        <w:jc w:val="center"/>
                      </w:pPr>
                      <w:r>
                        <w:t xml:space="preserve">знаний </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7F2A2F6D" wp14:editId="29EC147A">
                <wp:simplePos x="0" y="0"/>
                <wp:positionH relativeFrom="column">
                  <wp:posOffset>530225</wp:posOffset>
                </wp:positionH>
                <wp:positionV relativeFrom="paragraph">
                  <wp:posOffset>140335</wp:posOffset>
                </wp:positionV>
                <wp:extent cx="883285" cy="758190"/>
                <wp:effectExtent l="6350" t="6985" r="5715" b="6350"/>
                <wp:wrapNone/>
                <wp:docPr id="5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58190"/>
                        </a:xfrm>
                        <a:prstGeom prst="rect">
                          <a:avLst/>
                        </a:prstGeom>
                        <a:solidFill>
                          <a:srgbClr val="FFFFFF"/>
                        </a:solidFill>
                        <a:ln w="9525">
                          <a:solidFill>
                            <a:srgbClr val="000000"/>
                          </a:solidFill>
                          <a:miter lim="800000"/>
                          <a:headEnd/>
                          <a:tailEnd/>
                        </a:ln>
                      </wps:spPr>
                      <wps:txbx>
                        <w:txbxContent>
                          <w:p w14:paraId="7D8C7C08" w14:textId="77777777" w:rsidR="00DE16CA" w:rsidRPr="00CD6E0D" w:rsidRDefault="00DE16CA" w:rsidP="00036435">
                            <w:pPr>
                              <w:jc w:val="center"/>
                            </w:pPr>
                            <w:r w:rsidRPr="00CD6E0D">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A2F6D" id="Text Box 127" o:spid="_x0000_s1033" type="#_x0000_t202" style="position:absolute;left:0;text-align:left;margin-left:41.75pt;margin-top:11.05pt;width:69.55pt;height:5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">
                <v:textbox>
                  <w:txbxContent>
                    <w:p w14:paraId="7D8C7C08" w14:textId="77777777" w:rsidR="00DE16CA" w:rsidRPr="00CD6E0D" w:rsidRDefault="00DE16CA" w:rsidP="00036435">
                      <w:pPr>
                        <w:jc w:val="center"/>
                      </w:pPr>
                      <w:r w:rsidRPr="00CD6E0D">
                        <w:t>Отдел спорта</w:t>
                      </w:r>
                    </w:p>
                  </w:txbxContent>
                </v:textbox>
              </v:shape>
            </w:pict>
          </mc:Fallback>
        </mc:AlternateContent>
      </w:r>
    </w:p>
    <w:p w14:paraId="1E1ADF10" w14:textId="77777777" w:rsidR="00036435" w:rsidRPr="003D7F8B" w:rsidRDefault="00036435" w:rsidP="003D7F8B">
      <w:pPr>
        <w:spacing w:line="360" w:lineRule="auto"/>
        <w:jc w:val="both"/>
        <w:rPr>
          <w:rFonts w:ascii="Times New Roman" w:hAnsi="Times New Roman"/>
        </w:rPr>
      </w:pPr>
    </w:p>
    <w:p w14:paraId="07EC3A43" w14:textId="44E3F4B9"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2816" behindDoc="0" locked="0" layoutInCell="1" allowOverlap="1" wp14:anchorId="106A5F83" wp14:editId="4F171DED">
                <wp:simplePos x="0" y="0"/>
                <wp:positionH relativeFrom="column">
                  <wp:posOffset>975360</wp:posOffset>
                </wp:positionH>
                <wp:positionV relativeFrom="paragraph">
                  <wp:posOffset>13970</wp:posOffset>
                </wp:positionV>
                <wp:extent cx="236855" cy="238125"/>
                <wp:effectExtent l="5715" t="6985" r="52705" b="50165"/>
                <wp:wrapNone/>
                <wp:docPr id="5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A0F766" id="AutoShape 132" o:spid="_x0000_s1026" type="#_x0000_t32" style="position:absolute;margin-left:76.8pt;margin-top:1.1pt;width:18.6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85888" behindDoc="0" locked="0" layoutInCell="1" allowOverlap="1" wp14:anchorId="5BDEE241" wp14:editId="635A8C44">
                <wp:simplePos x="0" y="0"/>
                <wp:positionH relativeFrom="column">
                  <wp:posOffset>5243195</wp:posOffset>
                </wp:positionH>
                <wp:positionV relativeFrom="paragraph">
                  <wp:posOffset>13970</wp:posOffset>
                </wp:positionV>
                <wp:extent cx="237490" cy="238125"/>
                <wp:effectExtent l="53975" t="6985" r="13335" b="50165"/>
                <wp:wrapNone/>
                <wp:docPr id="50"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985DAB" id="AutoShape 135" o:spid="_x0000_s1026" type="#_x0000_t32" style="position:absolute;margin-left:412.85pt;margin-top:1.1pt;width:18.7pt;height:18.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84864" behindDoc="0" locked="0" layoutInCell="1" allowOverlap="1" wp14:anchorId="109AC443" wp14:editId="5296304E">
                <wp:simplePos x="0" y="0"/>
                <wp:positionH relativeFrom="column">
                  <wp:posOffset>4356735</wp:posOffset>
                </wp:positionH>
                <wp:positionV relativeFrom="paragraph">
                  <wp:posOffset>13970</wp:posOffset>
                </wp:positionV>
                <wp:extent cx="0" cy="333375"/>
                <wp:effectExtent l="53340" t="6985" r="60960" b="21590"/>
                <wp:wrapNone/>
                <wp:docPr id="4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4ACB30" id="AutoShape 134" o:spid="_x0000_s1026" type="#_x0000_t32" style="position:absolute;margin-left:343.05pt;margin-top:1.1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83840" behindDoc="0" locked="0" layoutInCell="1" allowOverlap="1" wp14:anchorId="1C68005B" wp14:editId="48D7CE11">
                <wp:simplePos x="0" y="0"/>
                <wp:positionH relativeFrom="column">
                  <wp:posOffset>3099435</wp:posOffset>
                </wp:positionH>
                <wp:positionV relativeFrom="paragraph">
                  <wp:posOffset>13970</wp:posOffset>
                </wp:positionV>
                <wp:extent cx="0" cy="333375"/>
                <wp:effectExtent l="53340" t="6985" r="60960" b="21590"/>
                <wp:wrapNone/>
                <wp:docPr id="4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32C2C5" id="AutoShape 133" o:spid="_x0000_s1026" type="#_x0000_t32" style="position:absolute;margin-left:244.05pt;margin-top:1.1pt;width:0;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86912" behindDoc="0" locked="0" layoutInCell="1" allowOverlap="1" wp14:anchorId="5CE25782" wp14:editId="667C7936">
                <wp:simplePos x="0" y="0"/>
                <wp:positionH relativeFrom="column">
                  <wp:posOffset>1985010</wp:posOffset>
                </wp:positionH>
                <wp:positionV relativeFrom="paragraph">
                  <wp:posOffset>13970</wp:posOffset>
                </wp:positionV>
                <wp:extent cx="0" cy="333375"/>
                <wp:effectExtent l="53340" t="6985" r="60960" b="21590"/>
                <wp:wrapNone/>
                <wp:docPr id="4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144171" id="AutoShape 136" o:spid="_x0000_s1026" type="#_x0000_t32" style="position:absolute;margin-left:156.3pt;margin-top:1.1pt;width:0;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">
                <v:stroke endarrow="block"/>
              </v:shape>
            </w:pict>
          </mc:Fallback>
        </mc:AlternateContent>
      </w:r>
    </w:p>
    <w:p w14:paraId="0C83E0D4" w14:textId="70BBA623"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5344" behindDoc="0" locked="0" layoutInCell="1" allowOverlap="1" wp14:anchorId="7243F5C2" wp14:editId="1A41FE0B">
                <wp:simplePos x="0" y="0"/>
                <wp:positionH relativeFrom="column">
                  <wp:posOffset>1985010</wp:posOffset>
                </wp:positionH>
                <wp:positionV relativeFrom="paragraph">
                  <wp:posOffset>97790</wp:posOffset>
                </wp:positionV>
                <wp:extent cx="2371725" cy="436245"/>
                <wp:effectExtent l="13335" t="12065" r="5715" b="8890"/>
                <wp:wrapNone/>
                <wp:docPr id="4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36245"/>
                        </a:xfrm>
                        <a:prstGeom prst="rect">
                          <a:avLst/>
                        </a:prstGeom>
                        <a:solidFill>
                          <a:srgbClr val="FFFFFF"/>
                        </a:solidFill>
                        <a:ln w="9525">
                          <a:solidFill>
                            <a:srgbClr val="000000"/>
                          </a:solidFill>
                          <a:miter lim="800000"/>
                          <a:headEnd/>
                          <a:tailEnd/>
                        </a:ln>
                      </wps:spPr>
                      <wps:txbx>
                        <w:txbxContent>
                          <w:p w14:paraId="5A543EF4" w14:textId="77777777" w:rsidR="00DE16CA" w:rsidRPr="00D44811" w:rsidRDefault="00DE16CA" w:rsidP="00036435">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43F5C2" id="Text Box 154" o:spid="_x0000_s1034" type="#_x0000_t202" style="position:absolute;left:0;text-align:left;margin-left:156.3pt;margin-top:7.7pt;width:186.75pt;height:34.3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">
                <v:textbox style="mso-fit-shape-to-text:t">
                  <w:txbxContent>
                    <w:p w14:paraId="5A543EF4" w14:textId="77777777" w:rsidR="00DE16CA" w:rsidRPr="00D44811" w:rsidRDefault="00DE16CA" w:rsidP="00036435">
                      <w:pPr>
                        <w:jc w:val="center"/>
                      </w:pPr>
                      <w:r>
                        <w:t>Лидер класса</w:t>
                      </w:r>
                    </w:p>
                  </w:txbxContent>
                </v:textbox>
              </v:shape>
            </w:pict>
          </mc:Fallback>
        </mc:AlternateContent>
      </w:r>
    </w:p>
    <w:p w14:paraId="3A54D93E" w14:textId="77777777" w:rsidR="00036435" w:rsidRPr="003D7F8B" w:rsidRDefault="00036435" w:rsidP="003D7F8B">
      <w:pPr>
        <w:spacing w:line="360" w:lineRule="auto"/>
        <w:jc w:val="both"/>
        <w:rPr>
          <w:rFonts w:ascii="Times New Roman" w:hAnsi="Times New Roman"/>
        </w:rPr>
      </w:pPr>
    </w:p>
    <w:p w14:paraId="641EEA26" w14:textId="139ABC38"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6368" behindDoc="0" locked="0" layoutInCell="1" allowOverlap="1" wp14:anchorId="34380405" wp14:editId="468FBEE2">
                <wp:simplePos x="0" y="0"/>
                <wp:positionH relativeFrom="column">
                  <wp:posOffset>3099435</wp:posOffset>
                </wp:positionH>
                <wp:positionV relativeFrom="paragraph">
                  <wp:posOffset>-5715</wp:posOffset>
                </wp:positionV>
                <wp:extent cx="0" cy="333375"/>
                <wp:effectExtent l="53340" t="10160" r="60960" b="18415"/>
                <wp:wrapNone/>
                <wp:docPr id="45"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4426ED" id="AutoShape 155" o:spid="_x0000_s1026" type="#_x0000_t32" style="position:absolute;margin-left:244.05pt;margin-top:-.45pt;width:0;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">
                <v:stroke endarrow="block"/>
              </v:shape>
            </w:pict>
          </mc:Fallback>
        </mc:AlternateContent>
      </w:r>
    </w:p>
    <w:p w14:paraId="1109B0B7" w14:textId="00262B21"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7936" behindDoc="0" locked="0" layoutInCell="1" allowOverlap="1" wp14:anchorId="63FF070F" wp14:editId="7DA00D2B">
                <wp:simplePos x="0" y="0"/>
                <wp:positionH relativeFrom="column">
                  <wp:posOffset>1973580</wp:posOffset>
                </wp:positionH>
                <wp:positionV relativeFrom="paragraph">
                  <wp:posOffset>52705</wp:posOffset>
                </wp:positionV>
                <wp:extent cx="2335530" cy="436245"/>
                <wp:effectExtent l="11430" t="5080" r="5715" b="6350"/>
                <wp:wrapNone/>
                <wp:docPr id="44"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436245"/>
                        </a:xfrm>
                        <a:prstGeom prst="rect">
                          <a:avLst/>
                        </a:prstGeom>
                        <a:solidFill>
                          <a:srgbClr val="FFFFFF"/>
                        </a:solidFill>
                        <a:ln w="9525">
                          <a:solidFill>
                            <a:srgbClr val="000000"/>
                          </a:solidFill>
                          <a:miter lim="800000"/>
                          <a:headEnd/>
                          <a:tailEnd/>
                        </a:ln>
                      </wps:spPr>
                      <wps:txbx>
                        <w:txbxContent>
                          <w:p w14:paraId="343A7384" w14:textId="77777777" w:rsidR="00DE16CA" w:rsidRPr="00D44811" w:rsidRDefault="00DE16CA" w:rsidP="00036435">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FF070F" id="Text Box 137" o:spid="_x0000_s1035" type="#_x0000_t202" style="position:absolute;left:0;text-align:left;margin-left:155.4pt;margin-top:4.15pt;width:183.9pt;height:34.3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">
                <v:textbox style="mso-fit-shape-to-text:t">
                  <w:txbxContent>
                    <w:p w14:paraId="343A7384" w14:textId="77777777" w:rsidR="00DE16CA" w:rsidRPr="00D44811" w:rsidRDefault="00DE16CA" w:rsidP="00036435">
                      <w:pPr>
                        <w:shd w:val="clear" w:color="auto" w:fill="00B0F0"/>
                        <w:jc w:val="center"/>
                      </w:pPr>
                      <w:r>
                        <w:t>Совет класса</w:t>
                      </w:r>
                    </w:p>
                  </w:txbxContent>
                </v:textbox>
              </v:shape>
            </w:pict>
          </mc:Fallback>
        </mc:AlternateContent>
      </w:r>
    </w:p>
    <w:p w14:paraId="3BCD0817" w14:textId="358DF5F9"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8176" behindDoc="0" locked="0" layoutInCell="1" allowOverlap="1" wp14:anchorId="49BEC315" wp14:editId="061382CF">
                <wp:simplePos x="0" y="0"/>
                <wp:positionH relativeFrom="column">
                  <wp:posOffset>3099435</wp:posOffset>
                </wp:positionH>
                <wp:positionV relativeFrom="paragraph">
                  <wp:posOffset>127635</wp:posOffset>
                </wp:positionV>
                <wp:extent cx="1936115" cy="333375"/>
                <wp:effectExtent l="5715" t="6350" r="29845" b="60325"/>
                <wp:wrapNone/>
                <wp:docPr id="4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892BF87" id="AutoShape 147" o:spid="_x0000_s1026" type="#_x0000_t32" style="position:absolute;margin-left:244.05pt;margin-top:10.05pt;width:152.4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91008" behindDoc="0" locked="0" layoutInCell="1" allowOverlap="1" wp14:anchorId="364EE767" wp14:editId="73F2A96C">
                <wp:simplePos x="0" y="0"/>
                <wp:positionH relativeFrom="column">
                  <wp:posOffset>3099435</wp:posOffset>
                </wp:positionH>
                <wp:positionV relativeFrom="paragraph">
                  <wp:posOffset>127635</wp:posOffset>
                </wp:positionV>
                <wp:extent cx="971550" cy="333375"/>
                <wp:effectExtent l="5715" t="6350" r="32385" b="60325"/>
                <wp:wrapNone/>
                <wp:docPr id="4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B9AE76" id="AutoShape 140" o:spid="_x0000_s1026" type="#_x0000_t32" style="position:absolute;margin-left:244.05pt;margin-top:10.05pt;width:76.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89984" behindDoc="0" locked="0" layoutInCell="1" allowOverlap="1" wp14:anchorId="0C102E0B" wp14:editId="5E987677">
                <wp:simplePos x="0" y="0"/>
                <wp:positionH relativeFrom="column">
                  <wp:posOffset>2213610</wp:posOffset>
                </wp:positionH>
                <wp:positionV relativeFrom="paragraph">
                  <wp:posOffset>127635</wp:posOffset>
                </wp:positionV>
                <wp:extent cx="885825" cy="333375"/>
                <wp:effectExtent l="34290" t="6350" r="13335" b="60325"/>
                <wp:wrapNone/>
                <wp:docPr id="4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98B28E" id="AutoShape 139" o:spid="_x0000_s1026" type="#_x0000_t32" style="position:absolute;margin-left:174.3pt;margin-top:10.05pt;width:69.75pt;height:26.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95104" behindDoc="0" locked="0" layoutInCell="1" allowOverlap="1" wp14:anchorId="63C30461" wp14:editId="0C8452F6">
                <wp:simplePos x="0" y="0"/>
                <wp:positionH relativeFrom="column">
                  <wp:posOffset>1280160</wp:posOffset>
                </wp:positionH>
                <wp:positionV relativeFrom="paragraph">
                  <wp:posOffset>127635</wp:posOffset>
                </wp:positionV>
                <wp:extent cx="1805940" cy="333375"/>
                <wp:effectExtent l="24765" t="6350" r="7620" b="60325"/>
                <wp:wrapNone/>
                <wp:docPr id="40"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14866A" id="AutoShape 144" o:spid="_x0000_s1026" type="#_x0000_t32" style="position:absolute;margin-left:100.8pt;margin-top:10.05pt;width:142.2pt;height:26.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88960" behindDoc="0" locked="0" layoutInCell="1" allowOverlap="1" wp14:anchorId="4B8BF9C5" wp14:editId="0F216C19">
                <wp:simplePos x="0" y="0"/>
                <wp:positionH relativeFrom="column">
                  <wp:posOffset>3099435</wp:posOffset>
                </wp:positionH>
                <wp:positionV relativeFrom="paragraph">
                  <wp:posOffset>127635</wp:posOffset>
                </wp:positionV>
                <wp:extent cx="0" cy="333375"/>
                <wp:effectExtent l="53340" t="6350" r="60960" b="22225"/>
                <wp:wrapNone/>
                <wp:docPr id="3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CE047D" id="AutoShape 138" o:spid="_x0000_s1026" type="#_x0000_t32" style="position:absolute;margin-left:244.05pt;margin-top:10.05pt;width:0;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">
                <v:stroke endarrow="block"/>
              </v:shape>
            </w:pict>
          </mc:Fallback>
        </mc:AlternateContent>
      </w:r>
    </w:p>
    <w:p w14:paraId="43BC2941" w14:textId="43EF582D" w:rsidR="00036435" w:rsidRPr="003D7F8B" w:rsidRDefault="004667FE" w:rsidP="003D7F8B">
      <w:pPr>
        <w:spacing w:line="360" w:lineRule="auto"/>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4080" behindDoc="0" locked="0" layoutInCell="1" allowOverlap="1" wp14:anchorId="53F9D00F" wp14:editId="6EE435C2">
                <wp:simplePos x="0" y="0"/>
                <wp:positionH relativeFrom="column">
                  <wp:posOffset>885190</wp:posOffset>
                </wp:positionH>
                <wp:positionV relativeFrom="paragraph">
                  <wp:posOffset>306070</wp:posOffset>
                </wp:positionV>
                <wp:extent cx="883285" cy="792480"/>
                <wp:effectExtent l="8890" t="10795" r="12700" b="6350"/>
                <wp:wrapNone/>
                <wp:docPr id="3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792480"/>
                        </a:xfrm>
                        <a:prstGeom prst="rect">
                          <a:avLst/>
                        </a:prstGeom>
                        <a:solidFill>
                          <a:srgbClr val="FFFFFF"/>
                        </a:solidFill>
                        <a:ln w="9525">
                          <a:solidFill>
                            <a:srgbClr val="000000"/>
                          </a:solidFill>
                          <a:miter lim="800000"/>
                          <a:headEnd/>
                          <a:tailEnd/>
                        </a:ln>
                      </wps:spPr>
                      <wps:txbx>
                        <w:txbxContent>
                          <w:p w14:paraId="43EAC317" w14:textId="77777777" w:rsidR="00DE16CA" w:rsidRPr="00D44811" w:rsidRDefault="00DE16CA" w:rsidP="00036435">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9D00F" id="Text Box 143" o:spid="_x0000_s1036" type="#_x0000_t202" style="position:absolute;left:0;text-align:left;margin-left:69.7pt;margin-top:24.1pt;width:69.55pt;height:6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">
                <v:textbox>
                  <w:txbxContent>
                    <w:p w14:paraId="43EAC317" w14:textId="77777777" w:rsidR="00DE16CA" w:rsidRPr="00D44811" w:rsidRDefault="00DE16CA" w:rsidP="00036435">
                      <w:pPr>
                        <w:jc w:val="center"/>
                      </w:pPr>
                      <w:r>
                        <w:t>сектор спорта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93056" behindDoc="0" locked="0" layoutInCell="1" allowOverlap="1" wp14:anchorId="31AFB2F5" wp14:editId="14F2487B">
                <wp:simplePos x="0" y="0"/>
                <wp:positionH relativeFrom="column">
                  <wp:posOffset>1749425</wp:posOffset>
                </wp:positionH>
                <wp:positionV relativeFrom="paragraph">
                  <wp:posOffset>186055</wp:posOffset>
                </wp:positionV>
                <wp:extent cx="883285" cy="904875"/>
                <wp:effectExtent l="6350" t="5080" r="5715" b="13970"/>
                <wp:wrapNone/>
                <wp:docPr id="3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904875"/>
                        </a:xfrm>
                        <a:prstGeom prst="rect">
                          <a:avLst/>
                        </a:prstGeom>
                        <a:solidFill>
                          <a:srgbClr val="FFFFFF"/>
                        </a:solidFill>
                        <a:ln w="9525">
                          <a:solidFill>
                            <a:srgbClr val="000000"/>
                          </a:solidFill>
                          <a:miter lim="800000"/>
                          <a:headEnd/>
                          <a:tailEnd/>
                        </a:ln>
                      </wps:spPr>
                      <wps:txbx>
                        <w:txbxContent>
                          <w:p w14:paraId="7DE28336" w14:textId="77777777" w:rsidR="00DE16CA" w:rsidRPr="00D44811" w:rsidRDefault="00DE16CA" w:rsidP="00036435">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FB2F5" id="Text Box 142" o:spid="_x0000_s1037" type="#_x0000_t202" style="position:absolute;left:0;text-align:left;margin-left:137.75pt;margin-top:14.65pt;width:69.5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Wy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">
                <v:textbox>
                  <w:txbxContent>
                    <w:p w14:paraId="7DE28336" w14:textId="77777777" w:rsidR="00DE16CA" w:rsidRPr="00D44811" w:rsidRDefault="00DE16CA" w:rsidP="00036435">
                      <w:pPr>
                        <w:jc w:val="center"/>
                      </w:pPr>
                      <w:r>
                        <w:t>сектор знаний</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92032" behindDoc="0" locked="0" layoutInCell="1" allowOverlap="1" wp14:anchorId="3C711CDF" wp14:editId="6DB4DD6E">
                <wp:simplePos x="0" y="0"/>
                <wp:positionH relativeFrom="column">
                  <wp:posOffset>2711450</wp:posOffset>
                </wp:positionH>
                <wp:positionV relativeFrom="paragraph">
                  <wp:posOffset>186055</wp:posOffset>
                </wp:positionV>
                <wp:extent cx="883285" cy="904875"/>
                <wp:effectExtent l="6350" t="5080" r="5715" b="13970"/>
                <wp:wrapNone/>
                <wp:docPr id="3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904875"/>
                        </a:xfrm>
                        <a:prstGeom prst="rect">
                          <a:avLst/>
                        </a:prstGeom>
                        <a:solidFill>
                          <a:srgbClr val="FFFFFF"/>
                        </a:solidFill>
                        <a:ln w="9525">
                          <a:solidFill>
                            <a:srgbClr val="000000"/>
                          </a:solidFill>
                          <a:miter lim="800000"/>
                          <a:headEnd/>
                          <a:tailEnd/>
                        </a:ln>
                      </wps:spPr>
                      <wps:txbx>
                        <w:txbxContent>
                          <w:p w14:paraId="61B2C154" w14:textId="77777777" w:rsidR="00DE16CA" w:rsidRPr="00D44811" w:rsidRDefault="00DE16CA" w:rsidP="00036435">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11CDF" id="Text Box 141" o:spid="_x0000_s1038" type="#_x0000_t202" style="position:absolute;left:0;text-align:left;margin-left:213.5pt;margin-top:14.65pt;width:69.55pt;height:7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">
                <v:textbox>
                  <w:txbxContent>
                    <w:p w14:paraId="61B2C154" w14:textId="77777777" w:rsidR="00DE16CA" w:rsidRPr="00D44811" w:rsidRDefault="00DE16CA" w:rsidP="00036435">
                      <w:pPr>
                        <w:jc w:val="center"/>
                      </w:pPr>
                      <w:r>
                        <w:t>сектор культуры</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97152" behindDoc="0" locked="0" layoutInCell="1" allowOverlap="1" wp14:anchorId="5A6D75DF" wp14:editId="04C40ACD">
                <wp:simplePos x="0" y="0"/>
                <wp:positionH relativeFrom="column">
                  <wp:posOffset>4606925</wp:posOffset>
                </wp:positionH>
                <wp:positionV relativeFrom="paragraph">
                  <wp:posOffset>198755</wp:posOffset>
                </wp:positionV>
                <wp:extent cx="883285" cy="854075"/>
                <wp:effectExtent l="6350" t="8255" r="5715" b="13970"/>
                <wp:wrapNone/>
                <wp:docPr id="3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54075"/>
                        </a:xfrm>
                        <a:prstGeom prst="rect">
                          <a:avLst/>
                        </a:prstGeom>
                        <a:solidFill>
                          <a:srgbClr val="FFFFFF"/>
                        </a:solidFill>
                        <a:ln w="9525">
                          <a:solidFill>
                            <a:srgbClr val="000000"/>
                          </a:solidFill>
                          <a:miter lim="800000"/>
                          <a:headEnd/>
                          <a:tailEnd/>
                        </a:ln>
                      </wps:spPr>
                      <wps:txbx>
                        <w:txbxContent>
                          <w:p w14:paraId="6838DD6F" w14:textId="77777777" w:rsidR="00DE16CA" w:rsidRDefault="00DE16CA" w:rsidP="00036435">
                            <w:pPr>
                              <w:jc w:val="center"/>
                            </w:pPr>
                            <w:r>
                              <w:t>сектор</w:t>
                            </w:r>
                          </w:p>
                          <w:p w14:paraId="6893D68B" w14:textId="77777777" w:rsidR="00DE16CA" w:rsidRPr="00D44811" w:rsidRDefault="00DE16CA" w:rsidP="00036435">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D75DF" id="Text Box 146" o:spid="_x0000_s1039" type="#_x0000_t202" style="position:absolute;left:0;text-align:left;margin-left:362.75pt;margin-top:15.65pt;width:69.55pt;height:6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">
                <v:textbox>
                  <w:txbxContent>
                    <w:p w14:paraId="6838DD6F" w14:textId="77777777" w:rsidR="00DE16CA" w:rsidRDefault="00DE16CA" w:rsidP="00036435">
                      <w:pPr>
                        <w:jc w:val="center"/>
                      </w:pPr>
                      <w:r>
                        <w:t>сектор</w:t>
                      </w:r>
                    </w:p>
                    <w:p w14:paraId="6893D68B" w14:textId="77777777" w:rsidR="00DE16CA" w:rsidRPr="00D44811" w:rsidRDefault="00DE16CA" w:rsidP="00036435">
                      <w:pPr>
                        <w:jc w:val="center"/>
                      </w:pPr>
                      <w:r>
                        <w:t>труда</w:t>
                      </w:r>
                    </w:p>
                  </w:txbxContent>
                </v:textbox>
              </v:shape>
            </w:pict>
          </mc:Fallback>
        </mc:AlternateContent>
      </w:r>
      <w:r>
        <w:rPr>
          <w:rFonts w:ascii="Times New Roman" w:hAnsi="Times New Roman"/>
          <w:noProof/>
          <w:lang w:eastAsia="ru-RU"/>
        </w:rPr>
        <mc:AlternateContent>
          <mc:Choice Requires="wps">
            <w:drawing>
              <wp:anchor distT="0" distB="0" distL="114300" distR="114300" simplePos="0" relativeHeight="251696128" behindDoc="0" locked="0" layoutInCell="1" allowOverlap="1" wp14:anchorId="344FC434" wp14:editId="3CA2D78D">
                <wp:simplePos x="0" y="0"/>
                <wp:positionH relativeFrom="column">
                  <wp:posOffset>3673475</wp:posOffset>
                </wp:positionH>
                <wp:positionV relativeFrom="paragraph">
                  <wp:posOffset>230505</wp:posOffset>
                </wp:positionV>
                <wp:extent cx="883285" cy="847725"/>
                <wp:effectExtent l="6350" t="11430" r="5715" b="7620"/>
                <wp:wrapNone/>
                <wp:docPr id="3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47725"/>
                        </a:xfrm>
                        <a:prstGeom prst="rect">
                          <a:avLst/>
                        </a:prstGeom>
                        <a:solidFill>
                          <a:srgbClr val="FFFFFF"/>
                        </a:solidFill>
                        <a:ln w="9525">
                          <a:solidFill>
                            <a:srgbClr val="000000"/>
                          </a:solidFill>
                          <a:miter lim="800000"/>
                          <a:headEnd/>
                          <a:tailEnd/>
                        </a:ln>
                      </wps:spPr>
                      <wps:txbx>
                        <w:txbxContent>
                          <w:p w14:paraId="6690537B" w14:textId="77777777" w:rsidR="00DE16CA" w:rsidRDefault="00DE16CA" w:rsidP="00036435">
                            <w:pPr>
                              <w:jc w:val="center"/>
                            </w:pPr>
                            <w:r>
                              <w:t>сектор</w:t>
                            </w:r>
                          </w:p>
                          <w:p w14:paraId="49DF9476" w14:textId="77777777" w:rsidR="00DE16CA" w:rsidRPr="00D44811" w:rsidRDefault="00DE16CA" w:rsidP="00036435">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FC434" id="Text Box 145" o:spid="_x0000_s1040" type="#_x0000_t202" style="position:absolute;left:0;text-align:left;margin-left:289.25pt;margin-top:18.15pt;width:69.55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">
                <v:textbox>
                  <w:txbxContent>
                    <w:p w14:paraId="6690537B" w14:textId="77777777" w:rsidR="00DE16CA" w:rsidRDefault="00DE16CA" w:rsidP="00036435">
                      <w:pPr>
                        <w:jc w:val="center"/>
                      </w:pPr>
                      <w:r>
                        <w:t>сектор</w:t>
                      </w:r>
                    </w:p>
                    <w:p w14:paraId="49DF9476" w14:textId="77777777" w:rsidR="00DE16CA" w:rsidRPr="00D44811" w:rsidRDefault="00DE16CA" w:rsidP="00036435">
                      <w:r>
                        <w:t>информации</w:t>
                      </w:r>
                    </w:p>
                  </w:txbxContent>
                </v:textbox>
              </v:shape>
            </w:pict>
          </mc:Fallback>
        </mc:AlternateContent>
      </w:r>
    </w:p>
    <w:p w14:paraId="248786B8" w14:textId="77777777" w:rsidR="00036435" w:rsidRPr="003D7F8B" w:rsidRDefault="00036435" w:rsidP="003D7F8B">
      <w:pPr>
        <w:spacing w:line="360" w:lineRule="auto"/>
        <w:jc w:val="both"/>
        <w:rPr>
          <w:rFonts w:ascii="Times New Roman" w:hAnsi="Times New Roman"/>
        </w:rPr>
      </w:pPr>
    </w:p>
    <w:p w14:paraId="7E480E17" w14:textId="77777777" w:rsidR="00036435" w:rsidRPr="004A1738" w:rsidRDefault="00036435" w:rsidP="00036435">
      <w:pPr>
        <w:spacing w:line="360" w:lineRule="auto"/>
        <w:jc w:val="both"/>
      </w:pPr>
    </w:p>
    <w:p w14:paraId="2D5192F9" w14:textId="303331C8" w:rsidR="00036435" w:rsidRPr="004A1738" w:rsidRDefault="004667FE" w:rsidP="00036435">
      <w:pPr>
        <w:spacing w:line="360" w:lineRule="auto"/>
        <w:jc w:val="both"/>
      </w:pPr>
      <w:r>
        <w:rPr>
          <w:noProof/>
          <w:lang w:eastAsia="ru-RU"/>
        </w:rPr>
        <mc:AlternateContent>
          <mc:Choice Requires="wps">
            <w:drawing>
              <wp:anchor distT="0" distB="0" distL="114300" distR="114300" simplePos="0" relativeHeight="251700224" behindDoc="0" locked="0" layoutInCell="1" allowOverlap="1" wp14:anchorId="7326D0B6" wp14:editId="49969086">
                <wp:simplePos x="0" y="0"/>
                <wp:positionH relativeFrom="column">
                  <wp:posOffset>1280160</wp:posOffset>
                </wp:positionH>
                <wp:positionV relativeFrom="paragraph">
                  <wp:posOffset>41910</wp:posOffset>
                </wp:positionV>
                <wp:extent cx="1819275" cy="427355"/>
                <wp:effectExtent l="5715" t="9525" r="32385" b="58420"/>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173640" id="AutoShape 149" o:spid="_x0000_s1026" type="#_x0000_t32" style="position:absolute;margin-left:100.8pt;margin-top:3.3pt;width:143.25pt;height:3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3321BD72" wp14:editId="091A4984">
                <wp:simplePos x="0" y="0"/>
                <wp:positionH relativeFrom="column">
                  <wp:posOffset>2213610</wp:posOffset>
                </wp:positionH>
                <wp:positionV relativeFrom="paragraph">
                  <wp:posOffset>32385</wp:posOffset>
                </wp:positionV>
                <wp:extent cx="885825" cy="436880"/>
                <wp:effectExtent l="5715" t="9525" r="41910" b="58420"/>
                <wp:wrapNone/>
                <wp:docPr id="3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DFE280" id="AutoShape 150" o:spid="_x0000_s1026" type="#_x0000_t32" style="position:absolute;margin-left:174.3pt;margin-top:2.55pt;width:69.75pt;height:3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06D8479" wp14:editId="0D45405E">
                <wp:simplePos x="0" y="0"/>
                <wp:positionH relativeFrom="column">
                  <wp:posOffset>3099435</wp:posOffset>
                </wp:positionH>
                <wp:positionV relativeFrom="paragraph">
                  <wp:posOffset>41910</wp:posOffset>
                </wp:positionV>
                <wp:extent cx="0" cy="427355"/>
                <wp:effectExtent l="53340" t="9525" r="60960" b="20320"/>
                <wp:wrapNone/>
                <wp:docPr id="3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A200B7" id="AutoShape 151" o:spid="_x0000_s1026" type="#_x0000_t32" style="position:absolute;margin-left:244.05pt;margin-top:3.3pt;width:0;height:3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14:anchorId="747FE96D" wp14:editId="0A91703A">
                <wp:simplePos x="0" y="0"/>
                <wp:positionH relativeFrom="column">
                  <wp:posOffset>3099435</wp:posOffset>
                </wp:positionH>
                <wp:positionV relativeFrom="paragraph">
                  <wp:posOffset>32385</wp:posOffset>
                </wp:positionV>
                <wp:extent cx="1024890" cy="436880"/>
                <wp:effectExtent l="34290" t="9525" r="7620" b="58420"/>
                <wp:wrapNone/>
                <wp:docPr id="3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4CCAAB" id="AutoShape 152" o:spid="_x0000_s1026" type="#_x0000_t32" style="position:absolute;margin-left:244.05pt;margin-top:2.55pt;width:80.7pt;height:34.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">
                <v:stroke endarrow="block"/>
              </v:shape>
            </w:pict>
          </mc:Fallback>
        </mc:AlternateContent>
      </w:r>
      <w:r>
        <w:rPr>
          <w:noProof/>
          <w:lang w:eastAsia="ru-RU"/>
        </w:rPr>
        <mc:AlternateContent>
          <mc:Choice Requires="wps">
            <w:drawing>
              <wp:anchor distT="0" distB="0" distL="114300" distR="114300" simplePos="0" relativeHeight="251704320" behindDoc="0" locked="0" layoutInCell="1" allowOverlap="1" wp14:anchorId="6A2AE1C6" wp14:editId="503DC86E">
                <wp:simplePos x="0" y="0"/>
                <wp:positionH relativeFrom="column">
                  <wp:posOffset>3099435</wp:posOffset>
                </wp:positionH>
                <wp:positionV relativeFrom="paragraph">
                  <wp:posOffset>41910</wp:posOffset>
                </wp:positionV>
                <wp:extent cx="1936115" cy="427355"/>
                <wp:effectExtent l="24765" t="9525" r="10795" b="58420"/>
                <wp:wrapNone/>
                <wp:docPr id="2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0E1A75" id="AutoShape 153" o:spid="_x0000_s1026" type="#_x0000_t32" style="position:absolute;margin-left:244.05pt;margin-top:3.3pt;width:152.45pt;height:33.6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">
                <v:stroke endarrow="block"/>
              </v:shape>
            </w:pict>
          </mc:Fallback>
        </mc:AlternateContent>
      </w:r>
    </w:p>
    <w:p w14:paraId="2D8035CC" w14:textId="2574CD2C" w:rsidR="00036435" w:rsidRPr="00746982" w:rsidRDefault="004667FE" w:rsidP="00036435">
      <w:pPr>
        <w:spacing w:line="360" w:lineRule="auto"/>
        <w:jc w:val="both"/>
      </w:pPr>
      <w:r>
        <w:rPr>
          <w:noProof/>
          <w:lang w:eastAsia="ru-RU"/>
        </w:rPr>
        <mc:AlternateContent>
          <mc:Choice Requires="wps">
            <w:drawing>
              <wp:anchor distT="0" distB="0" distL="114300" distR="114300" simplePos="0" relativeHeight="251699200" behindDoc="0" locked="0" layoutInCell="1" allowOverlap="1" wp14:anchorId="0A24476B" wp14:editId="5D5BCA82">
                <wp:simplePos x="0" y="0"/>
                <wp:positionH relativeFrom="column">
                  <wp:posOffset>2711450</wp:posOffset>
                </wp:positionH>
                <wp:positionV relativeFrom="paragraph">
                  <wp:posOffset>118745</wp:posOffset>
                </wp:positionV>
                <wp:extent cx="883285" cy="323850"/>
                <wp:effectExtent l="6350" t="13970" r="5715" b="5080"/>
                <wp:wrapNone/>
                <wp:docPr id="2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14:paraId="7C2CF72E" w14:textId="77777777" w:rsidR="00DE16CA" w:rsidRPr="00D44811" w:rsidRDefault="00DE16CA" w:rsidP="00036435">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4476B" id="Text Box 148" o:spid="_x0000_s1041" type="#_x0000_t202" style="position:absolute;left:0;text-align:left;margin-left:213.5pt;margin-top:9.35pt;width:69.5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">
                <v:textbox>
                  <w:txbxContent>
                    <w:p w14:paraId="7C2CF72E" w14:textId="77777777" w:rsidR="00DE16CA" w:rsidRPr="00D44811" w:rsidRDefault="00DE16CA" w:rsidP="00036435">
                      <w:pPr>
                        <w:shd w:val="clear" w:color="auto" w:fill="00B0F0"/>
                        <w:jc w:val="center"/>
                      </w:pPr>
                      <w:r>
                        <w:t>Ученик</w:t>
                      </w:r>
                    </w:p>
                  </w:txbxContent>
                </v:textbox>
              </v:shape>
            </w:pict>
          </mc:Fallback>
        </mc:AlternateContent>
      </w:r>
    </w:p>
    <w:p w14:paraId="2A9C96B2" w14:textId="77777777" w:rsidR="00036435" w:rsidRPr="003D7F8B" w:rsidRDefault="00036435" w:rsidP="006A2952">
      <w:pPr>
        <w:spacing w:after="0" w:line="360" w:lineRule="auto"/>
        <w:jc w:val="both"/>
        <w:rPr>
          <w:rFonts w:ascii="Times New Roman" w:hAnsi="Times New Roman"/>
          <w:b/>
          <w:i/>
          <w:lang w:eastAsia="ru-RU"/>
        </w:rPr>
      </w:pPr>
      <w:r w:rsidRPr="003D7F8B">
        <w:rPr>
          <w:rFonts w:ascii="Times New Roman" w:hAnsi="Times New Roman"/>
          <w:b/>
          <w:i/>
          <w:lang w:eastAsia="ru-RU"/>
        </w:rPr>
        <w:t>Модуль «Детские общественные объединения»</w:t>
      </w:r>
    </w:p>
    <w:p w14:paraId="544DFE5C" w14:textId="77777777" w:rsidR="00036435" w:rsidRPr="004A1738" w:rsidRDefault="00746982" w:rsidP="006A2952">
      <w:pPr>
        <w:pStyle w:val="ParaAttribute38"/>
        <w:spacing w:line="360" w:lineRule="auto"/>
        <w:ind w:right="0"/>
        <w:rPr>
          <w:i/>
          <w:sz w:val="22"/>
          <w:szCs w:val="22"/>
        </w:rPr>
      </w:pPr>
      <w:r>
        <w:rPr>
          <w:rFonts w:eastAsia="Calibri"/>
          <w:sz w:val="22"/>
          <w:szCs w:val="22"/>
        </w:rPr>
        <w:t>Детские общественные объединения – это добровольные, самоуправляемые, некоммерческие формирования, создаваемые</w:t>
      </w:r>
      <w:r w:rsidR="00036435" w:rsidRPr="004A1738">
        <w:rPr>
          <w:rFonts w:eastAsia="Calibri"/>
          <w:sz w:val="22"/>
          <w:szCs w:val="22"/>
        </w:rPr>
        <w:t xml:space="preserve">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в процессе:</w:t>
      </w:r>
    </w:p>
    <w:p w14:paraId="4F23E524" w14:textId="77777777" w:rsidR="00036435" w:rsidRPr="004A1738" w:rsidRDefault="00036435" w:rsidP="00435043">
      <w:pPr>
        <w:pStyle w:val="a5"/>
        <w:tabs>
          <w:tab w:val="left" w:pos="993"/>
          <w:tab w:val="left" w:pos="1310"/>
        </w:tabs>
        <w:spacing w:after="0" w:line="360" w:lineRule="auto"/>
        <w:ind w:left="0"/>
        <w:contextualSpacing w:val="0"/>
        <w:jc w:val="both"/>
        <w:rPr>
          <w:rFonts w:ascii="Times New Roman" w:hAnsi="Times New Roman"/>
          <w:lang w:eastAsia="ko-KR"/>
        </w:rPr>
      </w:pPr>
      <w:r w:rsidRPr="004A1738">
        <w:rPr>
          <w:rFonts w:ascii="Times New Roman" w:hAnsi="Times New Roman"/>
          <w:lang w:eastAsia="ko-KR"/>
        </w:rPr>
        <w:t xml:space="preserve">- утверждения и последовательной реализации в детском общественном объединении демократических процедур </w:t>
      </w:r>
      <w:r w:rsidRPr="004A1738">
        <w:rPr>
          <w:rFonts w:ascii="Times New Roman" w:hAnsi="Times New Roman"/>
        </w:rPr>
        <w:t>(</w:t>
      </w:r>
      <w:r w:rsidRPr="004A1738">
        <w:rPr>
          <w:rFonts w:ascii="Times New Roman" w:hAnsi="Times New Roman"/>
          <w:lang w:eastAsia="ko-KR"/>
        </w:rPr>
        <w:t>выбор</w:t>
      </w:r>
      <w:r w:rsidRPr="004A1738">
        <w:rPr>
          <w:rFonts w:ascii="Times New Roman" w:hAnsi="Times New Roman"/>
        </w:rPr>
        <w:t>ы</w:t>
      </w:r>
      <w:r w:rsidRPr="004A1738">
        <w:rPr>
          <w:rFonts w:ascii="Times New Roman" w:hAnsi="Times New Roman"/>
          <w:lang w:eastAsia="ko-KR"/>
        </w:rPr>
        <w:t xml:space="preserve"> руководящих органов объединения, подотчетност</w:t>
      </w:r>
      <w:r w:rsidRPr="004A1738">
        <w:rPr>
          <w:rFonts w:ascii="Times New Roman" w:hAnsi="Times New Roman"/>
        </w:rPr>
        <w:t>ь</w:t>
      </w:r>
      <w:r w:rsidRPr="004A1738">
        <w:rPr>
          <w:rFonts w:ascii="Times New Roman" w:hAnsi="Times New Roman"/>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2F1A6820" w14:textId="77777777" w:rsidR="00036435" w:rsidRPr="003D7F8B" w:rsidRDefault="00036435" w:rsidP="00435043">
      <w:pPr>
        <w:widowControl w:val="0"/>
        <w:tabs>
          <w:tab w:val="left" w:pos="993"/>
          <w:tab w:val="left" w:pos="1310"/>
        </w:tabs>
        <w:wordWrap w:val="0"/>
        <w:autoSpaceDE w:val="0"/>
        <w:autoSpaceDN w:val="0"/>
        <w:spacing w:after="0" w:line="360" w:lineRule="auto"/>
        <w:jc w:val="both"/>
        <w:rPr>
          <w:rFonts w:ascii="Times New Roman" w:hAnsi="Times New Roman"/>
        </w:rPr>
      </w:pPr>
      <w:r w:rsidRPr="003D7F8B">
        <w:rPr>
          <w:rFonts w:ascii="Times New Roman" w:hAnsi="Times New Roman"/>
        </w:rPr>
        <w:t xml:space="preserve">- организации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2319697F" w14:textId="77777777" w:rsidR="00036435" w:rsidRPr="003D7F8B" w:rsidRDefault="00036435" w:rsidP="00435043">
      <w:pPr>
        <w:widowControl w:val="0"/>
        <w:tabs>
          <w:tab w:val="left" w:pos="993"/>
          <w:tab w:val="left" w:pos="1310"/>
        </w:tabs>
        <w:wordWrap w:val="0"/>
        <w:autoSpaceDE w:val="0"/>
        <w:autoSpaceDN w:val="0"/>
        <w:spacing w:after="0" w:line="360" w:lineRule="auto"/>
        <w:jc w:val="both"/>
        <w:rPr>
          <w:rFonts w:ascii="Times New Roman" w:hAnsi="Times New Roman"/>
        </w:rPr>
      </w:pPr>
      <w:r w:rsidRPr="003D7F8B">
        <w:rPr>
          <w:rFonts w:ascii="Times New Roman" w:hAnsi="Times New Roman"/>
        </w:rPr>
        <w:t>- договора, заключаемого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20F0E6C2" w14:textId="77777777" w:rsidR="00036435" w:rsidRPr="003D7F8B" w:rsidRDefault="00036435" w:rsidP="00435043">
      <w:pPr>
        <w:widowControl w:val="0"/>
        <w:tabs>
          <w:tab w:val="left" w:pos="993"/>
          <w:tab w:val="left" w:pos="1310"/>
        </w:tabs>
        <w:wordWrap w:val="0"/>
        <w:autoSpaceDE w:val="0"/>
        <w:autoSpaceDN w:val="0"/>
        <w:spacing w:after="0" w:line="360" w:lineRule="auto"/>
        <w:jc w:val="both"/>
        <w:rPr>
          <w:rFonts w:ascii="Times New Roman" w:hAnsi="Times New Roman"/>
        </w:rPr>
      </w:pPr>
      <w:r w:rsidRPr="003D7F8B">
        <w:rPr>
          <w:rFonts w:ascii="Times New Roman" w:hAnsi="Times New Roman"/>
        </w:rPr>
        <w:t xml:space="preserve">- </w:t>
      </w:r>
      <w:r w:rsidRPr="003D7F8B">
        <w:rPr>
          <w:rFonts w:ascii="Times New Roman" w:hAnsi="Times New Roman"/>
          <w:lang w:eastAsia="ko-KR"/>
        </w:rPr>
        <w:t>клубных встреч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54D16E1A"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lang w:eastAsia="ko-KR"/>
        </w:rPr>
        <w:t>- лагерных сборов детского объединения, проводимых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0179BC2F"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lang w:eastAsia="ko-KR"/>
        </w:rPr>
        <w:t>- рекрутинговых мероприятий в начальной школе, реализующих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14:paraId="3634F74B"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lang w:eastAsia="ko-KR"/>
        </w:rPr>
      </w:pPr>
      <w:r w:rsidRPr="003D7F8B">
        <w:rPr>
          <w:rFonts w:ascii="Times New Roman" w:hAnsi="Times New Roman"/>
          <w:lang w:eastAsia="ko-KR"/>
        </w:rPr>
        <w:t>- поддержки и развития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28FFD622"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lang w:eastAsia="ko-KR"/>
        </w:rPr>
      </w:pPr>
      <w:r w:rsidRPr="003D7F8B">
        <w:rPr>
          <w:rFonts w:ascii="Times New Roman" w:hAnsi="Times New Roman"/>
          <w:b/>
          <w:i/>
          <w:iCs/>
        </w:rPr>
        <w:t>Модуль «Волонтерство»</w:t>
      </w:r>
    </w:p>
    <w:p w14:paraId="79C6AC24" w14:textId="77777777" w:rsidR="00036435" w:rsidRPr="003D7F8B" w:rsidRDefault="00036435" w:rsidP="00435043">
      <w:pPr>
        <w:tabs>
          <w:tab w:val="left" w:pos="851"/>
        </w:tabs>
        <w:spacing w:after="0" w:line="360" w:lineRule="auto"/>
        <w:ind w:firstLine="567"/>
        <w:jc w:val="both"/>
        <w:rPr>
          <w:rFonts w:ascii="Times New Roman" w:hAnsi="Times New Roman"/>
        </w:rPr>
      </w:pPr>
      <w:r w:rsidRPr="003D7F8B">
        <w:rPr>
          <w:rFonts w:ascii="Times New Roman" w:hAnsi="Times New Roman"/>
          <w:b/>
        </w:rPr>
        <w:t xml:space="preserve"> </w:t>
      </w:r>
      <w:r w:rsidRPr="003D7F8B">
        <w:rPr>
          <w:rFonts w:ascii="Times New Roman" w:hAnsi="Times New Roman"/>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3D7F8B">
        <w:rPr>
          <w:rFonts w:ascii="Times New Roman" w:hAnsi="Times New Roman"/>
          <w:highlight w:val="white"/>
        </w:rPr>
        <w:t xml:space="preserve">города, страны. </w:t>
      </w:r>
      <w:r w:rsidRPr="003D7F8B">
        <w:rPr>
          <w:rFonts w:ascii="Times New Roman" w:hAnsi="Times New Roman"/>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55C6E075" w14:textId="77777777" w:rsidR="00036435" w:rsidRPr="003D7F8B" w:rsidRDefault="00036435" w:rsidP="00435043">
      <w:pPr>
        <w:tabs>
          <w:tab w:val="left" w:pos="851"/>
        </w:tabs>
        <w:spacing w:after="0" w:line="360" w:lineRule="auto"/>
        <w:ind w:firstLine="567"/>
        <w:jc w:val="both"/>
        <w:rPr>
          <w:rFonts w:ascii="Times New Roman" w:hAnsi="Times New Roman"/>
        </w:rPr>
      </w:pPr>
      <w:r w:rsidRPr="003D7F8B">
        <w:rPr>
          <w:rFonts w:ascii="Times New Roman" w:hAnsi="Times New Roman"/>
        </w:rPr>
        <w:t>Воспитательный потенциал волонтерства реализуется следующим образом.</w:t>
      </w:r>
    </w:p>
    <w:p w14:paraId="499DBA40" w14:textId="77777777" w:rsidR="00036435" w:rsidRPr="003D7F8B" w:rsidRDefault="00036435" w:rsidP="00435043">
      <w:pPr>
        <w:tabs>
          <w:tab w:val="left" w:pos="851"/>
        </w:tabs>
        <w:spacing w:after="0" w:line="360" w:lineRule="auto"/>
        <w:jc w:val="both"/>
        <w:rPr>
          <w:rFonts w:ascii="Times New Roman" w:hAnsi="Times New Roman"/>
          <w:b/>
          <w:i/>
        </w:rPr>
      </w:pPr>
      <w:r w:rsidRPr="003D7F8B">
        <w:rPr>
          <w:rFonts w:ascii="Times New Roman" w:hAnsi="Times New Roman"/>
          <w:b/>
          <w:i/>
        </w:rPr>
        <w:t>На внешкольном уровне:</w:t>
      </w:r>
      <w:r w:rsidRPr="003D7F8B">
        <w:rPr>
          <w:rStyle w:val="CharAttribute502"/>
          <w:rFonts w:eastAsia="№Е" w:hAnsi="Times New Roman"/>
          <w:b/>
          <w:i w:val="0"/>
          <w:sz w:val="22"/>
        </w:rPr>
        <w:t xml:space="preserve"> </w:t>
      </w:r>
    </w:p>
    <w:p w14:paraId="42FF099C"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4D206FC7"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xml:space="preserve">- 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14:paraId="706CF16B"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xml:space="preserve">- посильная помощь, оказываемая школьниками пожилым людям, проживающим в микрорайоне расположения образовательной организации; </w:t>
      </w:r>
    </w:p>
    <w:p w14:paraId="1E7684B1" w14:textId="77777777" w:rsidR="00036435" w:rsidRPr="003D7F8B" w:rsidRDefault="00036435" w:rsidP="00435043">
      <w:pPr>
        <w:pStyle w:val="a5"/>
        <w:tabs>
          <w:tab w:val="left" w:pos="851"/>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43CD46A7" w14:textId="77777777" w:rsidR="00036435" w:rsidRPr="003D7F8B" w:rsidRDefault="00036435" w:rsidP="00435043">
      <w:pPr>
        <w:pStyle w:val="a5"/>
        <w:tabs>
          <w:tab w:val="left" w:pos="851"/>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14:paraId="351C5208" w14:textId="77777777" w:rsidR="00036435" w:rsidRPr="003D7F8B" w:rsidRDefault="00036435" w:rsidP="00435043">
      <w:pPr>
        <w:pStyle w:val="a5"/>
        <w:tabs>
          <w:tab w:val="left" w:pos="851"/>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14:paraId="1A83BCD3" w14:textId="77777777" w:rsidR="00036435" w:rsidRPr="003D7F8B" w:rsidRDefault="00036435" w:rsidP="00435043">
      <w:pPr>
        <w:tabs>
          <w:tab w:val="left" w:pos="851"/>
        </w:tabs>
        <w:spacing w:after="0" w:line="360" w:lineRule="auto"/>
        <w:jc w:val="both"/>
        <w:rPr>
          <w:rFonts w:ascii="Times New Roman" w:hAnsi="Times New Roman"/>
          <w:b/>
          <w:i/>
        </w:rPr>
      </w:pPr>
      <w:r w:rsidRPr="003D7F8B">
        <w:rPr>
          <w:rFonts w:ascii="Times New Roman" w:hAnsi="Times New Roman"/>
          <w:b/>
          <w:i/>
        </w:rPr>
        <w:t>На уровне школы:</w:t>
      </w:r>
      <w:r w:rsidRPr="003D7F8B">
        <w:rPr>
          <w:rStyle w:val="CharAttribute502"/>
          <w:rFonts w:eastAsia="№Е" w:hAnsi="Times New Roman"/>
          <w:b/>
          <w:i w:val="0"/>
          <w:sz w:val="22"/>
        </w:rPr>
        <w:t xml:space="preserve"> </w:t>
      </w:r>
    </w:p>
    <w:p w14:paraId="4AEF9BCE"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участие школьников в организации праздников, торжественных мероприятий, встреч с гостями школы;</w:t>
      </w:r>
    </w:p>
    <w:p w14:paraId="65390DAB" w14:textId="77777777" w:rsidR="00036435" w:rsidRPr="003D7F8B" w:rsidRDefault="00036435" w:rsidP="00435043">
      <w:pPr>
        <w:pStyle w:val="a5"/>
        <w:tabs>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участие школьников в работе с младшими ребятами: проведение для них праздников, утренников, тематических вечеров;</w:t>
      </w:r>
    </w:p>
    <w:p w14:paraId="58CE3F2C" w14:textId="77777777" w:rsidR="00036435" w:rsidRPr="003D7F8B" w:rsidRDefault="00036435" w:rsidP="00435043">
      <w:pPr>
        <w:pStyle w:val="a5"/>
        <w:tabs>
          <w:tab w:val="left" w:pos="851"/>
          <w:tab w:val="left" w:pos="993"/>
          <w:tab w:val="left" w:pos="1310"/>
        </w:tabs>
        <w:spacing w:after="0" w:line="360" w:lineRule="auto"/>
        <w:ind w:left="0"/>
        <w:contextualSpacing w:val="0"/>
        <w:jc w:val="both"/>
        <w:rPr>
          <w:rFonts w:ascii="Times New Roman" w:hAnsi="Times New Roman"/>
        </w:rPr>
      </w:pPr>
      <w:r w:rsidRPr="003D7F8B">
        <w:rPr>
          <w:rFonts w:ascii="Times New Roman" w:hAnsi="Times New Roman"/>
        </w:rPr>
        <w:t>- 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14:paraId="7B5A63F5" w14:textId="77777777" w:rsidR="00036435" w:rsidRPr="003D7F8B" w:rsidRDefault="00036435" w:rsidP="00435043">
      <w:pPr>
        <w:tabs>
          <w:tab w:val="left" w:pos="851"/>
        </w:tabs>
        <w:spacing w:after="0" w:line="360" w:lineRule="auto"/>
        <w:jc w:val="both"/>
        <w:rPr>
          <w:rFonts w:ascii="Times New Roman" w:hAnsi="Times New Roman"/>
          <w:b/>
          <w:i/>
          <w:iCs/>
          <w:w w:val="0"/>
        </w:rPr>
      </w:pPr>
      <w:r w:rsidRPr="003D7F8B">
        <w:rPr>
          <w:rFonts w:ascii="Times New Roman" w:hAnsi="Times New Roman"/>
          <w:b/>
          <w:iCs/>
          <w:w w:val="0"/>
        </w:rPr>
        <w:t xml:space="preserve"> </w:t>
      </w:r>
      <w:r w:rsidRPr="003D7F8B">
        <w:rPr>
          <w:rFonts w:ascii="Times New Roman" w:hAnsi="Times New Roman"/>
          <w:b/>
          <w:i/>
          <w:iCs/>
          <w:w w:val="0"/>
        </w:rPr>
        <w:t>Модуль «Экскурсии, экспедиции, походы»</w:t>
      </w:r>
    </w:p>
    <w:p w14:paraId="55B99A33" w14:textId="77777777" w:rsidR="00036435" w:rsidRPr="003D7F8B" w:rsidRDefault="00036435" w:rsidP="00435043">
      <w:pPr>
        <w:adjustRightInd w:val="0"/>
        <w:spacing w:after="0" w:line="360" w:lineRule="auto"/>
        <w:ind w:right="-1" w:firstLine="567"/>
        <w:jc w:val="both"/>
        <w:rPr>
          <w:rFonts w:ascii="Times New Roman" w:hAnsi="Times New Roman"/>
          <w:i/>
        </w:rPr>
      </w:pPr>
      <w:r w:rsidRPr="003D7F8B">
        <w:rPr>
          <w:rFonts w:ascii="Times New Roman" w:hAnsi="Times New Roman"/>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4C5D7B75"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rPr>
      </w:pPr>
      <w:r w:rsidRPr="003D7F8B">
        <w:rPr>
          <w:rFonts w:ascii="Times New Roman" w:hAnsi="Times New Roman"/>
          <w:lang w:eastAsia="ko-KR"/>
        </w:rPr>
        <w:t>-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w:t>
      </w:r>
    </w:p>
    <w:p w14:paraId="395604AE"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33FE647F"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rPr>
      </w:pPr>
      <w:r w:rsidRPr="003D7F8B">
        <w:rPr>
          <w:rFonts w:ascii="Times New Roman" w:hAnsi="Times New Roman"/>
          <w:lang w:eastAsia="ko-KR"/>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41623B72"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турслет с участием команд, сформированных из педагогов, детей и родителей школьников, включающий в себя, например</w:t>
      </w:r>
      <w:r w:rsidR="003D7F8B">
        <w:rPr>
          <w:rFonts w:ascii="Times New Roman" w:hAnsi="Times New Roman"/>
          <w:lang w:eastAsia="ko-KR"/>
        </w:rPr>
        <w:t>,</w:t>
      </w:r>
      <w:r w:rsidRPr="003D7F8B">
        <w:rPr>
          <w:rFonts w:ascii="Times New Roman" w:hAnsi="Times New Roman"/>
          <w:lang w:eastAsia="ko-KR"/>
        </w:rPr>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708F600C"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xml:space="preserve">- детский оздоровительный лагерь, ориентированный на организацию активного отдыха детей (программа лагеря может включать мини-походы, марш-броски, ночное ориентирование, робинзонады, квесты, игры, соревнования, конкурсы). </w:t>
      </w:r>
    </w:p>
    <w:p w14:paraId="4764B22E" w14:textId="77777777" w:rsidR="00036435" w:rsidRPr="003D7F8B" w:rsidRDefault="00036435" w:rsidP="00435043">
      <w:pPr>
        <w:tabs>
          <w:tab w:val="left" w:pos="851"/>
        </w:tabs>
        <w:spacing w:after="0" w:line="360" w:lineRule="auto"/>
        <w:jc w:val="both"/>
        <w:rPr>
          <w:rFonts w:ascii="Times New Roman" w:hAnsi="Times New Roman"/>
          <w:b/>
          <w:i/>
          <w:iCs/>
          <w:w w:val="0"/>
        </w:rPr>
      </w:pPr>
      <w:r w:rsidRPr="003D7F8B">
        <w:rPr>
          <w:rFonts w:ascii="Times New Roman" w:hAnsi="Times New Roman"/>
          <w:b/>
          <w:i/>
          <w:iCs/>
          <w:w w:val="0"/>
        </w:rPr>
        <w:t>Модуль «Профориентация»</w:t>
      </w:r>
    </w:p>
    <w:p w14:paraId="7D14786E" w14:textId="77777777" w:rsidR="00036435" w:rsidRPr="003D7F8B" w:rsidRDefault="00036435" w:rsidP="00435043">
      <w:pPr>
        <w:spacing w:after="0" w:line="360" w:lineRule="auto"/>
        <w:ind w:firstLine="567"/>
        <w:jc w:val="both"/>
        <w:rPr>
          <w:rStyle w:val="CharAttribute502"/>
          <w:rFonts w:eastAsia="№Е" w:hAnsi="Times New Roman"/>
          <w:i w:val="0"/>
          <w:sz w:val="22"/>
        </w:rPr>
      </w:pPr>
      <w:r w:rsidRPr="003D7F8B">
        <w:rPr>
          <w:rFonts w:ascii="Times New Roman" w:hAnsi="Times New Roma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3D7F8B">
        <w:rPr>
          <w:rStyle w:val="CharAttribute511"/>
          <w:rFonts w:eastAsia="№Е" w:hAnsi="Times New Roman"/>
          <w:sz w:val="22"/>
        </w:rPr>
        <w:t xml:space="preserve">Эта работа осуществляется </w:t>
      </w:r>
      <w:r w:rsidRPr="003D7F8B">
        <w:rPr>
          <w:rStyle w:val="CharAttribute512"/>
          <w:rFonts w:eastAsia="№Е" w:hAnsi="Times New Roman"/>
          <w:sz w:val="22"/>
        </w:rPr>
        <w:t xml:space="preserve">в процессе: </w:t>
      </w:r>
      <w:r w:rsidRPr="003D7F8B">
        <w:rPr>
          <w:rFonts w:ascii="Times New Roman" w:hAnsi="Times New Roman"/>
          <w:i/>
        </w:rPr>
        <w:t xml:space="preserve"> </w:t>
      </w:r>
    </w:p>
    <w:p w14:paraId="155D1F7B"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циклов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308D6D8D"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профориентационных игр: симуляции, деловых игр, квестов, решения кейсов (ситуаций, в которых необходимо принять решение, занять определенную позицию), расширяющих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3CB09915"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экскурсий на предприятия города, дающих школьникам начальные представления о существующих профессиях и условиях работы людей, представляющих эти профессии;</w:t>
      </w:r>
    </w:p>
    <w:p w14:paraId="5DED92D1"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посещения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7E26541B"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организации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1F759D80"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lang w:eastAsia="ko-KR"/>
        </w:rPr>
      </w:pPr>
      <w:r w:rsidRPr="003D7F8B">
        <w:rPr>
          <w:rFonts w:ascii="Times New Roman" w:hAnsi="Times New Roman"/>
          <w:lang w:eastAsia="ko-KR"/>
        </w:rPr>
        <w:t>- совместного с педагогами изучения интернет ресурсов, посвященных выбору профессий, прохождения профориентационного онлайн-тестирования, прохождения онлайн курсов по интересующим профессиям и направлениям образования;</w:t>
      </w:r>
    </w:p>
    <w:p w14:paraId="7E27FD8E"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rPr>
      </w:pPr>
      <w:r w:rsidRPr="003D7F8B">
        <w:rPr>
          <w:rFonts w:ascii="Times New Roman" w:hAnsi="Times New Roman"/>
        </w:rPr>
        <w:t>- участия в работе всероссийских профориентационных проектов, созданных в сети интернет: просмотра лекций, решения учебно-тренировочных задач, участия в мастер классах, посещения открытых уроков;</w:t>
      </w:r>
    </w:p>
    <w:p w14:paraId="5F372A6B"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rPr>
      </w:pPr>
      <w:r w:rsidRPr="003D7F8B">
        <w:rPr>
          <w:rFonts w:ascii="Times New Roman" w:hAnsi="Times New Roman"/>
        </w:rPr>
        <w:t>- индивидуальных консультаций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62633232" w14:textId="77777777" w:rsidR="00036435" w:rsidRPr="003D7F8B" w:rsidRDefault="00036435" w:rsidP="00435043">
      <w:pPr>
        <w:pStyle w:val="a5"/>
        <w:tabs>
          <w:tab w:val="left" w:pos="885"/>
        </w:tabs>
        <w:spacing w:after="0" w:line="360" w:lineRule="auto"/>
        <w:ind w:left="0" w:right="175"/>
        <w:contextualSpacing w:val="0"/>
        <w:jc w:val="both"/>
        <w:rPr>
          <w:rFonts w:ascii="Times New Roman" w:hAnsi="Times New Roman"/>
        </w:rPr>
      </w:pPr>
      <w:r w:rsidRPr="003D7F8B">
        <w:rPr>
          <w:rFonts w:ascii="Times New Roman" w:hAnsi="Times New Roman"/>
        </w:rPr>
        <w:t xml:space="preserve">- освоения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12899483" w14:textId="77777777" w:rsidR="00036435" w:rsidRPr="003D7F8B" w:rsidRDefault="00036435" w:rsidP="00435043">
      <w:pPr>
        <w:spacing w:after="0" w:line="360" w:lineRule="auto"/>
        <w:jc w:val="both"/>
        <w:rPr>
          <w:rFonts w:ascii="Times New Roman" w:hAnsi="Times New Roman"/>
          <w:b/>
          <w:i/>
        </w:rPr>
      </w:pPr>
      <w:r w:rsidRPr="003D7F8B">
        <w:rPr>
          <w:rFonts w:ascii="Times New Roman" w:hAnsi="Times New Roman"/>
          <w:b/>
          <w:i/>
          <w:w w:val="0"/>
        </w:rPr>
        <w:t xml:space="preserve">Модуль </w:t>
      </w:r>
      <w:r w:rsidRPr="003D7F8B">
        <w:rPr>
          <w:rFonts w:ascii="Times New Roman" w:hAnsi="Times New Roman"/>
          <w:b/>
          <w:i/>
        </w:rPr>
        <w:t>«Школьные и социальные медиа»</w:t>
      </w:r>
    </w:p>
    <w:p w14:paraId="43133217" w14:textId="77777777" w:rsidR="00036435" w:rsidRPr="003D7F8B" w:rsidRDefault="00036435" w:rsidP="00435043">
      <w:pPr>
        <w:spacing w:after="0" w:line="360" w:lineRule="auto"/>
        <w:ind w:firstLine="567"/>
        <w:jc w:val="both"/>
        <w:rPr>
          <w:rFonts w:ascii="Times New Roman" w:hAnsi="Times New Roman"/>
          <w:i/>
        </w:rPr>
      </w:pPr>
      <w:r w:rsidRPr="003D7F8B">
        <w:rPr>
          <w:rFonts w:ascii="Times New Roman" w:hAnsi="Times New Roman"/>
          <w:shd w:val="clear" w:color="auto" w:fill="FFFFFF"/>
        </w:rPr>
        <w:t xml:space="preserve">Цель школьных медиа - совместно создаваемых школьниками и педагогами средств распространения текстовой, аудио и видео информации – </w:t>
      </w:r>
      <w:r w:rsidRPr="003D7F8B">
        <w:rPr>
          <w:rFonts w:ascii="Times New Roman" w:hAnsi="Times New Roman"/>
        </w:rPr>
        <w:t xml:space="preserve">развитие коммуникативной культуры школьников, формирование </w:t>
      </w:r>
      <w:r w:rsidRPr="003D7F8B">
        <w:rPr>
          <w:rFonts w:ascii="Times New Roman" w:hAnsi="Times New Roman"/>
          <w:shd w:val="clear" w:color="auto" w:fill="FFFFFF"/>
        </w:rPr>
        <w:t xml:space="preserve">навыков общения и сотрудничества, поддержка творческой самореализации учащихся. </w:t>
      </w:r>
      <w:r w:rsidRPr="003D7F8B">
        <w:rPr>
          <w:rFonts w:ascii="Times New Roman" w:hAnsi="Times New Roman"/>
        </w:rPr>
        <w:t>Воспитательный потенциал школьных медиа реализуется в рамках следующих видов и форм деятельности:</w:t>
      </w:r>
    </w:p>
    <w:p w14:paraId="527587A7" w14:textId="77777777" w:rsidR="00036435" w:rsidRPr="003D7F8B" w:rsidRDefault="00036435" w:rsidP="00435043">
      <w:pPr>
        <w:pStyle w:val="a5"/>
        <w:shd w:val="clear" w:color="auto" w:fill="FFFFFF"/>
        <w:spacing w:after="0" w:line="360" w:lineRule="auto"/>
        <w:ind w:left="0"/>
        <w:jc w:val="both"/>
        <w:rPr>
          <w:rFonts w:ascii="Times New Roman" w:hAnsi="Times New Roman"/>
        </w:rPr>
      </w:pPr>
      <w:r w:rsidRPr="003D7F8B">
        <w:rPr>
          <w:rFonts w:ascii="Times New Roman" w:hAnsi="Times New Roman"/>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01E1EFB5" w14:textId="77777777" w:rsidR="00036435" w:rsidRPr="003D7F8B" w:rsidRDefault="00036435" w:rsidP="00435043">
      <w:pPr>
        <w:pStyle w:val="a5"/>
        <w:shd w:val="clear" w:color="auto" w:fill="FFFFFF"/>
        <w:spacing w:after="0" w:line="360" w:lineRule="auto"/>
        <w:ind w:left="0"/>
        <w:jc w:val="both"/>
        <w:rPr>
          <w:rFonts w:ascii="Times New Roman" w:hAnsi="Times New Roman"/>
          <w:highlight w:val="white"/>
        </w:rPr>
      </w:pPr>
      <w:r w:rsidRPr="003D7F8B">
        <w:rPr>
          <w:rFonts w:ascii="Times New Roman" w:hAnsi="Times New Roman"/>
          <w:highlight w:val="white"/>
        </w:rPr>
        <w:t>-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53B5A4A8" w14:textId="77777777" w:rsidR="00036435" w:rsidRPr="003D7F8B" w:rsidRDefault="00036435" w:rsidP="00435043">
      <w:pPr>
        <w:pStyle w:val="a5"/>
        <w:shd w:val="clear" w:color="auto" w:fill="FFFFFF"/>
        <w:spacing w:after="0" w:line="360" w:lineRule="auto"/>
        <w:ind w:left="0"/>
        <w:jc w:val="both"/>
        <w:rPr>
          <w:rFonts w:ascii="Times New Roman" w:hAnsi="Times New Roman"/>
        </w:rPr>
      </w:pPr>
      <w:r w:rsidRPr="003D7F8B">
        <w:rPr>
          <w:rFonts w:ascii="Times New Roman" w:hAnsi="Times New Roman"/>
        </w:rPr>
        <w:t>-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7A7A99D2" w14:textId="77777777" w:rsidR="00036435" w:rsidRPr="004A1738" w:rsidRDefault="00036435" w:rsidP="00435043">
      <w:pPr>
        <w:pStyle w:val="a5"/>
        <w:shd w:val="clear" w:color="auto" w:fill="FFFFFF"/>
        <w:spacing w:after="0" w:line="360" w:lineRule="auto"/>
        <w:ind w:left="0"/>
        <w:jc w:val="both"/>
        <w:rPr>
          <w:rFonts w:ascii="Times New Roman" w:hAnsi="Times New Roman"/>
        </w:rPr>
      </w:pPr>
      <w:r w:rsidRPr="003D7F8B">
        <w:rPr>
          <w:rFonts w:ascii="Times New Roman" w:hAnsi="Times New Roman"/>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w:t>
      </w:r>
      <w:r w:rsidRPr="004A1738">
        <w:rPr>
          <w:rFonts w:ascii="Times New Roman" w:hAnsi="Times New Roman"/>
        </w:rPr>
        <w:t xml:space="preserve">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4C6C077F" w14:textId="77777777" w:rsidR="00036435" w:rsidRPr="004A1738" w:rsidRDefault="00036435" w:rsidP="00435043">
      <w:pPr>
        <w:pStyle w:val="a5"/>
        <w:shd w:val="clear" w:color="auto" w:fill="FFFFFF"/>
        <w:spacing w:after="0" w:line="360" w:lineRule="auto"/>
        <w:ind w:left="0"/>
        <w:jc w:val="both"/>
        <w:rPr>
          <w:rFonts w:ascii="Times New Roman" w:hAnsi="Times New Roman"/>
        </w:rPr>
      </w:pPr>
      <w:r w:rsidRPr="004A1738">
        <w:rPr>
          <w:rFonts w:ascii="Times New Roman" w:hAnsi="Times New Roman"/>
        </w:rPr>
        <w:t>-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676876DD" w14:textId="77777777" w:rsidR="00036435" w:rsidRPr="004A1738" w:rsidRDefault="00036435" w:rsidP="00435043">
      <w:pPr>
        <w:pStyle w:val="a5"/>
        <w:shd w:val="clear" w:color="auto" w:fill="FFFFFF"/>
        <w:spacing w:after="0" w:line="360" w:lineRule="auto"/>
        <w:ind w:left="0"/>
        <w:jc w:val="both"/>
        <w:rPr>
          <w:rFonts w:ascii="Times New Roman" w:hAnsi="Times New Roman"/>
          <w:shd w:val="clear" w:color="auto" w:fill="FFFFFF"/>
        </w:rPr>
      </w:pPr>
      <w:r w:rsidRPr="004A1738">
        <w:rPr>
          <w:rFonts w:ascii="Times New Roman" w:hAnsi="Times New Roman"/>
        </w:rPr>
        <w:t xml:space="preserve">- участие школьников в конкурсах </w:t>
      </w:r>
      <w:r w:rsidRPr="004A1738">
        <w:rPr>
          <w:rFonts w:ascii="Times New Roman" w:hAnsi="Times New Roman"/>
          <w:shd w:val="clear" w:color="auto" w:fill="FFFFFF"/>
        </w:rPr>
        <w:t>школьных медиа.</w:t>
      </w:r>
    </w:p>
    <w:p w14:paraId="2DA4F36C" w14:textId="77777777" w:rsidR="00036435" w:rsidRPr="004A1738" w:rsidRDefault="00036435" w:rsidP="00435043">
      <w:pPr>
        <w:pStyle w:val="a5"/>
        <w:shd w:val="clear" w:color="auto" w:fill="FFFFFF"/>
        <w:spacing w:after="0" w:line="360" w:lineRule="auto"/>
        <w:ind w:left="0"/>
        <w:jc w:val="both"/>
        <w:rPr>
          <w:rFonts w:ascii="Times New Roman" w:hAnsi="Times New Roman"/>
          <w:i/>
        </w:rPr>
      </w:pPr>
      <w:r w:rsidRPr="004A1738">
        <w:rPr>
          <w:rFonts w:ascii="Times New Roman" w:hAnsi="Times New Roman"/>
          <w:b/>
          <w:i/>
          <w:w w:val="0"/>
        </w:rPr>
        <w:t xml:space="preserve"> Модуль </w:t>
      </w:r>
      <w:r w:rsidRPr="004A1738">
        <w:rPr>
          <w:rFonts w:ascii="Times New Roman" w:hAnsi="Times New Roman"/>
          <w:b/>
          <w:i/>
        </w:rPr>
        <w:t>«Организация предметно-эстетической среды»</w:t>
      </w:r>
    </w:p>
    <w:p w14:paraId="2C1B48BB" w14:textId="77777777" w:rsidR="00036435" w:rsidRPr="004A1738" w:rsidRDefault="00036435" w:rsidP="00435043">
      <w:pPr>
        <w:pStyle w:val="ParaAttribute38"/>
        <w:spacing w:line="360" w:lineRule="auto"/>
        <w:ind w:right="0" w:firstLine="567"/>
        <w:rPr>
          <w:rStyle w:val="CharAttribute502"/>
          <w:rFonts w:eastAsia="№Е"/>
          <w:i w:val="0"/>
        </w:rPr>
      </w:pPr>
      <w:r w:rsidRPr="004A1738">
        <w:rPr>
          <w:sz w:val="22"/>
          <w:szCs w:val="22"/>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4A1738">
        <w:rPr>
          <w:rStyle w:val="CharAttribute526"/>
          <w:rFonts w:eastAsia="№Е"/>
          <w:sz w:val="22"/>
          <w:szCs w:val="22"/>
        </w:rPr>
        <w:t xml:space="preserve">предупреждает стрессовые ситуации, </w:t>
      </w:r>
      <w:r w:rsidRPr="004A1738">
        <w:rPr>
          <w:sz w:val="22"/>
          <w:szCs w:val="22"/>
        </w:rPr>
        <w:t>способствует позитивному восприятию ребенком школы. Воспитывающее влияние на ребенка осуществляется в таких формах работы с предметно-эстетической средой школы, как:</w:t>
      </w:r>
    </w:p>
    <w:p w14:paraId="2DC20740" w14:textId="77777777" w:rsidR="00036435" w:rsidRPr="004A1738" w:rsidRDefault="00036435" w:rsidP="00435043">
      <w:pPr>
        <w:pStyle w:val="a5"/>
        <w:shd w:val="clear" w:color="auto" w:fill="FFFFFF"/>
        <w:tabs>
          <w:tab w:val="left" w:pos="993"/>
          <w:tab w:val="left" w:pos="1310"/>
        </w:tabs>
        <w:spacing w:after="0" w:line="360" w:lineRule="auto"/>
        <w:ind w:left="0" w:right="-1"/>
        <w:contextualSpacing w:val="0"/>
        <w:jc w:val="both"/>
        <w:rPr>
          <w:rFonts w:ascii="Times New Roman" w:hAnsi="Times New Roman"/>
        </w:rPr>
      </w:pPr>
      <w:r w:rsidRPr="004A1738">
        <w:rPr>
          <w:rFonts w:ascii="Times New Roman" w:hAnsi="Times New Roman"/>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079CE983" w14:textId="77777777" w:rsidR="00036435" w:rsidRPr="004A1738" w:rsidRDefault="00036435" w:rsidP="00435043">
      <w:pPr>
        <w:pStyle w:val="a5"/>
        <w:shd w:val="clear" w:color="auto" w:fill="FFFFFF"/>
        <w:tabs>
          <w:tab w:val="left" w:pos="993"/>
          <w:tab w:val="left" w:pos="1310"/>
        </w:tabs>
        <w:spacing w:after="0" w:line="360" w:lineRule="auto"/>
        <w:ind w:left="0" w:right="-1"/>
        <w:contextualSpacing w:val="0"/>
        <w:jc w:val="both"/>
        <w:rPr>
          <w:rFonts w:ascii="Times New Roman" w:hAnsi="Times New Roman"/>
        </w:rPr>
      </w:pPr>
      <w:r w:rsidRPr="004A1738">
        <w:rPr>
          <w:rFonts w:ascii="Times New Roman" w:hAnsi="Times New Roman"/>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29B6F01A" w14:textId="77777777" w:rsidR="00036435" w:rsidRPr="003D7F8B" w:rsidRDefault="00036435" w:rsidP="00435043">
      <w:pPr>
        <w:pStyle w:val="a5"/>
        <w:shd w:val="clear" w:color="auto" w:fill="FFFFFF"/>
        <w:tabs>
          <w:tab w:val="left" w:pos="993"/>
          <w:tab w:val="left" w:pos="1310"/>
        </w:tabs>
        <w:spacing w:after="0" w:line="360" w:lineRule="auto"/>
        <w:ind w:left="0" w:right="-1"/>
        <w:contextualSpacing w:val="0"/>
        <w:jc w:val="both"/>
        <w:rPr>
          <w:rFonts w:ascii="Times New Roman" w:hAnsi="Times New Roman"/>
        </w:rPr>
      </w:pPr>
      <w:r w:rsidRPr="004A1738">
        <w:rPr>
          <w:rFonts w:ascii="Times New Roman" w:hAnsi="Times New Roman"/>
        </w:rPr>
        <w:t>- озеленение</w:t>
      </w:r>
      <w:r w:rsidRPr="004A1738">
        <w:rPr>
          <w:rStyle w:val="CharAttribute526"/>
          <w:rFonts w:eastAsia="№Е" w:hAnsi="Times New Roman"/>
        </w:rPr>
        <w:t xml:space="preserve"> </w:t>
      </w:r>
      <w:r w:rsidRPr="003D7F8B">
        <w:rPr>
          <w:rStyle w:val="CharAttribute526"/>
          <w:rFonts w:eastAsia="№Е" w:hAnsi="Times New Roman"/>
          <w:sz w:val="22"/>
        </w:rPr>
        <w:t xml:space="preserve">пришкольной территории, разбивка клумб, тенистых аллей, оборудование во дворе школы беседок, спортивных и игровых площадок, </w:t>
      </w:r>
      <w:r w:rsidRPr="003D7F8B">
        <w:rPr>
          <w:rFonts w:ascii="Times New Roman" w:hAnsi="Times New Roman"/>
        </w:rPr>
        <w:t xml:space="preserve">доступных и приспособленных для школьников разных возрастных категорий, </w:t>
      </w:r>
      <w:r w:rsidRPr="003D7F8B">
        <w:rPr>
          <w:rStyle w:val="CharAttribute526"/>
          <w:rFonts w:eastAsia="№Е" w:hAnsi="Times New Roman"/>
          <w:sz w:val="22"/>
        </w:rPr>
        <w:t>оздоровительно-рекреационных зон, позволяющих разделить свободное пространство школы на зоны активного и тихого отдыха;</w:t>
      </w:r>
      <w:r w:rsidRPr="003D7F8B">
        <w:rPr>
          <w:rFonts w:ascii="Times New Roman" w:hAnsi="Times New Roman"/>
        </w:rPr>
        <w:t xml:space="preserve"> </w:t>
      </w:r>
    </w:p>
    <w:p w14:paraId="6A25E10C" w14:textId="77777777" w:rsidR="00036435" w:rsidRPr="003D7F8B" w:rsidRDefault="00036435" w:rsidP="00435043">
      <w:pPr>
        <w:widowControl w:val="0"/>
        <w:shd w:val="clear" w:color="auto" w:fill="FFFFFF"/>
        <w:tabs>
          <w:tab w:val="left" w:pos="872"/>
          <w:tab w:val="left" w:pos="993"/>
          <w:tab w:val="left" w:pos="1310"/>
        </w:tabs>
        <w:autoSpaceDE w:val="0"/>
        <w:spacing w:after="0" w:line="360" w:lineRule="auto"/>
        <w:ind w:right="-1"/>
        <w:jc w:val="both"/>
        <w:rPr>
          <w:rStyle w:val="CharAttribute526"/>
          <w:rFonts w:eastAsia="№Е" w:hAnsi="Times New Roman"/>
          <w:sz w:val="22"/>
        </w:rPr>
      </w:pPr>
      <w:r w:rsidRPr="003D7F8B">
        <w:rPr>
          <w:rStyle w:val="CharAttribute526"/>
          <w:rFonts w:eastAsia="№Е" w:hAnsi="Times New Roman"/>
          <w:sz w:val="22"/>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4A376DC3" w14:textId="77777777" w:rsidR="00036435" w:rsidRPr="003D7F8B" w:rsidRDefault="00036435" w:rsidP="00435043">
      <w:pPr>
        <w:widowControl w:val="0"/>
        <w:shd w:val="clear" w:color="auto" w:fill="FFFFFF"/>
        <w:tabs>
          <w:tab w:val="left" w:pos="872"/>
          <w:tab w:val="left" w:pos="993"/>
          <w:tab w:val="left" w:pos="1310"/>
        </w:tabs>
        <w:autoSpaceDE w:val="0"/>
        <w:spacing w:after="0" w:line="360" w:lineRule="auto"/>
        <w:ind w:right="-1"/>
        <w:jc w:val="both"/>
        <w:rPr>
          <w:rFonts w:ascii="Times New Roman" w:hAnsi="Times New Roman"/>
        </w:rPr>
      </w:pPr>
      <w:r w:rsidRPr="003D7F8B">
        <w:rPr>
          <w:rFonts w:ascii="Times New Roman" w:hAnsi="Times New Roman"/>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4B7ABAF7" w14:textId="77777777" w:rsidR="00036435" w:rsidRPr="003D7F8B" w:rsidRDefault="00036435" w:rsidP="00435043">
      <w:pPr>
        <w:widowControl w:val="0"/>
        <w:shd w:val="clear" w:color="auto" w:fill="FFFFFF"/>
        <w:tabs>
          <w:tab w:val="left" w:pos="872"/>
          <w:tab w:val="left" w:pos="993"/>
          <w:tab w:val="left" w:pos="1310"/>
        </w:tabs>
        <w:autoSpaceDE w:val="0"/>
        <w:spacing w:after="0" w:line="360" w:lineRule="auto"/>
        <w:ind w:right="-1"/>
        <w:jc w:val="both"/>
        <w:rPr>
          <w:rStyle w:val="CharAttribute526"/>
          <w:rFonts w:eastAsia="№Е" w:hAnsi="Times New Roman"/>
          <w:sz w:val="22"/>
        </w:rPr>
      </w:pPr>
      <w:r w:rsidRPr="003D7F8B">
        <w:rPr>
          <w:rFonts w:ascii="Times New Roman" w:hAnsi="Times New Roman"/>
        </w:rPr>
        <w:t>- размещение в коридорах и рекреациях школы</w:t>
      </w:r>
      <w:r w:rsidRPr="003D7F8B">
        <w:rPr>
          <w:rStyle w:val="CharAttribute526"/>
          <w:rFonts w:eastAsia="№Е" w:hAnsi="Times New Roman"/>
          <w:sz w:val="22"/>
        </w:rPr>
        <w:t xml:space="preserve"> экспонатов школьного экспериментариума </w:t>
      </w:r>
      <w:r w:rsidRPr="003D7F8B">
        <w:rPr>
          <w:rFonts w:ascii="Times New Roman" w:hAnsi="Times New Roman"/>
        </w:rPr>
        <w:t>–</w:t>
      </w:r>
      <w:r w:rsidRPr="003D7F8B">
        <w:rPr>
          <w:rStyle w:val="CharAttribute526"/>
          <w:rFonts w:eastAsia="№Е" w:hAnsi="Times New Roman"/>
          <w:sz w:val="22"/>
        </w:rPr>
        <w:t xml:space="preserve"> набора приспособлений для проведения заинтересованными школьниками несложных и безопасных технических экспериментов;</w:t>
      </w:r>
    </w:p>
    <w:p w14:paraId="3E636980" w14:textId="77777777" w:rsidR="00036435" w:rsidRPr="003D7F8B" w:rsidRDefault="00036435" w:rsidP="00435043">
      <w:pPr>
        <w:widowControl w:val="0"/>
        <w:shd w:val="clear" w:color="auto" w:fill="FFFFFF"/>
        <w:tabs>
          <w:tab w:val="left" w:pos="872"/>
          <w:tab w:val="left" w:pos="993"/>
          <w:tab w:val="left" w:pos="1310"/>
        </w:tabs>
        <w:autoSpaceDE w:val="0"/>
        <w:spacing w:after="0" w:line="360" w:lineRule="auto"/>
        <w:ind w:right="-1"/>
        <w:jc w:val="both"/>
        <w:rPr>
          <w:rFonts w:ascii="Times New Roman" w:hAnsi="Times New Roman"/>
        </w:rPr>
      </w:pPr>
      <w:r w:rsidRPr="003D7F8B">
        <w:rPr>
          <w:rFonts w:ascii="Times New Roman" w:hAnsi="Times New Roman"/>
          <w:highlight w:val="white"/>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06D33031" w14:textId="77777777" w:rsidR="00036435" w:rsidRPr="003D7F8B" w:rsidRDefault="00036435" w:rsidP="00435043">
      <w:pPr>
        <w:widowControl w:val="0"/>
        <w:shd w:val="clear" w:color="auto" w:fill="FFFFFF"/>
        <w:tabs>
          <w:tab w:val="left" w:pos="872"/>
          <w:tab w:val="left" w:pos="993"/>
          <w:tab w:val="left" w:pos="1310"/>
        </w:tabs>
        <w:autoSpaceDE w:val="0"/>
        <w:spacing w:after="0" w:line="360" w:lineRule="auto"/>
        <w:ind w:right="-1"/>
        <w:jc w:val="both"/>
        <w:rPr>
          <w:rFonts w:ascii="Times New Roman" w:hAnsi="Times New Roman"/>
        </w:rPr>
      </w:pPr>
      <w:r w:rsidRPr="003D7F8B">
        <w:rPr>
          <w:rStyle w:val="CharAttribute526"/>
          <w:rFonts w:eastAsia="№Е" w:hAnsi="Times New Roman"/>
          <w:sz w:val="22"/>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3D7F8B">
        <w:rPr>
          <w:rFonts w:ascii="Times New Roman" w:hAnsi="Times New Roman"/>
        </w:rPr>
        <w:t>–</w:t>
      </w:r>
      <w:r w:rsidRPr="003D7F8B">
        <w:rPr>
          <w:rStyle w:val="CharAttribute526"/>
          <w:rFonts w:eastAsia="№Е" w:hAnsi="Times New Roman"/>
          <w:sz w:val="22"/>
        </w:rPr>
        <w:t xml:space="preserve"> во время праздников, торжественных церемоний, ключевых общешкольных дел и иных происходящих в жизни школы знаковых событий;</w:t>
      </w:r>
    </w:p>
    <w:p w14:paraId="6EEC6F5C" w14:textId="77777777" w:rsidR="00036435" w:rsidRPr="003D7F8B" w:rsidRDefault="00036435" w:rsidP="00435043">
      <w:pPr>
        <w:widowControl w:val="0"/>
        <w:shd w:val="clear" w:color="auto" w:fill="FFFFFF"/>
        <w:tabs>
          <w:tab w:val="left" w:pos="872"/>
          <w:tab w:val="left" w:pos="993"/>
          <w:tab w:val="left" w:pos="1310"/>
        </w:tabs>
        <w:autoSpaceDE w:val="0"/>
        <w:spacing w:after="0" w:line="360" w:lineRule="auto"/>
        <w:ind w:right="-1"/>
        <w:jc w:val="both"/>
        <w:rPr>
          <w:rFonts w:ascii="Times New Roman" w:hAnsi="Times New Roman"/>
          <w:b/>
          <w:i/>
        </w:rPr>
      </w:pPr>
      <w:r w:rsidRPr="003D7F8B">
        <w:rPr>
          <w:rFonts w:ascii="Times New Roman" w:hAnsi="Times New Roman"/>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7F791906" w14:textId="77777777" w:rsidR="00036435" w:rsidRPr="003D7F8B" w:rsidRDefault="00036435" w:rsidP="00435043">
      <w:pPr>
        <w:widowControl w:val="0"/>
        <w:tabs>
          <w:tab w:val="left" w:pos="851"/>
        </w:tabs>
        <w:wordWrap w:val="0"/>
        <w:autoSpaceDE w:val="0"/>
        <w:autoSpaceDN w:val="0"/>
        <w:spacing w:after="0" w:line="360" w:lineRule="auto"/>
        <w:jc w:val="both"/>
        <w:rPr>
          <w:rFonts w:ascii="Times New Roman" w:hAnsi="Times New Roman"/>
        </w:rPr>
      </w:pPr>
      <w:r w:rsidRPr="003D7F8B">
        <w:rPr>
          <w:rFonts w:ascii="Times New Roman" w:hAnsi="Times New Roman"/>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63C1FE14" w14:textId="77777777" w:rsidR="00036435" w:rsidRPr="003D7F8B" w:rsidRDefault="00036435" w:rsidP="00435043">
      <w:pPr>
        <w:tabs>
          <w:tab w:val="left" w:pos="851"/>
        </w:tabs>
        <w:spacing w:after="0" w:line="360" w:lineRule="auto"/>
        <w:jc w:val="both"/>
        <w:rPr>
          <w:rFonts w:ascii="Times New Roman" w:hAnsi="Times New Roman"/>
          <w:b/>
          <w:i/>
        </w:rPr>
      </w:pPr>
      <w:r w:rsidRPr="003D7F8B">
        <w:rPr>
          <w:rFonts w:ascii="Times New Roman" w:hAnsi="Times New Roman"/>
          <w:b/>
          <w:i/>
          <w:w w:val="0"/>
        </w:rPr>
        <w:t xml:space="preserve">Модуль </w:t>
      </w:r>
      <w:r w:rsidRPr="003D7F8B">
        <w:rPr>
          <w:rFonts w:ascii="Times New Roman" w:hAnsi="Times New Roman"/>
          <w:b/>
          <w:i/>
        </w:rPr>
        <w:t>«Работа с родителями»</w:t>
      </w:r>
    </w:p>
    <w:p w14:paraId="243D2BB2" w14:textId="77777777" w:rsidR="00036435" w:rsidRPr="003D7F8B" w:rsidRDefault="00036435" w:rsidP="00435043">
      <w:pPr>
        <w:tabs>
          <w:tab w:val="left" w:pos="851"/>
        </w:tabs>
        <w:spacing w:after="0" w:line="360" w:lineRule="auto"/>
        <w:jc w:val="both"/>
        <w:rPr>
          <w:rStyle w:val="CharAttribute502"/>
          <w:rFonts w:eastAsia="Calibri" w:hAnsi="Times New Roman"/>
          <w:b/>
          <w:sz w:val="22"/>
        </w:rPr>
      </w:pPr>
      <w:r w:rsidRPr="003D7F8B">
        <w:rPr>
          <w:rFonts w:ascii="Times New Roman" w:hAnsi="Times New Roman"/>
        </w:rPr>
        <w:tab/>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59C20AC1" w14:textId="77777777" w:rsidR="00036435" w:rsidRPr="003D7F8B" w:rsidRDefault="00036435" w:rsidP="00435043">
      <w:pPr>
        <w:pStyle w:val="ParaAttribute38"/>
        <w:spacing w:line="360" w:lineRule="auto"/>
        <w:ind w:right="0"/>
        <w:rPr>
          <w:rStyle w:val="CharAttribute502"/>
          <w:rFonts w:eastAsia="№Е"/>
          <w:b/>
          <w:sz w:val="22"/>
          <w:szCs w:val="22"/>
        </w:rPr>
      </w:pPr>
      <w:r w:rsidRPr="003D7F8B">
        <w:rPr>
          <w:rStyle w:val="CharAttribute502"/>
          <w:rFonts w:eastAsia="№Е"/>
          <w:b/>
          <w:sz w:val="22"/>
          <w:szCs w:val="22"/>
        </w:rPr>
        <w:t xml:space="preserve">На групповом уровне: </w:t>
      </w:r>
    </w:p>
    <w:p w14:paraId="042365B5"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14:paraId="5D019131"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семейные клубы, предоставляющие родителям, педагогам и детям площадку для совместного проведения досуга и общения;</w:t>
      </w:r>
    </w:p>
    <w:p w14:paraId="202BE6BC"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i/>
          <w:iCs/>
        </w:rPr>
      </w:pPr>
      <w:r w:rsidRPr="003D7F8B">
        <w:rPr>
          <w:rFonts w:ascii="Times New Roman" w:hAnsi="Times New Roman"/>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4F3F7D48"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14:paraId="51B61BD5"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общешкольные родительские собрания, происходящие в режиме обсуждения наиболее острых проблем обучения и воспитания школьников;</w:t>
      </w:r>
    </w:p>
    <w:p w14:paraId="52568AB4"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5D13EA70"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w:t>
      </w:r>
      <w:r w:rsidR="00746982">
        <w:rPr>
          <w:rFonts w:ascii="Times New Roman" w:hAnsi="Times New Roman"/>
        </w:rPr>
        <w:t xml:space="preserve">тации психологов и педагогов. </w:t>
      </w:r>
    </w:p>
    <w:p w14:paraId="6015BCBA" w14:textId="77777777" w:rsidR="00036435" w:rsidRPr="003D7F8B" w:rsidRDefault="00036435" w:rsidP="00435043">
      <w:pPr>
        <w:pStyle w:val="a5"/>
        <w:shd w:val="clear" w:color="auto" w:fill="FFFFFF"/>
        <w:tabs>
          <w:tab w:val="left" w:pos="993"/>
          <w:tab w:val="left" w:pos="1310"/>
        </w:tabs>
        <w:spacing w:line="360" w:lineRule="auto"/>
        <w:ind w:left="0" w:right="-1"/>
        <w:jc w:val="both"/>
        <w:rPr>
          <w:rFonts w:ascii="Times New Roman" w:hAnsi="Times New Roman"/>
          <w:b/>
          <w:i/>
        </w:rPr>
      </w:pPr>
      <w:r w:rsidRPr="003D7F8B">
        <w:rPr>
          <w:rFonts w:ascii="Times New Roman" w:hAnsi="Times New Roman"/>
          <w:b/>
          <w:i/>
        </w:rPr>
        <w:t>На индивидуальном уровне:</w:t>
      </w:r>
    </w:p>
    <w:p w14:paraId="3CF616F1"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работа специалистов по запросу родителей для решения острых конфликтных ситуаций;</w:t>
      </w:r>
    </w:p>
    <w:p w14:paraId="47DB008E"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37B11BBB"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помощь со стороны родителей в подготовке и проведении общешкольных и внутриклассных мероприятий воспитательной направленности;</w:t>
      </w:r>
    </w:p>
    <w:p w14:paraId="2081AE1A"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rPr>
      </w:pPr>
      <w:r w:rsidRPr="003D7F8B">
        <w:rPr>
          <w:rFonts w:ascii="Times New Roman" w:hAnsi="Times New Roman"/>
        </w:rPr>
        <w:t>- индивидуальное консультирование c целью координации воспитательных усилий педагогов и родителей.</w:t>
      </w:r>
    </w:p>
    <w:p w14:paraId="2A00D4C4" w14:textId="77777777" w:rsidR="00036435" w:rsidRPr="003D7F8B" w:rsidRDefault="00036435" w:rsidP="00435043">
      <w:pPr>
        <w:pStyle w:val="a5"/>
        <w:tabs>
          <w:tab w:val="left" w:pos="851"/>
          <w:tab w:val="left" w:pos="1310"/>
        </w:tabs>
        <w:spacing w:after="0" w:line="360" w:lineRule="auto"/>
        <w:ind w:left="0" w:right="175"/>
        <w:contextualSpacing w:val="0"/>
        <w:jc w:val="both"/>
        <w:rPr>
          <w:rFonts w:ascii="Times New Roman" w:hAnsi="Times New Roman"/>
          <w:b/>
          <w:i/>
        </w:rPr>
      </w:pPr>
      <w:r w:rsidRPr="003D7F8B">
        <w:rPr>
          <w:rFonts w:ascii="Times New Roman" w:hAnsi="Times New Roman"/>
          <w:b/>
          <w:i/>
        </w:rPr>
        <w:t>2.3.4. Основные направления самоанализа воспитательной работы</w:t>
      </w:r>
    </w:p>
    <w:p w14:paraId="7CEF3B51" w14:textId="77777777" w:rsidR="00036435" w:rsidRPr="003D7F8B" w:rsidRDefault="00036435" w:rsidP="00435043">
      <w:pPr>
        <w:adjustRightInd w:val="0"/>
        <w:spacing w:after="0" w:line="360" w:lineRule="auto"/>
        <w:ind w:right="-1" w:firstLine="567"/>
        <w:jc w:val="both"/>
        <w:rPr>
          <w:rFonts w:ascii="Times New Roman" w:hAnsi="Times New Roman"/>
        </w:rPr>
      </w:pPr>
      <w:r w:rsidRPr="003D7F8B">
        <w:rPr>
          <w:rFonts w:ascii="Times New Roman" w:hAnsi="Times New Roman"/>
        </w:rPr>
        <w:t xml:space="preserve">Самоанализ организуемой в МОУ «Беломорская СОШ № 3»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школы. </w:t>
      </w:r>
    </w:p>
    <w:p w14:paraId="00C383A6" w14:textId="77777777" w:rsidR="00036435" w:rsidRPr="003D7F8B" w:rsidRDefault="00036435" w:rsidP="00435043">
      <w:pPr>
        <w:adjustRightInd w:val="0"/>
        <w:spacing w:after="0" w:line="360" w:lineRule="auto"/>
        <w:ind w:right="-1" w:firstLine="567"/>
        <w:jc w:val="both"/>
        <w:rPr>
          <w:rFonts w:ascii="Times New Roman" w:hAnsi="Times New Roman"/>
        </w:rPr>
      </w:pPr>
      <w:r w:rsidRPr="003D7F8B">
        <w:rPr>
          <w:rFonts w:ascii="Times New Roman" w:hAnsi="Times New Roman"/>
        </w:rPr>
        <w:t>Основными принципами, на основе которых осуществляется самоанализ воспитательной работы в школе, являются:</w:t>
      </w:r>
    </w:p>
    <w:p w14:paraId="679E1619" w14:textId="77777777" w:rsidR="00036435" w:rsidRPr="003D7F8B" w:rsidRDefault="00036435" w:rsidP="00435043">
      <w:pPr>
        <w:adjustRightInd w:val="0"/>
        <w:spacing w:after="0" w:line="360" w:lineRule="auto"/>
        <w:ind w:right="-1"/>
        <w:jc w:val="both"/>
        <w:rPr>
          <w:rFonts w:ascii="Times New Roman" w:hAnsi="Times New Roman"/>
        </w:rPr>
      </w:pPr>
      <w:r w:rsidRPr="003D7F8B">
        <w:rPr>
          <w:rFonts w:ascii="Times New Roman" w:hAnsi="Times New Roman"/>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36C2B006" w14:textId="77777777" w:rsidR="00036435" w:rsidRPr="003D7F8B" w:rsidRDefault="00036435" w:rsidP="00435043">
      <w:pPr>
        <w:adjustRightInd w:val="0"/>
        <w:spacing w:after="0" w:line="360" w:lineRule="auto"/>
        <w:ind w:right="-1"/>
        <w:jc w:val="both"/>
        <w:rPr>
          <w:rFonts w:ascii="Times New Roman" w:hAnsi="Times New Roman"/>
        </w:rPr>
      </w:pPr>
      <w:r w:rsidRPr="003D7F8B">
        <w:rPr>
          <w:rFonts w:ascii="Times New Roman" w:hAnsi="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65E7AD8B" w14:textId="77777777" w:rsidR="00036435" w:rsidRPr="003D7F8B" w:rsidRDefault="00036435" w:rsidP="00435043">
      <w:pPr>
        <w:adjustRightInd w:val="0"/>
        <w:spacing w:after="0" w:line="360" w:lineRule="auto"/>
        <w:ind w:right="-1"/>
        <w:jc w:val="both"/>
        <w:rPr>
          <w:rFonts w:ascii="Times New Roman" w:hAnsi="Times New Roman"/>
        </w:rPr>
      </w:pPr>
      <w:r w:rsidRPr="003D7F8B">
        <w:rPr>
          <w:rFonts w:ascii="Times New Roman" w:hAnsi="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03F9A5C3" w14:textId="77777777" w:rsidR="00036435" w:rsidRPr="003D7F8B" w:rsidRDefault="00036435" w:rsidP="00435043">
      <w:pPr>
        <w:adjustRightInd w:val="0"/>
        <w:spacing w:after="0" w:line="360" w:lineRule="auto"/>
        <w:ind w:right="-1"/>
        <w:jc w:val="both"/>
        <w:rPr>
          <w:rFonts w:ascii="Times New Roman" w:hAnsi="Times New Roman"/>
        </w:rPr>
      </w:pPr>
      <w:r w:rsidRPr="003D7F8B">
        <w:rPr>
          <w:rFonts w:ascii="Times New Roman" w:hAnsi="Times New Roman"/>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w:t>
      </w:r>
      <w:r w:rsidR="00001DDC">
        <w:rPr>
          <w:rFonts w:ascii="Times New Roman" w:hAnsi="Times New Roman"/>
        </w:rPr>
        <w:t xml:space="preserve">, так и стихийной </w:t>
      </w:r>
      <w:r w:rsidRPr="003D7F8B">
        <w:rPr>
          <w:rFonts w:ascii="Times New Roman" w:hAnsi="Times New Roman"/>
        </w:rPr>
        <w:t>социализации и саморазвития детей.</w:t>
      </w:r>
    </w:p>
    <w:p w14:paraId="1B58CB69" w14:textId="77777777" w:rsidR="00036435" w:rsidRPr="003D7F8B" w:rsidRDefault="00036435" w:rsidP="00435043">
      <w:pPr>
        <w:adjustRightInd w:val="0"/>
        <w:spacing w:after="0" w:line="360" w:lineRule="auto"/>
        <w:ind w:right="-1" w:firstLine="567"/>
        <w:jc w:val="both"/>
        <w:rPr>
          <w:rFonts w:ascii="Times New Roman" w:hAnsi="Times New Roman"/>
          <w:iCs/>
        </w:rPr>
      </w:pPr>
      <w:r w:rsidRPr="003D7F8B">
        <w:rPr>
          <w:rFonts w:ascii="Times New Roman" w:hAnsi="Times New Roman"/>
        </w:rPr>
        <w:t>Основными направлениями анализа организуемого в школе воспитательного процесса:</w:t>
      </w:r>
    </w:p>
    <w:p w14:paraId="38803D02" w14:textId="77777777" w:rsidR="00036435" w:rsidRPr="003D7F8B" w:rsidRDefault="00036435" w:rsidP="00435043">
      <w:pPr>
        <w:adjustRightInd w:val="0"/>
        <w:spacing w:after="0" w:line="360" w:lineRule="auto"/>
        <w:ind w:right="-1"/>
        <w:jc w:val="both"/>
        <w:rPr>
          <w:rFonts w:ascii="Times New Roman" w:hAnsi="Times New Roman"/>
          <w:b/>
          <w:bCs/>
          <w:i/>
        </w:rPr>
      </w:pPr>
      <w:r w:rsidRPr="003D7F8B">
        <w:rPr>
          <w:rFonts w:ascii="Times New Roman" w:hAnsi="Times New Roman"/>
          <w:b/>
          <w:bCs/>
          <w:i/>
        </w:rPr>
        <w:t xml:space="preserve">1. Результаты воспитания, социализации и саморазвития школьников. </w:t>
      </w:r>
    </w:p>
    <w:p w14:paraId="2AB1429B" w14:textId="77777777" w:rsidR="00036435" w:rsidRPr="003D7F8B" w:rsidRDefault="00036435" w:rsidP="00435043">
      <w:pPr>
        <w:adjustRightInd w:val="0"/>
        <w:spacing w:after="0" w:line="360" w:lineRule="auto"/>
        <w:ind w:right="-1" w:firstLine="567"/>
        <w:jc w:val="both"/>
        <w:rPr>
          <w:rFonts w:ascii="Times New Roman" w:hAnsi="Times New Roman"/>
          <w:iCs/>
        </w:rPr>
      </w:pPr>
      <w:r w:rsidRPr="003D7F8B">
        <w:rPr>
          <w:rFonts w:ascii="Times New Roman" w:hAnsi="Times New Roman"/>
          <w:iCs/>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6D54F5B8" w14:textId="77777777" w:rsidR="00036435" w:rsidRPr="003D7F8B" w:rsidRDefault="00036435" w:rsidP="00435043">
      <w:pPr>
        <w:adjustRightInd w:val="0"/>
        <w:spacing w:after="0" w:line="360" w:lineRule="auto"/>
        <w:ind w:right="-1"/>
        <w:jc w:val="both"/>
        <w:rPr>
          <w:rFonts w:ascii="Times New Roman" w:hAnsi="Times New Roman"/>
          <w:b/>
          <w:bCs/>
          <w:i/>
        </w:rPr>
      </w:pPr>
      <w:r w:rsidRPr="003D7F8B">
        <w:rPr>
          <w:rFonts w:ascii="Times New Roman" w:hAnsi="Times New Roman"/>
          <w:b/>
          <w:bCs/>
          <w:i/>
        </w:rPr>
        <w:t>2. Состояние организуемой в школе совместной деятельности детей и взрослых.</w:t>
      </w:r>
    </w:p>
    <w:p w14:paraId="6F6383A2" w14:textId="77777777" w:rsidR="00036435" w:rsidRPr="003D7F8B" w:rsidRDefault="00036435" w:rsidP="00435043">
      <w:pPr>
        <w:adjustRightInd w:val="0"/>
        <w:spacing w:after="0" w:line="360" w:lineRule="auto"/>
        <w:ind w:firstLine="567"/>
        <w:jc w:val="both"/>
        <w:rPr>
          <w:rFonts w:ascii="Times New Roman" w:hAnsi="Times New Roman"/>
          <w:iCs/>
        </w:rPr>
      </w:pPr>
      <w:r w:rsidRPr="003D7F8B">
        <w:rPr>
          <w:rFonts w:ascii="Times New Roman" w:hAnsi="Times New Roman"/>
          <w:iCs/>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Способами</w:t>
      </w:r>
      <w:r w:rsidRPr="003D7F8B">
        <w:rPr>
          <w:rFonts w:ascii="Times New Roman" w:hAnsi="Times New Roman"/>
          <w:i/>
        </w:rPr>
        <w:t xml:space="preserve"> </w:t>
      </w:r>
      <w:r w:rsidRPr="003D7F8B">
        <w:rPr>
          <w:rFonts w:ascii="Times New Roman" w:hAnsi="Times New Roman"/>
          <w:iCs/>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14:paraId="57BDDE5A" w14:textId="77777777" w:rsidR="00036435" w:rsidRPr="003D7F8B" w:rsidRDefault="00036435" w:rsidP="00435043">
      <w:pPr>
        <w:adjustRightInd w:val="0"/>
        <w:spacing w:after="0" w:line="360" w:lineRule="auto"/>
        <w:ind w:right="-1"/>
        <w:jc w:val="both"/>
        <w:rPr>
          <w:rFonts w:ascii="Times New Roman" w:hAnsi="Times New Roman"/>
          <w:i/>
        </w:rPr>
      </w:pPr>
      <w:r w:rsidRPr="003D7F8B">
        <w:rPr>
          <w:rFonts w:ascii="Times New Roman" w:hAnsi="Times New Roman"/>
          <w:iCs/>
        </w:rPr>
        <w:t xml:space="preserve">- качеством проводимых </w:t>
      </w:r>
      <w:r w:rsidRPr="003D7F8B">
        <w:rPr>
          <w:rFonts w:ascii="Times New Roman" w:hAnsi="Times New Roman"/>
        </w:rPr>
        <w:t>о</w:t>
      </w:r>
      <w:r w:rsidRPr="003D7F8B">
        <w:rPr>
          <w:rFonts w:ascii="Times New Roman" w:hAnsi="Times New Roman"/>
          <w:w w:val="0"/>
        </w:rPr>
        <w:t xml:space="preserve">бщешкольных ключевых </w:t>
      </w:r>
      <w:r w:rsidRPr="003D7F8B">
        <w:rPr>
          <w:rFonts w:ascii="Times New Roman" w:hAnsi="Times New Roman"/>
        </w:rPr>
        <w:t>дел;</w:t>
      </w:r>
    </w:p>
    <w:p w14:paraId="2A081051" w14:textId="77777777" w:rsidR="00036435" w:rsidRPr="003D7F8B" w:rsidRDefault="00036435" w:rsidP="00435043">
      <w:pPr>
        <w:adjustRightInd w:val="0"/>
        <w:spacing w:after="0" w:line="360" w:lineRule="auto"/>
        <w:ind w:right="-1"/>
        <w:jc w:val="both"/>
        <w:rPr>
          <w:rFonts w:ascii="Times New Roman" w:hAnsi="Times New Roman"/>
          <w:i/>
        </w:rPr>
      </w:pPr>
      <w:r w:rsidRPr="003D7F8B">
        <w:rPr>
          <w:rFonts w:ascii="Times New Roman" w:hAnsi="Times New Roman"/>
          <w:iCs/>
        </w:rPr>
        <w:t>- качеством совместной деятельности классных руководителей и их классов;</w:t>
      </w:r>
    </w:p>
    <w:p w14:paraId="1266C34D"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 организуемой в школе</w:t>
      </w:r>
      <w:r w:rsidRPr="003D7F8B">
        <w:rPr>
          <w:rFonts w:ascii="Times New Roman" w:hAnsi="Times New Roman"/>
        </w:rPr>
        <w:t xml:space="preserve"> внеурочной деятельности;</w:t>
      </w:r>
    </w:p>
    <w:p w14:paraId="0B5F2C94"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 реализации личностно развивающего потенциала школьных уроков;</w:t>
      </w:r>
    </w:p>
    <w:p w14:paraId="5D3DE7CE"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xml:space="preserve">- качеством существующего в школе </w:t>
      </w:r>
      <w:r w:rsidRPr="003D7F8B">
        <w:rPr>
          <w:rFonts w:ascii="Times New Roman" w:hAnsi="Times New Roman"/>
        </w:rPr>
        <w:t>ученического самоуправления;</w:t>
      </w:r>
    </w:p>
    <w:p w14:paraId="2AF2B2F6"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w:t>
      </w:r>
      <w:r w:rsidRPr="003D7F8B">
        <w:rPr>
          <w:rFonts w:ascii="Times New Roman" w:hAnsi="Times New Roman"/>
        </w:rPr>
        <w:t xml:space="preserve"> функционирующих на базе школы д</w:t>
      </w:r>
      <w:r w:rsidRPr="003D7F8B">
        <w:rPr>
          <w:rFonts w:ascii="Times New Roman" w:hAnsi="Times New Roman"/>
          <w:w w:val="0"/>
        </w:rPr>
        <w:t>етских общественных объединений;</w:t>
      </w:r>
    </w:p>
    <w:p w14:paraId="3BC85B23"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w:t>
      </w:r>
      <w:r w:rsidRPr="003D7F8B">
        <w:rPr>
          <w:rFonts w:ascii="Times New Roman" w:hAnsi="Times New Roman"/>
          <w:w w:val="0"/>
        </w:rPr>
        <w:t xml:space="preserve"> проводимых в школе экскурсий, походов; </w:t>
      </w:r>
    </w:p>
    <w:p w14:paraId="105D2A68"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w:t>
      </w:r>
      <w:r w:rsidRPr="003D7F8B">
        <w:rPr>
          <w:rStyle w:val="CharAttribute484"/>
          <w:rFonts w:eastAsia="№Е" w:hAnsi="Times New Roman"/>
          <w:i w:val="0"/>
          <w:sz w:val="22"/>
        </w:rPr>
        <w:t xml:space="preserve"> профориентационной работы школы;</w:t>
      </w:r>
    </w:p>
    <w:p w14:paraId="61307F57"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w:t>
      </w:r>
      <w:r w:rsidRPr="003D7F8B">
        <w:rPr>
          <w:rStyle w:val="CharAttribute484"/>
          <w:rFonts w:eastAsia="№Е" w:hAnsi="Times New Roman"/>
          <w:i w:val="0"/>
          <w:sz w:val="22"/>
        </w:rPr>
        <w:t xml:space="preserve"> работы школьных медиа;</w:t>
      </w:r>
    </w:p>
    <w:p w14:paraId="1C922937"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w:t>
      </w:r>
      <w:r w:rsidRPr="003D7F8B">
        <w:rPr>
          <w:rFonts w:ascii="Times New Roman" w:hAnsi="Times New Roman"/>
          <w:w w:val="0"/>
        </w:rPr>
        <w:t xml:space="preserve"> организации предметно-эстетической среды школы;</w:t>
      </w:r>
    </w:p>
    <w:p w14:paraId="2E43D915" w14:textId="77777777" w:rsidR="00036435" w:rsidRPr="003D7F8B" w:rsidRDefault="00036435" w:rsidP="00435043">
      <w:pPr>
        <w:adjustRightInd w:val="0"/>
        <w:spacing w:after="0" w:line="360" w:lineRule="auto"/>
        <w:ind w:right="-1"/>
        <w:jc w:val="both"/>
        <w:rPr>
          <w:rFonts w:ascii="Times New Roman" w:hAnsi="Times New Roman"/>
          <w:iCs/>
        </w:rPr>
      </w:pPr>
      <w:r w:rsidRPr="003D7F8B">
        <w:rPr>
          <w:rFonts w:ascii="Times New Roman" w:hAnsi="Times New Roman"/>
          <w:iCs/>
        </w:rPr>
        <w:t>- качеством взаимодействия школы и семей школьников.</w:t>
      </w:r>
    </w:p>
    <w:p w14:paraId="7BEBB3A5" w14:textId="77777777" w:rsidR="00894F36" w:rsidRPr="00746982" w:rsidRDefault="00036435" w:rsidP="00435043">
      <w:pPr>
        <w:adjustRightInd w:val="0"/>
        <w:spacing w:line="360" w:lineRule="auto"/>
        <w:ind w:right="-1" w:firstLine="567"/>
        <w:jc w:val="both"/>
        <w:rPr>
          <w:rFonts w:ascii="Times New Roman" w:hAnsi="Times New Roman"/>
        </w:rPr>
      </w:pPr>
      <w:r w:rsidRPr="003D7F8B">
        <w:rPr>
          <w:rFonts w:ascii="Times New Roman" w:hAnsi="Times New Roman"/>
          <w:iCs/>
        </w:rPr>
        <w:t xml:space="preserve">Итогом самоанализа </w:t>
      </w:r>
      <w:r w:rsidRPr="003D7F8B">
        <w:rPr>
          <w:rFonts w:ascii="Times New Roman" w:hAnsi="Times New Roman"/>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1C57C9EA" w14:textId="77777777" w:rsidR="00BC5F47" w:rsidRDefault="00BC50B1" w:rsidP="00435043">
      <w:pPr>
        <w:spacing w:after="0" w:line="360" w:lineRule="auto"/>
        <w:jc w:val="both"/>
        <w:rPr>
          <w:rFonts w:ascii="Times New Roman" w:hAnsi="Times New Roman"/>
          <w:b/>
        </w:rPr>
      </w:pPr>
      <w:r w:rsidRPr="00B67936">
        <w:rPr>
          <w:rFonts w:ascii="Times New Roman" w:hAnsi="Times New Roman"/>
          <w:b/>
        </w:rPr>
        <w:t xml:space="preserve">2.4. </w:t>
      </w:r>
      <w:r w:rsidR="00BC5F47" w:rsidRPr="00B67936">
        <w:rPr>
          <w:rFonts w:ascii="Times New Roman" w:hAnsi="Times New Roman"/>
          <w:b/>
        </w:rPr>
        <w:t>Программа коррекционной работы</w:t>
      </w:r>
    </w:p>
    <w:p w14:paraId="6EE9CAFB" w14:textId="77777777" w:rsidR="005E55E3" w:rsidRDefault="005E55E3" w:rsidP="00435043">
      <w:pPr>
        <w:spacing w:after="0" w:line="360" w:lineRule="auto"/>
        <w:jc w:val="both"/>
        <w:rPr>
          <w:rFonts w:ascii="Times New Roman" w:hAnsi="Times New Roman"/>
          <w:b/>
        </w:rPr>
      </w:pPr>
      <w:r>
        <w:rPr>
          <w:rFonts w:ascii="Times New Roman" w:hAnsi="Times New Roman"/>
          <w:b/>
        </w:rPr>
        <w:t>2.4.1. Цели, задачи и принципы построения программы коррекционной работы</w:t>
      </w:r>
    </w:p>
    <w:p w14:paraId="1A1CE923" w14:textId="77777777" w:rsidR="005E55E3" w:rsidRDefault="005E55E3" w:rsidP="00435043">
      <w:pPr>
        <w:pStyle w:val="aff3"/>
        <w:spacing w:line="360" w:lineRule="auto"/>
        <w:ind w:firstLine="567"/>
        <w:jc w:val="both"/>
        <w:rPr>
          <w:rFonts w:ascii="Times New Roman" w:hAnsi="Times New Roman"/>
        </w:rPr>
      </w:pPr>
      <w:r w:rsidRPr="005E55E3">
        <w:rPr>
          <w:rFonts w:ascii="Times New Roman" w:hAnsi="Times New Roman"/>
        </w:rPr>
        <w:t xml:space="preserve">Цель программы коррекционной работы </w:t>
      </w:r>
      <w:r>
        <w:rPr>
          <w:rFonts w:ascii="Times New Roman" w:hAnsi="Times New Roman"/>
        </w:rPr>
        <w:t>МОУ «Беломорская СОШ № 3» заключается в комплексной</w:t>
      </w:r>
    </w:p>
    <w:p w14:paraId="62289132" w14:textId="77777777" w:rsidR="005E55E3" w:rsidRDefault="005E55E3" w:rsidP="00435043">
      <w:pPr>
        <w:pStyle w:val="aff3"/>
        <w:spacing w:line="360" w:lineRule="auto"/>
        <w:jc w:val="both"/>
        <w:rPr>
          <w:rFonts w:ascii="Times New Roman" w:hAnsi="Times New Roman"/>
        </w:rPr>
      </w:pPr>
      <w:r>
        <w:rPr>
          <w:rFonts w:ascii="Times New Roman" w:hAnsi="Times New Roman"/>
        </w:rPr>
        <w:t>психолого-педагогической и со</w:t>
      </w:r>
      <w:r w:rsidRPr="005E55E3">
        <w:rPr>
          <w:rFonts w:ascii="Times New Roman" w:hAnsi="Times New Roman"/>
        </w:rPr>
        <w:t>циальной помощи обучающ</w:t>
      </w:r>
      <w:r>
        <w:rPr>
          <w:rFonts w:ascii="Times New Roman" w:hAnsi="Times New Roman"/>
        </w:rPr>
        <w:t>имся с трудностями в обучении и</w:t>
      </w:r>
      <w:r w:rsidRPr="005E55E3">
        <w:rPr>
          <w:rFonts w:ascii="Times New Roman" w:hAnsi="Times New Roman"/>
        </w:rPr>
        <w:t xml:space="preserve"> социализации для успешного</w:t>
      </w:r>
      <w:r>
        <w:rPr>
          <w:rFonts w:ascii="Times New Roman" w:hAnsi="Times New Roman"/>
        </w:rPr>
        <w:t xml:space="preserve"> освоения основной образователь</w:t>
      </w:r>
      <w:r w:rsidRPr="005E55E3">
        <w:rPr>
          <w:rFonts w:ascii="Times New Roman" w:hAnsi="Times New Roman"/>
        </w:rPr>
        <w:t>ной программы на основе компенсации имеющихся нарушений и пропедевтики производны</w:t>
      </w:r>
      <w:r>
        <w:rPr>
          <w:rFonts w:ascii="Times New Roman" w:hAnsi="Times New Roman"/>
        </w:rPr>
        <w:t>х трудностей; формирования соци</w:t>
      </w:r>
      <w:r w:rsidRPr="005E55E3">
        <w:rPr>
          <w:rFonts w:ascii="Times New Roman" w:hAnsi="Times New Roman"/>
        </w:rPr>
        <w:t>альной компетентности, развития адаптивных способностей личности для с</w:t>
      </w:r>
      <w:r>
        <w:rPr>
          <w:rFonts w:ascii="Times New Roman" w:hAnsi="Times New Roman"/>
        </w:rPr>
        <w:t xml:space="preserve">амореализации в обществе. </w:t>
      </w:r>
    </w:p>
    <w:p w14:paraId="49570ED2" w14:textId="77777777" w:rsidR="005E55E3" w:rsidRDefault="005E55E3" w:rsidP="00435043">
      <w:pPr>
        <w:pStyle w:val="aff3"/>
        <w:spacing w:line="360" w:lineRule="auto"/>
        <w:ind w:firstLine="567"/>
        <w:jc w:val="both"/>
        <w:rPr>
          <w:rFonts w:ascii="Times New Roman" w:hAnsi="Times New Roman"/>
        </w:rPr>
      </w:pPr>
      <w:r w:rsidRPr="005E55E3">
        <w:rPr>
          <w:rFonts w:ascii="Times New Roman" w:hAnsi="Times New Roman"/>
        </w:rPr>
        <w:t>Задачи программы</w:t>
      </w:r>
      <w:r>
        <w:rPr>
          <w:rFonts w:ascii="Times New Roman" w:hAnsi="Times New Roman"/>
        </w:rPr>
        <w:t xml:space="preserve"> коррекционной работы МОУ «Беломорская СОШ № 3»</w:t>
      </w:r>
      <w:r w:rsidRPr="005E55E3">
        <w:rPr>
          <w:rFonts w:ascii="Times New Roman" w:hAnsi="Times New Roman"/>
        </w:rPr>
        <w:t xml:space="preserve">: </w:t>
      </w:r>
    </w:p>
    <w:p w14:paraId="2BE05818" w14:textId="77777777" w:rsidR="005E55E3" w:rsidRDefault="005E55E3" w:rsidP="00435043">
      <w:pPr>
        <w:pStyle w:val="aff3"/>
        <w:spacing w:line="360" w:lineRule="auto"/>
        <w:jc w:val="both"/>
        <w:rPr>
          <w:rFonts w:ascii="Times New Roman" w:hAnsi="Times New Roman"/>
        </w:rPr>
      </w:pPr>
      <w:r>
        <w:rPr>
          <w:rFonts w:ascii="Times New Roman" w:hAnsi="Times New Roman"/>
        </w:rPr>
        <w:t xml:space="preserve">- </w:t>
      </w:r>
      <w:r w:rsidRPr="005E55E3">
        <w:rPr>
          <w:rFonts w:ascii="Times New Roman" w:hAnsi="Times New Roman"/>
        </w:rPr>
        <w:t>определение индивиду</w:t>
      </w:r>
      <w:r>
        <w:rPr>
          <w:rFonts w:ascii="Times New Roman" w:hAnsi="Times New Roman"/>
        </w:rPr>
        <w:t>альных образовательных потребно</w:t>
      </w:r>
      <w:r w:rsidRPr="005E55E3">
        <w:rPr>
          <w:rFonts w:ascii="Times New Roman" w:hAnsi="Times New Roman"/>
        </w:rPr>
        <w:t xml:space="preserve">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14:paraId="58A06756" w14:textId="77777777" w:rsidR="005E55E3" w:rsidRDefault="005E55E3" w:rsidP="00435043">
      <w:pPr>
        <w:pStyle w:val="aff3"/>
        <w:spacing w:line="360" w:lineRule="auto"/>
        <w:jc w:val="both"/>
        <w:rPr>
          <w:rFonts w:ascii="Times New Roman" w:hAnsi="Times New Roman"/>
        </w:rPr>
      </w:pPr>
      <w:r>
        <w:rPr>
          <w:rFonts w:ascii="Times New Roman" w:hAnsi="Times New Roman"/>
        </w:rPr>
        <w:t xml:space="preserve">- </w:t>
      </w:r>
      <w:r w:rsidRPr="005E55E3">
        <w:rPr>
          <w:rFonts w:ascii="Times New Roman" w:hAnsi="Times New Roman"/>
        </w:rPr>
        <w:t>определение оптимальны</w:t>
      </w:r>
      <w:r>
        <w:rPr>
          <w:rFonts w:ascii="Times New Roman" w:hAnsi="Times New Roman"/>
        </w:rPr>
        <w:t>х психолого-педагогических и ор</w:t>
      </w:r>
      <w:r w:rsidRPr="005E55E3">
        <w:rPr>
          <w:rFonts w:ascii="Times New Roman" w:hAnsi="Times New Roman"/>
        </w:rPr>
        <w:t>ганизационных условий для получения основного общего образования обучающимис</w:t>
      </w:r>
      <w:r>
        <w:rPr>
          <w:rFonts w:ascii="Times New Roman" w:hAnsi="Times New Roman"/>
        </w:rPr>
        <w:t>я с трудностями в обучении и со</w:t>
      </w:r>
      <w:r w:rsidRPr="005E55E3">
        <w:rPr>
          <w:rFonts w:ascii="Times New Roman" w:hAnsi="Times New Roman"/>
        </w:rPr>
        <w:t>циализации, для разви</w:t>
      </w:r>
      <w:r>
        <w:rPr>
          <w:rFonts w:ascii="Times New Roman" w:hAnsi="Times New Roman"/>
        </w:rPr>
        <w:t>тия личности обучающихся, их по</w:t>
      </w:r>
      <w:r w:rsidRPr="005E55E3">
        <w:rPr>
          <w:rFonts w:ascii="Times New Roman" w:hAnsi="Times New Roman"/>
        </w:rPr>
        <w:t>знавательных и коммуникативных способностей;</w:t>
      </w:r>
    </w:p>
    <w:p w14:paraId="1CA9272F" w14:textId="77777777" w:rsidR="005E55E3" w:rsidRDefault="005E55E3" w:rsidP="00435043">
      <w:pPr>
        <w:pStyle w:val="aff3"/>
        <w:spacing w:line="360" w:lineRule="auto"/>
        <w:jc w:val="both"/>
        <w:rPr>
          <w:rFonts w:ascii="Times New Roman" w:hAnsi="Times New Roman"/>
        </w:rPr>
      </w:pPr>
      <w:r>
        <w:rPr>
          <w:rFonts w:ascii="Times New Roman" w:hAnsi="Times New Roman"/>
        </w:rPr>
        <w:t>-</w:t>
      </w:r>
      <w:r w:rsidRPr="005E55E3">
        <w:rPr>
          <w:rFonts w:ascii="Times New Roman" w:hAnsi="Times New Roman"/>
        </w:rPr>
        <w:t xml:space="preserve"> разработка и использов</w:t>
      </w:r>
      <w:r>
        <w:rPr>
          <w:rFonts w:ascii="Times New Roman" w:hAnsi="Times New Roman"/>
        </w:rPr>
        <w:t>ание индивидуально-ориентирован</w:t>
      </w:r>
      <w:r w:rsidRPr="005E55E3">
        <w:rPr>
          <w:rFonts w:ascii="Times New Roman" w:hAnsi="Times New Roman"/>
        </w:rPr>
        <w:t xml:space="preserve">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14:paraId="205100DB" w14:textId="77777777" w:rsidR="005E55E3" w:rsidRDefault="005E55E3" w:rsidP="00435043">
      <w:pPr>
        <w:pStyle w:val="aff3"/>
        <w:spacing w:line="360" w:lineRule="auto"/>
        <w:jc w:val="both"/>
        <w:rPr>
          <w:rFonts w:ascii="Times New Roman" w:hAnsi="Times New Roman"/>
        </w:rPr>
      </w:pPr>
      <w:r>
        <w:rPr>
          <w:rFonts w:ascii="Times New Roman" w:hAnsi="Times New Roman"/>
        </w:rPr>
        <w:t>-</w:t>
      </w:r>
      <w:r w:rsidRPr="005E55E3">
        <w:rPr>
          <w:rFonts w:ascii="Times New Roman" w:hAnsi="Times New Roman"/>
        </w:rPr>
        <w:t xml:space="preserve"> реализация комплексного</w:t>
      </w:r>
      <w:r>
        <w:rPr>
          <w:rFonts w:ascii="Times New Roman" w:hAnsi="Times New Roman"/>
        </w:rPr>
        <w:t xml:space="preserve"> психолого-педагогического и со</w:t>
      </w:r>
      <w:r w:rsidRPr="005E55E3">
        <w:rPr>
          <w:rFonts w:ascii="Times New Roman" w:hAnsi="Times New Roman"/>
        </w:rPr>
        <w:t>циального сопровождени</w:t>
      </w:r>
      <w:r>
        <w:rPr>
          <w:rFonts w:ascii="Times New Roman" w:hAnsi="Times New Roman"/>
        </w:rPr>
        <w:t>я обучающихся (в соответствии с</w:t>
      </w:r>
      <w:r w:rsidRPr="005E55E3">
        <w:rPr>
          <w:rFonts w:ascii="Times New Roman" w:hAnsi="Times New Roman"/>
        </w:rPr>
        <w:t xml:space="preserve"> рекомендациями ППк и ПМПК при наличии);</w:t>
      </w:r>
    </w:p>
    <w:p w14:paraId="5E9A8FAC" w14:textId="77777777" w:rsidR="005E55E3" w:rsidRDefault="005E55E3" w:rsidP="00435043">
      <w:pPr>
        <w:pStyle w:val="aff3"/>
        <w:spacing w:line="360" w:lineRule="auto"/>
        <w:jc w:val="both"/>
        <w:rPr>
          <w:rFonts w:ascii="Times New Roman" w:hAnsi="Times New Roman"/>
        </w:rPr>
      </w:pPr>
      <w:r>
        <w:rPr>
          <w:rFonts w:ascii="Times New Roman" w:hAnsi="Times New Roman"/>
        </w:rPr>
        <w:t xml:space="preserve">- </w:t>
      </w:r>
      <w:r w:rsidRPr="005E55E3">
        <w:rPr>
          <w:rFonts w:ascii="Times New Roman" w:hAnsi="Times New Roman"/>
        </w:rPr>
        <w:t>реализация комплексной системы мероприяти</w:t>
      </w:r>
      <w:r>
        <w:rPr>
          <w:rFonts w:ascii="Times New Roman" w:hAnsi="Times New Roman"/>
        </w:rPr>
        <w:t>й по социаль</w:t>
      </w:r>
      <w:r w:rsidRPr="005E55E3">
        <w:rPr>
          <w:rFonts w:ascii="Times New Roman" w:hAnsi="Times New Roman"/>
        </w:rPr>
        <w:t>ной адаптации и профес</w:t>
      </w:r>
      <w:r>
        <w:rPr>
          <w:rFonts w:ascii="Times New Roman" w:hAnsi="Times New Roman"/>
        </w:rPr>
        <w:t>сиональной ориентации обучающих</w:t>
      </w:r>
      <w:r w:rsidRPr="005E55E3">
        <w:rPr>
          <w:rFonts w:ascii="Times New Roman" w:hAnsi="Times New Roman"/>
        </w:rPr>
        <w:t xml:space="preserve">ся с трудностями в обучении и социализации; </w:t>
      </w:r>
    </w:p>
    <w:p w14:paraId="6A86A993" w14:textId="77777777" w:rsidR="005E55E3" w:rsidRDefault="005E55E3" w:rsidP="00435043">
      <w:pPr>
        <w:pStyle w:val="aff3"/>
        <w:spacing w:line="360" w:lineRule="auto"/>
        <w:jc w:val="both"/>
        <w:rPr>
          <w:rFonts w:ascii="Times New Roman" w:hAnsi="Times New Roman"/>
        </w:rPr>
      </w:pPr>
      <w:r>
        <w:rPr>
          <w:rFonts w:ascii="Times New Roman" w:hAnsi="Times New Roman"/>
        </w:rPr>
        <w:t xml:space="preserve">- </w:t>
      </w:r>
      <w:r w:rsidRPr="005E55E3">
        <w:rPr>
          <w:rFonts w:ascii="Times New Roman" w:hAnsi="Times New Roman"/>
        </w:rPr>
        <w:t>обеспечение сетевого взаимодействия специалистов разного профиля в комплексной ра</w:t>
      </w:r>
      <w:r>
        <w:rPr>
          <w:rFonts w:ascii="Times New Roman" w:hAnsi="Times New Roman"/>
        </w:rPr>
        <w:t>боте с обучающимися с трудностя</w:t>
      </w:r>
      <w:r w:rsidRPr="005E55E3">
        <w:rPr>
          <w:rFonts w:ascii="Times New Roman" w:hAnsi="Times New Roman"/>
        </w:rPr>
        <w:t>ми в обучении и социализации;</w:t>
      </w:r>
    </w:p>
    <w:p w14:paraId="4B24626A" w14:textId="77777777" w:rsidR="005E55E3" w:rsidRDefault="005E55E3" w:rsidP="00435043">
      <w:pPr>
        <w:pStyle w:val="aff3"/>
        <w:spacing w:line="360" w:lineRule="auto"/>
        <w:jc w:val="both"/>
        <w:rPr>
          <w:rFonts w:ascii="Times New Roman" w:hAnsi="Times New Roman"/>
        </w:rPr>
      </w:pPr>
      <w:r>
        <w:rPr>
          <w:rFonts w:ascii="Times New Roman" w:hAnsi="Times New Roman"/>
        </w:rPr>
        <w:t xml:space="preserve">- </w:t>
      </w:r>
      <w:r w:rsidRPr="005E55E3">
        <w:rPr>
          <w:rFonts w:ascii="Times New Roman" w:hAnsi="Times New Roman"/>
        </w:rPr>
        <w:t>осуществление информаци</w:t>
      </w:r>
      <w:r>
        <w:rPr>
          <w:rFonts w:ascii="Times New Roman" w:hAnsi="Times New Roman"/>
        </w:rPr>
        <w:t>онно-просветительской и консуль</w:t>
      </w:r>
      <w:r w:rsidRPr="005E55E3">
        <w:rPr>
          <w:rFonts w:ascii="Times New Roman" w:hAnsi="Times New Roman"/>
        </w:rPr>
        <w:t>тативной работы с роди</w:t>
      </w:r>
      <w:r>
        <w:rPr>
          <w:rFonts w:ascii="Times New Roman" w:hAnsi="Times New Roman"/>
        </w:rPr>
        <w:t>телями (законными представителя</w:t>
      </w:r>
      <w:r w:rsidRPr="005E55E3">
        <w:rPr>
          <w:rFonts w:ascii="Times New Roman" w:hAnsi="Times New Roman"/>
        </w:rPr>
        <w:t xml:space="preserve">ми) обучающихся с трудностями в обучении и социализации. </w:t>
      </w:r>
    </w:p>
    <w:p w14:paraId="4DE05991" w14:textId="77777777" w:rsidR="005E55E3" w:rsidRDefault="005E55E3" w:rsidP="00435043">
      <w:pPr>
        <w:pStyle w:val="aff3"/>
        <w:spacing w:line="360" w:lineRule="auto"/>
        <w:ind w:firstLine="567"/>
        <w:jc w:val="both"/>
        <w:rPr>
          <w:rFonts w:ascii="Times New Roman" w:hAnsi="Times New Roman"/>
        </w:rPr>
      </w:pPr>
      <w:r w:rsidRPr="005E55E3">
        <w:rPr>
          <w:rFonts w:ascii="Times New Roman" w:hAnsi="Times New Roman"/>
        </w:rPr>
        <w:t xml:space="preserve">Содержание программы коррекционной работы </w:t>
      </w:r>
      <w:r>
        <w:rPr>
          <w:rFonts w:ascii="Times New Roman" w:hAnsi="Times New Roman"/>
        </w:rPr>
        <w:t xml:space="preserve">МОУ «Беломорская СОШ № 3» </w:t>
      </w:r>
      <w:r w:rsidRPr="005E55E3">
        <w:rPr>
          <w:rFonts w:ascii="Times New Roman" w:hAnsi="Times New Roman"/>
        </w:rPr>
        <w:t xml:space="preserve">определяют следующие принципы: </w:t>
      </w:r>
    </w:p>
    <w:p w14:paraId="32D90072" w14:textId="77777777" w:rsidR="005E55E3" w:rsidRDefault="005E55E3" w:rsidP="00435043">
      <w:pPr>
        <w:pStyle w:val="aff3"/>
        <w:spacing w:line="360" w:lineRule="auto"/>
        <w:jc w:val="both"/>
        <w:rPr>
          <w:rFonts w:ascii="Times New Roman" w:hAnsi="Times New Roman"/>
        </w:rPr>
      </w:pPr>
      <w:r>
        <w:rPr>
          <w:rFonts w:ascii="Times New Roman" w:hAnsi="Times New Roman"/>
        </w:rPr>
        <w:t>- принцип п</w:t>
      </w:r>
      <w:r w:rsidRPr="005E55E3">
        <w:rPr>
          <w:rFonts w:ascii="Times New Roman" w:hAnsi="Times New Roman"/>
        </w:rPr>
        <w:t>реемственност</w:t>
      </w:r>
      <w:r>
        <w:rPr>
          <w:rFonts w:ascii="Times New Roman" w:hAnsi="Times New Roman"/>
        </w:rPr>
        <w:t xml:space="preserve">и </w:t>
      </w:r>
      <w:r w:rsidRPr="005E55E3">
        <w:rPr>
          <w:rFonts w:ascii="Times New Roman" w:hAnsi="Times New Roman"/>
        </w:rPr>
        <w:t>обеспечивает создание единого образовательного пространства при переходе от начального общего образования к ос</w:t>
      </w:r>
      <w:r>
        <w:rPr>
          <w:rFonts w:ascii="Times New Roman" w:hAnsi="Times New Roman"/>
        </w:rPr>
        <w:t>новному общему образованию, спо</w:t>
      </w:r>
      <w:r w:rsidRPr="005E55E3">
        <w:rPr>
          <w:rFonts w:ascii="Times New Roman" w:hAnsi="Times New Roman"/>
        </w:rPr>
        <w:t>собствует достижению ли</w:t>
      </w:r>
      <w:r>
        <w:rPr>
          <w:rFonts w:ascii="Times New Roman" w:hAnsi="Times New Roman"/>
        </w:rPr>
        <w:t>чностных, метапредметных, пред</w:t>
      </w:r>
      <w:r w:rsidRPr="005E55E3">
        <w:rPr>
          <w:rFonts w:ascii="Times New Roman" w:hAnsi="Times New Roman"/>
        </w:rPr>
        <w:t>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w:t>
      </w:r>
      <w:r>
        <w:rPr>
          <w:rFonts w:ascii="Times New Roman" w:hAnsi="Times New Roman"/>
        </w:rPr>
        <w:t xml:space="preserve"> Принцип обеспечивает связь про</w:t>
      </w:r>
      <w:r w:rsidRPr="005E55E3">
        <w:rPr>
          <w:rFonts w:ascii="Times New Roman" w:hAnsi="Times New Roman"/>
        </w:rPr>
        <w:t>граммы коррекционной</w:t>
      </w:r>
      <w:r>
        <w:rPr>
          <w:rFonts w:ascii="Times New Roman" w:hAnsi="Times New Roman"/>
        </w:rPr>
        <w:t xml:space="preserve"> работы с другими разделами про</w:t>
      </w:r>
      <w:r w:rsidRPr="005E55E3">
        <w:rPr>
          <w:rFonts w:ascii="Times New Roman" w:hAnsi="Times New Roman"/>
        </w:rPr>
        <w:t>граммы основного общего образования: программой формирования универсальных уче</w:t>
      </w:r>
      <w:r>
        <w:rPr>
          <w:rFonts w:ascii="Times New Roman" w:hAnsi="Times New Roman"/>
        </w:rPr>
        <w:t>бных действий, рабочей программы воспитания</w:t>
      </w:r>
      <w:r w:rsidRPr="005E55E3">
        <w:rPr>
          <w:rFonts w:ascii="Times New Roman" w:hAnsi="Times New Roman"/>
        </w:rPr>
        <w:t xml:space="preserve">. </w:t>
      </w:r>
    </w:p>
    <w:p w14:paraId="49F2D70D" w14:textId="77777777" w:rsidR="005E55E3" w:rsidRDefault="005E55E3" w:rsidP="00435043">
      <w:pPr>
        <w:pStyle w:val="aff3"/>
        <w:spacing w:line="360" w:lineRule="auto"/>
        <w:jc w:val="both"/>
        <w:rPr>
          <w:rFonts w:ascii="Times New Roman" w:hAnsi="Times New Roman"/>
        </w:rPr>
      </w:pPr>
      <w:r>
        <w:rPr>
          <w:rFonts w:ascii="Times New Roman" w:hAnsi="Times New Roman"/>
        </w:rPr>
        <w:t>- принцип соблюдения интересов обучающихся</w:t>
      </w:r>
      <w:r w:rsidRPr="005E55E3">
        <w:rPr>
          <w:rFonts w:ascii="Times New Roman" w:hAnsi="Times New Roman"/>
        </w:rPr>
        <w:t xml:space="preserve"> определяет позицию специалиста, который призван решать проблему обучающихся с максималь</w:t>
      </w:r>
      <w:r>
        <w:rPr>
          <w:rFonts w:ascii="Times New Roman" w:hAnsi="Times New Roman"/>
        </w:rPr>
        <w:t>ной пользой и в интересах обуча</w:t>
      </w:r>
      <w:r w:rsidRPr="005E55E3">
        <w:rPr>
          <w:rFonts w:ascii="Times New Roman" w:hAnsi="Times New Roman"/>
        </w:rPr>
        <w:t>ющихся.</w:t>
      </w:r>
    </w:p>
    <w:p w14:paraId="0430EC10" w14:textId="77777777" w:rsidR="005E55E3" w:rsidRDefault="005E55E3" w:rsidP="00435043">
      <w:pPr>
        <w:pStyle w:val="aff3"/>
        <w:spacing w:line="360" w:lineRule="auto"/>
        <w:jc w:val="both"/>
        <w:rPr>
          <w:rFonts w:ascii="Times New Roman" w:hAnsi="Times New Roman"/>
        </w:rPr>
      </w:pPr>
      <w:r>
        <w:rPr>
          <w:rFonts w:ascii="Times New Roman" w:hAnsi="Times New Roman"/>
        </w:rPr>
        <w:t xml:space="preserve">- принцип непрерывности </w:t>
      </w:r>
      <w:r w:rsidRPr="005E55E3">
        <w:rPr>
          <w:rFonts w:ascii="Times New Roman" w:hAnsi="Times New Roman"/>
        </w:rPr>
        <w:t>гарантирует обучающемуся и его родителям непрерывност</w:t>
      </w:r>
      <w:r>
        <w:rPr>
          <w:rFonts w:ascii="Times New Roman" w:hAnsi="Times New Roman"/>
        </w:rPr>
        <w:t>ь помощи до полного решения про</w:t>
      </w:r>
      <w:r w:rsidRPr="005E55E3">
        <w:rPr>
          <w:rFonts w:ascii="Times New Roman" w:hAnsi="Times New Roman"/>
        </w:rPr>
        <w:t>блемы или определения подхода к ее решению.</w:t>
      </w:r>
    </w:p>
    <w:p w14:paraId="63DCC939" w14:textId="77777777" w:rsidR="005E55E3" w:rsidRDefault="005E55E3" w:rsidP="00435043">
      <w:pPr>
        <w:pStyle w:val="aff3"/>
        <w:spacing w:line="360" w:lineRule="auto"/>
        <w:jc w:val="both"/>
        <w:rPr>
          <w:rFonts w:ascii="Times New Roman" w:hAnsi="Times New Roman"/>
        </w:rPr>
      </w:pPr>
      <w:r>
        <w:rPr>
          <w:rFonts w:ascii="Times New Roman" w:hAnsi="Times New Roman"/>
        </w:rPr>
        <w:t>- принцип в</w:t>
      </w:r>
      <w:r w:rsidRPr="005E55E3">
        <w:rPr>
          <w:rFonts w:ascii="Times New Roman" w:hAnsi="Times New Roman"/>
        </w:rPr>
        <w:t>а</w:t>
      </w:r>
      <w:r>
        <w:rPr>
          <w:rFonts w:ascii="Times New Roman" w:hAnsi="Times New Roman"/>
        </w:rPr>
        <w:t>риативности предполагает создание вариатив</w:t>
      </w:r>
      <w:r w:rsidRPr="005E55E3">
        <w:rPr>
          <w:rFonts w:ascii="Times New Roman" w:hAnsi="Times New Roman"/>
        </w:rPr>
        <w:t>ных условий для получен</w:t>
      </w:r>
      <w:r>
        <w:rPr>
          <w:rFonts w:ascii="Times New Roman" w:hAnsi="Times New Roman"/>
        </w:rPr>
        <w:t>ия образования обучающимся, име</w:t>
      </w:r>
      <w:r w:rsidRPr="005E55E3">
        <w:rPr>
          <w:rFonts w:ascii="Times New Roman" w:hAnsi="Times New Roman"/>
        </w:rPr>
        <w:t>ющими различные трудности в обучении и социализации.</w:t>
      </w:r>
    </w:p>
    <w:p w14:paraId="28207E61" w14:textId="77777777" w:rsidR="00184214" w:rsidRPr="00184214" w:rsidRDefault="005E55E3" w:rsidP="00435043">
      <w:pPr>
        <w:pStyle w:val="aff3"/>
        <w:spacing w:line="360" w:lineRule="auto"/>
        <w:jc w:val="both"/>
        <w:rPr>
          <w:rFonts w:ascii="Times New Roman" w:hAnsi="Times New Roman"/>
        </w:rPr>
      </w:pPr>
      <w:r>
        <w:rPr>
          <w:rFonts w:ascii="Times New Roman" w:hAnsi="Times New Roman"/>
        </w:rPr>
        <w:t>- принцип комплексности и системности</w:t>
      </w:r>
      <w:r w:rsidRPr="005E55E3">
        <w:rPr>
          <w:rFonts w:ascii="Times New Roman" w:hAnsi="Times New Roman"/>
        </w:rPr>
        <w:t xml:space="preserve">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w:t>
      </w:r>
      <w:r w:rsidR="00184214">
        <w:rPr>
          <w:rFonts w:ascii="Times New Roman" w:hAnsi="Times New Roman"/>
        </w:rPr>
        <w:t>. Принцип предполагает комплекс</w:t>
      </w:r>
      <w:r w:rsidRPr="005E55E3">
        <w:rPr>
          <w:rFonts w:ascii="Times New Roman" w:hAnsi="Times New Roman"/>
        </w:rPr>
        <w:t>ный психолого-педагогический характер</w:t>
      </w:r>
      <w:r w:rsidR="00184214">
        <w:rPr>
          <w:rFonts w:ascii="Times New Roman" w:hAnsi="Times New Roman"/>
        </w:rPr>
        <w:t xml:space="preserve"> преодоления труд</w:t>
      </w:r>
      <w:r w:rsidRPr="00184214">
        <w:rPr>
          <w:rFonts w:ascii="Times New Roman" w:hAnsi="Times New Roman"/>
        </w:rPr>
        <w:t>ностей и включает совместную работу педагогов и ряда специалистов (педагог-пси</w:t>
      </w:r>
      <w:r w:rsidR="00184214">
        <w:rPr>
          <w:rFonts w:ascii="Times New Roman" w:hAnsi="Times New Roman"/>
        </w:rPr>
        <w:t>холог, учитель-логопед, социаль</w:t>
      </w:r>
      <w:r w:rsidRPr="00184214">
        <w:rPr>
          <w:rFonts w:ascii="Times New Roman" w:hAnsi="Times New Roman"/>
        </w:rPr>
        <w:t xml:space="preserve">ный педагог). </w:t>
      </w:r>
    </w:p>
    <w:p w14:paraId="019D0D95" w14:textId="77777777" w:rsidR="0036508E" w:rsidRDefault="005E55E3" w:rsidP="00435043">
      <w:pPr>
        <w:pStyle w:val="aff3"/>
        <w:spacing w:line="360" w:lineRule="auto"/>
        <w:jc w:val="both"/>
        <w:rPr>
          <w:rFonts w:ascii="Times New Roman" w:hAnsi="Times New Roman"/>
          <w:b/>
        </w:rPr>
      </w:pPr>
      <w:r w:rsidRPr="00736E9B">
        <w:rPr>
          <w:rFonts w:ascii="Times New Roman" w:hAnsi="Times New Roman"/>
          <w:b/>
        </w:rPr>
        <w:t>2.4.2. Перечен</w:t>
      </w:r>
      <w:r w:rsidR="00736E9B" w:rsidRPr="00736E9B">
        <w:rPr>
          <w:rFonts w:ascii="Times New Roman" w:hAnsi="Times New Roman"/>
          <w:b/>
        </w:rPr>
        <w:t>ь и содержание направлений работы</w:t>
      </w:r>
    </w:p>
    <w:p w14:paraId="011EC567" w14:textId="77777777" w:rsidR="0036508E" w:rsidRPr="008863CA" w:rsidRDefault="0036508E" w:rsidP="00435043">
      <w:pPr>
        <w:pStyle w:val="afffff9"/>
        <w:spacing w:line="360" w:lineRule="auto"/>
        <w:ind w:firstLine="708"/>
        <w:rPr>
          <w:rFonts w:ascii="Times New Roman" w:eastAsia="Arial Unicode MS" w:hAnsi="Times New Roman"/>
          <w:color w:val="auto"/>
          <w:sz w:val="22"/>
          <w:szCs w:val="22"/>
          <w:lang w:eastAsia="ru-RU"/>
        </w:rPr>
      </w:pPr>
      <w:r w:rsidRPr="005478F3">
        <w:rPr>
          <w:rFonts w:ascii="Times New Roman" w:eastAsia="Arial Unicode MS" w:hAnsi="Times New Roman"/>
          <w:color w:val="auto"/>
          <w:sz w:val="22"/>
          <w:szCs w:val="22"/>
          <w:lang w:eastAsia="ru-RU"/>
        </w:rPr>
        <w:t>Программа коррекцио</w:t>
      </w:r>
      <w:r>
        <w:rPr>
          <w:rFonts w:ascii="Times New Roman" w:eastAsia="Arial Unicode MS" w:hAnsi="Times New Roman"/>
          <w:color w:val="auto"/>
          <w:sz w:val="22"/>
          <w:szCs w:val="22"/>
          <w:lang w:eastAsia="ru-RU"/>
        </w:rPr>
        <w:t>нной работы на уровне основного</w:t>
      </w:r>
      <w:r w:rsidRPr="005478F3">
        <w:rPr>
          <w:rFonts w:ascii="Times New Roman" w:eastAsia="Arial Unicode MS" w:hAnsi="Times New Roman"/>
          <w:color w:val="auto"/>
          <w:sz w:val="22"/>
          <w:szCs w:val="22"/>
          <w:lang w:eastAsia="ru-RU"/>
        </w:rPr>
        <w:t xml:space="preserve"> общего образования </w:t>
      </w:r>
      <w:r>
        <w:rPr>
          <w:rFonts w:ascii="Times New Roman" w:eastAsia="Arial Unicode MS" w:hAnsi="Times New Roman"/>
          <w:color w:val="auto"/>
          <w:sz w:val="22"/>
          <w:szCs w:val="22"/>
          <w:lang w:eastAsia="ru-RU"/>
        </w:rPr>
        <w:t xml:space="preserve">в МОУ «Беломорская СОШ № 3» </w:t>
      </w:r>
      <w:r w:rsidRPr="005478F3">
        <w:rPr>
          <w:rFonts w:ascii="Times New Roman" w:eastAsia="Arial Unicode MS" w:hAnsi="Times New Roman"/>
          <w:color w:val="auto"/>
          <w:sz w:val="22"/>
          <w:szCs w:val="22"/>
          <w:lang w:eastAsia="ru-RU"/>
        </w:rPr>
        <w:t>включает в се</w:t>
      </w:r>
      <w:r w:rsidR="00736E9B">
        <w:rPr>
          <w:rFonts w:ascii="Times New Roman" w:eastAsia="Arial Unicode MS" w:hAnsi="Times New Roman"/>
          <w:color w:val="auto"/>
          <w:sz w:val="22"/>
          <w:szCs w:val="22"/>
          <w:lang w:eastAsia="ru-RU"/>
        </w:rPr>
        <w:t>бя взаимосвязанные направления,</w:t>
      </w:r>
      <w:r w:rsidR="00736E9B">
        <w:t xml:space="preserve"> </w:t>
      </w:r>
      <w:r w:rsidR="00736E9B" w:rsidRPr="008863CA">
        <w:rPr>
          <w:rFonts w:ascii="Times New Roman" w:eastAsia="Arial Unicode MS" w:hAnsi="Times New Roman"/>
          <w:color w:val="auto"/>
          <w:sz w:val="22"/>
          <w:szCs w:val="22"/>
          <w:lang w:eastAsia="ru-RU"/>
        </w:rPr>
        <w:t>отражающие содержание системы комплексного психолого-педагогического сопровождения детей с трудностями в обучении и социализации.</w:t>
      </w:r>
    </w:p>
    <w:p w14:paraId="1487C3B5" w14:textId="77777777" w:rsidR="00784948" w:rsidRPr="00784948" w:rsidRDefault="00784948" w:rsidP="00784948">
      <w:pPr>
        <w:pStyle w:val="afffff9"/>
        <w:spacing w:line="360" w:lineRule="auto"/>
        <w:ind w:firstLine="708"/>
        <w:jc w:val="center"/>
        <w:rPr>
          <w:rFonts w:ascii="Times New Roman" w:eastAsia="Arial Unicode MS" w:hAnsi="Times New Roman"/>
          <w:b/>
          <w:i/>
          <w:color w:val="auto"/>
          <w:sz w:val="22"/>
          <w:szCs w:val="22"/>
          <w:lang w:eastAsia="ru-RU"/>
        </w:rPr>
      </w:pPr>
      <w:r w:rsidRPr="00784948">
        <w:rPr>
          <w:rFonts w:ascii="Times New Roman" w:hAnsi="Times New Roman"/>
          <w:b/>
          <w:i/>
          <w:sz w:val="22"/>
          <w:szCs w:val="22"/>
        </w:rPr>
        <w:t>Характеристика содержания направлений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410"/>
        <w:gridCol w:w="2301"/>
      </w:tblGrid>
      <w:tr w:rsidR="0036508E" w:rsidRPr="0088082B" w14:paraId="64A08815" w14:textId="77777777" w:rsidTr="00DC0B43">
        <w:tc>
          <w:tcPr>
            <w:tcW w:w="2660" w:type="dxa"/>
          </w:tcPr>
          <w:p w14:paraId="376BBA13" w14:textId="77777777" w:rsidR="0036508E" w:rsidRPr="0088082B" w:rsidRDefault="0036508E" w:rsidP="001B1A26">
            <w:pPr>
              <w:pStyle w:val="afffff9"/>
              <w:spacing w:line="276" w:lineRule="auto"/>
              <w:ind w:firstLine="0"/>
              <w:jc w:val="center"/>
              <w:rPr>
                <w:rFonts w:ascii="Times New Roman" w:eastAsia="Arial Unicode MS" w:hAnsi="Times New Roman"/>
                <w:b/>
                <w:i/>
                <w:color w:val="auto"/>
                <w:sz w:val="22"/>
                <w:szCs w:val="22"/>
                <w:lang w:eastAsia="ru-RU"/>
              </w:rPr>
            </w:pPr>
            <w:r w:rsidRPr="0088082B">
              <w:rPr>
                <w:rFonts w:ascii="Times New Roman" w:eastAsia="Arial Unicode MS" w:hAnsi="Times New Roman"/>
                <w:b/>
                <w:i/>
                <w:color w:val="auto"/>
                <w:sz w:val="22"/>
                <w:szCs w:val="22"/>
                <w:lang w:eastAsia="ru-RU"/>
              </w:rPr>
              <w:t>диагностическое направление</w:t>
            </w:r>
          </w:p>
        </w:tc>
        <w:tc>
          <w:tcPr>
            <w:tcW w:w="2693" w:type="dxa"/>
          </w:tcPr>
          <w:p w14:paraId="3ACE48C0" w14:textId="77777777" w:rsidR="0036508E" w:rsidRPr="0088082B" w:rsidRDefault="0036508E" w:rsidP="001B1A26">
            <w:pPr>
              <w:pStyle w:val="afffff9"/>
              <w:spacing w:line="276" w:lineRule="auto"/>
              <w:ind w:firstLine="0"/>
              <w:jc w:val="center"/>
              <w:rPr>
                <w:rFonts w:eastAsia="Arial Unicode MS"/>
                <w:b/>
                <w:i/>
                <w:sz w:val="22"/>
                <w:szCs w:val="22"/>
              </w:rPr>
            </w:pPr>
            <w:r w:rsidRPr="0088082B">
              <w:rPr>
                <w:rFonts w:eastAsia="Arial Unicode MS"/>
                <w:b/>
                <w:i/>
                <w:sz w:val="22"/>
                <w:szCs w:val="22"/>
              </w:rPr>
              <w:t>коррекционно­</w:t>
            </w:r>
          </w:p>
          <w:p w14:paraId="16C9C7D1" w14:textId="77777777" w:rsidR="0036508E" w:rsidRPr="0088082B" w:rsidRDefault="0036508E" w:rsidP="001B1A26">
            <w:pPr>
              <w:pStyle w:val="afffff9"/>
              <w:spacing w:line="276" w:lineRule="auto"/>
              <w:ind w:firstLine="0"/>
              <w:jc w:val="center"/>
              <w:rPr>
                <w:rFonts w:ascii="Times New Roman" w:eastAsia="Arial Unicode MS" w:hAnsi="Times New Roman"/>
                <w:b/>
                <w:i/>
                <w:color w:val="auto"/>
                <w:sz w:val="22"/>
                <w:szCs w:val="22"/>
                <w:lang w:eastAsia="ru-RU"/>
              </w:rPr>
            </w:pPr>
            <w:r w:rsidRPr="0088082B">
              <w:rPr>
                <w:rFonts w:eastAsia="Arial Unicode MS"/>
                <w:b/>
                <w:i/>
                <w:sz w:val="22"/>
                <w:szCs w:val="22"/>
              </w:rPr>
              <w:t xml:space="preserve">развивающая </w:t>
            </w:r>
            <w:r w:rsidR="006A217D">
              <w:rPr>
                <w:rFonts w:eastAsia="Arial Unicode MS"/>
                <w:b/>
                <w:i/>
                <w:sz w:val="22"/>
                <w:szCs w:val="22"/>
              </w:rPr>
              <w:t xml:space="preserve">и психопрофилактическая </w:t>
            </w:r>
            <w:r w:rsidRPr="0088082B">
              <w:rPr>
                <w:rFonts w:eastAsia="Arial Unicode MS"/>
                <w:b/>
                <w:i/>
                <w:sz w:val="22"/>
                <w:szCs w:val="22"/>
              </w:rPr>
              <w:t>работа</w:t>
            </w:r>
          </w:p>
        </w:tc>
        <w:tc>
          <w:tcPr>
            <w:tcW w:w="2410" w:type="dxa"/>
          </w:tcPr>
          <w:p w14:paraId="56035D23" w14:textId="77777777" w:rsidR="0036508E" w:rsidRPr="0088082B" w:rsidRDefault="0036508E" w:rsidP="001B1A26">
            <w:pPr>
              <w:pStyle w:val="afffff9"/>
              <w:spacing w:line="276" w:lineRule="auto"/>
              <w:ind w:firstLine="0"/>
              <w:jc w:val="center"/>
              <w:rPr>
                <w:rFonts w:ascii="Times New Roman" w:eastAsia="Arial Unicode MS" w:hAnsi="Times New Roman"/>
                <w:b/>
                <w:i/>
                <w:color w:val="auto"/>
                <w:sz w:val="22"/>
                <w:szCs w:val="22"/>
                <w:lang w:eastAsia="ru-RU"/>
              </w:rPr>
            </w:pPr>
            <w:r w:rsidRPr="0088082B">
              <w:rPr>
                <w:rFonts w:eastAsia="Arial Unicode MS"/>
                <w:b/>
                <w:i/>
                <w:sz w:val="22"/>
                <w:szCs w:val="22"/>
              </w:rPr>
              <w:t>консультативная работа</w:t>
            </w:r>
          </w:p>
        </w:tc>
        <w:tc>
          <w:tcPr>
            <w:tcW w:w="2301" w:type="dxa"/>
          </w:tcPr>
          <w:p w14:paraId="5A18FB1A" w14:textId="77777777" w:rsidR="0036508E" w:rsidRPr="0088082B" w:rsidRDefault="0036508E" w:rsidP="001B1A26">
            <w:pPr>
              <w:pStyle w:val="afffff9"/>
              <w:spacing w:line="276" w:lineRule="auto"/>
              <w:ind w:firstLine="0"/>
              <w:jc w:val="center"/>
              <w:rPr>
                <w:rFonts w:eastAsia="Arial Unicode MS"/>
                <w:b/>
                <w:i/>
                <w:sz w:val="22"/>
                <w:szCs w:val="22"/>
              </w:rPr>
            </w:pPr>
            <w:r w:rsidRPr="0088082B">
              <w:rPr>
                <w:rFonts w:eastAsia="Arial Unicode MS"/>
                <w:b/>
                <w:i/>
                <w:sz w:val="22"/>
                <w:szCs w:val="22"/>
              </w:rPr>
              <w:t>информационно­</w:t>
            </w:r>
          </w:p>
          <w:p w14:paraId="0B660A29" w14:textId="77777777" w:rsidR="0036508E" w:rsidRPr="0088082B" w:rsidRDefault="0036508E" w:rsidP="001B1A26">
            <w:pPr>
              <w:pStyle w:val="afffff9"/>
              <w:spacing w:line="276" w:lineRule="auto"/>
              <w:ind w:firstLine="0"/>
              <w:jc w:val="center"/>
              <w:rPr>
                <w:rFonts w:ascii="Times New Roman" w:eastAsia="Arial Unicode MS" w:hAnsi="Times New Roman"/>
                <w:b/>
                <w:i/>
                <w:color w:val="auto"/>
                <w:sz w:val="22"/>
                <w:szCs w:val="22"/>
                <w:lang w:eastAsia="ru-RU"/>
              </w:rPr>
            </w:pPr>
            <w:r w:rsidRPr="0088082B">
              <w:rPr>
                <w:rFonts w:eastAsia="Arial Unicode MS"/>
                <w:b/>
                <w:i/>
                <w:sz w:val="22"/>
                <w:szCs w:val="22"/>
              </w:rPr>
              <w:t>просветительская работа</w:t>
            </w:r>
          </w:p>
        </w:tc>
      </w:tr>
      <w:tr w:rsidR="0036508E" w:rsidRPr="0088082B" w14:paraId="7652366A" w14:textId="77777777" w:rsidTr="00DC0B43">
        <w:tc>
          <w:tcPr>
            <w:tcW w:w="2660" w:type="dxa"/>
          </w:tcPr>
          <w:p w14:paraId="7D916883"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 xml:space="preserve">- выявление индивидуальных образовательных </w:t>
            </w:r>
            <w:r w:rsidRPr="00736E9B">
              <w:rPr>
                <w:rFonts w:eastAsia="Arial Unicode MS"/>
                <w:sz w:val="22"/>
                <w:szCs w:val="22"/>
              </w:rPr>
              <w:t xml:space="preserve">потребностей обучающихся с трудностями в обучении и социализации при </w:t>
            </w:r>
            <w:r>
              <w:rPr>
                <w:rFonts w:eastAsia="Arial Unicode MS"/>
                <w:sz w:val="22"/>
                <w:szCs w:val="22"/>
              </w:rPr>
              <w:t>о</w:t>
            </w:r>
            <w:r w:rsidRPr="00736E9B">
              <w:rPr>
                <w:rFonts w:eastAsia="Arial Unicode MS"/>
                <w:sz w:val="22"/>
                <w:szCs w:val="22"/>
              </w:rPr>
              <w:t xml:space="preserve">своении </w:t>
            </w:r>
            <w:r>
              <w:rPr>
                <w:rFonts w:eastAsia="Arial Unicode MS"/>
                <w:sz w:val="22"/>
                <w:szCs w:val="22"/>
              </w:rPr>
              <w:t>ООП ООО</w:t>
            </w:r>
            <w:r w:rsidRPr="00736E9B">
              <w:rPr>
                <w:rFonts w:eastAsia="Arial Unicode MS"/>
                <w:sz w:val="22"/>
                <w:szCs w:val="22"/>
              </w:rPr>
              <w:t xml:space="preserve">; </w:t>
            </w:r>
          </w:p>
          <w:p w14:paraId="4E637674"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736E9B">
              <w:rPr>
                <w:rFonts w:eastAsia="Arial Unicode MS"/>
                <w:sz w:val="22"/>
                <w:szCs w:val="22"/>
              </w:rPr>
              <w:t>проведение комплексной социально-психолого-пе</w:t>
            </w:r>
            <w:r>
              <w:rPr>
                <w:rFonts w:eastAsia="Arial Unicode MS"/>
                <w:sz w:val="22"/>
                <w:szCs w:val="22"/>
              </w:rPr>
              <w:t>дагогиче</w:t>
            </w:r>
            <w:r w:rsidRPr="00736E9B">
              <w:rPr>
                <w:rFonts w:eastAsia="Arial Unicode MS"/>
                <w:sz w:val="22"/>
                <w:szCs w:val="22"/>
              </w:rPr>
              <w:t>ской диагностики психического (психологического) и(или) физического развития об</w:t>
            </w:r>
            <w:r>
              <w:rPr>
                <w:rFonts w:eastAsia="Arial Unicode MS"/>
                <w:sz w:val="22"/>
                <w:szCs w:val="22"/>
              </w:rPr>
              <w:t>учающихся с трудностями в обуче</w:t>
            </w:r>
            <w:r w:rsidRPr="00736E9B">
              <w:rPr>
                <w:rFonts w:eastAsia="Arial Unicode MS"/>
                <w:sz w:val="22"/>
                <w:szCs w:val="22"/>
              </w:rPr>
              <w:t xml:space="preserve">нии и социализации; </w:t>
            </w:r>
          </w:p>
          <w:p w14:paraId="58C42C90"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736E9B">
              <w:rPr>
                <w:rFonts w:eastAsia="Arial Unicode MS"/>
                <w:sz w:val="22"/>
                <w:szCs w:val="22"/>
              </w:rPr>
              <w:t xml:space="preserve">подготовка рекомендаций по оказанию обучающимся психолого-педагогической помощи в условиях образовательной организации; </w:t>
            </w:r>
          </w:p>
          <w:p w14:paraId="78EE63C8"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736E9B">
              <w:rPr>
                <w:rFonts w:eastAsia="Arial Unicode MS"/>
                <w:sz w:val="22"/>
                <w:szCs w:val="22"/>
              </w:rPr>
              <w:t>определение уровня акт</w:t>
            </w:r>
            <w:r>
              <w:rPr>
                <w:rFonts w:eastAsia="Arial Unicode MS"/>
                <w:sz w:val="22"/>
                <w:szCs w:val="22"/>
              </w:rPr>
              <w:t xml:space="preserve">уального развития и зоны ближайшего </w:t>
            </w:r>
            <w:r w:rsidRPr="00736E9B">
              <w:rPr>
                <w:rFonts w:eastAsia="Arial Unicode MS"/>
                <w:sz w:val="22"/>
                <w:szCs w:val="22"/>
              </w:rPr>
              <w:t>развития обучающегося с трудностями в обучении и социализации, выявлени</w:t>
            </w:r>
            <w:r>
              <w:rPr>
                <w:rFonts w:eastAsia="Arial Unicode MS"/>
                <w:sz w:val="22"/>
                <w:szCs w:val="22"/>
              </w:rPr>
              <w:t>е резервных возможностей обучаю</w:t>
            </w:r>
            <w:r w:rsidRPr="00736E9B">
              <w:rPr>
                <w:rFonts w:eastAsia="Arial Unicode MS"/>
                <w:sz w:val="22"/>
                <w:szCs w:val="22"/>
              </w:rPr>
              <w:t xml:space="preserve">щегося; </w:t>
            </w:r>
          </w:p>
          <w:p w14:paraId="6C76D6D5"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736E9B">
              <w:rPr>
                <w:rFonts w:eastAsia="Arial Unicode MS"/>
                <w:sz w:val="22"/>
                <w:szCs w:val="22"/>
              </w:rPr>
              <w:t xml:space="preserve">изучение развития эмоционально-волевой, познавательной, речевой сфер и личностных особенностей обучающихся; </w:t>
            </w:r>
          </w:p>
          <w:p w14:paraId="261C87DE"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w:t>
            </w:r>
            <w:r w:rsidRPr="00736E9B">
              <w:rPr>
                <w:rFonts w:eastAsia="Arial Unicode MS"/>
                <w:sz w:val="22"/>
                <w:szCs w:val="22"/>
              </w:rPr>
              <w:t xml:space="preserve"> изучение социальной ситу</w:t>
            </w:r>
            <w:r>
              <w:rPr>
                <w:rFonts w:eastAsia="Arial Unicode MS"/>
                <w:sz w:val="22"/>
                <w:szCs w:val="22"/>
              </w:rPr>
              <w:t>ации развития и условий семейно</w:t>
            </w:r>
            <w:r w:rsidRPr="00736E9B">
              <w:rPr>
                <w:rFonts w:eastAsia="Arial Unicode MS"/>
                <w:sz w:val="22"/>
                <w:szCs w:val="22"/>
              </w:rPr>
              <w:t>го воспитания обучающихся;</w:t>
            </w:r>
          </w:p>
          <w:p w14:paraId="2F950513"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736E9B">
              <w:rPr>
                <w:rFonts w:eastAsia="Arial Unicode MS"/>
                <w:sz w:val="22"/>
                <w:szCs w:val="22"/>
              </w:rPr>
              <w:t xml:space="preserve">изучение адаптивных возможностей и уровня социализации обучающихся; </w:t>
            </w:r>
          </w:p>
          <w:p w14:paraId="02F070F0"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736E9B">
              <w:rPr>
                <w:rFonts w:eastAsia="Arial Unicode MS"/>
                <w:sz w:val="22"/>
                <w:szCs w:val="22"/>
              </w:rPr>
              <w:t>изучение индивидуаль</w:t>
            </w:r>
            <w:r>
              <w:rPr>
                <w:rFonts w:eastAsia="Arial Unicode MS"/>
                <w:sz w:val="22"/>
                <w:szCs w:val="22"/>
              </w:rPr>
              <w:t>ных образовательных и социально</w:t>
            </w:r>
            <w:r w:rsidRPr="00736E9B">
              <w:rPr>
                <w:rFonts w:eastAsia="Arial Unicode MS"/>
                <w:sz w:val="22"/>
                <w:szCs w:val="22"/>
              </w:rPr>
              <w:t xml:space="preserve">коммуникативных потребностей обучающихся; </w:t>
            </w:r>
          </w:p>
          <w:p w14:paraId="5D296228" w14:textId="77777777" w:rsidR="00736E9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w:t>
            </w:r>
            <w:r w:rsidRPr="00736E9B">
              <w:rPr>
                <w:rFonts w:eastAsia="Arial Unicode MS"/>
                <w:sz w:val="22"/>
                <w:szCs w:val="22"/>
              </w:rPr>
              <w:t xml:space="preserve"> системный мониторинг у</w:t>
            </w:r>
            <w:r>
              <w:rPr>
                <w:rFonts w:eastAsia="Arial Unicode MS"/>
                <w:sz w:val="22"/>
                <w:szCs w:val="22"/>
              </w:rPr>
              <w:t>ровня и динамики развития обуча</w:t>
            </w:r>
            <w:r w:rsidRPr="00736E9B">
              <w:rPr>
                <w:rFonts w:eastAsia="Arial Unicode MS"/>
                <w:sz w:val="22"/>
                <w:szCs w:val="22"/>
              </w:rPr>
              <w:t>ющихся, а также создан</w:t>
            </w:r>
            <w:r>
              <w:rPr>
                <w:rFonts w:eastAsia="Arial Unicode MS"/>
                <w:sz w:val="22"/>
                <w:szCs w:val="22"/>
              </w:rPr>
              <w:t>ия необходимых условий, соответ</w:t>
            </w:r>
            <w:r w:rsidRPr="00736E9B">
              <w:rPr>
                <w:rFonts w:eastAsia="Arial Unicode MS"/>
                <w:sz w:val="22"/>
                <w:szCs w:val="22"/>
              </w:rPr>
              <w:t xml:space="preserve">ствующих индивидуальным образовательным потребностям обучающихся с трудностями в обучении и социализации; </w:t>
            </w:r>
          </w:p>
          <w:p w14:paraId="17A77081" w14:textId="77777777" w:rsidR="0036508E" w:rsidRPr="0088082B" w:rsidRDefault="00736E9B" w:rsidP="00736E9B">
            <w:pPr>
              <w:pStyle w:val="21"/>
              <w:numPr>
                <w:ilvl w:val="0"/>
                <w:numId w:val="0"/>
              </w:numPr>
              <w:spacing w:line="276" w:lineRule="auto"/>
              <w:jc w:val="left"/>
              <w:rPr>
                <w:rFonts w:eastAsia="Arial Unicode MS"/>
                <w:sz w:val="22"/>
                <w:szCs w:val="22"/>
              </w:rPr>
            </w:pPr>
            <w:r>
              <w:rPr>
                <w:rFonts w:eastAsia="Arial Unicode MS"/>
                <w:sz w:val="22"/>
                <w:szCs w:val="22"/>
              </w:rPr>
              <w:t>-</w:t>
            </w:r>
            <w:r w:rsidRPr="00736E9B">
              <w:rPr>
                <w:rFonts w:eastAsia="Arial Unicode MS"/>
                <w:sz w:val="22"/>
                <w:szCs w:val="22"/>
              </w:rPr>
              <w:t xml:space="preserve"> мониторинг динамики у</w:t>
            </w:r>
            <w:r>
              <w:rPr>
                <w:rFonts w:eastAsia="Arial Unicode MS"/>
                <w:sz w:val="22"/>
                <w:szCs w:val="22"/>
              </w:rPr>
              <w:t>спешности освоения образователь</w:t>
            </w:r>
            <w:r w:rsidRPr="00736E9B">
              <w:rPr>
                <w:rFonts w:eastAsia="Arial Unicode MS"/>
                <w:sz w:val="22"/>
                <w:szCs w:val="22"/>
              </w:rPr>
              <w:t xml:space="preserve">ных программ основного </w:t>
            </w:r>
            <w:r>
              <w:rPr>
                <w:rFonts w:eastAsia="Arial Unicode MS"/>
                <w:sz w:val="22"/>
                <w:szCs w:val="22"/>
              </w:rPr>
              <w:t>общего образования, включая про</w:t>
            </w:r>
            <w:r w:rsidRPr="00736E9B">
              <w:rPr>
                <w:rFonts w:eastAsia="Arial Unicode MS"/>
                <w:sz w:val="22"/>
                <w:szCs w:val="22"/>
              </w:rPr>
              <w:t xml:space="preserve">грамму коррекционной работы. </w:t>
            </w:r>
          </w:p>
        </w:tc>
        <w:tc>
          <w:tcPr>
            <w:tcW w:w="2693" w:type="dxa"/>
          </w:tcPr>
          <w:p w14:paraId="0D93B26C"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6A217D">
              <w:rPr>
                <w:rFonts w:eastAsia="Arial Unicode MS"/>
                <w:sz w:val="22"/>
                <w:szCs w:val="22"/>
              </w:rPr>
              <w:t>комплексно</w:t>
            </w:r>
            <w:r>
              <w:rPr>
                <w:rFonts w:eastAsia="Arial Unicode MS"/>
                <w:sz w:val="22"/>
                <w:szCs w:val="22"/>
              </w:rPr>
              <w:t>е индивидуально-ориентированное психолого-педагогическое и социальное сопровождение</w:t>
            </w:r>
            <w:r w:rsidRPr="006A217D">
              <w:rPr>
                <w:rFonts w:eastAsia="Arial Unicode MS"/>
                <w:sz w:val="22"/>
                <w:szCs w:val="22"/>
              </w:rPr>
              <w:t xml:space="preserve"> обучающихся с трудностями в обучении и социализации в условиях образовательного процесса;</w:t>
            </w:r>
          </w:p>
          <w:p w14:paraId="76309D7E"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разработка и реализация</w:t>
            </w:r>
            <w:r w:rsidRPr="006A217D">
              <w:rPr>
                <w:rFonts w:eastAsia="Arial Unicode MS"/>
                <w:sz w:val="22"/>
                <w:szCs w:val="22"/>
              </w:rPr>
              <w:t xml:space="preserve"> индивидуально-ориентированных коррекционно-развивающ</w:t>
            </w:r>
            <w:r>
              <w:rPr>
                <w:rFonts w:eastAsia="Arial Unicode MS"/>
                <w:sz w:val="22"/>
                <w:szCs w:val="22"/>
              </w:rPr>
              <w:t>их программ; выбор и использова</w:t>
            </w:r>
            <w:r w:rsidRPr="006A217D">
              <w:rPr>
                <w:rFonts w:eastAsia="Arial Unicode MS"/>
                <w:sz w:val="22"/>
                <w:szCs w:val="22"/>
              </w:rPr>
              <w:t>ние специальных методик, методов и приемов обучения в соответствии с образов</w:t>
            </w:r>
            <w:r>
              <w:rPr>
                <w:rFonts w:eastAsia="Arial Unicode MS"/>
                <w:sz w:val="22"/>
                <w:szCs w:val="22"/>
              </w:rPr>
              <w:t>ательными потребностями обучаю</w:t>
            </w:r>
            <w:r w:rsidRPr="006A217D">
              <w:rPr>
                <w:rFonts w:eastAsia="Arial Unicode MS"/>
                <w:sz w:val="22"/>
                <w:szCs w:val="22"/>
              </w:rPr>
              <w:t xml:space="preserve">щихся с трудностями в обучении и социализации; </w:t>
            </w:r>
          </w:p>
          <w:p w14:paraId="4216D6D2"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организация</w:t>
            </w:r>
            <w:r w:rsidRPr="006A217D">
              <w:rPr>
                <w:rFonts w:eastAsia="Arial Unicode MS"/>
                <w:sz w:val="22"/>
                <w:szCs w:val="22"/>
              </w:rPr>
              <w:t xml:space="preserve"> и проведение индивидуальных и групповых коррекционно-развивающ</w:t>
            </w:r>
            <w:r>
              <w:rPr>
                <w:rFonts w:eastAsia="Arial Unicode MS"/>
                <w:sz w:val="22"/>
                <w:szCs w:val="22"/>
              </w:rPr>
              <w:t>их занятий, необходимых для пре</w:t>
            </w:r>
            <w:r w:rsidRPr="006A217D">
              <w:rPr>
                <w:rFonts w:eastAsia="Arial Unicode MS"/>
                <w:sz w:val="22"/>
                <w:szCs w:val="22"/>
              </w:rPr>
              <w:t>одоления нарушений разви</w:t>
            </w:r>
            <w:r>
              <w:rPr>
                <w:rFonts w:eastAsia="Arial Unicode MS"/>
                <w:sz w:val="22"/>
                <w:szCs w:val="22"/>
              </w:rPr>
              <w:t xml:space="preserve">тия, трудностей обучения и социализации; </w:t>
            </w:r>
          </w:p>
          <w:p w14:paraId="013C0D6F"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коррекция</w:t>
            </w:r>
            <w:r w:rsidRPr="006A217D">
              <w:rPr>
                <w:rFonts w:eastAsia="Arial Unicode MS"/>
                <w:sz w:val="22"/>
                <w:szCs w:val="22"/>
              </w:rPr>
              <w:t xml:space="preserve"> и развитие вы</w:t>
            </w:r>
            <w:r>
              <w:rPr>
                <w:rFonts w:eastAsia="Arial Unicode MS"/>
                <w:sz w:val="22"/>
                <w:szCs w:val="22"/>
              </w:rPr>
              <w:t>сших психических функций, эмоци</w:t>
            </w:r>
            <w:r w:rsidRPr="006A217D">
              <w:rPr>
                <w:rFonts w:eastAsia="Arial Unicode MS"/>
                <w:sz w:val="22"/>
                <w:szCs w:val="22"/>
              </w:rPr>
              <w:t xml:space="preserve">онально-волевой, познавательной и коммуникативной сфер; </w:t>
            </w:r>
          </w:p>
          <w:p w14:paraId="77DC1850"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6A217D">
              <w:rPr>
                <w:rFonts w:eastAsia="Arial Unicode MS"/>
                <w:sz w:val="22"/>
                <w:szCs w:val="22"/>
              </w:rPr>
              <w:t>развитие и укрепление зре</w:t>
            </w:r>
            <w:r>
              <w:rPr>
                <w:rFonts w:eastAsia="Arial Unicode MS"/>
                <w:sz w:val="22"/>
                <w:szCs w:val="22"/>
              </w:rPr>
              <w:t>лых личностных установок, форми</w:t>
            </w:r>
            <w:r w:rsidRPr="006A217D">
              <w:rPr>
                <w:rFonts w:eastAsia="Arial Unicode MS"/>
                <w:sz w:val="22"/>
                <w:szCs w:val="22"/>
              </w:rPr>
              <w:t xml:space="preserve">рование адекватных форм утверждения самостоятельности; </w:t>
            </w:r>
          </w:p>
          <w:p w14:paraId="519DAFB8"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w:t>
            </w:r>
            <w:r w:rsidRPr="006A217D">
              <w:rPr>
                <w:rFonts w:eastAsia="Arial Unicode MS"/>
                <w:sz w:val="22"/>
                <w:szCs w:val="22"/>
              </w:rPr>
              <w:t xml:space="preserve"> формирование способов р</w:t>
            </w:r>
            <w:r>
              <w:rPr>
                <w:rFonts w:eastAsia="Arial Unicode MS"/>
                <w:sz w:val="22"/>
                <w:szCs w:val="22"/>
              </w:rPr>
              <w:t>егуляции поведения и эмоциональ</w:t>
            </w:r>
            <w:r w:rsidRPr="006A217D">
              <w:rPr>
                <w:rFonts w:eastAsia="Arial Unicode MS"/>
                <w:sz w:val="22"/>
                <w:szCs w:val="22"/>
              </w:rPr>
              <w:t xml:space="preserve">ных состояний; </w:t>
            </w:r>
          </w:p>
          <w:p w14:paraId="296B1890"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w:t>
            </w:r>
            <w:r w:rsidRPr="006A217D">
              <w:rPr>
                <w:rFonts w:eastAsia="Arial Unicode MS"/>
                <w:sz w:val="22"/>
                <w:szCs w:val="22"/>
              </w:rPr>
              <w:t xml:space="preserve"> развитие форм и навыков личностного общения в группе сверстников, коммун</w:t>
            </w:r>
            <w:r>
              <w:rPr>
                <w:rFonts w:eastAsia="Arial Unicode MS"/>
                <w:sz w:val="22"/>
                <w:szCs w:val="22"/>
              </w:rPr>
              <w:t>икативной компетенции; совершен</w:t>
            </w:r>
            <w:r w:rsidRPr="006A217D">
              <w:rPr>
                <w:rFonts w:eastAsia="Arial Unicode MS"/>
                <w:sz w:val="22"/>
                <w:szCs w:val="22"/>
              </w:rPr>
              <w:t>ствовании навыков социализации и</w:t>
            </w:r>
            <w:r>
              <w:rPr>
                <w:rFonts w:eastAsia="Arial Unicode MS"/>
                <w:sz w:val="22"/>
                <w:szCs w:val="22"/>
              </w:rPr>
              <w:t xml:space="preserve"> расширении социально</w:t>
            </w:r>
            <w:r w:rsidRPr="006A217D">
              <w:rPr>
                <w:rFonts w:eastAsia="Arial Unicode MS"/>
                <w:sz w:val="22"/>
                <w:szCs w:val="22"/>
              </w:rPr>
              <w:t>го взаимодействия со сверстниками;</w:t>
            </w:r>
          </w:p>
          <w:p w14:paraId="0C9A0350"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организация</w:t>
            </w:r>
            <w:r w:rsidRPr="006A217D">
              <w:rPr>
                <w:rFonts w:eastAsia="Arial Unicode MS"/>
                <w:sz w:val="22"/>
                <w:szCs w:val="22"/>
              </w:rPr>
              <w:t xml:space="preserve"> основных видов деятельности обучающихся в процессе освоения им</w:t>
            </w:r>
            <w:r>
              <w:rPr>
                <w:rFonts w:eastAsia="Arial Unicode MS"/>
                <w:sz w:val="22"/>
                <w:szCs w:val="22"/>
              </w:rPr>
              <w:t>и образовательных программ, про</w:t>
            </w:r>
            <w:r w:rsidRPr="006A217D">
              <w:rPr>
                <w:rFonts w:eastAsia="Arial Unicode MS"/>
                <w:sz w:val="22"/>
                <w:szCs w:val="22"/>
              </w:rPr>
              <w:t xml:space="preserve">грамм логопедической помощи с учетом их </w:t>
            </w:r>
            <w:r>
              <w:rPr>
                <w:rFonts w:eastAsia="Arial Unicode MS"/>
                <w:sz w:val="22"/>
                <w:szCs w:val="22"/>
              </w:rPr>
              <w:t>возраста, потреб</w:t>
            </w:r>
            <w:r w:rsidRPr="006A217D">
              <w:rPr>
                <w:rFonts w:eastAsia="Arial Unicode MS"/>
                <w:sz w:val="22"/>
                <w:szCs w:val="22"/>
              </w:rPr>
              <w:t>ностей в коррекции/компенсации име</w:t>
            </w:r>
            <w:r>
              <w:rPr>
                <w:rFonts w:eastAsia="Arial Unicode MS"/>
                <w:sz w:val="22"/>
                <w:szCs w:val="22"/>
              </w:rPr>
              <w:t xml:space="preserve">ющихся </w:t>
            </w:r>
            <w:r w:rsidRPr="006A217D">
              <w:rPr>
                <w:rFonts w:eastAsia="Arial Unicode MS"/>
                <w:sz w:val="22"/>
                <w:szCs w:val="22"/>
              </w:rPr>
              <w:t xml:space="preserve">нарушений </w:t>
            </w:r>
            <w:r w:rsidR="00746982">
              <w:rPr>
                <w:rFonts w:eastAsia="Arial Unicode MS"/>
                <w:sz w:val="22"/>
                <w:szCs w:val="22"/>
              </w:rPr>
              <w:t>и</w:t>
            </w:r>
            <w:r>
              <w:rPr>
                <w:rFonts w:eastAsia="Arial Unicode MS"/>
                <w:sz w:val="22"/>
                <w:szCs w:val="22"/>
              </w:rPr>
              <w:t xml:space="preserve"> пропедевтике </w:t>
            </w:r>
            <w:r w:rsidRPr="006A217D">
              <w:rPr>
                <w:rFonts w:eastAsia="Arial Unicode MS"/>
                <w:sz w:val="22"/>
                <w:szCs w:val="22"/>
              </w:rPr>
              <w:t>производных трудностей;</w:t>
            </w:r>
          </w:p>
          <w:p w14:paraId="0B7DD3FB"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психологическая профилактика, направленная на сохране</w:t>
            </w:r>
            <w:r w:rsidRPr="006A217D">
              <w:rPr>
                <w:rFonts w:eastAsia="Arial Unicode MS"/>
                <w:sz w:val="22"/>
                <w:szCs w:val="22"/>
              </w:rPr>
              <w:t>ние, укрепление и развити</w:t>
            </w:r>
            <w:r>
              <w:rPr>
                <w:rFonts w:eastAsia="Arial Unicode MS"/>
                <w:sz w:val="22"/>
                <w:szCs w:val="22"/>
              </w:rPr>
              <w:t xml:space="preserve">е психологического здоровья обучающихся; </w:t>
            </w:r>
          </w:p>
          <w:p w14:paraId="7539F555"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-психопрофилактическая работа</w:t>
            </w:r>
            <w:r w:rsidRPr="006A217D">
              <w:rPr>
                <w:rFonts w:eastAsia="Arial Unicode MS"/>
                <w:sz w:val="22"/>
                <w:szCs w:val="22"/>
              </w:rPr>
              <w:t xml:space="preserve"> по сопровождению периода адаптации при переходе н</w:t>
            </w:r>
            <w:r>
              <w:rPr>
                <w:rFonts w:eastAsia="Arial Unicode MS"/>
                <w:sz w:val="22"/>
                <w:szCs w:val="22"/>
              </w:rPr>
              <w:t>а уровень основного общего обра</w:t>
            </w:r>
            <w:r w:rsidRPr="006A217D">
              <w:rPr>
                <w:rFonts w:eastAsia="Arial Unicode MS"/>
                <w:sz w:val="22"/>
                <w:szCs w:val="22"/>
              </w:rPr>
              <w:t xml:space="preserve">зования; </w:t>
            </w:r>
          </w:p>
          <w:p w14:paraId="4B85C413"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-психопрофилактическая работа при подготовке к прохожде</w:t>
            </w:r>
            <w:r w:rsidRPr="006A217D">
              <w:rPr>
                <w:rFonts w:eastAsia="Arial Unicode MS"/>
                <w:sz w:val="22"/>
                <w:szCs w:val="22"/>
              </w:rPr>
              <w:t>нию государственной итоговой аттестации;</w:t>
            </w:r>
          </w:p>
          <w:p w14:paraId="65BFF307"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w:t>
            </w:r>
            <w:r w:rsidRPr="006A217D">
              <w:rPr>
                <w:rFonts w:eastAsia="Arial Unicode MS"/>
                <w:sz w:val="22"/>
                <w:szCs w:val="22"/>
              </w:rPr>
              <w:t xml:space="preserve"> развитие компетенций, н</w:t>
            </w:r>
            <w:r>
              <w:rPr>
                <w:rFonts w:eastAsia="Arial Unicode MS"/>
                <w:sz w:val="22"/>
                <w:szCs w:val="22"/>
              </w:rPr>
              <w:t>еобходимых для продолжения обра</w:t>
            </w:r>
            <w:r w:rsidRPr="006A217D">
              <w:rPr>
                <w:rFonts w:eastAsia="Arial Unicode MS"/>
                <w:sz w:val="22"/>
                <w:szCs w:val="22"/>
              </w:rPr>
              <w:t xml:space="preserve">зования и профессионального самоопределения; </w:t>
            </w:r>
          </w:p>
          <w:p w14:paraId="0FDB437D"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6A217D">
              <w:rPr>
                <w:rFonts w:eastAsia="Arial Unicode MS"/>
                <w:sz w:val="22"/>
                <w:szCs w:val="22"/>
              </w:rPr>
              <w:t>совершенствование навык</w:t>
            </w:r>
            <w:r>
              <w:rPr>
                <w:rFonts w:eastAsia="Arial Unicode MS"/>
                <w:sz w:val="22"/>
                <w:szCs w:val="22"/>
              </w:rPr>
              <w:t>ов получения и использования ин</w:t>
            </w:r>
            <w:r w:rsidRPr="006A217D">
              <w:rPr>
                <w:rFonts w:eastAsia="Arial Unicode MS"/>
                <w:sz w:val="22"/>
                <w:szCs w:val="22"/>
              </w:rPr>
              <w:t>формации (на основе ИК</w:t>
            </w:r>
            <w:r>
              <w:rPr>
                <w:rFonts w:eastAsia="Arial Unicode MS"/>
                <w:sz w:val="22"/>
                <w:szCs w:val="22"/>
              </w:rPr>
              <w:t>Т), способствующих повышению со</w:t>
            </w:r>
            <w:r w:rsidRPr="006A217D">
              <w:rPr>
                <w:rFonts w:eastAsia="Arial Unicode MS"/>
                <w:sz w:val="22"/>
                <w:szCs w:val="22"/>
              </w:rPr>
              <w:t>циальных компетенций и адаптации в реальных жизненных условиях;</w:t>
            </w:r>
          </w:p>
          <w:p w14:paraId="69B8D41F" w14:textId="77777777" w:rsidR="0036508E" w:rsidRPr="0088082B"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социальная защита</w:t>
            </w:r>
            <w:r w:rsidRPr="006A217D">
              <w:rPr>
                <w:rFonts w:eastAsia="Arial Unicode MS"/>
                <w:sz w:val="22"/>
                <w:szCs w:val="22"/>
              </w:rPr>
              <w:t xml:space="preserve"> ребенка в случаях неблагоприятных </w:t>
            </w:r>
            <w:r>
              <w:rPr>
                <w:rFonts w:eastAsia="Arial Unicode MS"/>
                <w:sz w:val="22"/>
                <w:szCs w:val="22"/>
              </w:rPr>
              <w:t>ус</w:t>
            </w:r>
            <w:r w:rsidRPr="006A217D">
              <w:rPr>
                <w:rFonts w:eastAsia="Arial Unicode MS"/>
                <w:sz w:val="22"/>
                <w:szCs w:val="22"/>
              </w:rPr>
              <w:t>ловий жизни при психотравмирующих обстоятельствах, в трудной жизненной ситуации.</w:t>
            </w:r>
          </w:p>
        </w:tc>
        <w:tc>
          <w:tcPr>
            <w:tcW w:w="2410" w:type="dxa"/>
          </w:tcPr>
          <w:p w14:paraId="72AE8E90" w14:textId="77777777" w:rsidR="006A217D" w:rsidRDefault="006A217D" w:rsidP="006A217D">
            <w:pPr>
              <w:pStyle w:val="21"/>
              <w:numPr>
                <w:ilvl w:val="0"/>
                <w:numId w:val="0"/>
              </w:numPr>
              <w:spacing w:line="276" w:lineRule="auto"/>
              <w:rPr>
                <w:rFonts w:eastAsia="Arial Unicode MS"/>
                <w:sz w:val="22"/>
                <w:szCs w:val="22"/>
              </w:rPr>
            </w:pPr>
            <w:r>
              <w:rPr>
                <w:rFonts w:eastAsia="Arial Unicode MS"/>
                <w:sz w:val="22"/>
                <w:szCs w:val="22"/>
              </w:rPr>
              <w:t>- выработка</w:t>
            </w:r>
            <w:r w:rsidRPr="006A217D">
              <w:rPr>
                <w:rFonts w:eastAsia="Arial Unicode MS"/>
                <w:sz w:val="22"/>
                <w:szCs w:val="22"/>
              </w:rPr>
              <w:t xml:space="preserve"> совместных обоснованных рекомендаций, единых для всех участников обра</w:t>
            </w:r>
            <w:r>
              <w:rPr>
                <w:rFonts w:eastAsia="Arial Unicode MS"/>
                <w:sz w:val="22"/>
                <w:szCs w:val="22"/>
              </w:rPr>
              <w:t>зовательного процесса, по основ</w:t>
            </w:r>
            <w:r w:rsidRPr="006A217D">
              <w:rPr>
                <w:rFonts w:eastAsia="Arial Unicode MS"/>
                <w:sz w:val="22"/>
                <w:szCs w:val="22"/>
              </w:rPr>
              <w:t xml:space="preserve">ным направлениям работы с обучающимися с трудностями в обучении и социализации; </w:t>
            </w:r>
          </w:p>
          <w:p w14:paraId="2DA01A55"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Pr="006A217D">
              <w:rPr>
                <w:rFonts w:eastAsia="Arial Unicode MS"/>
                <w:sz w:val="22"/>
                <w:szCs w:val="22"/>
              </w:rPr>
              <w:t>консультирование специал</w:t>
            </w:r>
            <w:r>
              <w:rPr>
                <w:rFonts w:eastAsia="Arial Unicode MS"/>
                <w:sz w:val="22"/>
                <w:szCs w:val="22"/>
              </w:rPr>
              <w:t>истами педагогов по выбору инди</w:t>
            </w:r>
            <w:r w:rsidRPr="006A217D">
              <w:rPr>
                <w:rFonts w:eastAsia="Arial Unicode MS"/>
                <w:sz w:val="22"/>
                <w:szCs w:val="22"/>
              </w:rPr>
              <w:t xml:space="preserve">видуально-ориентированных методов и приемов работы; </w:t>
            </w:r>
          </w:p>
          <w:p w14:paraId="721EF7A2"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консультативная</w:t>
            </w:r>
            <w:r w:rsidRPr="006A217D">
              <w:rPr>
                <w:rFonts w:eastAsia="Arial Unicode MS"/>
                <w:sz w:val="22"/>
                <w:szCs w:val="22"/>
              </w:rPr>
              <w:t xml:space="preserve"> помощь семье в вопросах выбора стратегии воспитания и приемов </w:t>
            </w:r>
            <w:r>
              <w:rPr>
                <w:rFonts w:eastAsia="Arial Unicode MS"/>
                <w:sz w:val="22"/>
                <w:szCs w:val="22"/>
              </w:rPr>
              <w:t>коррекционно-развивающего обуче</w:t>
            </w:r>
            <w:r w:rsidRPr="006A217D">
              <w:rPr>
                <w:rFonts w:eastAsia="Arial Unicode MS"/>
                <w:sz w:val="22"/>
                <w:szCs w:val="22"/>
              </w:rPr>
              <w:t>ния, в решении актуальных трудностей обучающегося;</w:t>
            </w:r>
          </w:p>
          <w:p w14:paraId="290EEA01" w14:textId="77777777" w:rsidR="0036508E" w:rsidRPr="0088082B"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консультационная поддержка</w:t>
            </w:r>
            <w:r w:rsidRPr="006A217D">
              <w:rPr>
                <w:rFonts w:eastAsia="Arial Unicode MS"/>
                <w:sz w:val="22"/>
                <w:szCs w:val="22"/>
              </w:rPr>
              <w:t xml:space="preserve"> и помощь, направленные на содействие свободному и осознанному выбору обучающимися профессии, формы и места о</w:t>
            </w:r>
            <w:r>
              <w:rPr>
                <w:rFonts w:eastAsia="Arial Unicode MS"/>
                <w:sz w:val="22"/>
                <w:szCs w:val="22"/>
              </w:rPr>
              <w:t>бучения в соответствии с профес</w:t>
            </w:r>
            <w:r w:rsidRPr="006A217D">
              <w:rPr>
                <w:rFonts w:eastAsia="Arial Unicode MS"/>
                <w:sz w:val="22"/>
                <w:szCs w:val="22"/>
              </w:rPr>
              <w:t>сиональными интересами, индивидуальными способностями и психофизиологическими особенностями.</w:t>
            </w:r>
          </w:p>
        </w:tc>
        <w:tc>
          <w:tcPr>
            <w:tcW w:w="2301" w:type="dxa"/>
          </w:tcPr>
          <w:p w14:paraId="3C33EE6C" w14:textId="77777777" w:rsidR="006A217D"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 информационная поддержка</w:t>
            </w:r>
            <w:r w:rsidRPr="006A217D">
              <w:rPr>
                <w:rFonts w:eastAsia="Arial Unicode MS"/>
                <w:sz w:val="22"/>
                <w:szCs w:val="22"/>
              </w:rPr>
              <w:t xml:space="preserve"> образовательной деятельности обучающихся, их родителе</w:t>
            </w:r>
            <w:r>
              <w:rPr>
                <w:rFonts w:eastAsia="Arial Unicode MS"/>
                <w:sz w:val="22"/>
                <w:szCs w:val="22"/>
              </w:rPr>
              <w:t>й (законных представителей), пе</w:t>
            </w:r>
            <w:r w:rsidRPr="006A217D">
              <w:rPr>
                <w:rFonts w:eastAsia="Arial Unicode MS"/>
                <w:sz w:val="22"/>
                <w:szCs w:val="22"/>
              </w:rPr>
              <w:t>дагогических работников;</w:t>
            </w:r>
          </w:p>
          <w:p w14:paraId="2F4E78B5" w14:textId="77777777" w:rsidR="00DC0B43" w:rsidRDefault="006A217D" w:rsidP="006A217D">
            <w:pPr>
              <w:pStyle w:val="21"/>
              <w:numPr>
                <w:ilvl w:val="0"/>
                <w:numId w:val="0"/>
              </w:numPr>
              <w:spacing w:line="276" w:lineRule="auto"/>
              <w:jc w:val="left"/>
              <w:rPr>
                <w:rFonts w:eastAsia="Arial Unicode MS"/>
                <w:sz w:val="22"/>
                <w:szCs w:val="22"/>
              </w:rPr>
            </w:pPr>
            <w:r>
              <w:rPr>
                <w:rFonts w:eastAsia="Arial Unicode MS"/>
                <w:sz w:val="22"/>
                <w:szCs w:val="22"/>
              </w:rPr>
              <w:t>-</w:t>
            </w:r>
            <w:r w:rsidRPr="006A217D">
              <w:rPr>
                <w:rFonts w:eastAsia="Arial Unicode MS"/>
                <w:sz w:val="22"/>
                <w:szCs w:val="22"/>
              </w:rPr>
              <w:t xml:space="preserve"> различные формы просветительской деятельности (лекции, беседы, информационные с</w:t>
            </w:r>
            <w:r>
              <w:rPr>
                <w:rFonts w:eastAsia="Arial Unicode MS"/>
                <w:sz w:val="22"/>
                <w:szCs w:val="22"/>
              </w:rPr>
              <w:t>тенды, печатные материалы, элек</w:t>
            </w:r>
            <w:r w:rsidRPr="006A217D">
              <w:rPr>
                <w:rFonts w:eastAsia="Arial Unicode MS"/>
                <w:sz w:val="22"/>
                <w:szCs w:val="22"/>
              </w:rPr>
              <w:t>тронные ресурсы), направленные на разъяснение участник</w:t>
            </w:r>
            <w:r w:rsidR="00DC0B43">
              <w:rPr>
                <w:rFonts w:eastAsia="Arial Unicode MS"/>
                <w:sz w:val="22"/>
                <w:szCs w:val="22"/>
              </w:rPr>
              <w:t>ам образовательного процесса -</w:t>
            </w:r>
            <w:r w:rsidRPr="006A217D">
              <w:rPr>
                <w:rFonts w:eastAsia="Arial Unicode MS"/>
                <w:sz w:val="22"/>
                <w:szCs w:val="22"/>
              </w:rPr>
              <w:t>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w:t>
            </w:r>
            <w:r w:rsidR="00DC0B43">
              <w:rPr>
                <w:rFonts w:eastAsia="Arial Unicode MS"/>
                <w:sz w:val="22"/>
                <w:szCs w:val="22"/>
              </w:rPr>
              <w:t>вязанных с особенностями образо</w:t>
            </w:r>
            <w:r w:rsidRPr="006A217D">
              <w:rPr>
                <w:rFonts w:eastAsia="Arial Unicode MS"/>
                <w:sz w:val="22"/>
                <w:szCs w:val="22"/>
              </w:rPr>
              <w:t xml:space="preserve">вательного процесса; </w:t>
            </w:r>
          </w:p>
          <w:p w14:paraId="70797890" w14:textId="77777777" w:rsidR="00DC0B43" w:rsidRDefault="00DC0B43" w:rsidP="006A217D">
            <w:pPr>
              <w:pStyle w:val="21"/>
              <w:numPr>
                <w:ilvl w:val="0"/>
                <w:numId w:val="0"/>
              </w:numPr>
              <w:spacing w:line="276" w:lineRule="auto"/>
              <w:jc w:val="left"/>
              <w:rPr>
                <w:rFonts w:eastAsia="Arial Unicode MS"/>
                <w:sz w:val="22"/>
                <w:szCs w:val="22"/>
              </w:rPr>
            </w:pPr>
            <w:r>
              <w:rPr>
                <w:rFonts w:eastAsia="Arial Unicode MS"/>
                <w:sz w:val="22"/>
                <w:szCs w:val="22"/>
              </w:rPr>
              <w:t xml:space="preserve">- </w:t>
            </w:r>
            <w:r w:rsidR="006A217D" w:rsidRPr="006A217D">
              <w:rPr>
                <w:rFonts w:eastAsia="Arial Unicode MS"/>
                <w:sz w:val="22"/>
                <w:szCs w:val="22"/>
              </w:rPr>
              <w:t>проведение тематически</w:t>
            </w:r>
            <w:r>
              <w:rPr>
                <w:rFonts w:eastAsia="Arial Unicode MS"/>
                <w:sz w:val="22"/>
                <w:szCs w:val="22"/>
              </w:rPr>
              <w:t>х выступлений, онлайн-консульта</w:t>
            </w:r>
            <w:r w:rsidR="006A217D" w:rsidRPr="006A217D">
              <w:rPr>
                <w:rFonts w:eastAsia="Arial Unicode MS"/>
                <w:sz w:val="22"/>
                <w:szCs w:val="22"/>
              </w:rPr>
              <w:t>ций для педагогов и родителей (законных представителей) по разъяснению индивид</w:t>
            </w:r>
            <w:r>
              <w:rPr>
                <w:rFonts w:eastAsia="Arial Unicode MS"/>
                <w:sz w:val="22"/>
                <w:szCs w:val="22"/>
              </w:rPr>
              <w:t xml:space="preserve">уально-типологических особенностей </w:t>
            </w:r>
            <w:r w:rsidR="006A217D" w:rsidRPr="006A217D">
              <w:rPr>
                <w:rFonts w:eastAsia="Arial Unicode MS"/>
                <w:sz w:val="22"/>
                <w:szCs w:val="22"/>
              </w:rPr>
              <w:t>различных категор</w:t>
            </w:r>
            <w:r>
              <w:rPr>
                <w:rFonts w:eastAsia="Arial Unicode MS"/>
                <w:sz w:val="22"/>
                <w:szCs w:val="22"/>
              </w:rPr>
              <w:t>ий обучающихся с трудностями в обучении и социализации</w:t>
            </w:r>
          </w:p>
          <w:p w14:paraId="7F133115" w14:textId="77777777" w:rsidR="00DC0B43" w:rsidRDefault="00DC0B43" w:rsidP="006A217D">
            <w:pPr>
              <w:pStyle w:val="21"/>
              <w:numPr>
                <w:ilvl w:val="0"/>
                <w:numId w:val="0"/>
              </w:numPr>
              <w:spacing w:line="276" w:lineRule="auto"/>
              <w:jc w:val="left"/>
              <w:rPr>
                <w:rFonts w:eastAsia="Arial Unicode MS"/>
                <w:sz w:val="22"/>
                <w:szCs w:val="22"/>
              </w:rPr>
            </w:pPr>
          </w:p>
          <w:p w14:paraId="1E4EEDBD" w14:textId="77777777" w:rsidR="00DC0B43" w:rsidRDefault="00DC0B43" w:rsidP="006A217D">
            <w:pPr>
              <w:pStyle w:val="21"/>
              <w:numPr>
                <w:ilvl w:val="0"/>
                <w:numId w:val="0"/>
              </w:numPr>
              <w:spacing w:line="276" w:lineRule="auto"/>
              <w:jc w:val="left"/>
              <w:rPr>
                <w:rFonts w:eastAsia="Arial Unicode MS"/>
                <w:sz w:val="22"/>
                <w:szCs w:val="22"/>
              </w:rPr>
            </w:pPr>
          </w:p>
          <w:p w14:paraId="55032FEB" w14:textId="77777777" w:rsidR="0036508E" w:rsidRPr="0088082B" w:rsidRDefault="0036508E" w:rsidP="00DC0B43">
            <w:pPr>
              <w:pStyle w:val="21"/>
              <w:numPr>
                <w:ilvl w:val="0"/>
                <w:numId w:val="0"/>
              </w:numPr>
              <w:spacing w:line="276" w:lineRule="auto"/>
              <w:rPr>
                <w:rFonts w:eastAsia="Arial Unicode MS"/>
                <w:sz w:val="22"/>
                <w:szCs w:val="22"/>
              </w:rPr>
            </w:pPr>
          </w:p>
        </w:tc>
      </w:tr>
    </w:tbl>
    <w:p w14:paraId="4AFE7DDD" w14:textId="77777777" w:rsidR="007A679D" w:rsidRDefault="007A679D" w:rsidP="007A679D">
      <w:pPr>
        <w:pStyle w:val="afffff9"/>
        <w:spacing w:line="360" w:lineRule="auto"/>
        <w:ind w:firstLine="0"/>
        <w:rPr>
          <w:rFonts w:ascii="Times New Roman" w:hAnsi="Times New Roman"/>
          <w:b/>
          <w:i/>
          <w:sz w:val="22"/>
          <w:szCs w:val="22"/>
        </w:rPr>
      </w:pPr>
    </w:p>
    <w:p w14:paraId="202F5CC8" w14:textId="77777777" w:rsidR="0036508E" w:rsidRPr="001E00C2" w:rsidRDefault="00E326A9" w:rsidP="002E0786">
      <w:pPr>
        <w:pStyle w:val="afffff9"/>
        <w:spacing w:line="360" w:lineRule="auto"/>
        <w:rPr>
          <w:rFonts w:ascii="Times New Roman" w:hAnsi="Times New Roman"/>
          <w:color w:val="FF0000"/>
          <w:sz w:val="22"/>
          <w:szCs w:val="22"/>
        </w:rPr>
      </w:pPr>
      <w:r w:rsidRPr="001E00C2">
        <w:rPr>
          <w:rFonts w:ascii="Times New Roman" w:hAnsi="Times New Roman"/>
          <w:color w:val="auto"/>
          <w:sz w:val="22"/>
          <w:szCs w:val="22"/>
        </w:rPr>
        <w:t>Перечень и содержание</w:t>
      </w:r>
      <w:r w:rsidR="007A679D" w:rsidRPr="001E00C2">
        <w:rPr>
          <w:rFonts w:ascii="Times New Roman" w:hAnsi="Times New Roman"/>
          <w:color w:val="auto"/>
          <w:sz w:val="22"/>
          <w:szCs w:val="22"/>
        </w:rPr>
        <w:t xml:space="preserve"> корр</w:t>
      </w:r>
      <w:r w:rsidR="002E0786" w:rsidRPr="001E00C2">
        <w:rPr>
          <w:rFonts w:ascii="Times New Roman" w:hAnsi="Times New Roman"/>
          <w:color w:val="auto"/>
          <w:sz w:val="22"/>
          <w:szCs w:val="22"/>
        </w:rPr>
        <w:t xml:space="preserve">екционно-развивающих мероприятий в МОУ «Беломорская СОШ № 3» определяется на основании анализа результатов </w:t>
      </w:r>
      <w:r w:rsidR="001E00C2" w:rsidRPr="001E00C2">
        <w:rPr>
          <w:rFonts w:ascii="Times New Roman" w:hAnsi="Times New Roman"/>
          <w:color w:val="auto"/>
          <w:sz w:val="22"/>
          <w:szCs w:val="22"/>
        </w:rPr>
        <w:t xml:space="preserve">работы </w:t>
      </w:r>
      <w:r w:rsidR="002E0786" w:rsidRPr="001E00C2">
        <w:rPr>
          <w:rFonts w:ascii="Times New Roman" w:hAnsi="Times New Roman"/>
          <w:color w:val="auto"/>
          <w:sz w:val="22"/>
          <w:szCs w:val="22"/>
        </w:rPr>
        <w:t>за каждый учебный год</w:t>
      </w:r>
      <w:r w:rsidR="001E00C2" w:rsidRPr="001E00C2">
        <w:rPr>
          <w:rFonts w:ascii="Times New Roman" w:hAnsi="Times New Roman"/>
          <w:color w:val="auto"/>
          <w:sz w:val="22"/>
          <w:szCs w:val="22"/>
        </w:rPr>
        <w:t xml:space="preserve"> и отражается в годовом плане коррекционной работы, утверждаемом директором школы. </w:t>
      </w:r>
      <w:r w:rsidR="001E00C2">
        <w:rPr>
          <w:rFonts w:ascii="Times New Roman" w:hAnsi="Times New Roman"/>
          <w:color w:val="auto"/>
          <w:sz w:val="22"/>
          <w:szCs w:val="22"/>
        </w:rPr>
        <w:t>(</w:t>
      </w:r>
      <w:r w:rsidR="001E00C2" w:rsidRPr="001E00C2">
        <w:rPr>
          <w:rFonts w:ascii="Times New Roman" w:hAnsi="Times New Roman"/>
          <w:color w:val="FF0000"/>
          <w:sz w:val="22"/>
          <w:szCs w:val="22"/>
        </w:rPr>
        <w:t>см. приложение 5</w:t>
      </w:r>
      <w:r w:rsidR="001E00C2">
        <w:rPr>
          <w:rFonts w:ascii="Times New Roman" w:hAnsi="Times New Roman"/>
          <w:color w:val="FF0000"/>
          <w:sz w:val="22"/>
          <w:szCs w:val="22"/>
        </w:rPr>
        <w:t>)</w:t>
      </w:r>
    </w:p>
    <w:p w14:paraId="540721CC" w14:textId="77777777" w:rsidR="00746982" w:rsidRDefault="00746982" w:rsidP="001E00C2">
      <w:pPr>
        <w:pStyle w:val="afffff9"/>
        <w:spacing w:line="360" w:lineRule="auto"/>
        <w:ind w:firstLine="0"/>
        <w:rPr>
          <w:rFonts w:ascii="Times New Roman" w:eastAsia="Arial Unicode MS" w:hAnsi="Times New Roman"/>
          <w:b/>
          <w:color w:val="auto"/>
          <w:sz w:val="22"/>
          <w:szCs w:val="22"/>
          <w:lang w:eastAsia="ru-RU"/>
        </w:rPr>
      </w:pPr>
    </w:p>
    <w:p w14:paraId="30A87157" w14:textId="77777777" w:rsidR="004B6487" w:rsidRPr="004B6487" w:rsidRDefault="004B6487" w:rsidP="004B6487">
      <w:pPr>
        <w:pStyle w:val="afffff9"/>
        <w:spacing w:line="360" w:lineRule="auto"/>
        <w:rPr>
          <w:rFonts w:ascii="Times New Roman" w:eastAsia="Arial Unicode MS" w:hAnsi="Times New Roman"/>
          <w:b/>
          <w:color w:val="auto"/>
          <w:sz w:val="22"/>
          <w:szCs w:val="22"/>
          <w:lang w:eastAsia="ru-RU"/>
        </w:rPr>
      </w:pPr>
      <w:r w:rsidRPr="004B6487">
        <w:rPr>
          <w:rFonts w:ascii="Times New Roman" w:eastAsia="Arial Unicode MS" w:hAnsi="Times New Roman"/>
          <w:b/>
          <w:color w:val="auto"/>
          <w:sz w:val="22"/>
          <w:szCs w:val="22"/>
          <w:lang w:eastAsia="ru-RU"/>
        </w:rPr>
        <w:t>2.4.3. Механизмы реализации программы коррекционной работы</w:t>
      </w:r>
    </w:p>
    <w:p w14:paraId="4910F577" w14:textId="77777777" w:rsidR="008863CA" w:rsidRDefault="0036508E" w:rsidP="0036508E">
      <w:pPr>
        <w:pStyle w:val="afffff9"/>
        <w:spacing w:line="360" w:lineRule="auto"/>
        <w:ind w:firstLine="454"/>
        <w:rPr>
          <w:rFonts w:eastAsia="Arial Unicode MS"/>
          <w:sz w:val="22"/>
          <w:szCs w:val="22"/>
        </w:rPr>
      </w:pPr>
      <w:r w:rsidRPr="00147034">
        <w:rPr>
          <w:rFonts w:ascii="Times New Roman" w:hAnsi="Times New Roman"/>
          <w:bCs/>
          <w:color w:val="auto"/>
          <w:sz w:val="22"/>
          <w:szCs w:val="22"/>
        </w:rPr>
        <w:t>В МОУ «Б</w:t>
      </w:r>
      <w:r>
        <w:rPr>
          <w:rFonts w:ascii="Times New Roman" w:hAnsi="Times New Roman"/>
          <w:bCs/>
          <w:color w:val="auto"/>
          <w:sz w:val="22"/>
          <w:szCs w:val="22"/>
        </w:rPr>
        <w:t xml:space="preserve">еломорская СОШ № 3» программа </w:t>
      </w:r>
      <w:r>
        <w:rPr>
          <w:rFonts w:eastAsia="Arial Unicode MS"/>
          <w:sz w:val="22"/>
          <w:szCs w:val="22"/>
        </w:rPr>
        <w:t>коррекционной работы</w:t>
      </w:r>
      <w:r w:rsidR="00DC0B43">
        <w:rPr>
          <w:rFonts w:eastAsia="Arial Unicode MS"/>
          <w:sz w:val="22"/>
          <w:szCs w:val="22"/>
        </w:rPr>
        <w:t xml:space="preserve"> </w:t>
      </w:r>
      <w:r w:rsidRPr="005478F3">
        <w:rPr>
          <w:rFonts w:eastAsia="Arial Unicode MS"/>
          <w:sz w:val="22"/>
          <w:szCs w:val="22"/>
        </w:rPr>
        <w:t xml:space="preserve">реализуется </w:t>
      </w:r>
      <w:r w:rsidR="008863CA">
        <w:rPr>
          <w:rFonts w:eastAsia="Arial Unicode MS"/>
          <w:sz w:val="22"/>
          <w:szCs w:val="22"/>
        </w:rPr>
        <w:t>как в</w:t>
      </w:r>
      <w:r w:rsidR="00237F62">
        <w:rPr>
          <w:rFonts w:eastAsia="Arial Unicode MS"/>
          <w:sz w:val="22"/>
          <w:szCs w:val="22"/>
        </w:rPr>
        <w:t xml:space="preserve"> учебной внеурочной деятельности обучающихся, так и во внеучебной внеурочной деятельности.</w:t>
      </w:r>
      <w:r w:rsidR="008863CA" w:rsidRPr="008863CA">
        <w:t xml:space="preserve"> </w:t>
      </w:r>
      <w:r w:rsidR="008863CA" w:rsidRPr="008863CA">
        <w:rPr>
          <w:rFonts w:ascii="Times New Roman" w:hAnsi="Times New Roman"/>
          <w:bCs/>
          <w:color w:val="auto"/>
          <w:sz w:val="22"/>
          <w:szCs w:val="22"/>
        </w:rPr>
        <w:t>В учебной внеурочной де</w:t>
      </w:r>
      <w:r w:rsidR="008863CA">
        <w:rPr>
          <w:rFonts w:ascii="Times New Roman" w:hAnsi="Times New Roman"/>
          <w:bCs/>
          <w:color w:val="auto"/>
          <w:sz w:val="22"/>
          <w:szCs w:val="22"/>
        </w:rPr>
        <w:t>ятельности коррекционно-развива</w:t>
      </w:r>
      <w:r w:rsidR="008863CA" w:rsidRPr="008863CA">
        <w:rPr>
          <w:rFonts w:ascii="Times New Roman" w:hAnsi="Times New Roman"/>
          <w:bCs/>
          <w:color w:val="auto"/>
          <w:sz w:val="22"/>
          <w:szCs w:val="22"/>
        </w:rPr>
        <w:t>ющие занятия со специалистам</w:t>
      </w:r>
      <w:r w:rsidR="008863CA">
        <w:rPr>
          <w:rFonts w:ascii="Times New Roman" w:hAnsi="Times New Roman"/>
          <w:bCs/>
          <w:color w:val="auto"/>
          <w:sz w:val="22"/>
          <w:szCs w:val="22"/>
        </w:rPr>
        <w:t>и (учитель-логопед, педагог-пси</w:t>
      </w:r>
      <w:r w:rsidR="008863CA" w:rsidRPr="008863CA">
        <w:rPr>
          <w:rFonts w:ascii="Times New Roman" w:hAnsi="Times New Roman"/>
          <w:bCs/>
          <w:color w:val="auto"/>
          <w:sz w:val="22"/>
          <w:szCs w:val="22"/>
        </w:rPr>
        <w:t>холог и др.) планируются по индивидуально-ориентированным коррекционно-развивающим программам. Во внеучебной внеурочно</w:t>
      </w:r>
      <w:r w:rsidR="008863CA">
        <w:rPr>
          <w:rFonts w:ascii="Times New Roman" w:hAnsi="Times New Roman"/>
          <w:bCs/>
          <w:color w:val="auto"/>
          <w:sz w:val="22"/>
          <w:szCs w:val="22"/>
        </w:rPr>
        <w:t>й деятельности коррекционно-развивающая работа осуществля</w:t>
      </w:r>
      <w:r w:rsidR="00D146BF">
        <w:rPr>
          <w:rFonts w:ascii="Times New Roman" w:hAnsi="Times New Roman"/>
          <w:bCs/>
          <w:color w:val="auto"/>
          <w:sz w:val="22"/>
          <w:szCs w:val="22"/>
        </w:rPr>
        <w:t>е</w:t>
      </w:r>
      <w:r w:rsidR="008863CA">
        <w:rPr>
          <w:rFonts w:ascii="Times New Roman" w:hAnsi="Times New Roman"/>
          <w:bCs/>
          <w:color w:val="auto"/>
          <w:sz w:val="22"/>
          <w:szCs w:val="22"/>
        </w:rPr>
        <w:t>тся по программам до</w:t>
      </w:r>
      <w:r w:rsidR="008863CA" w:rsidRPr="008863CA">
        <w:rPr>
          <w:rFonts w:ascii="Times New Roman" w:hAnsi="Times New Roman"/>
          <w:bCs/>
          <w:color w:val="auto"/>
          <w:sz w:val="22"/>
          <w:szCs w:val="22"/>
        </w:rPr>
        <w:t>полнительного образовани</w:t>
      </w:r>
      <w:r w:rsidR="008863CA">
        <w:rPr>
          <w:rFonts w:ascii="Times New Roman" w:hAnsi="Times New Roman"/>
          <w:bCs/>
          <w:color w:val="auto"/>
          <w:sz w:val="22"/>
          <w:szCs w:val="22"/>
        </w:rPr>
        <w:t>я разной направленности (художе</w:t>
      </w:r>
      <w:r w:rsidR="008863CA" w:rsidRPr="008863CA">
        <w:rPr>
          <w:rFonts w:ascii="Times New Roman" w:hAnsi="Times New Roman"/>
          <w:bCs/>
          <w:color w:val="auto"/>
          <w:sz w:val="22"/>
          <w:szCs w:val="22"/>
        </w:rPr>
        <w:t>ственно-эстетическая, оздоровительная и др.), опосредованно стимулирующих преодолен</w:t>
      </w:r>
      <w:r w:rsidR="008863CA">
        <w:rPr>
          <w:rFonts w:ascii="Times New Roman" w:hAnsi="Times New Roman"/>
          <w:bCs/>
          <w:color w:val="auto"/>
          <w:sz w:val="22"/>
          <w:szCs w:val="22"/>
        </w:rPr>
        <w:t>ие трудностей в обучении, разви</w:t>
      </w:r>
      <w:r w:rsidR="008863CA" w:rsidRPr="008863CA">
        <w:rPr>
          <w:rFonts w:ascii="Times New Roman" w:hAnsi="Times New Roman"/>
          <w:bCs/>
          <w:color w:val="auto"/>
          <w:sz w:val="22"/>
          <w:szCs w:val="22"/>
        </w:rPr>
        <w:t>тии и социальной адаптации</w:t>
      </w:r>
      <w:r w:rsidR="00237F62">
        <w:rPr>
          <w:rFonts w:eastAsia="Arial Unicode MS"/>
          <w:sz w:val="22"/>
          <w:szCs w:val="22"/>
        </w:rPr>
        <w:t xml:space="preserve"> </w:t>
      </w:r>
      <w:r w:rsidR="008863CA">
        <w:rPr>
          <w:rFonts w:eastAsia="Arial Unicode MS"/>
          <w:sz w:val="22"/>
          <w:szCs w:val="22"/>
        </w:rPr>
        <w:t xml:space="preserve">обучающихся. </w:t>
      </w:r>
    </w:p>
    <w:p w14:paraId="2AA5AE6C" w14:textId="77777777" w:rsidR="00E10FDE" w:rsidRDefault="00E10FDE" w:rsidP="00E10FDE">
      <w:pPr>
        <w:pStyle w:val="a5"/>
        <w:spacing w:after="0" w:line="360" w:lineRule="auto"/>
        <w:ind w:left="0" w:firstLine="708"/>
        <w:jc w:val="both"/>
        <w:rPr>
          <w:rFonts w:ascii="Times New Roman" w:hAnsi="Times New Roman"/>
          <w:bCs/>
        </w:rPr>
      </w:pPr>
      <w:r>
        <w:rPr>
          <w:rFonts w:ascii="Times New Roman" w:hAnsi="Times New Roman"/>
          <w:bCs/>
        </w:rPr>
        <w:t>Программа коррекционной работы в МОУ «Беломорская СОШ № 3» на уровне основного общего образования реализуется поэтапно.</w:t>
      </w:r>
    </w:p>
    <w:p w14:paraId="3121370F" w14:textId="77777777" w:rsidR="00E10FDE" w:rsidRPr="005478F3" w:rsidRDefault="00E10FDE" w:rsidP="00E10FDE">
      <w:pPr>
        <w:pStyle w:val="21"/>
        <w:numPr>
          <w:ilvl w:val="0"/>
          <w:numId w:val="0"/>
        </w:numPr>
        <w:ind w:firstLine="454"/>
        <w:rPr>
          <w:rFonts w:eastAsia="Arial Unicode MS"/>
          <w:sz w:val="22"/>
          <w:szCs w:val="22"/>
        </w:rPr>
      </w:pPr>
      <w:r>
        <w:rPr>
          <w:rFonts w:eastAsia="Arial Unicode MS"/>
          <w:sz w:val="22"/>
          <w:szCs w:val="22"/>
        </w:rPr>
        <w:t>Первый э</w:t>
      </w:r>
      <w:r w:rsidRPr="005478F3">
        <w:rPr>
          <w:rFonts w:eastAsia="Arial Unicode MS"/>
          <w:sz w:val="22"/>
          <w:szCs w:val="22"/>
        </w:rPr>
        <w:t xml:space="preserve">тап </w:t>
      </w:r>
      <w:r>
        <w:rPr>
          <w:rFonts w:eastAsia="Arial Unicode MS"/>
          <w:sz w:val="22"/>
          <w:szCs w:val="22"/>
        </w:rPr>
        <w:t xml:space="preserve">- </w:t>
      </w:r>
      <w:r w:rsidRPr="005478F3">
        <w:rPr>
          <w:rFonts w:eastAsia="Arial Unicode MS"/>
          <w:sz w:val="22"/>
          <w:szCs w:val="22"/>
        </w:rPr>
        <w:t>информаци</w:t>
      </w:r>
      <w:r>
        <w:rPr>
          <w:rFonts w:eastAsia="Arial Unicode MS"/>
          <w:sz w:val="22"/>
          <w:szCs w:val="22"/>
        </w:rPr>
        <w:t xml:space="preserve">онно ­ аналитическая деятельность. </w:t>
      </w:r>
      <w:r w:rsidRPr="005478F3">
        <w:rPr>
          <w:rFonts w:eastAsia="Arial Unicode MS"/>
          <w:sz w:val="22"/>
          <w:szCs w:val="22"/>
        </w:rPr>
        <w:t>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D146BF">
        <w:rPr>
          <w:rFonts w:eastAsia="Arial Unicode MS"/>
          <w:sz w:val="22"/>
          <w:szCs w:val="22"/>
        </w:rPr>
        <w:t>-</w:t>
      </w:r>
      <w:r w:rsidRPr="005478F3">
        <w:rPr>
          <w:rFonts w:eastAsia="Arial Unicode MS"/>
          <w:sz w:val="22"/>
          <w:szCs w:val="22"/>
        </w:rPr>
        <w:t>методич</w:t>
      </w:r>
      <w:r w:rsidR="00D146BF">
        <w:rPr>
          <w:rFonts w:eastAsia="Arial Unicode MS"/>
          <w:sz w:val="22"/>
          <w:szCs w:val="22"/>
        </w:rPr>
        <w:t>еского обеспечения, материально-</w:t>
      </w:r>
      <w:r w:rsidRPr="005478F3">
        <w:rPr>
          <w:rFonts w:eastAsia="Arial Unicode MS"/>
          <w:sz w:val="22"/>
          <w:szCs w:val="22"/>
        </w:rPr>
        <w:t>технической и кадровой базы организации.</w:t>
      </w:r>
    </w:p>
    <w:p w14:paraId="6249FB69" w14:textId="77777777" w:rsidR="00E10FDE" w:rsidRPr="005478F3" w:rsidRDefault="00E10FDE" w:rsidP="00E10FDE">
      <w:pPr>
        <w:pStyle w:val="21"/>
        <w:numPr>
          <w:ilvl w:val="0"/>
          <w:numId w:val="0"/>
        </w:numPr>
        <w:ind w:firstLine="454"/>
        <w:rPr>
          <w:rFonts w:eastAsia="Arial Unicode MS"/>
          <w:sz w:val="22"/>
          <w:szCs w:val="22"/>
        </w:rPr>
      </w:pPr>
      <w:r>
        <w:rPr>
          <w:rFonts w:eastAsia="Arial Unicode MS"/>
          <w:sz w:val="22"/>
          <w:szCs w:val="22"/>
        </w:rPr>
        <w:t>Второй э</w:t>
      </w:r>
      <w:r w:rsidRPr="005478F3">
        <w:rPr>
          <w:rFonts w:eastAsia="Arial Unicode MS"/>
          <w:sz w:val="22"/>
          <w:szCs w:val="22"/>
        </w:rPr>
        <w:t xml:space="preserve">тап </w:t>
      </w:r>
      <w:r>
        <w:rPr>
          <w:rFonts w:eastAsia="Arial Unicode MS"/>
          <w:sz w:val="22"/>
          <w:szCs w:val="22"/>
        </w:rPr>
        <w:t xml:space="preserve">– </w:t>
      </w:r>
      <w:r w:rsidRPr="005478F3">
        <w:rPr>
          <w:rFonts w:eastAsia="Arial Unicode MS"/>
          <w:sz w:val="22"/>
          <w:szCs w:val="22"/>
        </w:rPr>
        <w:t>организационн</w:t>
      </w:r>
      <w:r>
        <w:rPr>
          <w:rFonts w:eastAsia="Arial Unicode MS"/>
          <w:sz w:val="22"/>
          <w:szCs w:val="22"/>
        </w:rPr>
        <w:t>о ­ исполнительская деятельность: планирование, организация, координация.</w:t>
      </w:r>
      <w:r w:rsidRPr="005478F3">
        <w:rPr>
          <w:rFonts w:eastAsia="Arial Unicode MS"/>
          <w:sz w:val="22"/>
          <w:szCs w:val="22"/>
        </w:rPr>
        <w:t xml:space="preserve"> Рез</w:t>
      </w:r>
      <w:r w:rsidR="009C3F2F">
        <w:rPr>
          <w:rFonts w:eastAsia="Arial Unicode MS"/>
          <w:sz w:val="22"/>
          <w:szCs w:val="22"/>
        </w:rPr>
        <w:t>ультатом раб</w:t>
      </w:r>
      <w:r w:rsidR="00C367C7">
        <w:rPr>
          <w:rFonts w:eastAsia="Arial Unicode MS"/>
          <w:sz w:val="22"/>
          <w:szCs w:val="22"/>
        </w:rPr>
        <w:t xml:space="preserve">оты является особым </w:t>
      </w:r>
      <w:r w:rsidRPr="005478F3">
        <w:rPr>
          <w:rFonts w:eastAsia="Arial Unicode MS"/>
          <w:sz w:val="22"/>
          <w:szCs w:val="22"/>
        </w:rPr>
        <w:t>образом организованный образовательны</w:t>
      </w:r>
      <w:r w:rsidR="00D146BF">
        <w:rPr>
          <w:rFonts w:eastAsia="Arial Unicode MS"/>
          <w:sz w:val="22"/>
          <w:szCs w:val="22"/>
        </w:rPr>
        <w:t>й процесс, имеющий коррекционно-</w:t>
      </w:r>
      <w:r w:rsidRPr="005478F3">
        <w:rPr>
          <w:rFonts w:eastAsia="Arial Unicode MS"/>
          <w:sz w:val="22"/>
          <w:szCs w:val="22"/>
        </w:rPr>
        <w:t>развивающую направленность, и процесс специаль</w:t>
      </w:r>
      <w:r>
        <w:rPr>
          <w:rFonts w:eastAsia="Arial Unicode MS"/>
          <w:sz w:val="22"/>
          <w:szCs w:val="22"/>
        </w:rPr>
        <w:t>ного сопровождения детей с особыми образовательными потребностями</w:t>
      </w:r>
      <w:r w:rsidRPr="005478F3">
        <w:rPr>
          <w:rFonts w:eastAsia="Arial Unicode MS"/>
          <w:sz w:val="22"/>
          <w:szCs w:val="22"/>
        </w:rPr>
        <w:t xml:space="preserve"> при целенаправленно с</w:t>
      </w:r>
      <w:r>
        <w:rPr>
          <w:rFonts w:eastAsia="Arial Unicode MS"/>
          <w:sz w:val="22"/>
          <w:szCs w:val="22"/>
        </w:rPr>
        <w:t xml:space="preserve">озданных (вариативных) условиях </w:t>
      </w:r>
      <w:r w:rsidRPr="005478F3">
        <w:rPr>
          <w:rFonts w:eastAsia="Arial Unicode MS"/>
          <w:sz w:val="22"/>
          <w:szCs w:val="22"/>
        </w:rPr>
        <w:t>обучения, вос</w:t>
      </w:r>
      <w:r>
        <w:rPr>
          <w:rFonts w:eastAsia="Arial Unicode MS"/>
          <w:sz w:val="22"/>
          <w:szCs w:val="22"/>
        </w:rPr>
        <w:t>питания, развития, социализации.</w:t>
      </w:r>
    </w:p>
    <w:p w14:paraId="4B3ED77E" w14:textId="77777777" w:rsidR="00E10FDE" w:rsidRPr="005478F3" w:rsidRDefault="00E10FDE" w:rsidP="00E10FDE">
      <w:pPr>
        <w:pStyle w:val="21"/>
        <w:numPr>
          <w:ilvl w:val="0"/>
          <w:numId w:val="0"/>
        </w:numPr>
        <w:ind w:firstLine="680"/>
        <w:jc w:val="left"/>
        <w:rPr>
          <w:rFonts w:eastAsia="Arial Unicode MS"/>
          <w:sz w:val="22"/>
          <w:szCs w:val="22"/>
        </w:rPr>
      </w:pPr>
      <w:r>
        <w:rPr>
          <w:rFonts w:eastAsia="Arial Unicode MS"/>
          <w:sz w:val="22"/>
          <w:szCs w:val="22"/>
        </w:rPr>
        <w:t xml:space="preserve">Третий этап – </w:t>
      </w:r>
      <w:r w:rsidR="00D146BF">
        <w:rPr>
          <w:rFonts w:eastAsia="Arial Unicode MS"/>
          <w:sz w:val="22"/>
          <w:szCs w:val="22"/>
        </w:rPr>
        <w:t>контрольно-</w:t>
      </w:r>
      <w:r w:rsidRPr="005478F3">
        <w:rPr>
          <w:rFonts w:eastAsia="Arial Unicode MS"/>
          <w:sz w:val="22"/>
          <w:szCs w:val="22"/>
        </w:rPr>
        <w:t>диагностическая де</w:t>
      </w:r>
      <w:r>
        <w:rPr>
          <w:rFonts w:eastAsia="Arial Unicode MS"/>
          <w:sz w:val="22"/>
          <w:szCs w:val="22"/>
        </w:rPr>
        <w:t xml:space="preserve">ятельность. </w:t>
      </w:r>
      <w:r w:rsidRPr="005478F3">
        <w:rPr>
          <w:rFonts w:eastAsia="Arial Unicode MS"/>
          <w:sz w:val="22"/>
          <w:szCs w:val="22"/>
        </w:rPr>
        <w:t>Результатом является констатация соответствия созданных у</w:t>
      </w:r>
      <w:r w:rsidR="00D146BF">
        <w:rPr>
          <w:rFonts w:eastAsia="Arial Unicode MS"/>
          <w:sz w:val="22"/>
          <w:szCs w:val="22"/>
        </w:rPr>
        <w:t>словий и выбранных коррекционно-</w:t>
      </w:r>
      <w:r w:rsidRPr="005478F3">
        <w:rPr>
          <w:rFonts w:eastAsia="Arial Unicode MS"/>
          <w:sz w:val="22"/>
          <w:szCs w:val="22"/>
        </w:rPr>
        <w:t>развивающих и образовательных программ особым образовательным потребностям ребенка.</w:t>
      </w:r>
    </w:p>
    <w:p w14:paraId="44DDC946" w14:textId="77777777" w:rsidR="00E10FDE" w:rsidRPr="005478F3" w:rsidRDefault="00E10FDE" w:rsidP="00E10FDE">
      <w:pPr>
        <w:pStyle w:val="21"/>
        <w:numPr>
          <w:ilvl w:val="0"/>
          <w:numId w:val="0"/>
        </w:numPr>
        <w:ind w:firstLine="680"/>
        <w:rPr>
          <w:rFonts w:eastAsia="Arial Unicode MS"/>
          <w:sz w:val="22"/>
          <w:szCs w:val="22"/>
        </w:rPr>
      </w:pPr>
      <w:r>
        <w:rPr>
          <w:rFonts w:eastAsia="Arial Unicode MS"/>
          <w:sz w:val="22"/>
          <w:szCs w:val="22"/>
        </w:rPr>
        <w:t>Четвертый э</w:t>
      </w:r>
      <w:r w:rsidRPr="005478F3">
        <w:rPr>
          <w:rFonts w:eastAsia="Arial Unicode MS"/>
          <w:sz w:val="22"/>
          <w:szCs w:val="22"/>
        </w:rPr>
        <w:t xml:space="preserve">тап </w:t>
      </w:r>
      <w:r>
        <w:rPr>
          <w:rFonts w:eastAsia="Arial Unicode MS"/>
          <w:sz w:val="22"/>
          <w:szCs w:val="22"/>
        </w:rPr>
        <w:t xml:space="preserve">– </w:t>
      </w:r>
      <w:r w:rsidR="00D146BF">
        <w:rPr>
          <w:rFonts w:eastAsia="Arial Unicode MS"/>
          <w:sz w:val="22"/>
          <w:szCs w:val="22"/>
        </w:rPr>
        <w:t>регулятивно-</w:t>
      </w:r>
      <w:r w:rsidRPr="005478F3">
        <w:rPr>
          <w:rFonts w:eastAsia="Arial Unicode MS"/>
          <w:sz w:val="22"/>
          <w:szCs w:val="22"/>
        </w:rPr>
        <w:t>корректировочная деятельность</w:t>
      </w:r>
      <w:r>
        <w:rPr>
          <w:rFonts w:eastAsia="Arial Unicode MS"/>
          <w:sz w:val="22"/>
          <w:szCs w:val="22"/>
        </w:rPr>
        <w:t xml:space="preserve">. </w:t>
      </w:r>
      <w:r w:rsidRPr="005478F3">
        <w:rPr>
          <w:rFonts w:eastAsia="Arial Unicode MS"/>
          <w:sz w:val="22"/>
          <w:szCs w:val="22"/>
        </w:rPr>
        <w:t>Результатом является внесение необходимых изменений в образовательный процесс и пр</w:t>
      </w:r>
      <w:r>
        <w:rPr>
          <w:rFonts w:eastAsia="Arial Unicode MS"/>
          <w:sz w:val="22"/>
          <w:szCs w:val="22"/>
        </w:rPr>
        <w:t xml:space="preserve">оцесс сопровождения детей с особыми образовательным потребностями, </w:t>
      </w:r>
      <w:r w:rsidRPr="005478F3">
        <w:rPr>
          <w:rFonts w:eastAsia="Arial Unicode MS"/>
          <w:sz w:val="22"/>
          <w:szCs w:val="22"/>
        </w:rPr>
        <w:t>корре</w:t>
      </w:r>
      <w:r>
        <w:rPr>
          <w:rFonts w:eastAsia="Arial Unicode MS"/>
          <w:sz w:val="22"/>
          <w:szCs w:val="22"/>
        </w:rPr>
        <w:t>ктировка условий и форм обучения</w:t>
      </w:r>
      <w:r w:rsidRPr="005478F3">
        <w:rPr>
          <w:rFonts w:eastAsia="Arial Unicode MS"/>
          <w:sz w:val="22"/>
          <w:szCs w:val="22"/>
        </w:rPr>
        <w:t>,</w:t>
      </w:r>
      <w:r>
        <w:rPr>
          <w:rFonts w:eastAsia="Arial Unicode MS"/>
          <w:sz w:val="22"/>
          <w:szCs w:val="22"/>
        </w:rPr>
        <w:t xml:space="preserve"> воспитания и социализации,</w:t>
      </w:r>
      <w:r w:rsidRPr="005478F3">
        <w:rPr>
          <w:rFonts w:eastAsia="Arial Unicode MS"/>
          <w:sz w:val="22"/>
          <w:szCs w:val="22"/>
        </w:rPr>
        <w:t xml:space="preserve"> методов и приемов работы.</w:t>
      </w:r>
    </w:p>
    <w:p w14:paraId="0B7F6DBB" w14:textId="77777777" w:rsidR="007F509D" w:rsidRPr="0055678C" w:rsidRDefault="008863CA" w:rsidP="0055678C">
      <w:pPr>
        <w:pStyle w:val="a5"/>
        <w:spacing w:after="0" w:line="360" w:lineRule="auto"/>
        <w:ind w:left="0" w:firstLine="708"/>
        <w:jc w:val="both"/>
        <w:rPr>
          <w:rFonts w:ascii="Times New Roman" w:hAnsi="Times New Roman"/>
          <w:bCs/>
        </w:rPr>
      </w:pPr>
      <w:r>
        <w:rPr>
          <w:rFonts w:ascii="Times New Roman" w:hAnsi="Times New Roman"/>
          <w:bCs/>
        </w:rPr>
        <w:t xml:space="preserve">Для реализации программы коррекционной работы в МОУ «Беломорская СОШ № 3» создана служба психолого-педагогического сопровождения обучающихся с трудностями в обучении и социализации, </w:t>
      </w:r>
      <w:r w:rsidRPr="00B67936">
        <w:rPr>
          <w:rFonts w:ascii="Times New Roman" w:hAnsi="Times New Roman"/>
          <w:lang w:eastAsia="ru-RU"/>
        </w:rPr>
        <w:t>регламент работы которой разрабо</w:t>
      </w:r>
      <w:r>
        <w:rPr>
          <w:rFonts w:ascii="Times New Roman" w:hAnsi="Times New Roman"/>
          <w:lang w:eastAsia="ru-RU"/>
        </w:rPr>
        <w:t>тан в школе</w:t>
      </w:r>
      <w:r w:rsidRPr="00B67936">
        <w:rPr>
          <w:rFonts w:ascii="Times New Roman" w:hAnsi="Times New Roman"/>
          <w:lang w:eastAsia="ru-RU"/>
        </w:rPr>
        <w:t xml:space="preserve"> и утвержден </w:t>
      </w:r>
      <w:r w:rsidRPr="002D3804">
        <w:rPr>
          <w:rFonts w:ascii="Times New Roman" w:hAnsi="Times New Roman"/>
          <w:lang w:eastAsia="ru-RU"/>
        </w:rPr>
        <w:t>локальным актом</w:t>
      </w:r>
      <w:r w:rsidR="002D3804">
        <w:rPr>
          <w:rFonts w:ascii="Times New Roman" w:hAnsi="Times New Roman"/>
          <w:lang w:eastAsia="ru-RU"/>
        </w:rPr>
        <w:t xml:space="preserve"> – Положение</w:t>
      </w:r>
      <w:r w:rsidR="0055678C">
        <w:rPr>
          <w:rFonts w:ascii="Times New Roman" w:hAnsi="Times New Roman"/>
          <w:lang w:eastAsia="ru-RU"/>
        </w:rPr>
        <w:t>м</w:t>
      </w:r>
      <w:r w:rsidR="002D3804">
        <w:rPr>
          <w:rFonts w:ascii="Times New Roman" w:hAnsi="Times New Roman"/>
          <w:lang w:eastAsia="ru-RU"/>
        </w:rPr>
        <w:t xml:space="preserve"> «О службе психолого-педагогического сопровождения МОУ «Беломорская СОШ № 3»».</w:t>
      </w:r>
      <w:r>
        <w:rPr>
          <w:rFonts w:ascii="Times New Roman" w:hAnsi="Times New Roman"/>
          <w:lang w:eastAsia="ru-RU"/>
        </w:rPr>
        <w:t xml:space="preserve"> </w:t>
      </w:r>
      <w:r>
        <w:rPr>
          <w:rFonts w:ascii="Times New Roman" w:hAnsi="Times New Roman"/>
          <w:bCs/>
        </w:rPr>
        <w:t xml:space="preserve">Служба психолого-педагогического сопровождения обеспечивает </w:t>
      </w:r>
      <w:r w:rsidRPr="00A96A80">
        <w:rPr>
          <w:rFonts w:ascii="Times New Roman" w:hAnsi="Times New Roman"/>
          <w:bCs/>
        </w:rPr>
        <w:t xml:space="preserve">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w:t>
      </w:r>
      <w:r>
        <w:rPr>
          <w:rFonts w:ascii="Times New Roman" w:hAnsi="Times New Roman"/>
          <w:bCs/>
        </w:rPr>
        <w:t>познавательного развития;</w:t>
      </w:r>
      <w:r w:rsidRPr="00A96A80">
        <w:rPr>
          <w:rFonts w:ascii="Times New Roman" w:hAnsi="Times New Roman"/>
          <w:bCs/>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w:t>
      </w:r>
      <w:r>
        <w:rPr>
          <w:rFonts w:ascii="Times New Roman" w:hAnsi="Times New Roman"/>
          <w:bCs/>
        </w:rPr>
        <w:t>олевой и личностной сфер обучающегося</w:t>
      </w:r>
      <w:r w:rsidRPr="00A96A80">
        <w:rPr>
          <w:rFonts w:ascii="Times New Roman" w:hAnsi="Times New Roman"/>
          <w:bCs/>
        </w:rPr>
        <w:t>.</w:t>
      </w:r>
      <w:r w:rsidR="007F509D">
        <w:rPr>
          <w:rFonts w:ascii="Times New Roman" w:hAnsi="Times New Roman"/>
          <w:bCs/>
        </w:rPr>
        <w:t xml:space="preserve"> Основным </w:t>
      </w:r>
      <w:r w:rsidR="007F509D" w:rsidRPr="0055678C">
        <w:rPr>
          <w:rFonts w:ascii="Times New Roman" w:hAnsi="Times New Roman"/>
          <w:bCs/>
        </w:rPr>
        <w:t>подразделением службы является психолого-педагогический консилиум, деятельность которого регламентируется Положением «О психолого-педагогическом консилиуме МОУ «Беломорская СОШ № 3»».</w:t>
      </w:r>
      <w:r w:rsidR="0055678C">
        <w:rPr>
          <w:rFonts w:ascii="Times New Roman" w:hAnsi="Times New Roman"/>
          <w:bCs/>
        </w:rPr>
        <w:t xml:space="preserve"> </w:t>
      </w:r>
      <w:r w:rsidRPr="0055678C">
        <w:rPr>
          <w:rFonts w:ascii="Times New Roman" w:hAnsi="Times New Roman"/>
          <w:bCs/>
        </w:rPr>
        <w:t xml:space="preserve">В состав службы психолого-педагогического сопровождения </w:t>
      </w:r>
      <w:r w:rsidR="0055678C" w:rsidRPr="0055678C">
        <w:rPr>
          <w:rFonts w:ascii="Times New Roman" w:hAnsi="Times New Roman"/>
          <w:bCs/>
        </w:rPr>
        <w:t xml:space="preserve">и психолого-педагогического консилиума </w:t>
      </w:r>
      <w:r w:rsidRPr="0055678C">
        <w:rPr>
          <w:rFonts w:ascii="Times New Roman" w:hAnsi="Times New Roman"/>
          <w:bCs/>
        </w:rPr>
        <w:t>входят</w:t>
      </w:r>
      <w:r w:rsidR="0055678C" w:rsidRPr="0055678C">
        <w:rPr>
          <w:rFonts w:ascii="Times New Roman" w:hAnsi="Times New Roman"/>
          <w:bCs/>
        </w:rPr>
        <w:t xml:space="preserve"> </w:t>
      </w:r>
      <w:r w:rsidR="007F509D" w:rsidRPr="0055678C">
        <w:rPr>
          <w:rFonts w:ascii="Times New Roman" w:hAnsi="Times New Roman"/>
          <w:bCs/>
        </w:rPr>
        <w:t>заместитель директора по УВР</w:t>
      </w:r>
      <w:r w:rsidR="0055678C">
        <w:rPr>
          <w:rFonts w:ascii="Times New Roman" w:hAnsi="Times New Roman"/>
          <w:bCs/>
        </w:rPr>
        <w:t>,</w:t>
      </w:r>
      <w:r w:rsidR="007F509D" w:rsidRPr="0055678C">
        <w:rPr>
          <w:rFonts w:ascii="Times New Roman" w:hAnsi="Times New Roman"/>
          <w:bCs/>
        </w:rPr>
        <w:t xml:space="preserve"> ко</w:t>
      </w:r>
      <w:r w:rsidR="0055678C">
        <w:rPr>
          <w:rFonts w:ascii="Times New Roman" w:hAnsi="Times New Roman"/>
          <w:bCs/>
        </w:rPr>
        <w:t>о</w:t>
      </w:r>
      <w:r w:rsidR="007F509D" w:rsidRPr="0055678C">
        <w:rPr>
          <w:rFonts w:ascii="Times New Roman" w:hAnsi="Times New Roman"/>
          <w:bCs/>
        </w:rPr>
        <w:t>рдинатор по работе с обучающимися с ОВЗ</w:t>
      </w:r>
      <w:r w:rsidR="0055678C">
        <w:rPr>
          <w:rFonts w:ascii="Times New Roman" w:hAnsi="Times New Roman"/>
          <w:bCs/>
        </w:rPr>
        <w:t xml:space="preserve">, </w:t>
      </w:r>
      <w:r w:rsidR="007F509D" w:rsidRPr="0055678C">
        <w:rPr>
          <w:rFonts w:ascii="Times New Roman" w:hAnsi="Times New Roman"/>
          <w:bCs/>
        </w:rPr>
        <w:t>педагог-психолог</w:t>
      </w:r>
      <w:r w:rsidR="0055678C">
        <w:rPr>
          <w:rFonts w:ascii="Times New Roman" w:hAnsi="Times New Roman"/>
          <w:bCs/>
        </w:rPr>
        <w:t>,</w:t>
      </w:r>
      <w:r w:rsidR="007F509D" w:rsidRPr="0055678C">
        <w:rPr>
          <w:rFonts w:ascii="Times New Roman" w:hAnsi="Times New Roman"/>
          <w:bCs/>
        </w:rPr>
        <w:t xml:space="preserve"> учитель-логопед</w:t>
      </w:r>
      <w:r w:rsidR="0055678C">
        <w:rPr>
          <w:rFonts w:ascii="Times New Roman" w:hAnsi="Times New Roman"/>
          <w:bCs/>
        </w:rPr>
        <w:t xml:space="preserve">, </w:t>
      </w:r>
      <w:r w:rsidR="007F509D" w:rsidRPr="0055678C">
        <w:rPr>
          <w:rFonts w:ascii="Times New Roman" w:hAnsi="Times New Roman"/>
          <w:bCs/>
        </w:rPr>
        <w:t>социальный педагог</w:t>
      </w:r>
      <w:r w:rsidR="0055678C">
        <w:rPr>
          <w:rFonts w:ascii="Times New Roman" w:hAnsi="Times New Roman"/>
          <w:bCs/>
        </w:rPr>
        <w:t xml:space="preserve">, </w:t>
      </w:r>
      <w:r w:rsidR="007F509D" w:rsidRPr="0055678C">
        <w:rPr>
          <w:rFonts w:ascii="Times New Roman" w:hAnsi="Times New Roman"/>
          <w:bCs/>
        </w:rPr>
        <w:t>тьютор</w:t>
      </w:r>
      <w:r w:rsidR="0055678C">
        <w:rPr>
          <w:rFonts w:ascii="Times New Roman" w:hAnsi="Times New Roman"/>
          <w:bCs/>
        </w:rPr>
        <w:t xml:space="preserve">, </w:t>
      </w:r>
      <w:r w:rsidR="007F509D" w:rsidRPr="0055678C">
        <w:rPr>
          <w:rFonts w:ascii="Times New Roman" w:hAnsi="Times New Roman"/>
          <w:bCs/>
        </w:rPr>
        <w:t>учителя, имеющие опыт обучения по специальным коррекционным программам</w:t>
      </w:r>
      <w:r w:rsidR="0055678C">
        <w:rPr>
          <w:rFonts w:ascii="Times New Roman" w:hAnsi="Times New Roman"/>
          <w:bCs/>
        </w:rPr>
        <w:t xml:space="preserve">, </w:t>
      </w:r>
      <w:r w:rsidR="007F509D" w:rsidRPr="0055678C">
        <w:rPr>
          <w:rFonts w:ascii="Times New Roman" w:hAnsi="Times New Roman"/>
          <w:bCs/>
        </w:rPr>
        <w:t>классные руководители общеобразовательных классов.</w:t>
      </w:r>
    </w:p>
    <w:p w14:paraId="32A1569B" w14:textId="77777777" w:rsidR="0055678C" w:rsidRDefault="001162FC" w:rsidP="0055678C">
      <w:pPr>
        <w:spacing w:after="0" w:line="360" w:lineRule="auto"/>
        <w:jc w:val="both"/>
        <w:rPr>
          <w:rFonts w:ascii="Times New Roman" w:hAnsi="Times New Roman"/>
          <w:bCs/>
        </w:rPr>
      </w:pPr>
      <w:r>
        <w:rPr>
          <w:rFonts w:ascii="Times New Roman" w:hAnsi="Times New Roman"/>
          <w:bCs/>
        </w:rPr>
        <w:t>Специалисты службы психо</w:t>
      </w:r>
      <w:r w:rsidR="0055678C">
        <w:rPr>
          <w:rFonts w:ascii="Times New Roman" w:hAnsi="Times New Roman"/>
          <w:bCs/>
        </w:rPr>
        <w:t>лого-педагогического сопровождения</w:t>
      </w:r>
      <w:r>
        <w:rPr>
          <w:rFonts w:ascii="Times New Roman" w:hAnsi="Times New Roman"/>
          <w:bCs/>
        </w:rPr>
        <w:t xml:space="preserve"> </w:t>
      </w:r>
      <w:r w:rsidR="0055678C">
        <w:rPr>
          <w:rFonts w:ascii="Times New Roman" w:hAnsi="Times New Roman"/>
          <w:bCs/>
        </w:rPr>
        <w:t>и психолого-педагогического консилиума</w:t>
      </w:r>
      <w:r w:rsidR="007F509D">
        <w:rPr>
          <w:rFonts w:ascii="Times New Roman" w:hAnsi="Times New Roman"/>
          <w:bCs/>
        </w:rPr>
        <w:t xml:space="preserve"> </w:t>
      </w:r>
      <w:r>
        <w:rPr>
          <w:rFonts w:ascii="Times New Roman" w:hAnsi="Times New Roman"/>
          <w:bCs/>
        </w:rPr>
        <w:t xml:space="preserve">строят свою работу </w:t>
      </w:r>
      <w:r w:rsidR="007F509D">
        <w:rPr>
          <w:rFonts w:ascii="Times New Roman" w:hAnsi="Times New Roman"/>
          <w:bCs/>
        </w:rPr>
        <w:t>по утверждаемому ежегодно плану</w:t>
      </w:r>
      <w:r w:rsidR="00430BA6">
        <w:rPr>
          <w:rFonts w:ascii="Times New Roman" w:hAnsi="Times New Roman"/>
          <w:bCs/>
        </w:rPr>
        <w:t xml:space="preserve"> (Приложение «План работы службы сопровождения и школьного консилиума»).</w:t>
      </w:r>
    </w:p>
    <w:p w14:paraId="72845092" w14:textId="77777777" w:rsidR="00627F42" w:rsidRPr="0055678C" w:rsidRDefault="0055678C" w:rsidP="0055678C">
      <w:pPr>
        <w:spacing w:line="360" w:lineRule="auto"/>
        <w:ind w:firstLine="708"/>
        <w:jc w:val="both"/>
        <w:rPr>
          <w:rFonts w:ascii="Times New Roman" w:eastAsia="Arial Unicode MS" w:hAnsi="Times New Roman"/>
        </w:rPr>
      </w:pPr>
      <w:r>
        <w:rPr>
          <w:rFonts w:ascii="Times New Roman" w:eastAsia="Arial Unicode MS" w:hAnsi="Times New Roman"/>
        </w:rPr>
        <w:t>Еще одним механизмом реализации Программы</w:t>
      </w:r>
      <w:r w:rsidR="008863CA" w:rsidRPr="0055678C">
        <w:rPr>
          <w:rFonts w:ascii="Times New Roman" w:eastAsia="Arial Unicode MS" w:hAnsi="Times New Roman"/>
        </w:rPr>
        <w:t xml:space="preserve"> коррекционной работы МОУ «</w:t>
      </w:r>
      <w:r w:rsidR="009C3F2F">
        <w:rPr>
          <w:rFonts w:ascii="Times New Roman" w:eastAsia="Arial Unicode MS" w:hAnsi="Times New Roman"/>
        </w:rPr>
        <w:t xml:space="preserve">Беломорская СОШ № 3» </w:t>
      </w:r>
      <w:r>
        <w:rPr>
          <w:rFonts w:ascii="Times New Roman" w:eastAsia="Arial Unicode MS" w:hAnsi="Times New Roman"/>
        </w:rPr>
        <w:t xml:space="preserve">является сетевое взаимодействие </w:t>
      </w:r>
      <w:r w:rsidR="008863CA" w:rsidRPr="0055678C">
        <w:rPr>
          <w:rFonts w:ascii="Times New Roman" w:eastAsia="Arial Unicode MS" w:hAnsi="Times New Roman"/>
        </w:rPr>
        <w:t>педагогического коллектива с образовательными организациями и другими ведомствами по вопросам преемственности обучения, развития и адаптации, социализации, здоровье сбережения детей; со средствами массовой информации, а также с негосударственными структурами, прежде всего с об</w:t>
      </w:r>
      <w:r w:rsidR="00D52167" w:rsidRPr="0055678C">
        <w:rPr>
          <w:rFonts w:ascii="Times New Roman" w:eastAsia="Arial Unicode MS" w:hAnsi="Times New Roman"/>
        </w:rPr>
        <w:t>щественными объединениями инвалидов, ЦППРиК</w:t>
      </w:r>
      <w:r w:rsidR="00E10FDE" w:rsidRPr="0055678C">
        <w:rPr>
          <w:rFonts w:ascii="Times New Roman" w:eastAsia="Arial Unicode MS" w:hAnsi="Times New Roman"/>
        </w:rPr>
        <w:t>, с родительской общественностью.</w:t>
      </w:r>
      <w:r w:rsidR="00627F42" w:rsidRPr="0055678C">
        <w:rPr>
          <w:rFonts w:ascii="Times New Roman" w:eastAsia="Arial Unicode MS" w:hAnsi="Times New Roman"/>
        </w:rPr>
        <w:t xml:space="preserve"> 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 при использовании ресурсов нескольких образовательных организаций, а также ресурсов организаций науки, культуры, спорта и иных организаций.</w:t>
      </w:r>
    </w:p>
    <w:p w14:paraId="5913F031" w14:textId="77777777" w:rsidR="0036508E" w:rsidRDefault="0036508E" w:rsidP="00627F42">
      <w:pPr>
        <w:pStyle w:val="afffff9"/>
        <w:spacing w:line="360" w:lineRule="auto"/>
        <w:ind w:firstLine="0"/>
        <w:rPr>
          <w:rFonts w:ascii="Times New Roman" w:hAnsi="Times New Roman"/>
          <w:b/>
          <w:bCs/>
          <w:color w:val="auto"/>
          <w:sz w:val="22"/>
          <w:szCs w:val="22"/>
        </w:rPr>
      </w:pPr>
      <w:r w:rsidRPr="00627F42">
        <w:rPr>
          <w:rFonts w:ascii="Times New Roman" w:hAnsi="Times New Roman"/>
          <w:b/>
          <w:bCs/>
          <w:color w:val="auto"/>
          <w:sz w:val="22"/>
          <w:szCs w:val="22"/>
        </w:rPr>
        <w:t>2.4</w:t>
      </w:r>
      <w:r w:rsidR="00627F42" w:rsidRPr="00627F42">
        <w:rPr>
          <w:rFonts w:ascii="Times New Roman" w:hAnsi="Times New Roman"/>
          <w:b/>
          <w:bCs/>
          <w:color w:val="auto"/>
          <w:sz w:val="22"/>
          <w:szCs w:val="22"/>
        </w:rPr>
        <w:t>.4</w:t>
      </w:r>
      <w:r w:rsidRPr="00627F42">
        <w:rPr>
          <w:rFonts w:ascii="Times New Roman" w:hAnsi="Times New Roman"/>
          <w:b/>
          <w:bCs/>
          <w:color w:val="auto"/>
          <w:sz w:val="22"/>
          <w:szCs w:val="22"/>
        </w:rPr>
        <w:t>. Условия реализации программы коррекционной работы</w:t>
      </w:r>
    </w:p>
    <w:p w14:paraId="6CF26B14" w14:textId="77777777" w:rsidR="00627F42" w:rsidRPr="00627F42" w:rsidRDefault="00627F42" w:rsidP="00627F42">
      <w:pPr>
        <w:pStyle w:val="afffff9"/>
        <w:spacing w:line="360" w:lineRule="auto"/>
        <w:ind w:firstLine="0"/>
        <w:rPr>
          <w:rFonts w:ascii="Times New Roman" w:hAnsi="Times New Roman"/>
          <w:bCs/>
          <w:color w:val="auto"/>
          <w:sz w:val="22"/>
          <w:szCs w:val="22"/>
        </w:rPr>
      </w:pPr>
      <w:r>
        <w:rPr>
          <w:rFonts w:ascii="Times New Roman" w:hAnsi="Times New Roman"/>
          <w:bCs/>
          <w:color w:val="auto"/>
          <w:sz w:val="22"/>
          <w:szCs w:val="22"/>
        </w:rPr>
        <w:t>Для реализации</w:t>
      </w:r>
      <w:r w:rsidRPr="00627F42">
        <w:rPr>
          <w:rFonts w:ascii="Times New Roman" w:hAnsi="Times New Roman"/>
          <w:bCs/>
          <w:color w:val="auto"/>
          <w:sz w:val="22"/>
          <w:szCs w:val="22"/>
        </w:rPr>
        <w:t xml:space="preserve"> программы коррекционной работы</w:t>
      </w:r>
      <w:r>
        <w:rPr>
          <w:rFonts w:ascii="Times New Roman" w:hAnsi="Times New Roman"/>
          <w:bCs/>
          <w:color w:val="auto"/>
          <w:sz w:val="22"/>
          <w:szCs w:val="22"/>
        </w:rPr>
        <w:t xml:space="preserve"> с детьми с трудностями в обучении и социализации в МОУ «Беломорская СОШ № 3» созданы следующие условия:</w:t>
      </w:r>
    </w:p>
    <w:p w14:paraId="2B02D1F5" w14:textId="77777777" w:rsidR="00627F42" w:rsidRDefault="00627F42" w:rsidP="0036508E">
      <w:pPr>
        <w:pStyle w:val="Osnova"/>
        <w:tabs>
          <w:tab w:val="left" w:leader="dot" w:pos="624"/>
        </w:tabs>
        <w:spacing w:line="360" w:lineRule="auto"/>
        <w:ind w:firstLine="0"/>
        <w:rPr>
          <w:rStyle w:val="Zag11"/>
          <w:rFonts w:eastAsia="@Arial Unicode MS"/>
          <w:b/>
          <w:i/>
          <w:iCs/>
          <w:sz w:val="22"/>
          <w:szCs w:val="22"/>
          <w:lang w:val="ru-RU"/>
        </w:rPr>
      </w:pPr>
      <w:r>
        <w:rPr>
          <w:rStyle w:val="Zag11"/>
          <w:rFonts w:eastAsia="@Arial Unicode MS"/>
          <w:b/>
          <w:i/>
          <w:iCs/>
          <w:sz w:val="22"/>
          <w:szCs w:val="22"/>
          <w:lang w:val="ru-RU"/>
        </w:rPr>
        <w:t xml:space="preserve"> </w:t>
      </w:r>
      <w:r w:rsidR="009D07EF">
        <w:rPr>
          <w:rStyle w:val="Zag11"/>
          <w:rFonts w:eastAsia="@Arial Unicode MS"/>
          <w:b/>
          <w:i/>
          <w:iCs/>
          <w:sz w:val="22"/>
          <w:szCs w:val="22"/>
          <w:lang w:val="ru-RU"/>
        </w:rPr>
        <w:t xml:space="preserve">1) </w:t>
      </w:r>
      <w:r>
        <w:rPr>
          <w:rStyle w:val="Zag11"/>
          <w:rFonts w:eastAsia="@Arial Unicode MS"/>
          <w:b/>
          <w:i/>
          <w:iCs/>
          <w:sz w:val="22"/>
          <w:szCs w:val="22"/>
          <w:lang w:val="ru-RU"/>
        </w:rPr>
        <w:t>п</w:t>
      </w:r>
      <w:r w:rsidR="0036508E" w:rsidRPr="00627F42">
        <w:rPr>
          <w:rStyle w:val="Zag11"/>
          <w:rFonts w:eastAsia="@Arial Unicode MS"/>
          <w:b/>
          <w:i/>
          <w:iCs/>
          <w:sz w:val="22"/>
          <w:szCs w:val="22"/>
          <w:lang w:val="ru-RU"/>
        </w:rPr>
        <w:t>сих</w:t>
      </w:r>
      <w:r>
        <w:rPr>
          <w:rStyle w:val="Zag11"/>
          <w:rFonts w:eastAsia="@Arial Unicode MS"/>
          <w:b/>
          <w:i/>
          <w:iCs/>
          <w:sz w:val="22"/>
          <w:szCs w:val="22"/>
          <w:lang w:val="ru-RU"/>
        </w:rPr>
        <w:t>олого-педагогические условия, а именно:</w:t>
      </w:r>
    </w:p>
    <w:p w14:paraId="263D68DD" w14:textId="77777777" w:rsidR="00627F42" w:rsidRDefault="00627F42"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Pr>
          <w:rStyle w:val="Zag11"/>
          <w:rFonts w:eastAsia="@Arial Unicode MS"/>
          <w:b/>
          <w:i/>
          <w:iCs/>
          <w:sz w:val="22"/>
          <w:szCs w:val="22"/>
          <w:lang w:val="ru-RU"/>
        </w:rPr>
        <w:t xml:space="preserve">- </w:t>
      </w:r>
      <w:r>
        <w:rPr>
          <w:rFonts w:ascii="Times New Roman" w:hAnsi="Times New Roman" w:cs="Times New Roman"/>
          <w:bCs/>
          <w:color w:val="auto"/>
          <w:sz w:val="22"/>
          <w:szCs w:val="22"/>
          <w:lang w:val="ru-RU" w:eastAsia="en-US"/>
        </w:rPr>
        <w:t xml:space="preserve">обеспечен </w:t>
      </w:r>
      <w:r w:rsidRPr="00627F42">
        <w:rPr>
          <w:rFonts w:ascii="Times New Roman" w:hAnsi="Times New Roman" w:cs="Times New Roman"/>
          <w:bCs/>
          <w:color w:val="auto"/>
          <w:sz w:val="22"/>
          <w:szCs w:val="22"/>
          <w:lang w:val="ru-RU" w:eastAsia="en-US"/>
        </w:rPr>
        <w:t>опт</w:t>
      </w:r>
      <w:r>
        <w:rPr>
          <w:rFonts w:ascii="Times New Roman" w:hAnsi="Times New Roman" w:cs="Times New Roman"/>
          <w:bCs/>
          <w:color w:val="auto"/>
          <w:sz w:val="22"/>
          <w:szCs w:val="22"/>
          <w:lang w:val="ru-RU" w:eastAsia="en-US"/>
        </w:rPr>
        <w:t>имальный режим учебных нагрузок</w:t>
      </w:r>
      <w:r w:rsidRPr="00627F42">
        <w:rPr>
          <w:rFonts w:ascii="Times New Roman" w:hAnsi="Times New Roman" w:cs="Times New Roman"/>
          <w:bCs/>
          <w:color w:val="auto"/>
          <w:sz w:val="22"/>
          <w:szCs w:val="22"/>
          <w:lang w:val="ru-RU" w:eastAsia="en-US"/>
        </w:rPr>
        <w:t>;</w:t>
      </w:r>
    </w:p>
    <w:p w14:paraId="1CECBD5B" w14:textId="77777777" w:rsidR="00627F42" w:rsidRDefault="00627F42"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Pr>
          <w:rFonts w:ascii="Times New Roman" w:hAnsi="Times New Roman" w:cs="Times New Roman"/>
          <w:bCs/>
          <w:color w:val="auto"/>
          <w:sz w:val="22"/>
          <w:szCs w:val="22"/>
          <w:lang w:val="ru-RU" w:eastAsia="en-US"/>
        </w:rPr>
        <w:t xml:space="preserve"> - учебно-воспитательный процесс имеет коррекци</w:t>
      </w:r>
      <w:r w:rsidRPr="00627F42">
        <w:rPr>
          <w:rFonts w:ascii="Times New Roman" w:hAnsi="Times New Roman" w:cs="Times New Roman"/>
          <w:bCs/>
          <w:color w:val="auto"/>
          <w:sz w:val="22"/>
          <w:szCs w:val="22"/>
          <w:lang w:val="ru-RU" w:eastAsia="en-US"/>
        </w:rPr>
        <w:t>он</w:t>
      </w:r>
      <w:r>
        <w:rPr>
          <w:rFonts w:ascii="Times New Roman" w:hAnsi="Times New Roman" w:cs="Times New Roman"/>
          <w:bCs/>
          <w:color w:val="auto"/>
          <w:sz w:val="22"/>
          <w:szCs w:val="22"/>
          <w:lang w:val="ru-RU" w:eastAsia="en-US"/>
        </w:rPr>
        <w:t xml:space="preserve">но-развивающая направленность, базирующуюся на </w:t>
      </w:r>
      <w:r w:rsidRPr="00627F42">
        <w:rPr>
          <w:rFonts w:ascii="Times New Roman" w:hAnsi="Times New Roman" w:cs="Times New Roman"/>
          <w:bCs/>
          <w:color w:val="auto"/>
          <w:sz w:val="22"/>
          <w:szCs w:val="22"/>
          <w:lang w:val="ru-RU" w:eastAsia="en-US"/>
        </w:rPr>
        <w:t>учет</w:t>
      </w:r>
      <w:r>
        <w:rPr>
          <w:rFonts w:ascii="Times New Roman" w:hAnsi="Times New Roman" w:cs="Times New Roman"/>
          <w:bCs/>
          <w:color w:val="auto"/>
          <w:sz w:val="22"/>
          <w:szCs w:val="22"/>
          <w:lang w:val="ru-RU" w:eastAsia="en-US"/>
        </w:rPr>
        <w:t>е</w:t>
      </w:r>
      <w:r w:rsidRPr="00627F42">
        <w:rPr>
          <w:rFonts w:ascii="Times New Roman" w:hAnsi="Times New Roman" w:cs="Times New Roman"/>
          <w:bCs/>
          <w:color w:val="auto"/>
          <w:sz w:val="22"/>
          <w:szCs w:val="22"/>
          <w:lang w:val="ru-RU" w:eastAsia="en-US"/>
        </w:rPr>
        <w:t xml:space="preserve"> индивидуальных осо</w:t>
      </w:r>
      <w:r>
        <w:rPr>
          <w:rFonts w:ascii="Times New Roman" w:hAnsi="Times New Roman" w:cs="Times New Roman"/>
          <w:bCs/>
          <w:color w:val="auto"/>
          <w:sz w:val="22"/>
          <w:szCs w:val="22"/>
          <w:lang w:val="ru-RU" w:eastAsia="en-US"/>
        </w:rPr>
        <w:t>бенностей и особых образователь</w:t>
      </w:r>
      <w:r w:rsidRPr="00627F42">
        <w:rPr>
          <w:rFonts w:ascii="Times New Roman" w:hAnsi="Times New Roman" w:cs="Times New Roman"/>
          <w:bCs/>
          <w:color w:val="auto"/>
          <w:sz w:val="22"/>
          <w:szCs w:val="22"/>
          <w:lang w:val="ru-RU" w:eastAsia="en-US"/>
        </w:rPr>
        <w:t>ных, социально-комм</w:t>
      </w:r>
      <w:r>
        <w:rPr>
          <w:rFonts w:ascii="Times New Roman" w:hAnsi="Times New Roman" w:cs="Times New Roman"/>
          <w:bCs/>
          <w:color w:val="auto"/>
          <w:sz w:val="22"/>
          <w:szCs w:val="22"/>
          <w:lang w:val="ru-RU" w:eastAsia="en-US"/>
        </w:rPr>
        <w:t>уникативных потребностей обучаю</w:t>
      </w:r>
      <w:r w:rsidRPr="00627F42">
        <w:rPr>
          <w:rFonts w:ascii="Times New Roman" w:hAnsi="Times New Roman" w:cs="Times New Roman"/>
          <w:bCs/>
          <w:color w:val="auto"/>
          <w:sz w:val="22"/>
          <w:szCs w:val="22"/>
          <w:lang w:val="ru-RU" w:eastAsia="en-US"/>
        </w:rPr>
        <w:t xml:space="preserve">щихся; </w:t>
      </w:r>
    </w:p>
    <w:p w14:paraId="41290215" w14:textId="77777777" w:rsidR="00627F42" w:rsidRDefault="00627F42"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Pr>
          <w:rFonts w:ascii="Times New Roman" w:hAnsi="Times New Roman" w:cs="Times New Roman"/>
          <w:bCs/>
          <w:color w:val="auto"/>
          <w:sz w:val="22"/>
          <w:szCs w:val="22"/>
          <w:lang w:val="ru-RU" w:eastAsia="en-US"/>
        </w:rPr>
        <w:t>- создан комфортный</w:t>
      </w:r>
      <w:r w:rsidRPr="00627F42">
        <w:rPr>
          <w:rFonts w:ascii="Times New Roman" w:hAnsi="Times New Roman" w:cs="Times New Roman"/>
          <w:bCs/>
          <w:color w:val="auto"/>
          <w:sz w:val="22"/>
          <w:szCs w:val="22"/>
          <w:lang w:val="ru-RU" w:eastAsia="en-US"/>
        </w:rPr>
        <w:t xml:space="preserve"> психоэмоциона</w:t>
      </w:r>
      <w:r>
        <w:rPr>
          <w:rFonts w:ascii="Times New Roman" w:hAnsi="Times New Roman" w:cs="Times New Roman"/>
          <w:bCs/>
          <w:color w:val="auto"/>
          <w:sz w:val="22"/>
          <w:szCs w:val="22"/>
          <w:lang w:val="ru-RU" w:eastAsia="en-US"/>
        </w:rPr>
        <w:t>льный режим</w:t>
      </w:r>
      <w:r w:rsidRPr="00627F42">
        <w:rPr>
          <w:rFonts w:ascii="Times New Roman" w:hAnsi="Times New Roman" w:cs="Times New Roman"/>
          <w:bCs/>
          <w:color w:val="auto"/>
          <w:sz w:val="22"/>
          <w:szCs w:val="22"/>
          <w:lang w:val="ru-RU" w:eastAsia="en-US"/>
        </w:rPr>
        <w:t xml:space="preserve">; </w:t>
      </w:r>
    </w:p>
    <w:p w14:paraId="5D41B80B" w14:textId="77777777" w:rsidR="00627F42" w:rsidRDefault="00627F42"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Pr>
          <w:rFonts w:ascii="Times New Roman" w:hAnsi="Times New Roman" w:cs="Times New Roman"/>
          <w:bCs/>
          <w:color w:val="auto"/>
          <w:sz w:val="22"/>
          <w:szCs w:val="22"/>
          <w:lang w:val="ru-RU" w:eastAsia="en-US"/>
        </w:rPr>
        <w:t>- используются современные педагогические технологии, в том числе информационные, для оптимизации образователь</w:t>
      </w:r>
      <w:r w:rsidRPr="00627F42">
        <w:rPr>
          <w:rFonts w:ascii="Times New Roman" w:hAnsi="Times New Roman" w:cs="Times New Roman"/>
          <w:bCs/>
          <w:color w:val="auto"/>
          <w:sz w:val="22"/>
          <w:szCs w:val="22"/>
          <w:lang w:val="ru-RU" w:eastAsia="en-US"/>
        </w:rPr>
        <w:t>ного процесса, повышения</w:t>
      </w:r>
      <w:r>
        <w:rPr>
          <w:rFonts w:ascii="Times New Roman" w:hAnsi="Times New Roman" w:cs="Times New Roman"/>
          <w:bCs/>
          <w:color w:val="auto"/>
          <w:sz w:val="22"/>
          <w:szCs w:val="22"/>
          <w:lang w:val="ru-RU" w:eastAsia="en-US"/>
        </w:rPr>
        <w:t xml:space="preserve"> его эффективности, доступности</w:t>
      </w:r>
      <w:r w:rsidRPr="00627F42">
        <w:rPr>
          <w:rFonts w:ascii="Times New Roman" w:hAnsi="Times New Roman" w:cs="Times New Roman"/>
          <w:bCs/>
          <w:color w:val="auto"/>
          <w:sz w:val="22"/>
          <w:szCs w:val="22"/>
          <w:lang w:val="ru-RU" w:eastAsia="en-US"/>
        </w:rPr>
        <w:t xml:space="preserve">; </w:t>
      </w:r>
    </w:p>
    <w:p w14:paraId="3D3E64B9" w14:textId="77777777" w:rsidR="009D07EF" w:rsidRDefault="009D07EF"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Pr>
          <w:rFonts w:ascii="Times New Roman" w:hAnsi="Times New Roman" w:cs="Times New Roman"/>
          <w:bCs/>
          <w:color w:val="auto"/>
          <w:sz w:val="22"/>
          <w:szCs w:val="22"/>
          <w:lang w:val="ru-RU" w:eastAsia="en-US"/>
        </w:rPr>
        <w:t>- обеспечено развитие коммуникативных компетенций, необходимых</w:t>
      </w:r>
      <w:r w:rsidR="00627F42" w:rsidRPr="00627F42">
        <w:rPr>
          <w:rFonts w:ascii="Times New Roman" w:hAnsi="Times New Roman" w:cs="Times New Roman"/>
          <w:bCs/>
          <w:color w:val="auto"/>
          <w:sz w:val="22"/>
          <w:szCs w:val="22"/>
          <w:lang w:val="ru-RU" w:eastAsia="en-US"/>
        </w:rPr>
        <w:t xml:space="preserve"> для жизни человека в обществ</w:t>
      </w:r>
      <w:r>
        <w:rPr>
          <w:rFonts w:ascii="Times New Roman" w:hAnsi="Times New Roman" w:cs="Times New Roman"/>
          <w:bCs/>
          <w:color w:val="auto"/>
          <w:sz w:val="22"/>
          <w:szCs w:val="22"/>
          <w:lang w:val="ru-RU" w:eastAsia="en-US"/>
        </w:rPr>
        <w:t>е, на основе планомерного введе</w:t>
      </w:r>
      <w:r w:rsidR="00627F42" w:rsidRPr="00627F42">
        <w:rPr>
          <w:rFonts w:ascii="Times New Roman" w:hAnsi="Times New Roman" w:cs="Times New Roman"/>
          <w:bCs/>
          <w:color w:val="auto"/>
          <w:sz w:val="22"/>
          <w:szCs w:val="22"/>
          <w:lang w:val="ru-RU" w:eastAsia="en-US"/>
        </w:rPr>
        <w:t>ния в более сложную соци</w:t>
      </w:r>
      <w:r>
        <w:rPr>
          <w:rFonts w:ascii="Times New Roman" w:hAnsi="Times New Roman" w:cs="Times New Roman"/>
          <w:bCs/>
          <w:color w:val="auto"/>
          <w:sz w:val="22"/>
          <w:szCs w:val="22"/>
          <w:lang w:val="ru-RU" w:eastAsia="en-US"/>
        </w:rPr>
        <w:t>альную среду, расширения повсед</w:t>
      </w:r>
      <w:r w:rsidR="00627F42" w:rsidRPr="00627F42">
        <w:rPr>
          <w:rFonts w:ascii="Times New Roman" w:hAnsi="Times New Roman" w:cs="Times New Roman"/>
          <w:bCs/>
          <w:color w:val="auto"/>
          <w:sz w:val="22"/>
          <w:szCs w:val="22"/>
          <w:lang w:val="ru-RU" w:eastAsia="en-US"/>
        </w:rPr>
        <w:t xml:space="preserve">невного жизненного опыта, социальных контактов с другими людьми; </w:t>
      </w:r>
    </w:p>
    <w:p w14:paraId="1DAAE82C" w14:textId="77777777" w:rsidR="009D07EF" w:rsidRDefault="009D07EF"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Pr>
          <w:rFonts w:ascii="Times New Roman" w:hAnsi="Times New Roman" w:cs="Times New Roman"/>
          <w:bCs/>
          <w:color w:val="auto"/>
          <w:sz w:val="22"/>
          <w:szCs w:val="22"/>
          <w:lang w:val="ru-RU" w:eastAsia="en-US"/>
        </w:rPr>
        <w:t>- обеспечено активное сотрудничество обучающихся в раз</w:t>
      </w:r>
      <w:r w:rsidR="00627F42" w:rsidRPr="00627F42">
        <w:rPr>
          <w:rFonts w:ascii="Times New Roman" w:hAnsi="Times New Roman" w:cs="Times New Roman"/>
          <w:bCs/>
          <w:color w:val="auto"/>
          <w:sz w:val="22"/>
          <w:szCs w:val="22"/>
          <w:lang w:val="ru-RU" w:eastAsia="en-US"/>
        </w:rPr>
        <w:t>ных видах деятельности, обогащение их социального опыта, активизация взаимодейст</w:t>
      </w:r>
      <w:r>
        <w:rPr>
          <w:rFonts w:ascii="Times New Roman" w:hAnsi="Times New Roman" w:cs="Times New Roman"/>
          <w:bCs/>
          <w:color w:val="auto"/>
          <w:sz w:val="22"/>
          <w:szCs w:val="22"/>
          <w:lang w:val="ru-RU" w:eastAsia="en-US"/>
        </w:rPr>
        <w:t>вия с разными партнерами по ком</w:t>
      </w:r>
      <w:r w:rsidR="00627F42" w:rsidRPr="00627F42">
        <w:rPr>
          <w:rFonts w:ascii="Times New Roman" w:hAnsi="Times New Roman" w:cs="Times New Roman"/>
          <w:bCs/>
          <w:color w:val="auto"/>
          <w:sz w:val="22"/>
          <w:szCs w:val="22"/>
          <w:lang w:val="ru-RU" w:eastAsia="en-US"/>
        </w:rPr>
        <w:t>муникации за счет расши</w:t>
      </w:r>
      <w:r>
        <w:rPr>
          <w:rFonts w:ascii="Times New Roman" w:hAnsi="Times New Roman" w:cs="Times New Roman"/>
          <w:bCs/>
          <w:color w:val="auto"/>
          <w:sz w:val="22"/>
          <w:szCs w:val="22"/>
          <w:lang w:val="ru-RU" w:eastAsia="en-US"/>
        </w:rPr>
        <w:t>рения образовательного, социаль</w:t>
      </w:r>
      <w:r w:rsidR="00627F42" w:rsidRPr="00627F42">
        <w:rPr>
          <w:rFonts w:ascii="Times New Roman" w:hAnsi="Times New Roman" w:cs="Times New Roman"/>
          <w:bCs/>
          <w:color w:val="auto"/>
          <w:sz w:val="22"/>
          <w:szCs w:val="22"/>
          <w:lang w:val="ru-RU" w:eastAsia="en-US"/>
        </w:rPr>
        <w:t xml:space="preserve">ного, коммуникативного пространства; </w:t>
      </w:r>
    </w:p>
    <w:p w14:paraId="4099A717" w14:textId="77777777" w:rsidR="00627F42" w:rsidRDefault="009D07EF"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Pr>
          <w:rFonts w:ascii="Times New Roman" w:hAnsi="Times New Roman" w:cs="Times New Roman"/>
          <w:bCs/>
          <w:color w:val="auto"/>
          <w:sz w:val="22"/>
          <w:szCs w:val="22"/>
          <w:lang w:val="ru-RU" w:eastAsia="en-US"/>
        </w:rPr>
        <w:t>- обеспечены специализированные условия для определения</w:t>
      </w:r>
      <w:r w:rsidR="00627F42" w:rsidRPr="00627F42">
        <w:rPr>
          <w:rFonts w:ascii="Times New Roman" w:hAnsi="Times New Roman" w:cs="Times New Roman"/>
          <w:bCs/>
          <w:color w:val="auto"/>
          <w:sz w:val="22"/>
          <w:szCs w:val="22"/>
          <w:lang w:val="ru-RU" w:eastAsia="en-US"/>
        </w:rPr>
        <w:t xml:space="preserve"> комплекса специальных задач обучения, ориентированных на индивидуальные образовател</w:t>
      </w:r>
      <w:r>
        <w:rPr>
          <w:rFonts w:ascii="Times New Roman" w:hAnsi="Times New Roman" w:cs="Times New Roman"/>
          <w:bCs/>
          <w:color w:val="auto"/>
          <w:sz w:val="22"/>
          <w:szCs w:val="22"/>
          <w:lang w:val="ru-RU" w:eastAsia="en-US"/>
        </w:rPr>
        <w:t>ьные потребности обучающихся; для использования</w:t>
      </w:r>
      <w:r w:rsidR="00627F42" w:rsidRPr="00627F42">
        <w:rPr>
          <w:rFonts w:ascii="Times New Roman" w:hAnsi="Times New Roman" w:cs="Times New Roman"/>
          <w:bCs/>
          <w:color w:val="auto"/>
          <w:sz w:val="22"/>
          <w:szCs w:val="22"/>
          <w:lang w:val="ru-RU" w:eastAsia="en-US"/>
        </w:rPr>
        <w:t xml:space="preserve"> специальны</w:t>
      </w:r>
      <w:r>
        <w:rPr>
          <w:rFonts w:ascii="Times New Roman" w:hAnsi="Times New Roman" w:cs="Times New Roman"/>
          <w:bCs/>
          <w:color w:val="auto"/>
          <w:sz w:val="22"/>
          <w:szCs w:val="22"/>
          <w:lang w:val="ru-RU" w:eastAsia="en-US"/>
        </w:rPr>
        <w:t>х методов, приемов, средств обучения, обеспечения</w:t>
      </w:r>
      <w:r w:rsidR="00627F42" w:rsidRPr="00627F42">
        <w:rPr>
          <w:rFonts w:ascii="Times New Roman" w:hAnsi="Times New Roman" w:cs="Times New Roman"/>
          <w:bCs/>
          <w:color w:val="auto"/>
          <w:sz w:val="22"/>
          <w:szCs w:val="22"/>
          <w:lang w:val="ru-RU" w:eastAsia="en-US"/>
        </w:rPr>
        <w:t xml:space="preserve"> участия всех обучающих</w:t>
      </w:r>
      <w:r>
        <w:rPr>
          <w:rFonts w:ascii="Times New Roman" w:hAnsi="Times New Roman" w:cs="Times New Roman"/>
          <w:bCs/>
          <w:color w:val="auto"/>
          <w:sz w:val="22"/>
          <w:szCs w:val="22"/>
          <w:lang w:val="ru-RU" w:eastAsia="en-US"/>
        </w:rPr>
        <w:t xml:space="preserve">ся </w:t>
      </w:r>
      <w:r w:rsidR="00627F42" w:rsidRPr="00627F42">
        <w:rPr>
          <w:rFonts w:ascii="Times New Roman" w:hAnsi="Times New Roman" w:cs="Times New Roman"/>
          <w:bCs/>
          <w:color w:val="auto"/>
          <w:sz w:val="22"/>
          <w:szCs w:val="22"/>
          <w:lang w:val="ru-RU" w:eastAsia="en-US"/>
        </w:rPr>
        <w:t>в проведении в</w:t>
      </w:r>
      <w:r>
        <w:rPr>
          <w:rFonts w:ascii="Times New Roman" w:hAnsi="Times New Roman" w:cs="Times New Roman"/>
          <w:bCs/>
          <w:color w:val="auto"/>
          <w:sz w:val="22"/>
          <w:szCs w:val="22"/>
          <w:lang w:val="ru-RU" w:eastAsia="en-US"/>
        </w:rPr>
        <w:t>оспитательных, культурно-развле</w:t>
      </w:r>
      <w:r w:rsidR="00627F42" w:rsidRPr="00627F42">
        <w:rPr>
          <w:rFonts w:ascii="Times New Roman" w:hAnsi="Times New Roman" w:cs="Times New Roman"/>
          <w:bCs/>
          <w:color w:val="auto"/>
          <w:sz w:val="22"/>
          <w:szCs w:val="22"/>
          <w:lang w:val="ru-RU" w:eastAsia="en-US"/>
        </w:rPr>
        <w:t>кательных, спортивно-оздоровительн</w:t>
      </w:r>
      <w:r>
        <w:rPr>
          <w:rFonts w:ascii="Times New Roman" w:hAnsi="Times New Roman" w:cs="Times New Roman"/>
          <w:bCs/>
          <w:color w:val="auto"/>
          <w:sz w:val="22"/>
          <w:szCs w:val="22"/>
          <w:lang w:val="ru-RU" w:eastAsia="en-US"/>
        </w:rPr>
        <w:t xml:space="preserve">ых и иных досуговых мероприятий, для укрепления </w:t>
      </w:r>
      <w:r w:rsidR="00627F42" w:rsidRPr="00627F42">
        <w:rPr>
          <w:rFonts w:ascii="Times New Roman" w:hAnsi="Times New Roman" w:cs="Times New Roman"/>
          <w:bCs/>
          <w:color w:val="auto"/>
          <w:sz w:val="22"/>
          <w:szCs w:val="22"/>
          <w:lang w:val="ru-RU" w:eastAsia="en-US"/>
        </w:rPr>
        <w:t>физического и пси</w:t>
      </w:r>
      <w:r>
        <w:rPr>
          <w:rFonts w:ascii="Times New Roman" w:hAnsi="Times New Roman" w:cs="Times New Roman"/>
          <w:bCs/>
          <w:color w:val="auto"/>
          <w:sz w:val="22"/>
          <w:szCs w:val="22"/>
          <w:lang w:val="ru-RU" w:eastAsia="en-US"/>
        </w:rPr>
        <w:t>хического здоровья, профилактики физических, умствен</w:t>
      </w:r>
      <w:r w:rsidR="00627F42" w:rsidRPr="00627F42">
        <w:rPr>
          <w:rFonts w:ascii="Times New Roman" w:hAnsi="Times New Roman" w:cs="Times New Roman"/>
          <w:bCs/>
          <w:color w:val="auto"/>
          <w:sz w:val="22"/>
          <w:szCs w:val="22"/>
          <w:lang w:val="ru-RU" w:eastAsia="en-US"/>
        </w:rPr>
        <w:t>ных и психологических перегруз</w:t>
      </w:r>
      <w:r>
        <w:rPr>
          <w:rFonts w:ascii="Times New Roman" w:hAnsi="Times New Roman" w:cs="Times New Roman"/>
          <w:bCs/>
          <w:color w:val="auto"/>
          <w:sz w:val="22"/>
          <w:szCs w:val="22"/>
          <w:lang w:val="ru-RU" w:eastAsia="en-US"/>
        </w:rPr>
        <w:t>ок обучающихся, соблюдения</w:t>
      </w:r>
      <w:r w:rsidR="00627F42" w:rsidRPr="00627F42">
        <w:rPr>
          <w:rFonts w:ascii="Times New Roman" w:hAnsi="Times New Roman" w:cs="Times New Roman"/>
          <w:bCs/>
          <w:color w:val="auto"/>
          <w:sz w:val="22"/>
          <w:szCs w:val="22"/>
          <w:lang w:val="ru-RU" w:eastAsia="en-US"/>
        </w:rPr>
        <w:t xml:space="preserve"> санита</w:t>
      </w:r>
      <w:r>
        <w:rPr>
          <w:rFonts w:ascii="Times New Roman" w:hAnsi="Times New Roman" w:cs="Times New Roman"/>
          <w:bCs/>
          <w:color w:val="auto"/>
          <w:sz w:val="22"/>
          <w:szCs w:val="22"/>
          <w:lang w:val="ru-RU" w:eastAsia="en-US"/>
        </w:rPr>
        <w:t>рно-гигиенических правил и норм.</w:t>
      </w:r>
    </w:p>
    <w:p w14:paraId="61AC05A7" w14:textId="77777777" w:rsidR="00C468EA" w:rsidRDefault="00C468EA" w:rsidP="00435043">
      <w:pPr>
        <w:pStyle w:val="Osnova"/>
        <w:tabs>
          <w:tab w:val="left" w:leader="dot" w:pos="624"/>
        </w:tabs>
        <w:spacing w:line="360" w:lineRule="auto"/>
        <w:ind w:firstLine="0"/>
        <w:rPr>
          <w:rFonts w:ascii="Times New Roman" w:hAnsi="Times New Roman" w:cs="Times New Roman"/>
          <w:b/>
          <w:bCs/>
          <w:i/>
          <w:color w:val="auto"/>
          <w:sz w:val="22"/>
          <w:szCs w:val="22"/>
          <w:lang w:val="ru-RU" w:eastAsia="en-US"/>
        </w:rPr>
      </w:pPr>
    </w:p>
    <w:p w14:paraId="1F61D1E1" w14:textId="77777777" w:rsidR="009D07EF" w:rsidRDefault="009D07EF" w:rsidP="00435043">
      <w:pPr>
        <w:pStyle w:val="Osnova"/>
        <w:tabs>
          <w:tab w:val="left" w:leader="dot" w:pos="624"/>
        </w:tabs>
        <w:spacing w:line="360" w:lineRule="auto"/>
        <w:ind w:firstLine="0"/>
        <w:rPr>
          <w:rFonts w:ascii="Times New Roman" w:hAnsi="Times New Roman" w:cs="Times New Roman"/>
          <w:bCs/>
          <w:color w:val="auto"/>
          <w:sz w:val="22"/>
          <w:szCs w:val="22"/>
          <w:lang w:val="ru-RU" w:eastAsia="en-US"/>
        </w:rPr>
      </w:pPr>
      <w:r w:rsidRPr="009D07EF">
        <w:rPr>
          <w:rFonts w:ascii="Times New Roman" w:hAnsi="Times New Roman" w:cs="Times New Roman"/>
          <w:b/>
          <w:bCs/>
          <w:i/>
          <w:color w:val="auto"/>
          <w:sz w:val="22"/>
          <w:szCs w:val="22"/>
          <w:lang w:val="ru-RU" w:eastAsia="en-US"/>
        </w:rPr>
        <w:t>2) программно-методические условия, а именно:</w:t>
      </w:r>
      <w:r>
        <w:rPr>
          <w:rFonts w:ascii="Times New Roman" w:hAnsi="Times New Roman" w:cs="Times New Roman"/>
          <w:b/>
          <w:bCs/>
          <w:i/>
          <w:color w:val="auto"/>
          <w:sz w:val="22"/>
          <w:szCs w:val="22"/>
          <w:lang w:val="ru-RU" w:eastAsia="en-US"/>
        </w:rPr>
        <w:t xml:space="preserve"> </w:t>
      </w:r>
      <w:r>
        <w:rPr>
          <w:rFonts w:ascii="Times New Roman" w:hAnsi="Times New Roman" w:cs="Times New Roman"/>
          <w:bCs/>
          <w:color w:val="auto"/>
          <w:sz w:val="22"/>
          <w:szCs w:val="22"/>
          <w:lang w:val="ru-RU" w:eastAsia="en-US"/>
        </w:rPr>
        <w:t>используются</w:t>
      </w:r>
      <w:r w:rsidRPr="009D07EF">
        <w:rPr>
          <w:rFonts w:ascii="Times New Roman" w:hAnsi="Times New Roman" w:cs="Times New Roman"/>
          <w:bCs/>
          <w:color w:val="auto"/>
          <w:sz w:val="22"/>
          <w:szCs w:val="22"/>
          <w:lang w:val="ru-RU" w:eastAsia="en-US"/>
        </w:rPr>
        <w:t xml:space="preserve"> рабочие коррекционно-развивающие программы социально-пед</w:t>
      </w:r>
      <w:r>
        <w:rPr>
          <w:rFonts w:ascii="Times New Roman" w:hAnsi="Times New Roman" w:cs="Times New Roman"/>
          <w:bCs/>
          <w:color w:val="auto"/>
          <w:sz w:val="22"/>
          <w:szCs w:val="22"/>
          <w:lang w:val="ru-RU" w:eastAsia="en-US"/>
        </w:rPr>
        <w:t>агогической направленности, диа</w:t>
      </w:r>
      <w:r w:rsidRPr="009D07EF">
        <w:rPr>
          <w:rFonts w:ascii="Times New Roman" w:hAnsi="Times New Roman" w:cs="Times New Roman"/>
          <w:bCs/>
          <w:color w:val="auto"/>
          <w:sz w:val="22"/>
          <w:szCs w:val="22"/>
          <w:lang w:val="ru-RU" w:eastAsia="en-US"/>
        </w:rPr>
        <w:t>гностический и коррекционно-развивающий инструментарий, необходимый для осущест</w:t>
      </w:r>
      <w:r>
        <w:rPr>
          <w:rFonts w:ascii="Times New Roman" w:hAnsi="Times New Roman" w:cs="Times New Roman"/>
          <w:bCs/>
          <w:color w:val="auto"/>
          <w:sz w:val="22"/>
          <w:szCs w:val="22"/>
          <w:lang w:val="ru-RU" w:eastAsia="en-US"/>
        </w:rPr>
        <w:t>вления профессиональной деятель</w:t>
      </w:r>
      <w:r w:rsidRPr="009D07EF">
        <w:rPr>
          <w:rFonts w:ascii="Times New Roman" w:hAnsi="Times New Roman" w:cs="Times New Roman"/>
          <w:bCs/>
          <w:color w:val="auto"/>
          <w:sz w:val="22"/>
          <w:szCs w:val="22"/>
          <w:lang w:val="ru-RU" w:eastAsia="en-US"/>
        </w:rPr>
        <w:t>ности учителя, педагога-психо</w:t>
      </w:r>
      <w:r>
        <w:rPr>
          <w:rFonts w:ascii="Times New Roman" w:hAnsi="Times New Roman" w:cs="Times New Roman"/>
          <w:bCs/>
          <w:color w:val="auto"/>
          <w:sz w:val="22"/>
          <w:szCs w:val="22"/>
          <w:lang w:val="ru-RU" w:eastAsia="en-US"/>
        </w:rPr>
        <w:t>лога, социального педагога, учи</w:t>
      </w:r>
      <w:r w:rsidRPr="009D07EF">
        <w:rPr>
          <w:rFonts w:ascii="Times New Roman" w:hAnsi="Times New Roman" w:cs="Times New Roman"/>
          <w:bCs/>
          <w:color w:val="auto"/>
          <w:sz w:val="22"/>
          <w:szCs w:val="22"/>
          <w:lang w:val="ru-RU" w:eastAsia="en-US"/>
        </w:rPr>
        <w:t xml:space="preserve">теля-логопеда и др. </w:t>
      </w:r>
    </w:p>
    <w:p w14:paraId="06BD6209" w14:textId="77777777" w:rsidR="0036508E" w:rsidRPr="00F44E69" w:rsidRDefault="009D07EF" w:rsidP="00435043">
      <w:pPr>
        <w:pStyle w:val="Osnova"/>
        <w:tabs>
          <w:tab w:val="left" w:leader="dot" w:pos="624"/>
        </w:tabs>
        <w:spacing w:line="360" w:lineRule="auto"/>
        <w:ind w:firstLine="0"/>
        <w:rPr>
          <w:rStyle w:val="Zag11"/>
          <w:rFonts w:ascii="Times New Roman" w:hAnsi="Times New Roman" w:cs="Times New Roman"/>
          <w:b/>
          <w:bCs/>
          <w:i/>
          <w:color w:val="auto"/>
          <w:sz w:val="22"/>
          <w:szCs w:val="22"/>
          <w:lang w:val="ru-RU" w:eastAsia="en-US"/>
        </w:rPr>
      </w:pPr>
      <w:r>
        <w:rPr>
          <w:rFonts w:ascii="Times New Roman" w:hAnsi="Times New Roman" w:cs="Times New Roman"/>
          <w:bCs/>
          <w:color w:val="auto"/>
          <w:sz w:val="22"/>
          <w:szCs w:val="22"/>
          <w:lang w:val="ru-RU" w:eastAsia="en-US"/>
        </w:rPr>
        <w:t>3)</w:t>
      </w:r>
      <w:r w:rsidR="00F44E69">
        <w:rPr>
          <w:rFonts w:ascii="Times New Roman" w:hAnsi="Times New Roman" w:cs="Times New Roman"/>
          <w:bCs/>
          <w:color w:val="auto"/>
          <w:sz w:val="22"/>
          <w:szCs w:val="22"/>
          <w:lang w:val="ru-RU" w:eastAsia="en-US"/>
        </w:rPr>
        <w:t xml:space="preserve"> </w:t>
      </w:r>
      <w:r w:rsidR="00F44E69" w:rsidRPr="00F44E69">
        <w:rPr>
          <w:rFonts w:ascii="Times New Roman" w:hAnsi="Times New Roman" w:cs="Times New Roman"/>
          <w:b/>
          <w:bCs/>
          <w:i/>
          <w:color w:val="auto"/>
          <w:sz w:val="22"/>
          <w:szCs w:val="22"/>
          <w:lang w:val="ru-RU" w:eastAsia="en-US"/>
        </w:rPr>
        <w:t>к</w:t>
      </w:r>
      <w:r w:rsidR="0036508E" w:rsidRPr="00F44E69">
        <w:rPr>
          <w:rStyle w:val="Zag11"/>
          <w:rFonts w:eastAsia="@Arial Unicode MS"/>
          <w:b/>
          <w:i/>
          <w:iCs/>
          <w:sz w:val="22"/>
          <w:szCs w:val="22"/>
          <w:lang w:val="ru-RU"/>
        </w:rPr>
        <w:t>адровое обеспечение</w:t>
      </w:r>
    </w:p>
    <w:p w14:paraId="2A6696B6" w14:textId="77777777" w:rsidR="00F44E69" w:rsidRDefault="0036508E" w:rsidP="00435043">
      <w:pPr>
        <w:pStyle w:val="Osnova"/>
        <w:tabs>
          <w:tab w:val="left" w:leader="dot" w:pos="624"/>
        </w:tabs>
        <w:spacing w:line="360" w:lineRule="auto"/>
        <w:ind w:firstLine="0"/>
        <w:rPr>
          <w:rStyle w:val="Zag11"/>
          <w:rFonts w:eastAsia="@Arial Unicode MS"/>
          <w:sz w:val="22"/>
          <w:szCs w:val="22"/>
          <w:lang w:val="ru-RU"/>
        </w:rPr>
      </w:pPr>
      <w:r w:rsidRPr="00FF0536">
        <w:rPr>
          <w:rStyle w:val="Zag11"/>
          <w:rFonts w:eastAsia="@Arial Unicode MS"/>
          <w:sz w:val="22"/>
          <w:szCs w:val="22"/>
          <w:lang w:val="ru-RU"/>
        </w:rPr>
        <w:tab/>
        <w:t xml:space="preserve">В реализации программы коррекционной работы </w:t>
      </w:r>
      <w:r w:rsidR="00F44E69">
        <w:rPr>
          <w:rStyle w:val="Zag11"/>
          <w:rFonts w:eastAsia="@Arial Unicode MS"/>
          <w:sz w:val="22"/>
          <w:szCs w:val="22"/>
          <w:lang w:val="ru-RU"/>
        </w:rPr>
        <w:t>на уровне</w:t>
      </w:r>
      <w:r w:rsidR="00FF0536">
        <w:rPr>
          <w:rStyle w:val="Zag11"/>
          <w:rFonts w:eastAsia="@Arial Unicode MS"/>
          <w:sz w:val="22"/>
          <w:szCs w:val="22"/>
          <w:lang w:val="ru-RU"/>
        </w:rPr>
        <w:t xml:space="preserve"> основного</w:t>
      </w:r>
      <w:r w:rsidRPr="00FF0536">
        <w:rPr>
          <w:rStyle w:val="Zag11"/>
          <w:rFonts w:eastAsia="@Arial Unicode MS"/>
          <w:sz w:val="22"/>
          <w:szCs w:val="22"/>
          <w:lang w:val="ru-RU"/>
        </w:rPr>
        <w:t xml:space="preserve"> общего образования в МОУ «Беломорская СОШ № 3» задействованы специалисты соответствующей квалификации и уровня специализированного образования, а также педагоги, прошедшими обязательную курсовую или другие виды профессиональной подготовки в рамках обозначенного направления. По договору с центральной районной больницей в школе работает медиц</w:t>
      </w:r>
      <w:r w:rsidR="00F44E69">
        <w:rPr>
          <w:rStyle w:val="Zag11"/>
          <w:rFonts w:eastAsia="@Arial Unicode MS"/>
          <w:sz w:val="22"/>
          <w:szCs w:val="22"/>
          <w:lang w:val="ru-RU"/>
        </w:rPr>
        <w:t>инский работник.</w:t>
      </w:r>
    </w:p>
    <w:p w14:paraId="3CB09ABC" w14:textId="77777777" w:rsidR="0036508E" w:rsidRDefault="00F44E69" w:rsidP="00435043">
      <w:pPr>
        <w:pStyle w:val="Osnova"/>
        <w:tabs>
          <w:tab w:val="left" w:leader="dot" w:pos="624"/>
        </w:tabs>
        <w:spacing w:line="360" w:lineRule="auto"/>
        <w:ind w:firstLine="0"/>
        <w:rPr>
          <w:rStyle w:val="Zag11"/>
          <w:rFonts w:eastAsia="@Arial Unicode MS"/>
          <w:sz w:val="22"/>
          <w:szCs w:val="22"/>
          <w:lang w:val="ru-RU"/>
        </w:rPr>
      </w:pPr>
      <w:r>
        <w:rPr>
          <w:rStyle w:val="Zag11"/>
          <w:rFonts w:eastAsia="@Arial Unicode MS"/>
          <w:sz w:val="22"/>
          <w:szCs w:val="22"/>
          <w:lang w:val="ru-RU"/>
        </w:rPr>
        <w:t xml:space="preserve"> </w:t>
      </w:r>
      <w:r>
        <w:rPr>
          <w:rStyle w:val="Zag11"/>
          <w:rFonts w:eastAsia="@Arial Unicode MS"/>
          <w:sz w:val="22"/>
          <w:szCs w:val="22"/>
          <w:lang w:val="ru-RU"/>
        </w:rPr>
        <w:tab/>
        <w:t>Ежегодно корректируется план курсовой переподготовки педагогов, чтобы, приступая к работе с конкретным обучающимся, специалист имел</w:t>
      </w:r>
      <w:r w:rsidRPr="00F44E69">
        <w:rPr>
          <w:rStyle w:val="Zag11"/>
          <w:rFonts w:eastAsia="@Arial Unicode MS"/>
          <w:sz w:val="22"/>
          <w:szCs w:val="22"/>
          <w:lang w:val="ru-RU"/>
        </w:rPr>
        <w:t xml:space="preserve"> четкое представление об особенностях психического и (или)</w:t>
      </w:r>
      <w:r>
        <w:rPr>
          <w:rStyle w:val="Zag11"/>
          <w:rFonts w:eastAsia="@Arial Unicode MS"/>
          <w:sz w:val="22"/>
          <w:szCs w:val="22"/>
          <w:lang w:val="ru-RU"/>
        </w:rPr>
        <w:t xml:space="preserve"> физического развития школьника</w:t>
      </w:r>
      <w:r w:rsidRPr="00F44E69">
        <w:rPr>
          <w:rStyle w:val="Zag11"/>
          <w:rFonts w:eastAsia="@Arial Unicode MS"/>
          <w:sz w:val="22"/>
          <w:szCs w:val="22"/>
          <w:lang w:val="ru-RU"/>
        </w:rPr>
        <w:t xml:space="preserve"> с трудностями </w:t>
      </w:r>
      <w:r>
        <w:rPr>
          <w:rStyle w:val="Zag11"/>
          <w:rFonts w:eastAsia="@Arial Unicode MS"/>
          <w:sz w:val="22"/>
          <w:szCs w:val="22"/>
          <w:lang w:val="ru-RU"/>
        </w:rPr>
        <w:t>в обучении и социализации, об его индивидуаль</w:t>
      </w:r>
      <w:r w:rsidRPr="00F44E69">
        <w:rPr>
          <w:rStyle w:val="Zag11"/>
          <w:rFonts w:eastAsia="@Arial Unicode MS"/>
          <w:sz w:val="22"/>
          <w:szCs w:val="22"/>
          <w:lang w:val="ru-RU"/>
        </w:rPr>
        <w:t>ных образовательных и социально-коммуникативных потр</w:t>
      </w:r>
      <w:r>
        <w:rPr>
          <w:rStyle w:val="Zag11"/>
          <w:rFonts w:eastAsia="@Arial Unicode MS"/>
          <w:sz w:val="22"/>
          <w:szCs w:val="22"/>
          <w:lang w:val="ru-RU"/>
        </w:rPr>
        <w:t>еб</w:t>
      </w:r>
      <w:r w:rsidRPr="00F44E69">
        <w:rPr>
          <w:rStyle w:val="Zag11"/>
          <w:rFonts w:eastAsia="@Arial Unicode MS"/>
          <w:sz w:val="22"/>
          <w:szCs w:val="22"/>
          <w:lang w:val="ru-RU"/>
        </w:rPr>
        <w:t>ностях, о методиках и техно</w:t>
      </w:r>
      <w:r>
        <w:rPr>
          <w:rStyle w:val="Zag11"/>
          <w:rFonts w:eastAsia="@Arial Unicode MS"/>
          <w:sz w:val="22"/>
          <w:szCs w:val="22"/>
          <w:lang w:val="ru-RU"/>
        </w:rPr>
        <w:t>логиях организации образователь</w:t>
      </w:r>
      <w:r w:rsidRPr="00F44E69">
        <w:rPr>
          <w:rStyle w:val="Zag11"/>
          <w:rFonts w:eastAsia="@Arial Unicode MS"/>
          <w:sz w:val="22"/>
          <w:szCs w:val="22"/>
          <w:lang w:val="ru-RU"/>
        </w:rPr>
        <w:t>ного и воспитательного процесса.</w:t>
      </w:r>
    </w:p>
    <w:p w14:paraId="5E2CF73C" w14:textId="77777777" w:rsidR="0036508E" w:rsidRPr="006F047A" w:rsidRDefault="00F44E69" w:rsidP="00435043">
      <w:pPr>
        <w:pStyle w:val="Osnova"/>
        <w:tabs>
          <w:tab w:val="left" w:leader="dot" w:pos="624"/>
        </w:tabs>
        <w:spacing w:line="360" w:lineRule="auto"/>
        <w:ind w:firstLine="0"/>
        <w:rPr>
          <w:rStyle w:val="Zag11"/>
          <w:rFonts w:ascii="Times New Roman" w:eastAsia="@Arial Unicode MS" w:hAnsi="Times New Roman" w:cs="Times New Roman"/>
          <w:b/>
          <w:i/>
          <w:iCs/>
          <w:color w:val="auto"/>
          <w:sz w:val="22"/>
          <w:szCs w:val="22"/>
          <w:lang w:val="ru-RU"/>
        </w:rPr>
      </w:pPr>
      <w:r w:rsidRPr="006F047A">
        <w:rPr>
          <w:rStyle w:val="Zag11"/>
          <w:rFonts w:ascii="Times New Roman" w:eastAsia="@Arial Unicode MS" w:hAnsi="Times New Roman" w:cs="Times New Roman"/>
          <w:b/>
          <w:i/>
          <w:color w:val="auto"/>
          <w:sz w:val="22"/>
          <w:szCs w:val="22"/>
          <w:lang w:val="ru-RU"/>
        </w:rPr>
        <w:t>4</w:t>
      </w:r>
      <w:r w:rsidR="0036508E" w:rsidRPr="006F047A">
        <w:rPr>
          <w:rStyle w:val="Zag11"/>
          <w:rFonts w:ascii="Times New Roman" w:eastAsia="@Arial Unicode MS" w:hAnsi="Times New Roman" w:cs="Times New Roman"/>
          <w:b/>
          <w:i/>
          <w:color w:val="auto"/>
          <w:sz w:val="22"/>
          <w:szCs w:val="22"/>
          <w:lang w:val="ru-RU"/>
        </w:rPr>
        <w:t xml:space="preserve">). </w:t>
      </w:r>
      <w:r w:rsidR="0036508E" w:rsidRPr="006F047A">
        <w:rPr>
          <w:rStyle w:val="Zag11"/>
          <w:rFonts w:ascii="Times New Roman" w:eastAsia="@Arial Unicode MS" w:hAnsi="Times New Roman" w:cs="Times New Roman"/>
          <w:b/>
          <w:i/>
          <w:iCs/>
          <w:color w:val="auto"/>
          <w:sz w:val="22"/>
          <w:szCs w:val="22"/>
          <w:lang w:val="ru-RU"/>
        </w:rPr>
        <w:t>Мат</w:t>
      </w:r>
      <w:r w:rsidR="00377C42">
        <w:rPr>
          <w:rStyle w:val="Zag11"/>
          <w:rFonts w:ascii="Times New Roman" w:eastAsia="@Arial Unicode MS" w:hAnsi="Times New Roman" w:cs="Times New Roman"/>
          <w:b/>
          <w:i/>
          <w:iCs/>
          <w:color w:val="auto"/>
          <w:sz w:val="22"/>
          <w:szCs w:val="22"/>
          <w:lang w:val="ru-RU"/>
        </w:rPr>
        <w:t>ериально</w:t>
      </w:r>
      <w:r w:rsidR="00377C42">
        <w:rPr>
          <w:rStyle w:val="Zag11"/>
          <w:rFonts w:ascii="Times New Roman" w:eastAsia="@Arial Unicode MS" w:hAnsi="Times New Roman" w:cs="Times New Roman"/>
          <w:b/>
          <w:i/>
          <w:iCs/>
          <w:color w:val="auto"/>
          <w:sz w:val="22"/>
          <w:szCs w:val="22"/>
          <w:lang w:val="ru-RU"/>
        </w:rPr>
        <w:noBreakHyphen/>
        <w:t>технически</w:t>
      </w:r>
      <w:r w:rsidRPr="006F047A">
        <w:rPr>
          <w:rStyle w:val="Zag11"/>
          <w:rFonts w:ascii="Times New Roman" w:eastAsia="@Arial Unicode MS" w:hAnsi="Times New Roman" w:cs="Times New Roman"/>
          <w:b/>
          <w:i/>
          <w:iCs/>
          <w:color w:val="auto"/>
          <w:sz w:val="22"/>
          <w:szCs w:val="22"/>
          <w:lang w:val="ru-RU"/>
        </w:rPr>
        <w:t>е условия</w:t>
      </w:r>
    </w:p>
    <w:p w14:paraId="7E15A9EF" w14:textId="77777777" w:rsidR="006F047A" w:rsidRPr="004A1738" w:rsidRDefault="006F047A" w:rsidP="00435043">
      <w:pPr>
        <w:pStyle w:val="31"/>
        <w:spacing w:after="0" w:line="360" w:lineRule="auto"/>
        <w:ind w:left="0" w:firstLine="708"/>
        <w:jc w:val="both"/>
        <w:rPr>
          <w:rFonts w:ascii="Times New Roman" w:hAnsi="Times New Roman"/>
          <w:sz w:val="22"/>
          <w:szCs w:val="22"/>
        </w:rPr>
      </w:pPr>
      <w:r w:rsidRPr="004A1738">
        <w:rPr>
          <w:rFonts w:ascii="Times New Roman" w:hAnsi="Times New Roman"/>
          <w:sz w:val="22"/>
          <w:szCs w:val="22"/>
        </w:rPr>
        <w:t>Материально – технически</w:t>
      </w:r>
      <w:r>
        <w:rPr>
          <w:rFonts w:ascii="Times New Roman" w:hAnsi="Times New Roman"/>
          <w:sz w:val="22"/>
          <w:szCs w:val="22"/>
        </w:rPr>
        <w:t>е условия для реализации программы коррекционной работы</w:t>
      </w:r>
      <w:r w:rsidRPr="004A1738">
        <w:rPr>
          <w:rFonts w:ascii="Times New Roman" w:hAnsi="Times New Roman"/>
          <w:sz w:val="22"/>
          <w:szCs w:val="22"/>
        </w:rPr>
        <w:t xml:space="preserve"> в МОУ «Беломорская СОШ № 3» соответствуют действующим Гигиеническим нормативам и Санитарно-эпидемиологическим требованиям к водоснабжению, канализации, освещению, воздушно-тепловому режиму, нормам пожарной и электробезопасности и требованиям охраны труда. Объемы и сроки текущего и капитального ремонта утверждаются исходя из потребности образовательного учреждения на основе плана хозяйственной деятельности в объеме выделяемых средств.</w:t>
      </w:r>
    </w:p>
    <w:p w14:paraId="202540AB" w14:textId="77777777" w:rsidR="006F047A" w:rsidRPr="004A1738" w:rsidRDefault="006F047A" w:rsidP="00435043">
      <w:pPr>
        <w:pStyle w:val="31"/>
        <w:spacing w:after="0" w:line="360" w:lineRule="auto"/>
        <w:ind w:left="0" w:firstLine="708"/>
        <w:jc w:val="both"/>
        <w:rPr>
          <w:rFonts w:ascii="Times New Roman" w:hAnsi="Times New Roman"/>
          <w:sz w:val="22"/>
          <w:szCs w:val="22"/>
        </w:rPr>
      </w:pPr>
      <w:r w:rsidRPr="004A1738">
        <w:rPr>
          <w:rFonts w:ascii="Times New Roman" w:hAnsi="Times New Roman"/>
          <w:sz w:val="22"/>
          <w:szCs w:val="22"/>
        </w:rPr>
        <w:t>Центральный вход в здание школы оснащен пандусом; дверные проемы, в том числе в рекреации и санузлы, на первом этаже здания расширены, что обеспечивает возможность доступа обучающихся с ОВЗ к учебным кабинетам и санузлам.</w:t>
      </w:r>
    </w:p>
    <w:p w14:paraId="502EA9ED" w14:textId="77777777" w:rsidR="0036508E" w:rsidRPr="00F44E69" w:rsidRDefault="006F047A" w:rsidP="00435043">
      <w:pPr>
        <w:pStyle w:val="ac"/>
        <w:tabs>
          <w:tab w:val="left" w:pos="-2835"/>
        </w:tabs>
        <w:spacing w:after="0" w:line="360" w:lineRule="auto"/>
        <w:jc w:val="both"/>
        <w:rPr>
          <w:sz w:val="22"/>
          <w:szCs w:val="22"/>
        </w:rPr>
      </w:pPr>
      <w:r>
        <w:rPr>
          <w:rStyle w:val="Zag11"/>
          <w:rFonts w:eastAsia="@Arial Unicode MS"/>
          <w:b/>
          <w:i/>
          <w:iCs/>
          <w:color w:val="FF0000"/>
          <w:sz w:val="22"/>
          <w:szCs w:val="22"/>
        </w:rPr>
        <w:tab/>
      </w:r>
      <w:r w:rsidR="0036508E" w:rsidRPr="00F44E69">
        <w:rPr>
          <w:sz w:val="22"/>
          <w:szCs w:val="22"/>
        </w:rPr>
        <w:t xml:space="preserve">В МОУ «Беломорская СОШ № 3» имеются оборудованные </w:t>
      </w:r>
      <w:r w:rsidR="00FF0536" w:rsidRPr="00F44E69">
        <w:rPr>
          <w:sz w:val="22"/>
          <w:szCs w:val="22"/>
        </w:rPr>
        <w:t xml:space="preserve">учебные </w:t>
      </w:r>
      <w:r w:rsidR="0036508E" w:rsidRPr="00F44E69">
        <w:rPr>
          <w:sz w:val="22"/>
          <w:szCs w:val="22"/>
        </w:rPr>
        <w:t>кабине</w:t>
      </w:r>
      <w:r w:rsidR="00FF0536" w:rsidRPr="00F44E69">
        <w:rPr>
          <w:sz w:val="22"/>
          <w:szCs w:val="22"/>
        </w:rPr>
        <w:t>ты</w:t>
      </w:r>
      <w:r w:rsidR="0036508E" w:rsidRPr="00F44E69">
        <w:rPr>
          <w:sz w:val="22"/>
          <w:szCs w:val="22"/>
        </w:rPr>
        <w:t>, оснащенные ростовой мебелью, трехпозиционными и интерактивными досками, библиотека, кабинет педагога-психолога, социального педагога, кабинет обслуживающего труда и кулинарии, 2 компьютерных класса, подключенных к сети Интернет. Для проведения спортивных занятий в урочное и внеурочное время имеется необходимое оборудование и 2 спортивных зала, тренажерный зал, универсальная спо</w:t>
      </w:r>
      <w:r>
        <w:rPr>
          <w:sz w:val="22"/>
          <w:szCs w:val="22"/>
        </w:rPr>
        <w:t xml:space="preserve">ртивная площадка. </w:t>
      </w:r>
    </w:p>
    <w:p w14:paraId="2939BFB7" w14:textId="77777777" w:rsidR="0036508E" w:rsidRPr="006F047A" w:rsidRDefault="006F047A" w:rsidP="00435043">
      <w:pPr>
        <w:pStyle w:val="Osnova"/>
        <w:tabs>
          <w:tab w:val="left" w:leader="dot" w:pos="624"/>
        </w:tabs>
        <w:spacing w:line="360" w:lineRule="auto"/>
        <w:ind w:firstLine="0"/>
        <w:rPr>
          <w:rStyle w:val="Zag11"/>
          <w:rFonts w:ascii="Times New Roman" w:eastAsia="@Arial Unicode MS" w:hAnsi="Times New Roman" w:cs="Times New Roman"/>
          <w:b/>
          <w:i/>
          <w:color w:val="auto"/>
          <w:sz w:val="22"/>
          <w:szCs w:val="22"/>
          <w:lang w:val="ru-RU"/>
        </w:rPr>
      </w:pPr>
      <w:r w:rsidRPr="006F047A">
        <w:rPr>
          <w:rStyle w:val="Zag11"/>
          <w:rFonts w:ascii="Times New Roman" w:eastAsia="@Arial Unicode MS" w:hAnsi="Times New Roman" w:cs="Times New Roman"/>
          <w:b/>
          <w:i/>
          <w:iCs/>
          <w:color w:val="auto"/>
          <w:sz w:val="22"/>
          <w:szCs w:val="22"/>
          <w:lang w:val="ru-RU"/>
        </w:rPr>
        <w:t>5</w:t>
      </w:r>
      <w:r w:rsidR="0036508E" w:rsidRPr="006F047A">
        <w:rPr>
          <w:rStyle w:val="Zag11"/>
          <w:rFonts w:ascii="Times New Roman" w:eastAsia="@Arial Unicode MS" w:hAnsi="Times New Roman" w:cs="Times New Roman"/>
          <w:b/>
          <w:i/>
          <w:iCs/>
          <w:color w:val="auto"/>
          <w:sz w:val="22"/>
          <w:szCs w:val="22"/>
          <w:lang w:val="ru-RU"/>
        </w:rPr>
        <w:t>). Информационное обеспечение</w:t>
      </w:r>
    </w:p>
    <w:p w14:paraId="277CA86C" w14:textId="77777777" w:rsidR="0036508E" w:rsidRDefault="0036508E" w:rsidP="00435043">
      <w:pPr>
        <w:pStyle w:val="Osnova"/>
        <w:tabs>
          <w:tab w:val="left" w:leader="dot" w:pos="624"/>
        </w:tabs>
        <w:spacing w:line="360" w:lineRule="auto"/>
        <w:ind w:firstLine="425"/>
        <w:rPr>
          <w:rStyle w:val="Zag11"/>
          <w:rFonts w:eastAsia="@Arial Unicode MS"/>
          <w:sz w:val="22"/>
          <w:szCs w:val="22"/>
          <w:lang w:val="ru-RU"/>
        </w:rPr>
      </w:pPr>
      <w:r w:rsidRPr="005478F3">
        <w:rPr>
          <w:rStyle w:val="Zag11"/>
          <w:rFonts w:eastAsia="@Arial Unicode MS"/>
          <w:sz w:val="22"/>
          <w:szCs w:val="22"/>
          <w:lang w:val="ru-RU"/>
        </w:rPr>
        <w:t>Необходимым условием реализации программы</w:t>
      </w:r>
      <w:r>
        <w:rPr>
          <w:rStyle w:val="Zag11"/>
          <w:rFonts w:eastAsia="@Arial Unicode MS"/>
          <w:sz w:val="22"/>
          <w:szCs w:val="22"/>
          <w:lang w:val="ru-RU"/>
        </w:rPr>
        <w:t xml:space="preserve"> коррекционной работы</w:t>
      </w:r>
      <w:r w:rsidRPr="005478F3">
        <w:rPr>
          <w:rStyle w:val="Zag11"/>
          <w:rFonts w:eastAsia="@Arial Unicode MS"/>
          <w:sz w:val="22"/>
          <w:szCs w:val="22"/>
          <w:lang w:val="ru-RU"/>
        </w:rPr>
        <w:t xml:space="preserve"> является создание </w:t>
      </w:r>
      <w:r>
        <w:rPr>
          <w:rStyle w:val="Zag11"/>
          <w:rFonts w:eastAsia="@Arial Unicode MS"/>
          <w:sz w:val="22"/>
          <w:szCs w:val="22"/>
          <w:lang w:val="ru-RU"/>
        </w:rPr>
        <w:t xml:space="preserve">открытой </w:t>
      </w:r>
      <w:r w:rsidRPr="005478F3">
        <w:rPr>
          <w:rStyle w:val="Zag11"/>
          <w:rFonts w:eastAsia="@Arial Unicode MS"/>
          <w:sz w:val="22"/>
          <w:szCs w:val="22"/>
          <w:lang w:val="ru-RU"/>
        </w:rPr>
        <w:t>информационной образовательной среды</w:t>
      </w:r>
      <w:r>
        <w:rPr>
          <w:rStyle w:val="Zag11"/>
          <w:rFonts w:eastAsia="@Arial Unicode MS"/>
          <w:sz w:val="22"/>
          <w:szCs w:val="22"/>
          <w:lang w:val="ru-RU"/>
        </w:rPr>
        <w:t xml:space="preserve">. В МОУ «Беломорская СОШ № 3» </w:t>
      </w:r>
      <w:r w:rsidRPr="00A96A80">
        <w:rPr>
          <w:rStyle w:val="Zag11"/>
          <w:rFonts w:eastAsia="@Arial Unicode MS"/>
          <w:sz w:val="22"/>
          <w:szCs w:val="22"/>
          <w:lang w:val="ru-RU"/>
        </w:rPr>
        <w:t>с</w:t>
      </w:r>
      <w:r>
        <w:rPr>
          <w:rStyle w:val="Zag11"/>
          <w:rFonts w:eastAsia="@Arial Unicode MS"/>
          <w:sz w:val="22"/>
          <w:szCs w:val="22"/>
          <w:lang w:val="ru-RU"/>
        </w:rPr>
        <w:t xml:space="preserve">оздана система широкого </w:t>
      </w:r>
      <w:r w:rsidR="00FF0536">
        <w:rPr>
          <w:rStyle w:val="Zag11"/>
          <w:rFonts w:eastAsia="@Arial Unicode MS"/>
          <w:sz w:val="22"/>
          <w:szCs w:val="22"/>
          <w:lang w:val="ru-RU"/>
        </w:rPr>
        <w:t xml:space="preserve">доступа </w:t>
      </w:r>
      <w:r>
        <w:rPr>
          <w:rStyle w:val="Zag11"/>
          <w:rFonts w:eastAsia="@Arial Unicode MS"/>
          <w:sz w:val="22"/>
          <w:szCs w:val="22"/>
          <w:lang w:val="ru-RU"/>
        </w:rPr>
        <w:t>детей с особыми образовательными потребностями</w:t>
      </w:r>
      <w:r w:rsidRPr="00A96A80">
        <w:rPr>
          <w:rStyle w:val="Zag11"/>
          <w:rFonts w:eastAsia="@Arial Unicode MS"/>
          <w:sz w:val="22"/>
          <w:szCs w:val="22"/>
          <w:lang w:val="ru-RU"/>
        </w:rPr>
        <w:t xml:space="preserve">, </w:t>
      </w:r>
      <w:r>
        <w:rPr>
          <w:rStyle w:val="Zag11"/>
          <w:rFonts w:eastAsia="@Arial Unicode MS"/>
          <w:sz w:val="22"/>
          <w:szCs w:val="22"/>
          <w:lang w:val="ru-RU"/>
        </w:rPr>
        <w:t xml:space="preserve">их </w:t>
      </w:r>
      <w:r w:rsidRPr="00A96A80">
        <w:rPr>
          <w:rStyle w:val="Zag11"/>
          <w:rFonts w:eastAsia="@Arial Unicode MS"/>
          <w:sz w:val="22"/>
          <w:szCs w:val="22"/>
          <w:lang w:val="ru-RU"/>
        </w:rPr>
        <w:t>родителей (законных представителей), педагогов к</w:t>
      </w:r>
      <w:r>
        <w:rPr>
          <w:rStyle w:val="Zag11"/>
          <w:rFonts w:eastAsia="@Arial Unicode MS"/>
          <w:sz w:val="22"/>
          <w:szCs w:val="22"/>
          <w:lang w:val="ru-RU"/>
        </w:rPr>
        <w:t xml:space="preserve"> сетевым исто</w:t>
      </w:r>
      <w:r w:rsidR="00FF0536">
        <w:rPr>
          <w:rStyle w:val="Zag11"/>
          <w:rFonts w:eastAsia="@Arial Unicode MS"/>
          <w:sz w:val="22"/>
          <w:szCs w:val="22"/>
          <w:lang w:val="ru-RU"/>
        </w:rPr>
        <w:t xml:space="preserve">чникам информации, в том числе </w:t>
      </w:r>
      <w:r>
        <w:rPr>
          <w:rStyle w:val="Zag11"/>
          <w:rFonts w:eastAsia="@Arial Unicode MS"/>
          <w:sz w:val="22"/>
          <w:szCs w:val="22"/>
          <w:lang w:val="ru-RU"/>
        </w:rPr>
        <w:t xml:space="preserve">к школьному сайту, </w:t>
      </w:r>
      <w:r w:rsidRPr="00A96A80">
        <w:rPr>
          <w:rStyle w:val="Zag11"/>
          <w:rFonts w:eastAsia="@Arial Unicode MS"/>
          <w:sz w:val="22"/>
          <w:szCs w:val="22"/>
          <w:lang w:val="ru-RU"/>
        </w:rPr>
        <w:t>электронному журналу</w:t>
      </w:r>
      <w:r>
        <w:rPr>
          <w:rStyle w:val="Zag11"/>
          <w:rFonts w:eastAsia="@Arial Unicode MS"/>
          <w:sz w:val="22"/>
          <w:szCs w:val="22"/>
          <w:lang w:val="ru-RU"/>
        </w:rPr>
        <w:t xml:space="preserve"> и дневникам, </w:t>
      </w:r>
      <w:r w:rsidRPr="00A96A80">
        <w:rPr>
          <w:rStyle w:val="Zag11"/>
          <w:rFonts w:eastAsia="@Arial Unicode MS"/>
          <w:sz w:val="22"/>
          <w:szCs w:val="22"/>
          <w:lang w:val="ru-RU"/>
        </w:rPr>
        <w:t>к информационно-методическим фондам, имеющим</w:t>
      </w:r>
      <w:r w:rsidR="00FF0536">
        <w:rPr>
          <w:rStyle w:val="Zag11"/>
          <w:rFonts w:eastAsia="@Arial Unicode MS"/>
          <w:sz w:val="22"/>
          <w:szCs w:val="22"/>
          <w:lang w:val="ru-RU"/>
        </w:rPr>
        <w:t>ся в наличии методическим</w:t>
      </w:r>
      <w:r w:rsidRPr="00A96A80">
        <w:rPr>
          <w:rStyle w:val="Zag11"/>
          <w:rFonts w:eastAsia="@Arial Unicode MS"/>
          <w:sz w:val="22"/>
          <w:szCs w:val="22"/>
          <w:lang w:val="ru-RU"/>
        </w:rPr>
        <w:t xml:space="preserve"> пособия</w:t>
      </w:r>
      <w:r w:rsidR="00FF0536">
        <w:rPr>
          <w:rStyle w:val="Zag11"/>
          <w:rFonts w:eastAsia="@Arial Unicode MS"/>
          <w:sz w:val="22"/>
          <w:szCs w:val="22"/>
          <w:lang w:val="ru-RU"/>
        </w:rPr>
        <w:t>м и рекомендациям</w:t>
      </w:r>
      <w:r w:rsidRPr="00A96A80">
        <w:rPr>
          <w:rStyle w:val="Zag11"/>
          <w:rFonts w:eastAsia="@Arial Unicode MS"/>
          <w:sz w:val="22"/>
          <w:szCs w:val="22"/>
          <w:lang w:val="ru-RU"/>
        </w:rPr>
        <w:t xml:space="preserve"> по всем направлениям и в</w:t>
      </w:r>
      <w:r w:rsidR="00FF0536">
        <w:rPr>
          <w:rStyle w:val="Zag11"/>
          <w:rFonts w:eastAsia="@Arial Unicode MS"/>
          <w:sz w:val="22"/>
          <w:szCs w:val="22"/>
          <w:lang w:val="ru-RU"/>
        </w:rPr>
        <w:t>идам деятельности, периодическим</w:t>
      </w:r>
      <w:r w:rsidRPr="00A96A80">
        <w:rPr>
          <w:rStyle w:val="Zag11"/>
          <w:rFonts w:eastAsia="@Arial Unicode MS"/>
          <w:sz w:val="22"/>
          <w:szCs w:val="22"/>
          <w:lang w:val="ru-RU"/>
        </w:rPr>
        <w:t xml:space="preserve"> издания</w:t>
      </w:r>
      <w:r w:rsidR="00FF0536">
        <w:rPr>
          <w:rStyle w:val="Zag11"/>
          <w:rFonts w:eastAsia="@Arial Unicode MS"/>
          <w:sz w:val="22"/>
          <w:szCs w:val="22"/>
          <w:lang w:val="ru-RU"/>
        </w:rPr>
        <w:t>м, наглядным</w:t>
      </w:r>
      <w:r w:rsidRPr="00A96A80">
        <w:rPr>
          <w:rStyle w:val="Zag11"/>
          <w:rFonts w:eastAsia="@Arial Unicode MS"/>
          <w:sz w:val="22"/>
          <w:szCs w:val="22"/>
          <w:lang w:val="ru-RU"/>
        </w:rPr>
        <w:t xml:space="preserve"> пособия</w:t>
      </w:r>
      <w:r w:rsidR="00FF0536">
        <w:rPr>
          <w:rStyle w:val="Zag11"/>
          <w:rFonts w:eastAsia="@Arial Unicode MS"/>
          <w:sz w:val="22"/>
          <w:szCs w:val="22"/>
          <w:lang w:val="ru-RU"/>
        </w:rPr>
        <w:t>м, мультимедийным</w:t>
      </w:r>
      <w:r w:rsidRPr="00A96A80">
        <w:rPr>
          <w:rStyle w:val="Zag11"/>
          <w:rFonts w:eastAsia="@Arial Unicode MS"/>
          <w:sz w:val="22"/>
          <w:szCs w:val="22"/>
          <w:lang w:val="ru-RU"/>
        </w:rPr>
        <w:t>, аудио- и ви</w:t>
      </w:r>
      <w:r w:rsidR="00FF0536">
        <w:rPr>
          <w:rStyle w:val="Zag11"/>
          <w:rFonts w:eastAsia="@Arial Unicode MS"/>
          <w:sz w:val="22"/>
          <w:szCs w:val="22"/>
          <w:lang w:val="ru-RU"/>
        </w:rPr>
        <w:t>деоматериалам</w:t>
      </w:r>
      <w:r w:rsidRPr="00A96A80">
        <w:rPr>
          <w:rStyle w:val="Zag11"/>
          <w:rFonts w:eastAsia="@Arial Unicode MS"/>
          <w:sz w:val="22"/>
          <w:szCs w:val="22"/>
          <w:lang w:val="ru-RU"/>
        </w:rPr>
        <w:t>.</w:t>
      </w:r>
    </w:p>
    <w:p w14:paraId="74560203" w14:textId="77777777" w:rsidR="00C468EA" w:rsidRDefault="00C468EA" w:rsidP="00435043">
      <w:pPr>
        <w:pStyle w:val="Osnova"/>
        <w:tabs>
          <w:tab w:val="left" w:leader="dot" w:pos="624"/>
        </w:tabs>
        <w:spacing w:line="360" w:lineRule="auto"/>
        <w:ind w:firstLine="425"/>
        <w:rPr>
          <w:rStyle w:val="Zag11"/>
          <w:rFonts w:ascii="Times New Roman" w:eastAsia="@Arial Unicode MS" w:hAnsi="Times New Roman" w:cs="Times New Roman"/>
          <w:b/>
          <w:sz w:val="22"/>
          <w:szCs w:val="22"/>
          <w:lang w:val="ru-RU"/>
        </w:rPr>
      </w:pPr>
    </w:p>
    <w:p w14:paraId="22981192" w14:textId="77777777" w:rsidR="00F44E69" w:rsidRDefault="00F44E69" w:rsidP="00435043">
      <w:pPr>
        <w:pStyle w:val="Osnova"/>
        <w:tabs>
          <w:tab w:val="left" w:leader="dot" w:pos="624"/>
        </w:tabs>
        <w:spacing w:line="360" w:lineRule="auto"/>
        <w:ind w:firstLine="425"/>
        <w:rPr>
          <w:rStyle w:val="Zag11"/>
          <w:rFonts w:ascii="Times New Roman" w:eastAsia="@Arial Unicode MS" w:hAnsi="Times New Roman" w:cs="Times New Roman"/>
          <w:b/>
          <w:sz w:val="22"/>
          <w:szCs w:val="22"/>
          <w:lang w:val="ru-RU"/>
        </w:rPr>
      </w:pPr>
      <w:r w:rsidRPr="00F44E69">
        <w:rPr>
          <w:rStyle w:val="Zag11"/>
          <w:rFonts w:ascii="Times New Roman" w:eastAsia="@Arial Unicode MS" w:hAnsi="Times New Roman" w:cs="Times New Roman"/>
          <w:b/>
          <w:sz w:val="22"/>
          <w:szCs w:val="22"/>
          <w:lang w:val="ru-RU"/>
        </w:rPr>
        <w:t>2.4.5. Планируемые результаты коррекционной работы</w:t>
      </w:r>
    </w:p>
    <w:p w14:paraId="3EE6D7D8" w14:textId="77777777" w:rsidR="00D146BF" w:rsidRPr="00D146BF" w:rsidRDefault="00F44E69" w:rsidP="00435043">
      <w:pPr>
        <w:pStyle w:val="Osnova"/>
        <w:tabs>
          <w:tab w:val="left" w:leader="dot" w:pos="624"/>
        </w:tabs>
        <w:spacing w:line="360" w:lineRule="auto"/>
        <w:ind w:firstLine="425"/>
        <w:rPr>
          <w:rStyle w:val="Zag11"/>
          <w:rFonts w:ascii="Times New Roman" w:eastAsia="@Arial Unicode MS" w:hAnsi="Times New Roman" w:cs="Times New Roman"/>
          <w:sz w:val="22"/>
          <w:szCs w:val="22"/>
          <w:lang w:val="ru-RU"/>
        </w:rPr>
      </w:pPr>
      <w:r w:rsidRPr="00D146BF">
        <w:rPr>
          <w:rStyle w:val="Zag11"/>
          <w:rFonts w:ascii="Times New Roman" w:eastAsia="@Arial Unicode MS" w:hAnsi="Times New Roman" w:cs="Times New Roman"/>
          <w:sz w:val="22"/>
          <w:szCs w:val="22"/>
          <w:lang w:val="ru-RU"/>
        </w:rPr>
        <w:t>Программа коррекционн</w:t>
      </w:r>
      <w:r w:rsidR="00D146BF" w:rsidRPr="00D146BF">
        <w:rPr>
          <w:rStyle w:val="Zag11"/>
          <w:rFonts w:ascii="Times New Roman" w:eastAsia="@Arial Unicode MS" w:hAnsi="Times New Roman" w:cs="Times New Roman"/>
          <w:sz w:val="22"/>
          <w:szCs w:val="22"/>
          <w:lang w:val="ru-RU"/>
        </w:rPr>
        <w:t>ой работы МОУ «Беломорская СОШ № 3» предусматривает выпол</w:t>
      </w:r>
      <w:r w:rsidRPr="00D146BF">
        <w:rPr>
          <w:rStyle w:val="Zag11"/>
          <w:rFonts w:ascii="Times New Roman" w:eastAsia="@Arial Unicode MS" w:hAnsi="Times New Roman" w:cs="Times New Roman"/>
          <w:sz w:val="22"/>
          <w:szCs w:val="22"/>
          <w:lang w:val="ru-RU"/>
        </w:rPr>
        <w:t>нение требований к результатам, определенным ФГОС</w:t>
      </w:r>
      <w:r w:rsidR="00D146BF" w:rsidRPr="00D146BF">
        <w:rPr>
          <w:rStyle w:val="Zag11"/>
          <w:rFonts w:ascii="Times New Roman" w:eastAsia="@Arial Unicode MS" w:hAnsi="Times New Roman" w:cs="Times New Roman"/>
          <w:sz w:val="22"/>
          <w:szCs w:val="22"/>
          <w:lang w:val="ru-RU"/>
        </w:rPr>
        <w:t xml:space="preserve"> ООО. Планируемые результаты программы коррекционной работы</w:t>
      </w:r>
      <w:r w:rsidRPr="00D146BF">
        <w:rPr>
          <w:rStyle w:val="Zag11"/>
          <w:rFonts w:ascii="Times New Roman" w:eastAsia="@Arial Unicode MS" w:hAnsi="Times New Roman" w:cs="Times New Roman"/>
          <w:sz w:val="22"/>
          <w:szCs w:val="22"/>
          <w:lang w:val="ru-RU"/>
        </w:rPr>
        <w:t xml:space="preserve"> имеют дифференцированный</w:t>
      </w:r>
      <w:r w:rsidR="00D146BF" w:rsidRPr="00D146BF">
        <w:rPr>
          <w:rStyle w:val="Zag11"/>
          <w:rFonts w:ascii="Times New Roman" w:eastAsia="@Arial Unicode MS" w:hAnsi="Times New Roman" w:cs="Times New Roman"/>
          <w:sz w:val="22"/>
          <w:szCs w:val="22"/>
          <w:lang w:val="ru-RU"/>
        </w:rPr>
        <w:t xml:space="preserve"> характер и определяются индивидуальными программа</w:t>
      </w:r>
      <w:r w:rsidRPr="00D146BF">
        <w:rPr>
          <w:rStyle w:val="Zag11"/>
          <w:rFonts w:ascii="Times New Roman" w:eastAsia="@Arial Unicode MS" w:hAnsi="Times New Roman" w:cs="Times New Roman"/>
          <w:sz w:val="22"/>
          <w:szCs w:val="22"/>
          <w:lang w:val="ru-RU"/>
        </w:rPr>
        <w:t>ми развития обучающихся. В зависимости от формы</w:t>
      </w:r>
      <w:r w:rsidR="00D146BF" w:rsidRPr="00D146BF">
        <w:rPr>
          <w:rStyle w:val="Zag11"/>
          <w:rFonts w:ascii="Times New Roman" w:eastAsia="@Arial Unicode MS" w:hAnsi="Times New Roman" w:cs="Times New Roman"/>
          <w:sz w:val="22"/>
          <w:szCs w:val="22"/>
          <w:lang w:val="ru-RU"/>
        </w:rPr>
        <w:t xml:space="preserve"> организации коррекционно-разви</w:t>
      </w:r>
      <w:r w:rsidRPr="00D146BF">
        <w:rPr>
          <w:rStyle w:val="Zag11"/>
          <w:rFonts w:ascii="Times New Roman" w:eastAsia="@Arial Unicode MS" w:hAnsi="Times New Roman" w:cs="Times New Roman"/>
          <w:sz w:val="22"/>
          <w:szCs w:val="22"/>
          <w:lang w:val="ru-RU"/>
        </w:rPr>
        <w:t>вающей работы планируются</w:t>
      </w:r>
      <w:r w:rsidR="00D146BF" w:rsidRPr="00D146BF">
        <w:rPr>
          <w:rStyle w:val="Zag11"/>
          <w:rFonts w:ascii="Times New Roman" w:eastAsia="@Arial Unicode MS" w:hAnsi="Times New Roman" w:cs="Times New Roman"/>
          <w:sz w:val="22"/>
          <w:szCs w:val="22"/>
          <w:lang w:val="ru-RU"/>
        </w:rPr>
        <w:t xml:space="preserve"> разные группы результатов (лич</w:t>
      </w:r>
      <w:r w:rsidRPr="00D146BF">
        <w:rPr>
          <w:rStyle w:val="Zag11"/>
          <w:rFonts w:ascii="Times New Roman" w:eastAsia="@Arial Unicode MS" w:hAnsi="Times New Roman" w:cs="Times New Roman"/>
          <w:sz w:val="22"/>
          <w:szCs w:val="22"/>
          <w:lang w:val="ru-RU"/>
        </w:rPr>
        <w:t>ностные, метапредметные, п</w:t>
      </w:r>
      <w:r w:rsidR="00D146BF" w:rsidRPr="00D146BF">
        <w:rPr>
          <w:rStyle w:val="Zag11"/>
          <w:rFonts w:ascii="Times New Roman" w:eastAsia="@Arial Unicode MS" w:hAnsi="Times New Roman" w:cs="Times New Roman"/>
          <w:sz w:val="22"/>
          <w:szCs w:val="22"/>
          <w:lang w:val="ru-RU"/>
        </w:rPr>
        <w:t>редметные). В урочной деятельно</w:t>
      </w:r>
      <w:r w:rsidRPr="00D146BF">
        <w:rPr>
          <w:rStyle w:val="Zag11"/>
          <w:rFonts w:ascii="Times New Roman" w:eastAsia="@Arial Unicode MS" w:hAnsi="Times New Roman" w:cs="Times New Roman"/>
          <w:sz w:val="22"/>
          <w:szCs w:val="22"/>
          <w:lang w:val="ru-RU"/>
        </w:rPr>
        <w:t>сти отражаются предметные, метапредметные и личност</w:t>
      </w:r>
      <w:r w:rsidR="00D146BF" w:rsidRPr="00D146BF">
        <w:rPr>
          <w:rStyle w:val="Zag11"/>
          <w:rFonts w:ascii="Times New Roman" w:eastAsia="@Arial Unicode MS" w:hAnsi="Times New Roman" w:cs="Times New Roman"/>
          <w:sz w:val="22"/>
          <w:szCs w:val="22"/>
          <w:lang w:val="ru-RU"/>
        </w:rPr>
        <w:t>ные результаты. Во внеурочной -</w:t>
      </w:r>
      <w:r w:rsidRPr="00D146BF">
        <w:rPr>
          <w:rStyle w:val="Zag11"/>
          <w:rFonts w:ascii="Times New Roman" w:eastAsia="@Arial Unicode MS" w:hAnsi="Times New Roman" w:cs="Times New Roman"/>
          <w:sz w:val="22"/>
          <w:szCs w:val="22"/>
          <w:lang w:val="ru-RU"/>
        </w:rPr>
        <w:t xml:space="preserve"> личностные и метапредметные результаты. </w:t>
      </w:r>
    </w:p>
    <w:p w14:paraId="38F35016" w14:textId="77777777" w:rsidR="009C3F2F" w:rsidRDefault="00F44E69" w:rsidP="00435043">
      <w:pPr>
        <w:pStyle w:val="Osnova"/>
        <w:tabs>
          <w:tab w:val="left" w:leader="dot" w:pos="624"/>
        </w:tabs>
        <w:spacing w:line="360" w:lineRule="auto"/>
        <w:ind w:firstLine="425"/>
        <w:rPr>
          <w:rStyle w:val="Zag11"/>
          <w:rFonts w:ascii="Times New Roman" w:eastAsia="@Arial Unicode MS" w:hAnsi="Times New Roman" w:cs="Times New Roman"/>
          <w:sz w:val="22"/>
          <w:szCs w:val="22"/>
          <w:lang w:val="ru-RU"/>
        </w:rPr>
      </w:pPr>
      <w:r w:rsidRPr="00D146BF">
        <w:rPr>
          <w:rStyle w:val="Zag11"/>
          <w:rFonts w:ascii="Times New Roman" w:eastAsia="@Arial Unicode MS" w:hAnsi="Times New Roman" w:cs="Times New Roman"/>
          <w:b/>
          <w:i/>
          <w:sz w:val="22"/>
          <w:szCs w:val="22"/>
          <w:lang w:val="ru-RU"/>
        </w:rPr>
        <w:t>Личностные результаты</w:t>
      </w:r>
      <w:r w:rsidR="00D146BF">
        <w:rPr>
          <w:rStyle w:val="Zag11"/>
          <w:rFonts w:ascii="Times New Roman" w:eastAsia="@Arial Unicode MS" w:hAnsi="Times New Roman" w:cs="Times New Roman"/>
          <w:sz w:val="22"/>
          <w:szCs w:val="22"/>
          <w:lang w:val="ru-RU"/>
        </w:rPr>
        <w:t xml:space="preserve"> </w:t>
      </w:r>
      <w:r w:rsidRPr="00D146BF">
        <w:rPr>
          <w:rStyle w:val="Zag11"/>
          <w:rFonts w:ascii="Times New Roman" w:eastAsia="@Arial Unicode MS" w:hAnsi="Times New Roman" w:cs="Times New Roman"/>
          <w:sz w:val="22"/>
          <w:szCs w:val="22"/>
          <w:lang w:val="ru-RU"/>
        </w:rPr>
        <w:t xml:space="preserve">индивидуальное продвижение обучающегося в личностном </w:t>
      </w:r>
      <w:r w:rsidR="00D146BF">
        <w:rPr>
          <w:rStyle w:val="Zag11"/>
          <w:rFonts w:ascii="Times New Roman" w:eastAsia="@Arial Unicode MS" w:hAnsi="Times New Roman" w:cs="Times New Roman"/>
          <w:sz w:val="22"/>
          <w:szCs w:val="22"/>
          <w:lang w:val="ru-RU"/>
        </w:rPr>
        <w:t>развитии (расширение круга соци</w:t>
      </w:r>
      <w:r w:rsidRPr="00D146BF">
        <w:rPr>
          <w:rStyle w:val="Zag11"/>
          <w:rFonts w:ascii="Times New Roman" w:eastAsia="@Arial Unicode MS" w:hAnsi="Times New Roman" w:cs="Times New Roman"/>
          <w:sz w:val="22"/>
          <w:szCs w:val="22"/>
          <w:lang w:val="ru-RU"/>
        </w:rPr>
        <w:t xml:space="preserve">альных контактов, стремление к </w:t>
      </w:r>
      <w:r w:rsidR="00C468EA">
        <w:rPr>
          <w:rStyle w:val="Zag11"/>
          <w:rFonts w:ascii="Times New Roman" w:eastAsia="@Arial Unicode MS" w:hAnsi="Times New Roman" w:cs="Times New Roman"/>
          <w:sz w:val="22"/>
          <w:szCs w:val="22"/>
          <w:lang w:val="ru-RU"/>
        </w:rPr>
        <w:t xml:space="preserve">собственной результативности и </w:t>
      </w:r>
      <w:r w:rsidRPr="00D146BF">
        <w:rPr>
          <w:rStyle w:val="Zag11"/>
          <w:rFonts w:ascii="Times New Roman" w:eastAsia="@Arial Unicode MS" w:hAnsi="Times New Roman" w:cs="Times New Roman"/>
          <w:sz w:val="22"/>
          <w:szCs w:val="22"/>
          <w:lang w:val="ru-RU"/>
        </w:rPr>
        <w:t>др.</w:t>
      </w:r>
      <w:r w:rsidR="00D146BF">
        <w:rPr>
          <w:rStyle w:val="Zag11"/>
          <w:rFonts w:ascii="Times New Roman" w:eastAsia="@Arial Unicode MS" w:hAnsi="Times New Roman" w:cs="Times New Roman"/>
          <w:sz w:val="22"/>
          <w:szCs w:val="22"/>
          <w:lang w:val="ru-RU"/>
        </w:rPr>
        <w:t xml:space="preserve">). </w:t>
      </w:r>
    </w:p>
    <w:p w14:paraId="695434EE" w14:textId="77777777" w:rsidR="00D146BF" w:rsidRDefault="00D146BF" w:rsidP="00435043">
      <w:pPr>
        <w:pStyle w:val="Osnova"/>
        <w:tabs>
          <w:tab w:val="left" w:leader="dot" w:pos="624"/>
        </w:tabs>
        <w:spacing w:line="360" w:lineRule="auto"/>
        <w:ind w:firstLine="425"/>
        <w:rPr>
          <w:rStyle w:val="Zag11"/>
          <w:rFonts w:ascii="Times New Roman" w:eastAsia="@Arial Unicode MS" w:hAnsi="Times New Roman" w:cs="Times New Roman"/>
          <w:sz w:val="22"/>
          <w:szCs w:val="22"/>
          <w:lang w:val="ru-RU"/>
        </w:rPr>
      </w:pPr>
      <w:r w:rsidRPr="00D146BF">
        <w:rPr>
          <w:rStyle w:val="Zag11"/>
          <w:rFonts w:ascii="Times New Roman" w:eastAsia="@Arial Unicode MS" w:hAnsi="Times New Roman" w:cs="Times New Roman"/>
          <w:b/>
          <w:i/>
          <w:sz w:val="22"/>
          <w:szCs w:val="22"/>
          <w:lang w:val="ru-RU"/>
        </w:rPr>
        <w:t>Метапредметные результаты</w:t>
      </w:r>
      <w:r>
        <w:rPr>
          <w:rStyle w:val="Zag11"/>
          <w:rFonts w:ascii="Times New Roman" w:eastAsia="@Arial Unicode MS" w:hAnsi="Times New Roman" w:cs="Times New Roman"/>
          <w:sz w:val="22"/>
          <w:szCs w:val="22"/>
          <w:lang w:val="ru-RU"/>
        </w:rPr>
        <w:t>:</w:t>
      </w:r>
    </w:p>
    <w:p w14:paraId="5E7F7F9A" w14:textId="77777777" w:rsidR="00D146BF" w:rsidRDefault="00D146BF"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 xml:space="preserve">- </w:t>
      </w:r>
      <w:r w:rsidR="00F44E69" w:rsidRPr="00D146BF">
        <w:rPr>
          <w:rStyle w:val="Zag11"/>
          <w:rFonts w:ascii="Times New Roman" w:eastAsia="@Arial Unicode MS" w:hAnsi="Times New Roman" w:cs="Times New Roman"/>
          <w:sz w:val="22"/>
          <w:szCs w:val="22"/>
          <w:lang w:val="ru-RU"/>
        </w:rPr>
        <w:t>овладение общеучебными умениями с учетом индиви</w:t>
      </w:r>
      <w:r>
        <w:rPr>
          <w:rStyle w:val="Zag11"/>
          <w:rFonts w:ascii="Times New Roman" w:eastAsia="@Arial Unicode MS" w:hAnsi="Times New Roman" w:cs="Times New Roman"/>
          <w:sz w:val="22"/>
          <w:szCs w:val="22"/>
          <w:lang w:val="ru-RU"/>
        </w:rPr>
        <w:t xml:space="preserve">дуальных особенностей; </w:t>
      </w:r>
    </w:p>
    <w:p w14:paraId="5C4F1B6C" w14:textId="77777777" w:rsidR="00D146BF" w:rsidRDefault="00D146BF"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 совершен</w:t>
      </w:r>
      <w:r w:rsidR="00F44E69" w:rsidRPr="00D146BF">
        <w:rPr>
          <w:rStyle w:val="Zag11"/>
          <w:rFonts w:ascii="Times New Roman" w:eastAsia="@Arial Unicode MS" w:hAnsi="Times New Roman" w:cs="Times New Roman"/>
          <w:sz w:val="22"/>
          <w:szCs w:val="22"/>
          <w:lang w:val="ru-RU"/>
        </w:rPr>
        <w:t>ствование умственных действий, направленных на анализ и управление своей деятельн</w:t>
      </w:r>
      <w:r>
        <w:rPr>
          <w:rStyle w:val="Zag11"/>
          <w:rFonts w:ascii="Times New Roman" w:eastAsia="@Arial Unicode MS" w:hAnsi="Times New Roman" w:cs="Times New Roman"/>
          <w:sz w:val="22"/>
          <w:szCs w:val="22"/>
          <w:lang w:val="ru-RU"/>
        </w:rPr>
        <w:t>остью;</w:t>
      </w:r>
    </w:p>
    <w:p w14:paraId="61DBEE53" w14:textId="77777777" w:rsidR="00D146BF" w:rsidRDefault="00D146BF"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 сформированность коммуни</w:t>
      </w:r>
      <w:r w:rsidR="00F44E69" w:rsidRPr="00D146BF">
        <w:rPr>
          <w:rStyle w:val="Zag11"/>
          <w:rFonts w:ascii="Times New Roman" w:eastAsia="@Arial Unicode MS" w:hAnsi="Times New Roman" w:cs="Times New Roman"/>
          <w:sz w:val="22"/>
          <w:szCs w:val="22"/>
          <w:lang w:val="ru-RU"/>
        </w:rPr>
        <w:t>кативных действий, напра</w:t>
      </w:r>
      <w:r>
        <w:rPr>
          <w:rStyle w:val="Zag11"/>
          <w:rFonts w:ascii="Times New Roman" w:eastAsia="@Arial Unicode MS" w:hAnsi="Times New Roman" w:cs="Times New Roman"/>
          <w:sz w:val="22"/>
          <w:szCs w:val="22"/>
          <w:lang w:val="ru-RU"/>
        </w:rPr>
        <w:t>вленных на сотрудничество и кон</w:t>
      </w:r>
      <w:r w:rsidR="00F44E69" w:rsidRPr="00D146BF">
        <w:rPr>
          <w:rStyle w:val="Zag11"/>
          <w:rFonts w:ascii="Times New Roman" w:eastAsia="@Arial Unicode MS" w:hAnsi="Times New Roman" w:cs="Times New Roman"/>
          <w:sz w:val="22"/>
          <w:szCs w:val="22"/>
          <w:lang w:val="ru-RU"/>
        </w:rPr>
        <w:t xml:space="preserve">структивное общение. </w:t>
      </w:r>
    </w:p>
    <w:p w14:paraId="4D52DC2A" w14:textId="77777777" w:rsidR="00D146BF" w:rsidRDefault="00F44E69"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sidRPr="00D146BF">
        <w:rPr>
          <w:rStyle w:val="Zag11"/>
          <w:rFonts w:ascii="Times New Roman" w:eastAsia="@Arial Unicode MS" w:hAnsi="Times New Roman" w:cs="Times New Roman"/>
          <w:b/>
          <w:i/>
          <w:sz w:val="22"/>
          <w:szCs w:val="22"/>
          <w:lang w:val="ru-RU"/>
        </w:rPr>
        <w:t>Предметные результаты</w:t>
      </w:r>
      <w:r w:rsidRPr="00D146BF">
        <w:rPr>
          <w:rStyle w:val="Zag11"/>
          <w:rFonts w:ascii="Times New Roman" w:eastAsia="@Arial Unicode MS" w:hAnsi="Times New Roman" w:cs="Times New Roman"/>
          <w:sz w:val="22"/>
          <w:szCs w:val="22"/>
          <w:lang w:val="ru-RU"/>
        </w:rPr>
        <w:t xml:space="preserve"> (овладение содержанием ООП ООО, конкретных предметных областей; подпрог</w:t>
      </w:r>
      <w:r w:rsidR="00D146BF">
        <w:rPr>
          <w:rStyle w:val="Zag11"/>
          <w:rFonts w:ascii="Times New Roman" w:eastAsia="@Arial Unicode MS" w:hAnsi="Times New Roman" w:cs="Times New Roman"/>
          <w:sz w:val="22"/>
          <w:szCs w:val="22"/>
          <w:lang w:val="ru-RU"/>
        </w:rPr>
        <w:t>рамм) определяют</w:t>
      </w:r>
      <w:r w:rsidRPr="00D146BF">
        <w:rPr>
          <w:rStyle w:val="Zag11"/>
          <w:rFonts w:ascii="Times New Roman" w:eastAsia="@Arial Unicode MS" w:hAnsi="Times New Roman" w:cs="Times New Roman"/>
          <w:sz w:val="22"/>
          <w:szCs w:val="22"/>
          <w:lang w:val="ru-RU"/>
        </w:rPr>
        <w:t>ся совместно с учителем с</w:t>
      </w:r>
      <w:r w:rsidR="00D146BF">
        <w:rPr>
          <w:rStyle w:val="Zag11"/>
          <w:rFonts w:ascii="Times New Roman" w:eastAsia="@Arial Unicode MS" w:hAnsi="Times New Roman" w:cs="Times New Roman"/>
          <w:sz w:val="22"/>
          <w:szCs w:val="22"/>
          <w:lang w:val="ru-RU"/>
        </w:rPr>
        <w:t xml:space="preserve"> учетом индивидуальных особенно</w:t>
      </w:r>
      <w:r w:rsidRPr="00D146BF">
        <w:rPr>
          <w:rStyle w:val="Zag11"/>
          <w:rFonts w:ascii="Times New Roman" w:eastAsia="@Arial Unicode MS" w:hAnsi="Times New Roman" w:cs="Times New Roman"/>
          <w:sz w:val="22"/>
          <w:szCs w:val="22"/>
          <w:lang w:val="ru-RU"/>
        </w:rPr>
        <w:t xml:space="preserve">стей разных категорий школьников с трудностями в обучении и социализации. </w:t>
      </w:r>
    </w:p>
    <w:p w14:paraId="7ED51451" w14:textId="77777777" w:rsidR="00D146BF" w:rsidRDefault="00D146BF"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ab/>
      </w:r>
      <w:r w:rsidR="00F44E69" w:rsidRPr="00D146BF">
        <w:rPr>
          <w:rStyle w:val="Zag11"/>
          <w:rFonts w:ascii="Times New Roman" w:eastAsia="@Arial Unicode MS" w:hAnsi="Times New Roman" w:cs="Times New Roman"/>
          <w:sz w:val="22"/>
          <w:szCs w:val="22"/>
          <w:lang w:val="ru-RU"/>
        </w:rPr>
        <w:t xml:space="preserve">Достижения обучающихся </w:t>
      </w:r>
      <w:r>
        <w:rPr>
          <w:rStyle w:val="Zag11"/>
          <w:rFonts w:ascii="Times New Roman" w:eastAsia="@Arial Unicode MS" w:hAnsi="Times New Roman" w:cs="Times New Roman"/>
          <w:sz w:val="22"/>
          <w:szCs w:val="22"/>
          <w:lang w:val="ru-RU"/>
        </w:rPr>
        <w:t>рассматриваются с учетом их пре</w:t>
      </w:r>
      <w:r w:rsidR="00F44E69" w:rsidRPr="00D146BF">
        <w:rPr>
          <w:rStyle w:val="Zag11"/>
          <w:rFonts w:ascii="Times New Roman" w:eastAsia="@Arial Unicode MS" w:hAnsi="Times New Roman" w:cs="Times New Roman"/>
          <w:sz w:val="22"/>
          <w:szCs w:val="22"/>
          <w:lang w:val="ru-RU"/>
        </w:rPr>
        <w:t>дыдущих индивидуальных достижений. Это может быть учет собственных достижений обуча</w:t>
      </w:r>
      <w:r w:rsidR="00C468EA">
        <w:rPr>
          <w:rStyle w:val="Zag11"/>
          <w:rFonts w:ascii="Times New Roman" w:eastAsia="@Arial Unicode MS" w:hAnsi="Times New Roman" w:cs="Times New Roman"/>
          <w:sz w:val="22"/>
          <w:szCs w:val="22"/>
          <w:lang w:val="ru-RU"/>
        </w:rPr>
        <w:t>ю</w:t>
      </w:r>
      <w:r w:rsidR="00F44E69" w:rsidRPr="00D146BF">
        <w:rPr>
          <w:rStyle w:val="Zag11"/>
          <w:rFonts w:ascii="Times New Roman" w:eastAsia="@Arial Unicode MS" w:hAnsi="Times New Roman" w:cs="Times New Roman"/>
          <w:sz w:val="22"/>
          <w:szCs w:val="22"/>
          <w:lang w:val="ru-RU"/>
        </w:rPr>
        <w:t>щегося (на основе портфеля его дост</w:t>
      </w:r>
      <w:r>
        <w:rPr>
          <w:rStyle w:val="Zag11"/>
          <w:rFonts w:ascii="Times New Roman" w:eastAsia="@Arial Unicode MS" w:hAnsi="Times New Roman" w:cs="Times New Roman"/>
          <w:sz w:val="22"/>
          <w:szCs w:val="22"/>
          <w:lang w:val="ru-RU"/>
        </w:rPr>
        <w:t>ижений)</w:t>
      </w:r>
      <w:r w:rsidR="00412005">
        <w:rPr>
          <w:rStyle w:val="Zag11"/>
          <w:rFonts w:ascii="Times New Roman" w:eastAsia="@Arial Unicode MS" w:hAnsi="Times New Roman" w:cs="Times New Roman"/>
          <w:sz w:val="22"/>
          <w:szCs w:val="22"/>
          <w:lang w:val="ru-RU"/>
        </w:rPr>
        <w:t>, а также диагностические работы, составленные специалистами в соответствии с образовательными возможностями конкретного обучающегося.</w:t>
      </w:r>
      <w:r>
        <w:rPr>
          <w:rStyle w:val="Zag11"/>
          <w:rFonts w:ascii="Times New Roman" w:eastAsia="@Arial Unicode MS" w:hAnsi="Times New Roman" w:cs="Times New Roman"/>
          <w:sz w:val="22"/>
          <w:szCs w:val="22"/>
          <w:lang w:val="ru-RU"/>
        </w:rPr>
        <w:t xml:space="preserve"> Мониторинг освоения программы коррекционной работы в МОУ Беломорская СОШ № 3» проводится на ППк в ходе анали</w:t>
      </w:r>
      <w:r w:rsidR="00F44E69" w:rsidRPr="00D146BF">
        <w:rPr>
          <w:rStyle w:val="Zag11"/>
          <w:rFonts w:ascii="Times New Roman" w:eastAsia="@Arial Unicode MS" w:hAnsi="Times New Roman" w:cs="Times New Roman"/>
          <w:sz w:val="22"/>
          <w:szCs w:val="22"/>
          <w:lang w:val="ru-RU"/>
        </w:rPr>
        <w:t>за результатов диа</w:t>
      </w:r>
      <w:r w:rsidR="009C3F2F">
        <w:rPr>
          <w:rStyle w:val="Zag11"/>
          <w:rFonts w:ascii="Times New Roman" w:eastAsia="@Arial Unicode MS" w:hAnsi="Times New Roman" w:cs="Times New Roman"/>
          <w:sz w:val="22"/>
          <w:szCs w:val="22"/>
          <w:lang w:val="ru-RU"/>
        </w:rPr>
        <w:t>гностической работы специалистами</w:t>
      </w:r>
      <w:r w:rsidR="00F44E69" w:rsidRPr="00D146BF">
        <w:rPr>
          <w:rStyle w:val="Zag11"/>
          <w:rFonts w:ascii="Times New Roman" w:eastAsia="@Arial Unicode MS" w:hAnsi="Times New Roman" w:cs="Times New Roman"/>
          <w:sz w:val="22"/>
          <w:szCs w:val="22"/>
          <w:lang w:val="ru-RU"/>
        </w:rPr>
        <w:t>. Оценка образов</w:t>
      </w:r>
      <w:r>
        <w:rPr>
          <w:rStyle w:val="Zag11"/>
          <w:rFonts w:ascii="Times New Roman" w:eastAsia="@Arial Unicode MS" w:hAnsi="Times New Roman" w:cs="Times New Roman"/>
          <w:sz w:val="22"/>
          <w:szCs w:val="22"/>
          <w:lang w:val="ru-RU"/>
        </w:rPr>
        <w:t>ательных достижений освоения программы коррекционной работы</w:t>
      </w:r>
      <w:r w:rsidR="00F44E69" w:rsidRPr="00D146BF">
        <w:rPr>
          <w:rStyle w:val="Zag11"/>
          <w:rFonts w:ascii="Times New Roman" w:eastAsia="@Arial Unicode MS" w:hAnsi="Times New Roman" w:cs="Times New Roman"/>
          <w:sz w:val="22"/>
          <w:szCs w:val="22"/>
          <w:lang w:val="ru-RU"/>
        </w:rPr>
        <w:t xml:space="preserve"> осуществляется экспертной гр</w:t>
      </w:r>
      <w:r>
        <w:rPr>
          <w:rStyle w:val="Zag11"/>
          <w:rFonts w:ascii="Times New Roman" w:eastAsia="@Arial Unicode MS" w:hAnsi="Times New Roman" w:cs="Times New Roman"/>
          <w:sz w:val="22"/>
          <w:szCs w:val="22"/>
          <w:lang w:val="ru-RU"/>
        </w:rPr>
        <w:t>уппой выражает</w:t>
      </w:r>
      <w:r w:rsidR="00F44E69" w:rsidRPr="00D146BF">
        <w:rPr>
          <w:rStyle w:val="Zag11"/>
          <w:rFonts w:ascii="Times New Roman" w:eastAsia="@Arial Unicode MS" w:hAnsi="Times New Roman" w:cs="Times New Roman"/>
          <w:sz w:val="22"/>
          <w:szCs w:val="22"/>
          <w:lang w:val="ru-RU"/>
        </w:rPr>
        <w:t>ся в уровневой шкале</w:t>
      </w:r>
      <w:r>
        <w:rPr>
          <w:rStyle w:val="Zag11"/>
          <w:rFonts w:ascii="Times New Roman" w:eastAsia="@Arial Unicode MS" w:hAnsi="Times New Roman" w:cs="Times New Roman"/>
          <w:sz w:val="22"/>
          <w:szCs w:val="22"/>
          <w:lang w:val="ru-RU"/>
        </w:rPr>
        <w:t>:</w:t>
      </w:r>
    </w:p>
    <w:p w14:paraId="4F795831" w14:textId="77777777" w:rsidR="00D146BF" w:rsidRDefault="00C468EA"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 xml:space="preserve">-3 балла </w:t>
      </w:r>
      <w:r w:rsidR="00D146BF">
        <w:rPr>
          <w:rStyle w:val="Zag11"/>
          <w:rFonts w:ascii="Times New Roman" w:eastAsia="@Arial Unicode MS" w:hAnsi="Times New Roman" w:cs="Times New Roman"/>
          <w:sz w:val="22"/>
          <w:szCs w:val="22"/>
          <w:lang w:val="ru-RU"/>
        </w:rPr>
        <w:t xml:space="preserve">- </w:t>
      </w:r>
      <w:r w:rsidR="00F44E69" w:rsidRPr="00D146BF">
        <w:rPr>
          <w:rStyle w:val="Zag11"/>
          <w:rFonts w:ascii="Times New Roman" w:eastAsia="@Arial Unicode MS" w:hAnsi="Times New Roman" w:cs="Times New Roman"/>
          <w:sz w:val="22"/>
          <w:szCs w:val="22"/>
          <w:lang w:val="ru-RU"/>
        </w:rPr>
        <w:t xml:space="preserve">значительная динамика, </w:t>
      </w:r>
    </w:p>
    <w:p w14:paraId="7D3937DF" w14:textId="77777777" w:rsidR="00D146BF" w:rsidRDefault="00C468EA"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 xml:space="preserve">-2 балла </w:t>
      </w:r>
      <w:r w:rsidR="00D146BF">
        <w:rPr>
          <w:rStyle w:val="Zag11"/>
          <w:rFonts w:ascii="Times New Roman" w:eastAsia="@Arial Unicode MS" w:hAnsi="Times New Roman" w:cs="Times New Roman"/>
          <w:sz w:val="22"/>
          <w:szCs w:val="22"/>
          <w:lang w:val="ru-RU"/>
        </w:rPr>
        <w:t>- удовлетвори</w:t>
      </w:r>
      <w:r w:rsidR="00F44E69" w:rsidRPr="00D146BF">
        <w:rPr>
          <w:rStyle w:val="Zag11"/>
          <w:rFonts w:ascii="Times New Roman" w:eastAsia="@Arial Unicode MS" w:hAnsi="Times New Roman" w:cs="Times New Roman"/>
          <w:sz w:val="22"/>
          <w:szCs w:val="22"/>
          <w:lang w:val="ru-RU"/>
        </w:rPr>
        <w:t xml:space="preserve">тельная динамика, </w:t>
      </w:r>
    </w:p>
    <w:p w14:paraId="172171AE" w14:textId="77777777" w:rsidR="00D146BF" w:rsidRDefault="001E00C2"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-1 балл -</w:t>
      </w:r>
      <w:r w:rsidR="00F44E69" w:rsidRPr="00D146BF">
        <w:rPr>
          <w:rStyle w:val="Zag11"/>
          <w:rFonts w:ascii="Times New Roman" w:eastAsia="@Arial Unicode MS" w:hAnsi="Times New Roman" w:cs="Times New Roman"/>
          <w:sz w:val="22"/>
          <w:szCs w:val="22"/>
          <w:lang w:val="ru-RU"/>
        </w:rPr>
        <w:t xml:space="preserve"> незначительная динамика,</w:t>
      </w:r>
    </w:p>
    <w:p w14:paraId="7912E9DD" w14:textId="77777777" w:rsidR="00F44E69" w:rsidRPr="00D146BF" w:rsidRDefault="00C468EA" w:rsidP="00435043">
      <w:pPr>
        <w:pStyle w:val="Osnova"/>
        <w:tabs>
          <w:tab w:val="left" w:leader="dot" w:pos="624"/>
        </w:tabs>
        <w:spacing w:line="360" w:lineRule="auto"/>
        <w:ind w:firstLine="0"/>
        <w:rPr>
          <w:rStyle w:val="Zag11"/>
          <w:rFonts w:ascii="Times New Roman" w:eastAsia="@Arial Unicode MS" w:hAnsi="Times New Roman" w:cs="Times New Roman"/>
          <w:sz w:val="22"/>
          <w:szCs w:val="22"/>
          <w:lang w:val="ru-RU"/>
        </w:rPr>
      </w:pPr>
      <w:r>
        <w:rPr>
          <w:rStyle w:val="Zag11"/>
          <w:rFonts w:ascii="Times New Roman" w:eastAsia="@Arial Unicode MS" w:hAnsi="Times New Roman" w:cs="Times New Roman"/>
          <w:sz w:val="22"/>
          <w:szCs w:val="22"/>
          <w:lang w:val="ru-RU"/>
        </w:rPr>
        <w:t xml:space="preserve">- 0 баллов </w:t>
      </w:r>
      <w:r w:rsidR="00D146BF">
        <w:rPr>
          <w:rStyle w:val="Zag11"/>
          <w:rFonts w:ascii="Times New Roman" w:eastAsia="@Arial Unicode MS" w:hAnsi="Times New Roman" w:cs="Times New Roman"/>
          <w:sz w:val="22"/>
          <w:szCs w:val="22"/>
          <w:lang w:val="ru-RU"/>
        </w:rPr>
        <w:t>-</w:t>
      </w:r>
      <w:r w:rsidR="00F44E69" w:rsidRPr="00D146BF">
        <w:rPr>
          <w:rStyle w:val="Zag11"/>
          <w:rFonts w:ascii="Times New Roman" w:eastAsia="@Arial Unicode MS" w:hAnsi="Times New Roman" w:cs="Times New Roman"/>
          <w:sz w:val="22"/>
          <w:szCs w:val="22"/>
          <w:lang w:val="ru-RU"/>
        </w:rPr>
        <w:t xml:space="preserve"> отсутствие динамик</w:t>
      </w:r>
      <w:r w:rsidR="00D146BF">
        <w:rPr>
          <w:rStyle w:val="Zag11"/>
          <w:rFonts w:ascii="Times New Roman" w:eastAsia="@Arial Unicode MS" w:hAnsi="Times New Roman" w:cs="Times New Roman"/>
          <w:sz w:val="22"/>
          <w:szCs w:val="22"/>
          <w:lang w:val="ru-RU"/>
        </w:rPr>
        <w:t>и.</w:t>
      </w:r>
    </w:p>
    <w:p w14:paraId="65A2B254" w14:textId="77777777" w:rsidR="006F047A" w:rsidRDefault="006F047A" w:rsidP="00435043">
      <w:pPr>
        <w:spacing w:after="0" w:line="360" w:lineRule="auto"/>
        <w:jc w:val="both"/>
        <w:rPr>
          <w:rFonts w:ascii="Times New Roman" w:hAnsi="Times New Roman"/>
          <w:b/>
        </w:rPr>
      </w:pPr>
    </w:p>
    <w:p w14:paraId="2DA021D9" w14:textId="77777777" w:rsidR="00C468EA" w:rsidRDefault="00C468EA" w:rsidP="00435043">
      <w:pPr>
        <w:spacing w:after="0" w:line="360" w:lineRule="auto"/>
        <w:jc w:val="both"/>
        <w:rPr>
          <w:rFonts w:ascii="Times New Roman" w:hAnsi="Times New Roman"/>
          <w:b/>
        </w:rPr>
      </w:pPr>
    </w:p>
    <w:p w14:paraId="733F59CC" w14:textId="77777777" w:rsidR="00C468EA" w:rsidRDefault="00C468EA" w:rsidP="00435043">
      <w:pPr>
        <w:spacing w:after="0" w:line="360" w:lineRule="auto"/>
        <w:jc w:val="both"/>
        <w:rPr>
          <w:rFonts w:ascii="Times New Roman" w:hAnsi="Times New Roman"/>
          <w:b/>
        </w:rPr>
      </w:pPr>
    </w:p>
    <w:p w14:paraId="6064CA63" w14:textId="77777777" w:rsidR="00C468EA" w:rsidRDefault="00C468EA" w:rsidP="00435043">
      <w:pPr>
        <w:spacing w:after="0" w:line="360" w:lineRule="auto"/>
        <w:jc w:val="both"/>
        <w:rPr>
          <w:rFonts w:ascii="Times New Roman" w:hAnsi="Times New Roman"/>
          <w:b/>
        </w:rPr>
      </w:pPr>
    </w:p>
    <w:p w14:paraId="15B52BBB" w14:textId="77777777" w:rsidR="00C468EA" w:rsidRDefault="00C468EA" w:rsidP="00435043">
      <w:pPr>
        <w:spacing w:after="0" w:line="360" w:lineRule="auto"/>
        <w:jc w:val="both"/>
        <w:rPr>
          <w:rFonts w:ascii="Times New Roman" w:hAnsi="Times New Roman"/>
          <w:b/>
        </w:rPr>
      </w:pPr>
    </w:p>
    <w:p w14:paraId="625B70C2" w14:textId="77777777" w:rsidR="00C468EA" w:rsidRDefault="00C468EA" w:rsidP="00435043">
      <w:pPr>
        <w:spacing w:after="0" w:line="360" w:lineRule="auto"/>
        <w:jc w:val="both"/>
        <w:rPr>
          <w:rFonts w:ascii="Times New Roman" w:hAnsi="Times New Roman"/>
          <w:b/>
        </w:rPr>
      </w:pPr>
    </w:p>
    <w:p w14:paraId="6901BBC9" w14:textId="77777777" w:rsidR="00C468EA" w:rsidRDefault="00C468EA" w:rsidP="00435043">
      <w:pPr>
        <w:spacing w:after="0" w:line="360" w:lineRule="auto"/>
        <w:jc w:val="both"/>
        <w:rPr>
          <w:rFonts w:ascii="Times New Roman" w:hAnsi="Times New Roman"/>
          <w:b/>
        </w:rPr>
      </w:pPr>
    </w:p>
    <w:p w14:paraId="028DEAC9" w14:textId="77777777" w:rsidR="00C468EA" w:rsidRDefault="00C468EA" w:rsidP="00435043">
      <w:pPr>
        <w:spacing w:after="0" w:line="360" w:lineRule="auto"/>
        <w:jc w:val="both"/>
        <w:rPr>
          <w:rFonts w:ascii="Times New Roman" w:hAnsi="Times New Roman"/>
          <w:b/>
        </w:rPr>
      </w:pPr>
    </w:p>
    <w:p w14:paraId="1974CF8D" w14:textId="77777777" w:rsidR="00C468EA" w:rsidRDefault="00C468EA" w:rsidP="00435043">
      <w:pPr>
        <w:spacing w:after="0" w:line="360" w:lineRule="auto"/>
        <w:jc w:val="both"/>
        <w:rPr>
          <w:rFonts w:ascii="Times New Roman" w:hAnsi="Times New Roman"/>
          <w:b/>
        </w:rPr>
      </w:pPr>
    </w:p>
    <w:p w14:paraId="314B2659" w14:textId="77777777" w:rsidR="00C468EA" w:rsidRDefault="00C468EA" w:rsidP="006F047A">
      <w:pPr>
        <w:spacing w:after="0" w:line="360" w:lineRule="auto"/>
        <w:jc w:val="both"/>
        <w:rPr>
          <w:rFonts w:ascii="Times New Roman" w:hAnsi="Times New Roman"/>
          <w:b/>
        </w:rPr>
      </w:pPr>
    </w:p>
    <w:p w14:paraId="2B0AF1CF" w14:textId="77777777" w:rsidR="001575AE" w:rsidRPr="00D146BF" w:rsidRDefault="006F047A" w:rsidP="006F047A">
      <w:pPr>
        <w:spacing w:after="0" w:line="360" w:lineRule="auto"/>
        <w:jc w:val="both"/>
        <w:rPr>
          <w:rFonts w:ascii="Times New Roman" w:hAnsi="Times New Roman"/>
          <w:b/>
        </w:rPr>
      </w:pPr>
      <w:r>
        <w:rPr>
          <w:rFonts w:ascii="Times New Roman" w:hAnsi="Times New Roman"/>
          <w:b/>
        </w:rPr>
        <w:t xml:space="preserve">3. </w:t>
      </w:r>
      <w:r w:rsidR="00F9430C" w:rsidRPr="00D146BF">
        <w:rPr>
          <w:rFonts w:ascii="Times New Roman" w:hAnsi="Times New Roman"/>
          <w:b/>
        </w:rPr>
        <w:t>Организационный раздел</w:t>
      </w:r>
      <w:r>
        <w:rPr>
          <w:rFonts w:ascii="Times New Roman" w:hAnsi="Times New Roman"/>
          <w:b/>
        </w:rPr>
        <w:t xml:space="preserve"> </w:t>
      </w:r>
      <w:r w:rsidR="00F9430C" w:rsidRPr="00D146BF">
        <w:rPr>
          <w:rFonts w:ascii="Times New Roman" w:hAnsi="Times New Roman"/>
          <w:b/>
        </w:rPr>
        <w:t>основной образовательной программы основного общего образования</w:t>
      </w:r>
    </w:p>
    <w:p w14:paraId="5DEB64FE" w14:textId="77777777" w:rsidR="00F9430C" w:rsidRPr="004D012A" w:rsidRDefault="004D012A" w:rsidP="00D146BF">
      <w:pPr>
        <w:spacing w:after="0" w:line="360" w:lineRule="auto"/>
        <w:jc w:val="both"/>
        <w:rPr>
          <w:rFonts w:ascii="Times New Roman" w:hAnsi="Times New Roman"/>
          <w:b/>
        </w:rPr>
      </w:pPr>
      <w:r w:rsidRPr="004D012A">
        <w:rPr>
          <w:rFonts w:ascii="Times New Roman" w:hAnsi="Times New Roman"/>
          <w:b/>
        </w:rPr>
        <w:t>3.1.</w:t>
      </w:r>
      <w:r w:rsidR="006F047A">
        <w:rPr>
          <w:rFonts w:ascii="Times New Roman" w:hAnsi="Times New Roman"/>
          <w:b/>
        </w:rPr>
        <w:t xml:space="preserve"> </w:t>
      </w:r>
      <w:r w:rsidR="00F9430C" w:rsidRPr="004D012A">
        <w:rPr>
          <w:rFonts w:ascii="Times New Roman" w:hAnsi="Times New Roman"/>
          <w:b/>
        </w:rPr>
        <w:t>Учебный план основного общего образования</w:t>
      </w:r>
    </w:p>
    <w:p w14:paraId="2A8E5977" w14:textId="77777777" w:rsidR="00275087" w:rsidRPr="004D012A" w:rsidRDefault="00F1760D" w:rsidP="00435043">
      <w:pPr>
        <w:tabs>
          <w:tab w:val="left" w:pos="4500"/>
          <w:tab w:val="left" w:pos="9180"/>
          <w:tab w:val="left" w:pos="9360"/>
        </w:tabs>
        <w:spacing w:after="0" w:line="360" w:lineRule="auto"/>
        <w:jc w:val="both"/>
        <w:rPr>
          <w:rFonts w:ascii="Times New Roman" w:hAnsi="Times New Roman"/>
        </w:rPr>
      </w:pPr>
      <w:r>
        <w:rPr>
          <w:rFonts w:ascii="Times New Roman" w:hAnsi="Times New Roman"/>
        </w:rPr>
        <w:t xml:space="preserve">             </w:t>
      </w:r>
      <w:r w:rsidR="004D012A" w:rsidRPr="004D012A">
        <w:rPr>
          <w:rFonts w:ascii="Times New Roman" w:hAnsi="Times New Roman"/>
        </w:rPr>
        <w:t xml:space="preserve">Учебный план основного общего образования является основным организационным механизмом реализации основной образовательной программы основного общего образования, в котором зафиксирован общий объём нагрузки, максимальный объём аудиторной нагрузки обучающихся, </w:t>
      </w:r>
      <w:r w:rsidR="006F047A" w:rsidRPr="00F1760D">
        <w:rPr>
          <w:rFonts w:ascii="Times New Roman" w:hAnsi="Times New Roman"/>
        </w:rPr>
        <w:t xml:space="preserve">перечень учебных предметов, курсов и время, отводимое на их освоение и организацию, распределение учебных предметов, курсов, модулей по классам и учебным годам. </w:t>
      </w:r>
    </w:p>
    <w:p w14:paraId="320AE101" w14:textId="77777777" w:rsidR="00F1760D" w:rsidRPr="00C468EA" w:rsidRDefault="00F1760D" w:rsidP="00435043">
      <w:pPr>
        <w:tabs>
          <w:tab w:val="left" w:pos="4500"/>
          <w:tab w:val="left" w:pos="9180"/>
          <w:tab w:val="left" w:pos="9360"/>
        </w:tabs>
        <w:spacing w:after="0" w:line="360" w:lineRule="auto"/>
        <w:jc w:val="both"/>
        <w:rPr>
          <w:rFonts w:ascii="Times New Roman" w:hAnsi="Times New Roman"/>
          <w:color w:val="FF0000"/>
        </w:rPr>
      </w:pPr>
      <w:r>
        <w:rPr>
          <w:rFonts w:ascii="Times New Roman" w:hAnsi="Times New Roman"/>
        </w:rPr>
        <w:t xml:space="preserve">            </w:t>
      </w:r>
      <w:r w:rsidR="00275087" w:rsidRPr="004D012A">
        <w:rPr>
          <w:rFonts w:ascii="Times New Roman" w:hAnsi="Times New Roman"/>
        </w:rPr>
        <w:t>Учебный план состоит из двух частей: обязательной части и части, формируемой участниками образовательных отношений</w:t>
      </w:r>
      <w:r w:rsidR="00C468EA">
        <w:rPr>
          <w:rFonts w:ascii="Times New Roman" w:hAnsi="Times New Roman"/>
          <w:color w:val="FF0000"/>
        </w:rPr>
        <w:t xml:space="preserve">. </w:t>
      </w:r>
      <w:r w:rsidR="00275087" w:rsidRPr="00D677D4">
        <w:rPr>
          <w:rFonts w:ascii="Times New Roman" w:hAnsi="Times New Roman"/>
          <w:b/>
          <w:i/>
        </w:rPr>
        <w:t>Обязательная часть</w:t>
      </w:r>
      <w:r w:rsidR="00275087" w:rsidRPr="00D677D4">
        <w:rPr>
          <w:rFonts w:ascii="Times New Roman" w:hAnsi="Times New Roman"/>
        </w:rPr>
        <w:t xml:space="preserve"> учебного плана определяет состав учебных предметов обязательны</w:t>
      </w:r>
      <w:r w:rsidR="00D677D4" w:rsidRPr="00D677D4">
        <w:rPr>
          <w:rFonts w:ascii="Times New Roman" w:hAnsi="Times New Roman"/>
        </w:rPr>
        <w:t xml:space="preserve">х предметных областей </w:t>
      </w:r>
      <w:r w:rsidR="00275087" w:rsidRPr="00D677D4">
        <w:rPr>
          <w:rFonts w:ascii="Times New Roman" w:hAnsi="Times New Roman"/>
        </w:rPr>
        <w:t>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r w:rsidR="00C468EA">
        <w:rPr>
          <w:rFonts w:ascii="Times New Roman" w:hAnsi="Times New Roman"/>
        </w:rPr>
        <w:t xml:space="preserve"> </w:t>
      </w:r>
      <w:r>
        <w:rPr>
          <w:rFonts w:ascii="Times New Roman" w:hAnsi="Times New Roman"/>
          <w:b/>
          <w:i/>
        </w:rPr>
        <w:t xml:space="preserve">Часть </w:t>
      </w:r>
      <w:r w:rsidR="00275087" w:rsidRPr="00D677D4">
        <w:rPr>
          <w:rFonts w:ascii="Times New Roman" w:hAnsi="Times New Roman"/>
          <w:b/>
          <w:i/>
        </w:rPr>
        <w:t>учебного плана, формируе</w:t>
      </w:r>
      <w:r w:rsidR="00C468EA">
        <w:rPr>
          <w:rFonts w:ascii="Times New Roman" w:hAnsi="Times New Roman"/>
          <w:b/>
          <w:i/>
        </w:rPr>
        <w:t xml:space="preserve">мая участниками образовательных </w:t>
      </w:r>
      <w:r w:rsidR="00275087" w:rsidRPr="00D677D4">
        <w:rPr>
          <w:rFonts w:ascii="Times New Roman" w:hAnsi="Times New Roman"/>
          <w:b/>
          <w:i/>
        </w:rPr>
        <w:t>отношений</w:t>
      </w:r>
      <w:r w:rsidR="00275087" w:rsidRPr="00D677D4">
        <w:rPr>
          <w:rFonts w:ascii="Times New Roman" w:hAnsi="Times New Roman"/>
          <w:b/>
        </w:rPr>
        <w:t>,</w:t>
      </w:r>
      <w:r w:rsidR="00275087" w:rsidRPr="00D677D4">
        <w:rPr>
          <w:rFonts w:ascii="Times New Roman" w:hAnsi="Times New Roman"/>
        </w:rPr>
        <w:t xml:space="preserve"> определяет время, </w:t>
      </w:r>
      <w:r w:rsidRPr="00F1760D">
        <w:rPr>
          <w:rFonts w:ascii="Times New Roman" w:hAnsi="Times New Roman"/>
        </w:rPr>
        <w:t>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rPr>
          <w:rFonts w:ascii="Times New Roman" w:hAnsi="Times New Roman"/>
        </w:rPr>
        <w:t xml:space="preserve">. </w:t>
      </w:r>
      <w:r w:rsidRPr="00F1760D">
        <w:rPr>
          <w:rFonts w:ascii="Times New Roman" w:hAnsi="Times New Roman"/>
        </w:rPr>
        <w:t>Время, отводимое на данную часть учебного пла</w:t>
      </w:r>
      <w:r>
        <w:rPr>
          <w:rFonts w:ascii="Times New Roman" w:hAnsi="Times New Roman"/>
        </w:rPr>
        <w:t>на, может быть использовано следующим образом:</w:t>
      </w:r>
    </w:p>
    <w:p w14:paraId="6666B4BC" w14:textId="77777777" w:rsidR="00F1760D" w:rsidRDefault="00F1760D" w:rsidP="00435043">
      <w:pPr>
        <w:tabs>
          <w:tab w:val="left" w:pos="4500"/>
          <w:tab w:val="left" w:pos="9180"/>
          <w:tab w:val="left" w:pos="9360"/>
        </w:tabs>
        <w:spacing w:after="0" w:line="360" w:lineRule="auto"/>
        <w:jc w:val="both"/>
        <w:rPr>
          <w:rFonts w:ascii="Times New Roman" w:hAnsi="Times New Roman"/>
        </w:rPr>
      </w:pPr>
      <w:r>
        <w:rPr>
          <w:rFonts w:ascii="Times New Roman" w:hAnsi="Times New Roman"/>
        </w:rPr>
        <w:t xml:space="preserve">- на </w:t>
      </w:r>
      <w:r w:rsidRPr="00F1760D">
        <w:rPr>
          <w:rFonts w:ascii="Times New Roman" w:hAnsi="Times New Roman"/>
        </w:rPr>
        <w:t>увеличение учебных часов, предусмотренных на изучение отдельных учебных предметов обязательной части, в том числе на углубленном уровне;</w:t>
      </w:r>
    </w:p>
    <w:p w14:paraId="0D30742E" w14:textId="77777777" w:rsidR="00F1760D" w:rsidRDefault="00F1760D" w:rsidP="00435043">
      <w:pPr>
        <w:tabs>
          <w:tab w:val="left" w:pos="4500"/>
          <w:tab w:val="left" w:pos="9180"/>
          <w:tab w:val="left" w:pos="9360"/>
        </w:tabs>
        <w:spacing w:after="0" w:line="360" w:lineRule="auto"/>
        <w:jc w:val="both"/>
        <w:rPr>
          <w:rFonts w:ascii="Times New Roman" w:hAnsi="Times New Roman"/>
        </w:rPr>
      </w:pPr>
      <w:r>
        <w:rPr>
          <w:rFonts w:ascii="Times New Roman" w:hAnsi="Times New Roman"/>
        </w:rPr>
        <w:t xml:space="preserve">- на </w:t>
      </w:r>
      <w:r w:rsidRPr="00F1760D">
        <w:rPr>
          <w:rFonts w:ascii="Times New Roman" w:hAnsi="Times New Roman"/>
        </w:rPr>
        <w:t>введение специально разра</w:t>
      </w:r>
      <w:r>
        <w:rPr>
          <w:rFonts w:ascii="Times New Roman" w:hAnsi="Times New Roman"/>
        </w:rPr>
        <w:t>ботанных учебных курсов, обеспе</w:t>
      </w:r>
      <w:r w:rsidRPr="00F1760D">
        <w:rPr>
          <w:rFonts w:ascii="Times New Roman" w:hAnsi="Times New Roman"/>
        </w:rPr>
        <w:t>чивающих интересы и потребности участников образова</w:t>
      </w:r>
      <w:r>
        <w:rPr>
          <w:rFonts w:ascii="Times New Roman" w:hAnsi="Times New Roman"/>
        </w:rPr>
        <w:t>тель</w:t>
      </w:r>
      <w:r w:rsidRPr="00F1760D">
        <w:rPr>
          <w:rFonts w:ascii="Times New Roman" w:hAnsi="Times New Roman"/>
        </w:rPr>
        <w:t>ных отношений, в том числе этнокультурные;</w:t>
      </w:r>
    </w:p>
    <w:p w14:paraId="16E5C10F" w14:textId="77777777" w:rsidR="00F1760D" w:rsidRPr="00F1760D" w:rsidRDefault="00F1760D" w:rsidP="00435043">
      <w:pPr>
        <w:tabs>
          <w:tab w:val="left" w:pos="4500"/>
          <w:tab w:val="left" w:pos="9180"/>
          <w:tab w:val="left" w:pos="9360"/>
        </w:tabs>
        <w:spacing w:after="0" w:line="360" w:lineRule="auto"/>
        <w:jc w:val="both"/>
        <w:rPr>
          <w:rFonts w:ascii="Times New Roman" w:hAnsi="Times New Roman"/>
        </w:rPr>
      </w:pPr>
      <w:r>
        <w:rPr>
          <w:rFonts w:ascii="Times New Roman" w:hAnsi="Times New Roman"/>
        </w:rPr>
        <w:t xml:space="preserve">- </w:t>
      </w:r>
      <w:r w:rsidRPr="00F1760D">
        <w:rPr>
          <w:rFonts w:ascii="Times New Roman" w:hAnsi="Times New Roman"/>
        </w:rPr>
        <w:t>другие виды учебной, воспитательной, спортивной и иной деятельности обучающихся</w:t>
      </w:r>
      <w:r>
        <w:rPr>
          <w:rFonts w:ascii="Times New Roman" w:hAnsi="Times New Roman"/>
        </w:rPr>
        <w:t>.</w:t>
      </w:r>
    </w:p>
    <w:p w14:paraId="072C26B5" w14:textId="77777777" w:rsidR="00275087" w:rsidRPr="00DD04B1" w:rsidRDefault="00F1760D" w:rsidP="00435043">
      <w:pPr>
        <w:tabs>
          <w:tab w:val="left" w:pos="4500"/>
          <w:tab w:val="left" w:pos="9180"/>
          <w:tab w:val="left" w:pos="9360"/>
        </w:tabs>
        <w:spacing w:after="0" w:line="360" w:lineRule="auto"/>
        <w:jc w:val="both"/>
        <w:rPr>
          <w:rFonts w:ascii="Times New Roman" w:hAnsi="Times New Roman"/>
        </w:rPr>
      </w:pPr>
      <w:r>
        <w:rPr>
          <w:rFonts w:ascii="Times New Roman" w:hAnsi="Times New Roman"/>
        </w:rPr>
        <w:t xml:space="preserve">                </w:t>
      </w:r>
      <w:r w:rsidR="00275087" w:rsidRPr="00DD04B1">
        <w:rPr>
          <w:rFonts w:ascii="Times New Roman" w:hAnsi="Times New Roman"/>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43D5A174" w14:textId="77777777" w:rsidR="00DD04B1" w:rsidRPr="00DD04B1" w:rsidRDefault="004D012A" w:rsidP="00435043">
      <w:pPr>
        <w:spacing w:after="0" w:line="360" w:lineRule="auto"/>
        <w:jc w:val="both"/>
        <w:rPr>
          <w:rFonts w:ascii="Times New Roman" w:hAnsi="Times New Roman"/>
        </w:rPr>
      </w:pPr>
      <w:r w:rsidRPr="00DD04B1">
        <w:rPr>
          <w:rFonts w:ascii="Times New Roman" w:hAnsi="Times New Roman"/>
        </w:rPr>
        <w:tab/>
        <w:t>Продолжи</w:t>
      </w:r>
      <w:r w:rsidR="006B49B5" w:rsidRPr="00DD04B1">
        <w:rPr>
          <w:rFonts w:ascii="Times New Roman" w:hAnsi="Times New Roman"/>
        </w:rPr>
        <w:t>тельн</w:t>
      </w:r>
      <w:r w:rsidR="00F1760D">
        <w:rPr>
          <w:rFonts w:ascii="Times New Roman" w:hAnsi="Times New Roman"/>
        </w:rPr>
        <w:t>ость учебного года на уровне основного общего образования составляет 34 учебных недели</w:t>
      </w:r>
      <w:r w:rsidRPr="00DD04B1">
        <w:rPr>
          <w:rFonts w:ascii="Times New Roman" w:hAnsi="Times New Roman"/>
        </w:rPr>
        <w:t>.</w:t>
      </w:r>
      <w:r w:rsidR="00F1760D">
        <w:rPr>
          <w:rFonts w:ascii="Times New Roman" w:hAnsi="Times New Roman"/>
        </w:rPr>
        <w:t xml:space="preserve"> </w:t>
      </w:r>
      <w:r w:rsidR="00DD04B1" w:rsidRPr="00DD04B1">
        <w:rPr>
          <w:rFonts w:ascii="Times New Roman" w:hAnsi="Times New Roman"/>
        </w:rPr>
        <w:t xml:space="preserve">Количество учебных </w:t>
      </w:r>
      <w:r w:rsidR="00F1760D">
        <w:rPr>
          <w:rFonts w:ascii="Times New Roman" w:hAnsi="Times New Roman"/>
        </w:rPr>
        <w:t>занятий за 5 лет – не менее 5058 академических часов и не более 5549 академических</w:t>
      </w:r>
      <w:r w:rsidR="00DD04B1" w:rsidRPr="00DD04B1">
        <w:rPr>
          <w:rFonts w:ascii="Times New Roman" w:hAnsi="Times New Roman"/>
        </w:rPr>
        <w:t xml:space="preserve"> часов. </w:t>
      </w:r>
    </w:p>
    <w:p w14:paraId="759FC5B7" w14:textId="77777777" w:rsidR="00DD04B1" w:rsidRPr="00DD04B1" w:rsidRDefault="00DD04B1" w:rsidP="00435043">
      <w:pPr>
        <w:spacing w:after="0" w:line="360" w:lineRule="auto"/>
        <w:jc w:val="both"/>
        <w:rPr>
          <w:rFonts w:ascii="Times New Roman" w:hAnsi="Times New Roman"/>
        </w:rPr>
      </w:pPr>
      <w:r w:rsidRPr="00DD04B1">
        <w:rPr>
          <w:rFonts w:ascii="Times New Roman" w:hAnsi="Times New Roman"/>
        </w:rPr>
        <w:tab/>
      </w:r>
      <w:r w:rsidR="005E5162" w:rsidRPr="00DD04B1">
        <w:rPr>
          <w:rFonts w:ascii="Times New Roman" w:hAnsi="Times New Roman"/>
        </w:rPr>
        <w:t>Выбор 5-дневной или 6-дневной учебной недели осуществляется педагогическим советом МОУ «Беломорская СОШ № 3» на основе анализа р</w:t>
      </w:r>
      <w:r w:rsidR="00D25D47" w:rsidRPr="00DD04B1">
        <w:rPr>
          <w:rFonts w:ascii="Times New Roman" w:hAnsi="Times New Roman"/>
        </w:rPr>
        <w:t>езультатов деятельности школы за</w:t>
      </w:r>
      <w:r w:rsidR="005E5162" w:rsidRPr="00DD04B1">
        <w:rPr>
          <w:rFonts w:ascii="Times New Roman" w:hAnsi="Times New Roman"/>
        </w:rPr>
        <w:t xml:space="preserve"> предыдущий</w:t>
      </w:r>
      <w:r w:rsidR="00D25D47" w:rsidRPr="00DD04B1">
        <w:rPr>
          <w:rFonts w:ascii="Times New Roman" w:hAnsi="Times New Roman"/>
        </w:rPr>
        <w:t xml:space="preserve"> учебный </w:t>
      </w:r>
      <w:r w:rsidR="005E5162" w:rsidRPr="00DD04B1">
        <w:rPr>
          <w:rFonts w:ascii="Times New Roman" w:hAnsi="Times New Roman"/>
        </w:rPr>
        <w:t>год с учетом интересов всех участников образовательных отнош</w:t>
      </w:r>
      <w:r w:rsidR="00F1760D">
        <w:rPr>
          <w:rFonts w:ascii="Times New Roman" w:hAnsi="Times New Roman"/>
        </w:rPr>
        <w:t>ений. Продолжительность урока 40</w:t>
      </w:r>
      <w:r w:rsidR="005E5162" w:rsidRPr="00DD04B1">
        <w:rPr>
          <w:rFonts w:ascii="Times New Roman" w:hAnsi="Times New Roman"/>
        </w:rPr>
        <w:t xml:space="preserve"> минут.</w:t>
      </w:r>
    </w:p>
    <w:p w14:paraId="0D70F0E0" w14:textId="77777777" w:rsidR="00D25D47" w:rsidRPr="00C367C7" w:rsidRDefault="004D012A" w:rsidP="00435043">
      <w:pPr>
        <w:spacing w:after="0" w:line="360" w:lineRule="auto"/>
        <w:jc w:val="both"/>
        <w:rPr>
          <w:rFonts w:ascii="Times New Roman" w:hAnsi="Times New Roman"/>
        </w:rPr>
      </w:pPr>
      <w:r w:rsidRPr="00DD04B1">
        <w:rPr>
          <w:rFonts w:ascii="Times New Roman" w:hAnsi="Times New Roman"/>
        </w:rPr>
        <w:tab/>
      </w:r>
      <w:r w:rsidR="00D25D47" w:rsidRPr="00C367C7">
        <w:rPr>
          <w:rFonts w:ascii="Times New Roman" w:hAnsi="Times New Roman"/>
        </w:rPr>
        <w:t xml:space="preserve">Обязательная предметная область «Основы духовно-нравственной культуры народов России» </w:t>
      </w:r>
      <w:r w:rsidR="00C31070">
        <w:rPr>
          <w:rFonts w:ascii="Times New Roman" w:hAnsi="Times New Roman"/>
        </w:rPr>
        <w:t xml:space="preserve">помимо обязательного учебного курса, </w:t>
      </w:r>
      <w:r w:rsidR="00D25D47" w:rsidRPr="00C367C7">
        <w:rPr>
          <w:rFonts w:ascii="Times New Roman" w:hAnsi="Times New Roman"/>
        </w:rPr>
        <w:t>может реализовываться:</w:t>
      </w:r>
    </w:p>
    <w:p w14:paraId="40D56A5C" w14:textId="77777777" w:rsidR="00D25D47" w:rsidRPr="00C367C7" w:rsidRDefault="00D25D47" w:rsidP="00435043">
      <w:pPr>
        <w:spacing w:after="0" w:line="360" w:lineRule="auto"/>
        <w:jc w:val="both"/>
        <w:rPr>
          <w:rFonts w:ascii="Times New Roman" w:hAnsi="Times New Roman"/>
        </w:rPr>
      </w:pPr>
      <w:r w:rsidRPr="00C367C7">
        <w:rPr>
          <w:rFonts w:ascii="Times New Roman" w:hAnsi="Times New Roman"/>
        </w:rPr>
        <w:t>- через включение тем, содержащих вопросы духовно-нравственного воспитания, в рабочие программы учебных предметов, курсов, дисциплин (модулей) других предметных областей;</w:t>
      </w:r>
    </w:p>
    <w:p w14:paraId="565E32F9" w14:textId="77777777" w:rsidR="006B49B5" w:rsidRPr="00C367C7" w:rsidRDefault="00D25D47" w:rsidP="00435043">
      <w:pPr>
        <w:spacing w:after="0" w:line="360" w:lineRule="auto"/>
        <w:jc w:val="both"/>
        <w:rPr>
          <w:rFonts w:ascii="Times New Roman" w:hAnsi="Times New Roman"/>
        </w:rPr>
      </w:pPr>
      <w:r w:rsidRPr="00C367C7">
        <w:rPr>
          <w:rFonts w:ascii="Times New Roman" w:hAnsi="Times New Roman"/>
        </w:rPr>
        <w:t xml:space="preserve">- через внеурочную деятельность в рамках </w:t>
      </w:r>
      <w:r w:rsidR="00C367C7">
        <w:rPr>
          <w:rFonts w:ascii="Times New Roman" w:hAnsi="Times New Roman"/>
        </w:rPr>
        <w:t xml:space="preserve">рабочей </w:t>
      </w:r>
      <w:r w:rsidRPr="00C367C7">
        <w:rPr>
          <w:rFonts w:ascii="Times New Roman" w:hAnsi="Times New Roman"/>
        </w:rPr>
        <w:t>прог</w:t>
      </w:r>
      <w:r w:rsidR="00C367C7">
        <w:rPr>
          <w:rFonts w:ascii="Times New Roman" w:hAnsi="Times New Roman"/>
        </w:rPr>
        <w:t xml:space="preserve">раммы воспитания </w:t>
      </w:r>
      <w:r w:rsidRPr="00C367C7">
        <w:rPr>
          <w:rFonts w:ascii="Times New Roman" w:hAnsi="Times New Roman"/>
        </w:rPr>
        <w:t xml:space="preserve">обучающихся. </w:t>
      </w:r>
    </w:p>
    <w:p w14:paraId="76D65558" w14:textId="77777777" w:rsidR="004D012A" w:rsidRPr="00DD04B1" w:rsidRDefault="004D012A" w:rsidP="00435043">
      <w:pPr>
        <w:spacing w:after="0" w:line="360" w:lineRule="auto"/>
        <w:ind w:firstLine="360"/>
        <w:jc w:val="both"/>
        <w:rPr>
          <w:rFonts w:ascii="Times New Roman" w:hAnsi="Times New Roman"/>
        </w:rPr>
      </w:pPr>
      <w:r w:rsidRPr="00DD04B1">
        <w:rPr>
          <w:rFonts w:ascii="Times New Roman" w:hAnsi="Times New Roman"/>
        </w:rPr>
        <w:t>Внеурочная деятельность ведётся во второй половине дня за рамками учебного плана. Время, отведенное на внеурочную деятельность, не учитывается при определении обязательной допустимой нагрузки учащихся.</w:t>
      </w:r>
    </w:p>
    <w:p w14:paraId="1794F779" w14:textId="77777777" w:rsidR="00412005" w:rsidRPr="00C468EA" w:rsidRDefault="004D012A" w:rsidP="00435043">
      <w:pPr>
        <w:spacing w:line="360" w:lineRule="auto"/>
        <w:ind w:firstLine="360"/>
        <w:jc w:val="both"/>
        <w:rPr>
          <w:rFonts w:ascii="Times New Roman" w:hAnsi="Times New Roman"/>
        </w:rPr>
      </w:pPr>
      <w:r w:rsidRPr="00DD04B1">
        <w:rPr>
          <w:rFonts w:ascii="Times New Roman" w:hAnsi="Times New Roman"/>
        </w:rPr>
        <w:t xml:space="preserve">Формами промежуточной </w:t>
      </w:r>
      <w:r w:rsidR="00DD04B1" w:rsidRPr="00DD04B1">
        <w:rPr>
          <w:rFonts w:ascii="Times New Roman" w:hAnsi="Times New Roman"/>
        </w:rPr>
        <w:t>аттестации обучающихся 5-9 классов являются полугодовые и годовые контрольные работы, диагностические работы, тестирование, зачеты, защита инди</w:t>
      </w:r>
      <w:r w:rsidR="00C468EA">
        <w:rPr>
          <w:rFonts w:ascii="Times New Roman" w:hAnsi="Times New Roman"/>
        </w:rPr>
        <w:t>видуальных и групповых проектов.</w:t>
      </w:r>
    </w:p>
    <w:p w14:paraId="48E6A304" w14:textId="77777777" w:rsidR="00C73647" w:rsidRDefault="00C73647" w:rsidP="00E94C90">
      <w:pPr>
        <w:spacing w:after="0"/>
        <w:jc w:val="center"/>
        <w:rPr>
          <w:rFonts w:ascii="Times New Roman" w:hAnsi="Times New Roman"/>
          <w:b/>
          <w:bCs/>
        </w:rPr>
      </w:pPr>
    </w:p>
    <w:p w14:paraId="5308A3EC" w14:textId="77777777" w:rsidR="001575AE" w:rsidRPr="00412005" w:rsidRDefault="003111DE" w:rsidP="00C73647">
      <w:pPr>
        <w:spacing w:after="0" w:line="360" w:lineRule="auto"/>
        <w:jc w:val="center"/>
        <w:rPr>
          <w:rFonts w:ascii="Times New Roman" w:hAnsi="Times New Roman"/>
          <w:b/>
          <w:bCs/>
        </w:rPr>
      </w:pPr>
      <w:r w:rsidRPr="00412005">
        <w:rPr>
          <w:rFonts w:ascii="Times New Roman" w:hAnsi="Times New Roman"/>
          <w:b/>
          <w:bCs/>
        </w:rPr>
        <w:t>Учебный план основного общего образования</w:t>
      </w:r>
    </w:p>
    <w:p w14:paraId="0D857BEA" w14:textId="77777777" w:rsidR="003111DE" w:rsidRPr="00412005" w:rsidRDefault="001575AE" w:rsidP="00C73647">
      <w:pPr>
        <w:spacing w:after="0" w:line="360" w:lineRule="auto"/>
        <w:jc w:val="center"/>
        <w:rPr>
          <w:rFonts w:ascii="Times New Roman" w:hAnsi="Times New Roman"/>
          <w:b/>
          <w:bCs/>
        </w:rPr>
      </w:pPr>
      <w:r w:rsidRPr="00412005">
        <w:rPr>
          <w:rFonts w:ascii="Times New Roman" w:hAnsi="Times New Roman"/>
          <w:b/>
          <w:bCs/>
        </w:rPr>
        <w:t>Муниципального общеобразовательного учреждения Беломорского муниципального района «Беломорская средняя общеобразовательная школа № 3»</w:t>
      </w:r>
    </w:p>
    <w:p w14:paraId="54EF780E" w14:textId="77777777" w:rsidR="001575AE" w:rsidRPr="004A5F91" w:rsidRDefault="001575AE" w:rsidP="001575AE">
      <w:pPr>
        <w:pStyle w:val="2"/>
        <w:spacing w:before="0" w:beforeAutospacing="0" w:after="0" w:afterAutospacing="0"/>
        <w:rPr>
          <w:rFonts w:ascii="Times New Roman" w:hAnsi="Times New Roman"/>
          <w:b w:val="0"/>
          <w:i w:val="0"/>
          <w:sz w:val="22"/>
          <w:szCs w:val="22"/>
        </w:rPr>
      </w:pPr>
    </w:p>
    <w:p w14:paraId="01DD85D5" w14:textId="77777777" w:rsidR="001575AE" w:rsidRPr="004A5F91" w:rsidRDefault="001575AE" w:rsidP="001575AE">
      <w:pPr>
        <w:pStyle w:val="2"/>
        <w:spacing w:before="0" w:beforeAutospacing="0" w:after="0" w:afterAutospacing="0"/>
        <w:rPr>
          <w:rFonts w:ascii="Times New Roman" w:hAnsi="Times New Roman"/>
          <w:b w:val="0"/>
          <w:i w:val="0"/>
          <w:sz w:val="22"/>
          <w:szCs w:val="22"/>
        </w:rPr>
      </w:pPr>
      <w:r w:rsidRPr="004A5F91">
        <w:rPr>
          <w:rFonts w:ascii="Times New Roman" w:hAnsi="Times New Roman"/>
          <w:b w:val="0"/>
          <w:i w:val="0"/>
          <w:sz w:val="22"/>
          <w:szCs w:val="22"/>
        </w:rPr>
        <w:t xml:space="preserve">                                                                                                               Утверждаю</w:t>
      </w:r>
      <w:r w:rsidR="00894F36">
        <w:rPr>
          <w:rFonts w:ascii="Times New Roman" w:hAnsi="Times New Roman"/>
          <w:b w:val="0"/>
          <w:i w:val="0"/>
          <w:sz w:val="22"/>
          <w:szCs w:val="22"/>
        </w:rPr>
        <w:t>:</w:t>
      </w:r>
      <w:r w:rsidRPr="004A5F91">
        <w:rPr>
          <w:rFonts w:ascii="Times New Roman" w:hAnsi="Times New Roman"/>
          <w:b w:val="0"/>
          <w:i w:val="0"/>
          <w:sz w:val="22"/>
          <w:szCs w:val="22"/>
        </w:rPr>
        <w:t xml:space="preserve"> </w:t>
      </w:r>
      <w:r w:rsidR="00A71158" w:rsidRPr="004A5F91">
        <w:rPr>
          <w:rFonts w:ascii="Times New Roman" w:hAnsi="Times New Roman"/>
          <w:b w:val="0"/>
          <w:i w:val="0"/>
          <w:sz w:val="22"/>
          <w:szCs w:val="22"/>
        </w:rPr>
        <w:t>д</w:t>
      </w:r>
      <w:r w:rsidR="00894F36">
        <w:rPr>
          <w:rFonts w:ascii="Times New Roman" w:hAnsi="Times New Roman"/>
          <w:b w:val="0"/>
          <w:i w:val="0"/>
          <w:sz w:val="22"/>
          <w:szCs w:val="22"/>
        </w:rPr>
        <w:t>иректор школы</w:t>
      </w:r>
    </w:p>
    <w:p w14:paraId="2A640091" w14:textId="77777777" w:rsidR="001575AE" w:rsidRPr="004A5F91" w:rsidRDefault="001575AE" w:rsidP="001575AE">
      <w:pPr>
        <w:pStyle w:val="2"/>
        <w:spacing w:before="0" w:beforeAutospacing="0" w:after="0" w:afterAutospacing="0"/>
        <w:rPr>
          <w:rFonts w:ascii="Times New Roman" w:hAnsi="Times New Roman"/>
          <w:b w:val="0"/>
          <w:i w:val="0"/>
          <w:sz w:val="22"/>
          <w:szCs w:val="22"/>
        </w:rPr>
      </w:pPr>
      <w:r w:rsidRPr="004A5F91">
        <w:rPr>
          <w:rFonts w:ascii="Times New Roman" w:hAnsi="Times New Roman"/>
          <w:b w:val="0"/>
          <w:i w:val="0"/>
          <w:sz w:val="22"/>
          <w:szCs w:val="22"/>
        </w:rPr>
        <w:t xml:space="preserve">                                                                                  </w:t>
      </w:r>
      <w:r w:rsidR="00894F36">
        <w:rPr>
          <w:rFonts w:ascii="Times New Roman" w:hAnsi="Times New Roman"/>
          <w:b w:val="0"/>
          <w:i w:val="0"/>
          <w:sz w:val="22"/>
          <w:szCs w:val="22"/>
        </w:rPr>
        <w:t xml:space="preserve">                             В.Ю.Шендаков</w:t>
      </w:r>
      <w:r w:rsidRPr="004A5F91">
        <w:rPr>
          <w:rFonts w:ascii="Times New Roman" w:hAnsi="Times New Roman"/>
          <w:b w:val="0"/>
          <w:i w:val="0"/>
          <w:sz w:val="22"/>
          <w:szCs w:val="22"/>
        </w:rPr>
        <w:t>_______</w:t>
      </w:r>
    </w:p>
    <w:p w14:paraId="59767964" w14:textId="39140F0F" w:rsidR="001575AE" w:rsidRDefault="00B859F5" w:rsidP="001575AE">
      <w:pPr>
        <w:spacing w:after="0" w:line="240" w:lineRule="auto"/>
        <w:rPr>
          <w:rFonts w:ascii="Times New Roman" w:hAnsi="Times New Roman"/>
        </w:rPr>
      </w:pPr>
      <w:r w:rsidRPr="004A5F91">
        <w:rPr>
          <w:rFonts w:ascii="Times New Roman" w:hAnsi="Times New Roman"/>
        </w:rPr>
        <w:t xml:space="preserve">                           </w:t>
      </w:r>
      <w:r w:rsidR="00AD2366">
        <w:rPr>
          <w:rFonts w:ascii="Times New Roman" w:hAnsi="Times New Roman"/>
        </w:rPr>
        <w:tab/>
      </w:r>
      <w:r w:rsidR="00AD2366">
        <w:rPr>
          <w:rFonts w:ascii="Times New Roman" w:hAnsi="Times New Roman"/>
        </w:rPr>
        <w:tab/>
      </w:r>
      <w:r w:rsidR="00AD2366">
        <w:rPr>
          <w:rFonts w:ascii="Times New Roman" w:hAnsi="Times New Roman"/>
        </w:rPr>
        <w:tab/>
      </w:r>
      <w:r w:rsidR="00AD2366">
        <w:rPr>
          <w:rFonts w:ascii="Times New Roman" w:hAnsi="Times New Roman"/>
        </w:rPr>
        <w:tab/>
      </w:r>
      <w:r w:rsidR="00AD2366">
        <w:rPr>
          <w:rFonts w:ascii="Times New Roman" w:hAnsi="Times New Roman"/>
        </w:rPr>
        <w:tab/>
      </w:r>
      <w:r w:rsidR="00AD2366">
        <w:rPr>
          <w:rFonts w:ascii="Times New Roman" w:hAnsi="Times New Roman"/>
        </w:rPr>
        <w:tab/>
        <w:t xml:space="preserve">           «31» августа 202</w:t>
      </w:r>
      <w:r w:rsidR="00507178">
        <w:rPr>
          <w:rFonts w:ascii="Times New Roman" w:hAnsi="Times New Roman"/>
        </w:rPr>
        <w:t>3</w:t>
      </w:r>
      <w:r w:rsidR="001575AE" w:rsidRPr="004A5F91">
        <w:rPr>
          <w:rFonts w:ascii="Times New Roman" w:hAnsi="Times New Roman"/>
        </w:rPr>
        <w:t xml:space="preserve"> г.</w:t>
      </w:r>
    </w:p>
    <w:p w14:paraId="311BE372" w14:textId="77777777" w:rsidR="00C73647" w:rsidRPr="004A5F91" w:rsidRDefault="00C73647" w:rsidP="001575AE">
      <w:pPr>
        <w:spacing w:after="0" w:line="240" w:lineRule="auto"/>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1304"/>
        <w:gridCol w:w="1418"/>
      </w:tblGrid>
      <w:tr w:rsidR="00507178" w:rsidRPr="00C66783" w14:paraId="78CE11C2" w14:textId="77777777" w:rsidTr="00917DEA">
        <w:tc>
          <w:tcPr>
            <w:tcW w:w="3227" w:type="dxa"/>
          </w:tcPr>
          <w:p w14:paraId="19A5EDF0" w14:textId="77777777" w:rsidR="00507178" w:rsidRPr="00C66783" w:rsidRDefault="00507178" w:rsidP="00917DEA">
            <w:pPr>
              <w:spacing w:after="0" w:line="240" w:lineRule="auto"/>
              <w:jc w:val="center"/>
              <w:rPr>
                <w:rFonts w:ascii="Times New Roman" w:eastAsia="Times New Roman" w:hAnsi="Times New Roman"/>
                <w:b/>
                <w:lang w:eastAsia="ru-RU"/>
              </w:rPr>
            </w:pPr>
            <w:r w:rsidRPr="00C66783">
              <w:rPr>
                <w:rFonts w:ascii="Times New Roman" w:eastAsia="Times New Roman" w:hAnsi="Times New Roman"/>
                <w:b/>
                <w:lang w:eastAsia="ru-RU"/>
              </w:rPr>
              <w:t>Предметные</w:t>
            </w:r>
          </w:p>
          <w:p w14:paraId="0DA5D2F4" w14:textId="77777777" w:rsidR="00507178" w:rsidRPr="00C66783" w:rsidRDefault="00507178" w:rsidP="00917DEA">
            <w:pPr>
              <w:spacing w:after="0" w:line="240" w:lineRule="auto"/>
              <w:jc w:val="center"/>
              <w:rPr>
                <w:rFonts w:ascii="Times New Roman" w:eastAsia="Times New Roman" w:hAnsi="Times New Roman"/>
                <w:b/>
                <w:lang w:eastAsia="ru-RU"/>
              </w:rPr>
            </w:pPr>
            <w:r w:rsidRPr="00C66783">
              <w:rPr>
                <w:rFonts w:ascii="Times New Roman" w:eastAsia="Times New Roman" w:hAnsi="Times New Roman"/>
                <w:b/>
                <w:lang w:eastAsia="ru-RU"/>
              </w:rPr>
              <w:t>области</w:t>
            </w:r>
          </w:p>
        </w:tc>
        <w:tc>
          <w:tcPr>
            <w:tcW w:w="3544" w:type="dxa"/>
          </w:tcPr>
          <w:p w14:paraId="2D9A880C" w14:textId="77777777" w:rsidR="00507178" w:rsidRPr="00C66783" w:rsidRDefault="00507178" w:rsidP="00917DEA">
            <w:pPr>
              <w:spacing w:after="0" w:line="240" w:lineRule="auto"/>
              <w:jc w:val="center"/>
              <w:rPr>
                <w:rFonts w:ascii="Times New Roman" w:eastAsia="Times New Roman" w:hAnsi="Times New Roman"/>
                <w:b/>
                <w:lang w:eastAsia="ru-RU"/>
              </w:rPr>
            </w:pPr>
            <w:r w:rsidRPr="00C66783">
              <w:rPr>
                <w:rFonts w:ascii="Times New Roman" w:eastAsia="Times New Roman" w:hAnsi="Times New Roman"/>
                <w:b/>
                <w:lang w:eastAsia="ru-RU"/>
              </w:rPr>
              <w:t>Учебные предметы</w:t>
            </w:r>
          </w:p>
        </w:tc>
        <w:tc>
          <w:tcPr>
            <w:tcW w:w="1304" w:type="dxa"/>
          </w:tcPr>
          <w:p w14:paraId="1C62110C" w14:textId="77777777" w:rsidR="00507178" w:rsidRPr="00C66783" w:rsidRDefault="00507178" w:rsidP="00917DE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5 </w:t>
            </w:r>
            <w:r w:rsidRPr="00C66783">
              <w:rPr>
                <w:rFonts w:ascii="Times New Roman" w:eastAsia="Times New Roman" w:hAnsi="Times New Roman"/>
                <w:b/>
                <w:lang w:eastAsia="ru-RU"/>
              </w:rPr>
              <w:t>кл</w:t>
            </w:r>
          </w:p>
        </w:tc>
        <w:tc>
          <w:tcPr>
            <w:tcW w:w="1418" w:type="dxa"/>
          </w:tcPr>
          <w:p w14:paraId="7934C748" w14:textId="77777777" w:rsidR="00507178" w:rsidRPr="00C66783" w:rsidRDefault="00507178" w:rsidP="00917DE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6 </w:t>
            </w:r>
            <w:r w:rsidRPr="00C66783">
              <w:rPr>
                <w:rFonts w:ascii="Times New Roman" w:eastAsia="Times New Roman" w:hAnsi="Times New Roman"/>
                <w:b/>
                <w:lang w:eastAsia="ru-RU"/>
              </w:rPr>
              <w:t>кл</w:t>
            </w:r>
          </w:p>
        </w:tc>
      </w:tr>
      <w:tr w:rsidR="00507178" w:rsidRPr="00C66783" w14:paraId="63DB434D" w14:textId="77777777" w:rsidTr="00917DEA">
        <w:tc>
          <w:tcPr>
            <w:tcW w:w="9493" w:type="dxa"/>
            <w:gridSpan w:val="4"/>
          </w:tcPr>
          <w:p w14:paraId="148C4261" w14:textId="77777777" w:rsidR="00507178" w:rsidRDefault="00507178" w:rsidP="00917DE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Обязательные предметы</w:t>
            </w:r>
          </w:p>
        </w:tc>
      </w:tr>
      <w:tr w:rsidR="00507178" w:rsidRPr="00C66783" w14:paraId="12AD7A45" w14:textId="77777777" w:rsidTr="00917DEA">
        <w:tc>
          <w:tcPr>
            <w:tcW w:w="3227" w:type="dxa"/>
            <w:vMerge w:val="restart"/>
          </w:tcPr>
          <w:p w14:paraId="6DB1C66C"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 xml:space="preserve">Русский язык и литература                     </w:t>
            </w:r>
          </w:p>
          <w:p w14:paraId="58161B30"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631DE750"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Русский язык</w:t>
            </w:r>
          </w:p>
        </w:tc>
        <w:tc>
          <w:tcPr>
            <w:tcW w:w="1304" w:type="dxa"/>
          </w:tcPr>
          <w:p w14:paraId="0D3FD0F7"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5(170</w:t>
            </w:r>
            <w:r w:rsidRPr="00C66783">
              <w:rPr>
                <w:rFonts w:ascii="Times New Roman" w:eastAsia="Times New Roman" w:hAnsi="Times New Roman"/>
                <w:lang w:eastAsia="ru-RU"/>
              </w:rPr>
              <w:t>)</w:t>
            </w:r>
          </w:p>
        </w:tc>
        <w:tc>
          <w:tcPr>
            <w:tcW w:w="1418" w:type="dxa"/>
          </w:tcPr>
          <w:p w14:paraId="64405298"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6(204</w:t>
            </w:r>
            <w:r w:rsidRPr="00C66783">
              <w:rPr>
                <w:rFonts w:ascii="Times New Roman" w:eastAsia="Times New Roman" w:hAnsi="Times New Roman"/>
                <w:lang w:eastAsia="ru-RU"/>
              </w:rPr>
              <w:t>)</w:t>
            </w:r>
          </w:p>
        </w:tc>
      </w:tr>
      <w:tr w:rsidR="00507178" w:rsidRPr="00C66783" w14:paraId="7ED023E5" w14:textId="77777777" w:rsidTr="00917DEA">
        <w:tc>
          <w:tcPr>
            <w:tcW w:w="3227" w:type="dxa"/>
            <w:vMerge/>
          </w:tcPr>
          <w:p w14:paraId="243875DF"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250EA675"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Литература</w:t>
            </w:r>
          </w:p>
        </w:tc>
        <w:tc>
          <w:tcPr>
            <w:tcW w:w="1304" w:type="dxa"/>
          </w:tcPr>
          <w:p w14:paraId="3E14A40E" w14:textId="77777777" w:rsidR="00507178" w:rsidRPr="00C66783" w:rsidRDefault="00507178" w:rsidP="00917D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C66783">
              <w:rPr>
                <w:rFonts w:ascii="Times New Roman" w:eastAsia="Times New Roman" w:hAnsi="Times New Roman"/>
                <w:lang w:eastAsia="ru-RU"/>
              </w:rPr>
              <w:t>3(102)</w:t>
            </w:r>
          </w:p>
        </w:tc>
        <w:tc>
          <w:tcPr>
            <w:tcW w:w="1418" w:type="dxa"/>
          </w:tcPr>
          <w:p w14:paraId="38E686DA" w14:textId="77777777" w:rsidR="00507178" w:rsidRPr="00C66783" w:rsidRDefault="00507178" w:rsidP="00917D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3(102</w:t>
            </w:r>
            <w:r w:rsidRPr="00C66783">
              <w:rPr>
                <w:rFonts w:ascii="Times New Roman" w:eastAsia="Times New Roman" w:hAnsi="Times New Roman"/>
                <w:lang w:eastAsia="ru-RU"/>
              </w:rPr>
              <w:t>)</w:t>
            </w:r>
          </w:p>
        </w:tc>
      </w:tr>
      <w:tr w:rsidR="00507178" w:rsidRPr="00C66783" w14:paraId="0203053D" w14:textId="77777777" w:rsidTr="00917DEA">
        <w:tc>
          <w:tcPr>
            <w:tcW w:w="3227" w:type="dxa"/>
          </w:tcPr>
          <w:p w14:paraId="11FE0C11"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Иностранные языки</w:t>
            </w:r>
          </w:p>
        </w:tc>
        <w:tc>
          <w:tcPr>
            <w:tcW w:w="3544" w:type="dxa"/>
          </w:tcPr>
          <w:p w14:paraId="5A21B606"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Иностранный язык. Английский язык.</w:t>
            </w:r>
          </w:p>
        </w:tc>
        <w:tc>
          <w:tcPr>
            <w:tcW w:w="1304" w:type="dxa"/>
          </w:tcPr>
          <w:p w14:paraId="5A50F9D1"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3(102)</w:t>
            </w:r>
          </w:p>
        </w:tc>
        <w:tc>
          <w:tcPr>
            <w:tcW w:w="1418" w:type="dxa"/>
          </w:tcPr>
          <w:p w14:paraId="6F8CA781"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3(102)</w:t>
            </w:r>
          </w:p>
        </w:tc>
      </w:tr>
      <w:tr w:rsidR="00507178" w:rsidRPr="00C66783" w14:paraId="041FB2B0" w14:textId="77777777" w:rsidTr="00917DEA">
        <w:tc>
          <w:tcPr>
            <w:tcW w:w="3227" w:type="dxa"/>
            <w:vMerge w:val="restart"/>
          </w:tcPr>
          <w:p w14:paraId="48ECB4ED" w14:textId="77777777" w:rsidR="00507178" w:rsidRPr="00C66783" w:rsidRDefault="00507178" w:rsidP="00917DEA">
            <w:pPr>
              <w:spacing w:after="0" w:line="240" w:lineRule="auto"/>
              <w:rPr>
                <w:rFonts w:ascii="Times New Roman" w:eastAsia="Times New Roman" w:hAnsi="Times New Roman"/>
                <w:lang w:eastAsia="ru-RU"/>
              </w:rPr>
            </w:pPr>
          </w:p>
          <w:p w14:paraId="3BE5B1AE"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Математика и информатика</w:t>
            </w:r>
          </w:p>
        </w:tc>
        <w:tc>
          <w:tcPr>
            <w:tcW w:w="3544" w:type="dxa"/>
          </w:tcPr>
          <w:p w14:paraId="75DE38EC"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Математика</w:t>
            </w:r>
          </w:p>
        </w:tc>
        <w:tc>
          <w:tcPr>
            <w:tcW w:w="1304" w:type="dxa"/>
          </w:tcPr>
          <w:p w14:paraId="693AB855"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5(170)</w:t>
            </w:r>
          </w:p>
        </w:tc>
        <w:tc>
          <w:tcPr>
            <w:tcW w:w="1418" w:type="dxa"/>
          </w:tcPr>
          <w:p w14:paraId="0CBE85CD"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507178" w:rsidRPr="00C66783" w14:paraId="5EF087C9" w14:textId="77777777" w:rsidTr="00917DEA">
        <w:tc>
          <w:tcPr>
            <w:tcW w:w="3227" w:type="dxa"/>
            <w:vMerge/>
          </w:tcPr>
          <w:p w14:paraId="4F16B9AB"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35DDA3A6"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Алгебра</w:t>
            </w:r>
          </w:p>
        </w:tc>
        <w:tc>
          <w:tcPr>
            <w:tcW w:w="1304" w:type="dxa"/>
          </w:tcPr>
          <w:p w14:paraId="12DBD892"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17101489"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3(102)</w:t>
            </w:r>
          </w:p>
        </w:tc>
      </w:tr>
      <w:tr w:rsidR="00507178" w:rsidRPr="00C66783" w14:paraId="18CFD1AA" w14:textId="77777777" w:rsidTr="00917DEA">
        <w:tc>
          <w:tcPr>
            <w:tcW w:w="3227" w:type="dxa"/>
            <w:vMerge/>
          </w:tcPr>
          <w:p w14:paraId="4C9616D1"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34F61FE0"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Геометрия</w:t>
            </w:r>
          </w:p>
        </w:tc>
        <w:tc>
          <w:tcPr>
            <w:tcW w:w="1304" w:type="dxa"/>
          </w:tcPr>
          <w:p w14:paraId="6131A6F2"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48DE7232"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2(68)</w:t>
            </w:r>
          </w:p>
        </w:tc>
      </w:tr>
      <w:tr w:rsidR="00507178" w:rsidRPr="00C66783" w14:paraId="7DE59F06" w14:textId="77777777" w:rsidTr="00917DEA">
        <w:tc>
          <w:tcPr>
            <w:tcW w:w="3227" w:type="dxa"/>
            <w:vMerge/>
          </w:tcPr>
          <w:p w14:paraId="77AB3701"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7E6A0FCE" w14:textId="77777777" w:rsidR="00507178" w:rsidRPr="00C66783" w:rsidRDefault="00507178" w:rsidP="00917DEA">
            <w:pPr>
              <w:spacing w:after="0" w:line="240" w:lineRule="auto"/>
              <w:rPr>
                <w:rFonts w:ascii="Times New Roman" w:eastAsia="Times New Roman" w:hAnsi="Times New Roman"/>
                <w:lang w:eastAsia="ru-RU"/>
              </w:rPr>
            </w:pPr>
            <w:r>
              <w:rPr>
                <w:rFonts w:ascii="Times New Roman" w:eastAsia="Times New Roman" w:hAnsi="Times New Roman"/>
                <w:lang w:eastAsia="ru-RU"/>
              </w:rPr>
              <w:t>Вероятность и статистика</w:t>
            </w:r>
          </w:p>
        </w:tc>
        <w:tc>
          <w:tcPr>
            <w:tcW w:w="1304" w:type="dxa"/>
          </w:tcPr>
          <w:p w14:paraId="45ED4826"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3AF5AC74"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507178" w:rsidRPr="00C66783" w14:paraId="2A4B65A1" w14:textId="77777777" w:rsidTr="00917DEA">
        <w:tc>
          <w:tcPr>
            <w:tcW w:w="3227" w:type="dxa"/>
          </w:tcPr>
          <w:p w14:paraId="6D12B4EB"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01B39270"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Информатика</w:t>
            </w:r>
          </w:p>
        </w:tc>
        <w:tc>
          <w:tcPr>
            <w:tcW w:w="1304" w:type="dxa"/>
          </w:tcPr>
          <w:p w14:paraId="610577ED"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29D6A381"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507178" w:rsidRPr="00C66783" w14:paraId="5B4176AB" w14:textId="77777777" w:rsidTr="00917DEA">
        <w:tc>
          <w:tcPr>
            <w:tcW w:w="3227" w:type="dxa"/>
            <w:vMerge w:val="restart"/>
          </w:tcPr>
          <w:p w14:paraId="29869C32" w14:textId="77777777" w:rsidR="00507178" w:rsidRPr="00C66783" w:rsidRDefault="00507178" w:rsidP="00917DEA">
            <w:pPr>
              <w:spacing w:after="0" w:line="240" w:lineRule="auto"/>
              <w:rPr>
                <w:rFonts w:ascii="Times New Roman" w:eastAsia="Times New Roman" w:hAnsi="Times New Roman"/>
                <w:lang w:eastAsia="ru-RU"/>
              </w:rPr>
            </w:pPr>
          </w:p>
          <w:p w14:paraId="2C22E150"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Общественно – научные предметы</w:t>
            </w:r>
          </w:p>
        </w:tc>
        <w:tc>
          <w:tcPr>
            <w:tcW w:w="3544" w:type="dxa"/>
          </w:tcPr>
          <w:p w14:paraId="512A87EA"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История России</w:t>
            </w:r>
          </w:p>
        </w:tc>
        <w:tc>
          <w:tcPr>
            <w:tcW w:w="1304" w:type="dxa"/>
            <w:vMerge w:val="restart"/>
          </w:tcPr>
          <w:p w14:paraId="67ACEB48"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2(68)</w:t>
            </w:r>
          </w:p>
        </w:tc>
        <w:tc>
          <w:tcPr>
            <w:tcW w:w="1418" w:type="dxa"/>
            <w:vMerge w:val="restart"/>
          </w:tcPr>
          <w:p w14:paraId="6FCB09BC"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2(68)</w:t>
            </w:r>
          </w:p>
        </w:tc>
      </w:tr>
      <w:tr w:rsidR="00507178" w:rsidRPr="00C66783" w14:paraId="6D68E4D4" w14:textId="77777777" w:rsidTr="00917DEA">
        <w:tc>
          <w:tcPr>
            <w:tcW w:w="3227" w:type="dxa"/>
            <w:vMerge/>
          </w:tcPr>
          <w:p w14:paraId="7972643F"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347CB4D5"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Всеобщая история</w:t>
            </w:r>
          </w:p>
        </w:tc>
        <w:tc>
          <w:tcPr>
            <w:tcW w:w="1304" w:type="dxa"/>
            <w:vMerge/>
          </w:tcPr>
          <w:p w14:paraId="2F32113E" w14:textId="77777777" w:rsidR="00507178" w:rsidRPr="00C66783" w:rsidRDefault="00507178" w:rsidP="00917DEA">
            <w:pPr>
              <w:spacing w:after="0" w:line="240" w:lineRule="auto"/>
              <w:jc w:val="center"/>
              <w:rPr>
                <w:rFonts w:ascii="Times New Roman" w:eastAsia="Times New Roman" w:hAnsi="Times New Roman"/>
                <w:lang w:eastAsia="ru-RU"/>
              </w:rPr>
            </w:pPr>
          </w:p>
        </w:tc>
        <w:tc>
          <w:tcPr>
            <w:tcW w:w="1418" w:type="dxa"/>
            <w:vMerge/>
          </w:tcPr>
          <w:p w14:paraId="2ECC4467" w14:textId="77777777" w:rsidR="00507178" w:rsidRPr="00C66783" w:rsidRDefault="00507178" w:rsidP="00917DEA">
            <w:pPr>
              <w:spacing w:after="0" w:line="240" w:lineRule="auto"/>
              <w:jc w:val="center"/>
              <w:rPr>
                <w:rFonts w:ascii="Times New Roman" w:eastAsia="Times New Roman" w:hAnsi="Times New Roman"/>
                <w:lang w:eastAsia="ru-RU"/>
              </w:rPr>
            </w:pPr>
          </w:p>
        </w:tc>
      </w:tr>
      <w:tr w:rsidR="00507178" w:rsidRPr="00C66783" w14:paraId="6274197F" w14:textId="77777777" w:rsidTr="00917DEA">
        <w:tc>
          <w:tcPr>
            <w:tcW w:w="3227" w:type="dxa"/>
            <w:vMerge/>
          </w:tcPr>
          <w:p w14:paraId="6C1F88CE"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10D04757"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Обществознание</w:t>
            </w:r>
          </w:p>
        </w:tc>
        <w:tc>
          <w:tcPr>
            <w:tcW w:w="1304" w:type="dxa"/>
          </w:tcPr>
          <w:p w14:paraId="214D9BDD"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39613D29"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r>
      <w:tr w:rsidR="00507178" w:rsidRPr="00C66783" w14:paraId="51F525D4" w14:textId="77777777" w:rsidTr="00917DEA">
        <w:tc>
          <w:tcPr>
            <w:tcW w:w="3227" w:type="dxa"/>
            <w:vMerge/>
          </w:tcPr>
          <w:p w14:paraId="1B03018B"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5D5EF441"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География</w:t>
            </w:r>
          </w:p>
        </w:tc>
        <w:tc>
          <w:tcPr>
            <w:tcW w:w="1304" w:type="dxa"/>
          </w:tcPr>
          <w:p w14:paraId="1ECD5BC0"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c>
          <w:tcPr>
            <w:tcW w:w="1418" w:type="dxa"/>
          </w:tcPr>
          <w:p w14:paraId="47458B13"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Pr="00C66783">
              <w:rPr>
                <w:rFonts w:ascii="Times New Roman" w:eastAsia="Times New Roman" w:hAnsi="Times New Roman"/>
                <w:lang w:eastAsia="ru-RU"/>
              </w:rPr>
              <w:t>(68)</w:t>
            </w:r>
          </w:p>
        </w:tc>
      </w:tr>
      <w:tr w:rsidR="00507178" w:rsidRPr="00C66783" w14:paraId="6BAD5D16" w14:textId="77777777" w:rsidTr="00917DEA">
        <w:tc>
          <w:tcPr>
            <w:tcW w:w="3227" w:type="dxa"/>
            <w:vMerge w:val="restart"/>
          </w:tcPr>
          <w:p w14:paraId="44B90C42" w14:textId="77777777" w:rsidR="00507178" w:rsidRPr="00C66783" w:rsidRDefault="00507178" w:rsidP="00917DEA">
            <w:pPr>
              <w:spacing w:after="0" w:line="240" w:lineRule="auto"/>
              <w:rPr>
                <w:rFonts w:ascii="Times New Roman" w:eastAsia="Times New Roman" w:hAnsi="Times New Roman"/>
                <w:lang w:eastAsia="ru-RU"/>
              </w:rPr>
            </w:pPr>
          </w:p>
          <w:p w14:paraId="0A181C71" w14:textId="77777777" w:rsidR="00507178"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Естественнонаучные предметы</w:t>
            </w:r>
          </w:p>
          <w:p w14:paraId="5A07D412"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795F9924"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Физика</w:t>
            </w:r>
          </w:p>
        </w:tc>
        <w:tc>
          <w:tcPr>
            <w:tcW w:w="1304" w:type="dxa"/>
          </w:tcPr>
          <w:p w14:paraId="6382FBC7"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3301EB51"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507178" w:rsidRPr="00C66783" w14:paraId="64CBEA05" w14:textId="77777777" w:rsidTr="00917DEA">
        <w:tc>
          <w:tcPr>
            <w:tcW w:w="3227" w:type="dxa"/>
            <w:vMerge/>
          </w:tcPr>
          <w:p w14:paraId="74D90CF3"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45D2BF23"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Химия</w:t>
            </w:r>
          </w:p>
        </w:tc>
        <w:tc>
          <w:tcPr>
            <w:tcW w:w="1304" w:type="dxa"/>
          </w:tcPr>
          <w:p w14:paraId="40FB7B1B"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0AAE890A"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507178" w:rsidRPr="00C66783" w14:paraId="7A9A7E67" w14:textId="77777777" w:rsidTr="00917DEA">
        <w:tc>
          <w:tcPr>
            <w:tcW w:w="3227" w:type="dxa"/>
            <w:vMerge/>
          </w:tcPr>
          <w:p w14:paraId="7DDDB427"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3D55436A"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Биология</w:t>
            </w:r>
          </w:p>
        </w:tc>
        <w:tc>
          <w:tcPr>
            <w:tcW w:w="1304" w:type="dxa"/>
          </w:tcPr>
          <w:p w14:paraId="0B080E1B"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c>
          <w:tcPr>
            <w:tcW w:w="1418" w:type="dxa"/>
          </w:tcPr>
          <w:p w14:paraId="4F11D80E"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r>
      <w:tr w:rsidR="00507178" w:rsidRPr="00C66783" w14:paraId="0C773898" w14:textId="77777777" w:rsidTr="00917DEA">
        <w:tc>
          <w:tcPr>
            <w:tcW w:w="3227" w:type="dxa"/>
          </w:tcPr>
          <w:p w14:paraId="13F03626" w14:textId="77777777" w:rsidR="00507178" w:rsidRPr="00956E9A" w:rsidRDefault="00507178" w:rsidP="00917DEA">
            <w:pPr>
              <w:pStyle w:val="TableParagraph"/>
              <w:ind w:left="107"/>
              <w:jc w:val="left"/>
              <w:rPr>
                <w:sz w:val="24"/>
              </w:rPr>
            </w:pPr>
            <w:r w:rsidRPr="00956E9A">
              <w:rPr>
                <w:sz w:val="24"/>
              </w:rPr>
              <w:t>Основы духовно-</w:t>
            </w:r>
            <w:r w:rsidRPr="00956E9A">
              <w:rPr>
                <w:spacing w:val="1"/>
                <w:sz w:val="24"/>
              </w:rPr>
              <w:t xml:space="preserve"> </w:t>
            </w:r>
            <w:r w:rsidRPr="00956E9A">
              <w:rPr>
                <w:sz w:val="24"/>
              </w:rPr>
              <w:t>нравственной</w:t>
            </w:r>
          </w:p>
          <w:p w14:paraId="015A05AF" w14:textId="77777777" w:rsidR="00507178" w:rsidRPr="00956E9A" w:rsidRDefault="00507178" w:rsidP="00917DEA">
            <w:pPr>
              <w:spacing w:after="0" w:line="240" w:lineRule="auto"/>
              <w:rPr>
                <w:rFonts w:ascii="Times New Roman" w:eastAsia="Times New Roman" w:hAnsi="Times New Roman"/>
                <w:lang w:eastAsia="ru-RU"/>
              </w:rPr>
            </w:pPr>
            <w:r w:rsidRPr="00956E9A">
              <w:rPr>
                <w:rFonts w:ascii="Times New Roman" w:hAnsi="Times New Roman"/>
                <w:sz w:val="24"/>
              </w:rPr>
              <w:t>культуры</w:t>
            </w:r>
            <w:r w:rsidRPr="00956E9A">
              <w:rPr>
                <w:rFonts w:ascii="Times New Roman" w:hAnsi="Times New Roman"/>
                <w:spacing w:val="-15"/>
                <w:sz w:val="24"/>
              </w:rPr>
              <w:t xml:space="preserve"> </w:t>
            </w:r>
            <w:r w:rsidRPr="00956E9A">
              <w:rPr>
                <w:rFonts w:ascii="Times New Roman" w:hAnsi="Times New Roman"/>
                <w:sz w:val="24"/>
              </w:rPr>
              <w:t>народов</w:t>
            </w:r>
            <w:r w:rsidRPr="00956E9A">
              <w:rPr>
                <w:rFonts w:ascii="Times New Roman" w:hAnsi="Times New Roman"/>
                <w:spacing w:val="-57"/>
                <w:sz w:val="24"/>
              </w:rPr>
              <w:t xml:space="preserve"> </w:t>
            </w:r>
            <w:r w:rsidRPr="00956E9A">
              <w:rPr>
                <w:rFonts w:ascii="Times New Roman" w:hAnsi="Times New Roman"/>
                <w:sz w:val="24"/>
              </w:rPr>
              <w:t>России</w:t>
            </w:r>
          </w:p>
        </w:tc>
        <w:tc>
          <w:tcPr>
            <w:tcW w:w="3544" w:type="dxa"/>
          </w:tcPr>
          <w:p w14:paraId="7598AEB0" w14:textId="77777777" w:rsidR="00507178" w:rsidRPr="00956E9A" w:rsidRDefault="00507178" w:rsidP="00917DEA">
            <w:pPr>
              <w:pStyle w:val="TableParagraph"/>
              <w:ind w:left="107"/>
              <w:jc w:val="left"/>
              <w:rPr>
                <w:sz w:val="24"/>
              </w:rPr>
            </w:pPr>
            <w:r w:rsidRPr="00956E9A">
              <w:rPr>
                <w:sz w:val="24"/>
              </w:rPr>
              <w:t>Основы духовно-</w:t>
            </w:r>
            <w:r w:rsidRPr="00956E9A">
              <w:rPr>
                <w:spacing w:val="1"/>
                <w:sz w:val="24"/>
              </w:rPr>
              <w:t xml:space="preserve"> </w:t>
            </w:r>
            <w:r w:rsidRPr="00956E9A">
              <w:rPr>
                <w:sz w:val="24"/>
              </w:rPr>
              <w:t>нравственной</w:t>
            </w:r>
          </w:p>
          <w:p w14:paraId="7D7284E7" w14:textId="77777777" w:rsidR="00507178" w:rsidRPr="00956E9A" w:rsidRDefault="00507178" w:rsidP="00917DEA">
            <w:pPr>
              <w:spacing w:after="0" w:line="240" w:lineRule="auto"/>
              <w:rPr>
                <w:rFonts w:ascii="Times New Roman" w:eastAsia="Times New Roman" w:hAnsi="Times New Roman"/>
                <w:lang w:eastAsia="ru-RU"/>
              </w:rPr>
            </w:pPr>
            <w:r w:rsidRPr="00956E9A">
              <w:rPr>
                <w:rFonts w:ascii="Times New Roman" w:hAnsi="Times New Roman"/>
                <w:sz w:val="24"/>
              </w:rPr>
              <w:t>культуры</w:t>
            </w:r>
            <w:r w:rsidRPr="00956E9A">
              <w:rPr>
                <w:rFonts w:ascii="Times New Roman" w:hAnsi="Times New Roman"/>
                <w:spacing w:val="-15"/>
                <w:sz w:val="24"/>
              </w:rPr>
              <w:t xml:space="preserve"> </w:t>
            </w:r>
            <w:r w:rsidRPr="00956E9A">
              <w:rPr>
                <w:rFonts w:ascii="Times New Roman" w:hAnsi="Times New Roman"/>
                <w:sz w:val="24"/>
              </w:rPr>
              <w:t>народов</w:t>
            </w:r>
            <w:r w:rsidRPr="00956E9A">
              <w:rPr>
                <w:rFonts w:ascii="Times New Roman" w:hAnsi="Times New Roman"/>
                <w:spacing w:val="-57"/>
                <w:sz w:val="24"/>
              </w:rPr>
              <w:t xml:space="preserve"> </w:t>
            </w:r>
            <w:r w:rsidRPr="00956E9A">
              <w:rPr>
                <w:rFonts w:ascii="Times New Roman" w:hAnsi="Times New Roman"/>
                <w:sz w:val="24"/>
              </w:rPr>
              <w:t>России</w:t>
            </w:r>
          </w:p>
        </w:tc>
        <w:tc>
          <w:tcPr>
            <w:tcW w:w="1304" w:type="dxa"/>
          </w:tcPr>
          <w:p w14:paraId="2D619E1C"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c>
          <w:tcPr>
            <w:tcW w:w="1418" w:type="dxa"/>
          </w:tcPr>
          <w:p w14:paraId="14FB6C52"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r>
      <w:tr w:rsidR="00507178" w:rsidRPr="00C66783" w14:paraId="5E9DDE3C" w14:textId="77777777" w:rsidTr="00917DEA">
        <w:tc>
          <w:tcPr>
            <w:tcW w:w="3227" w:type="dxa"/>
            <w:vMerge w:val="restart"/>
          </w:tcPr>
          <w:p w14:paraId="54C2D88A" w14:textId="77777777" w:rsidR="00507178" w:rsidRPr="00C66783" w:rsidRDefault="00507178" w:rsidP="00917DEA">
            <w:pPr>
              <w:spacing w:after="0" w:line="240" w:lineRule="auto"/>
              <w:rPr>
                <w:rFonts w:ascii="Times New Roman" w:eastAsia="Times New Roman" w:hAnsi="Times New Roman"/>
                <w:lang w:eastAsia="ru-RU"/>
              </w:rPr>
            </w:pPr>
          </w:p>
          <w:p w14:paraId="51F9FE3F"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Искусство</w:t>
            </w:r>
          </w:p>
        </w:tc>
        <w:tc>
          <w:tcPr>
            <w:tcW w:w="3544" w:type="dxa"/>
          </w:tcPr>
          <w:p w14:paraId="7E9BA81A"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Музыка</w:t>
            </w:r>
          </w:p>
        </w:tc>
        <w:tc>
          <w:tcPr>
            <w:tcW w:w="1304" w:type="dxa"/>
          </w:tcPr>
          <w:p w14:paraId="348CD8E5"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c>
          <w:tcPr>
            <w:tcW w:w="1418" w:type="dxa"/>
          </w:tcPr>
          <w:p w14:paraId="1A698EF4"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r>
      <w:tr w:rsidR="00507178" w:rsidRPr="00C66783" w14:paraId="4E094AA2" w14:textId="77777777" w:rsidTr="00917DEA">
        <w:tc>
          <w:tcPr>
            <w:tcW w:w="3227" w:type="dxa"/>
            <w:vMerge/>
          </w:tcPr>
          <w:p w14:paraId="69639B75"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2D4FB46B"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Изобразительное искусство</w:t>
            </w:r>
          </w:p>
        </w:tc>
        <w:tc>
          <w:tcPr>
            <w:tcW w:w="1304" w:type="dxa"/>
          </w:tcPr>
          <w:p w14:paraId="65C92956"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c>
          <w:tcPr>
            <w:tcW w:w="1418" w:type="dxa"/>
          </w:tcPr>
          <w:p w14:paraId="7143B87B"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r>
      <w:tr w:rsidR="00507178" w:rsidRPr="00C66783" w14:paraId="67E531D9" w14:textId="77777777" w:rsidTr="00917DEA">
        <w:tc>
          <w:tcPr>
            <w:tcW w:w="3227" w:type="dxa"/>
          </w:tcPr>
          <w:p w14:paraId="5580FDBF"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Технология</w:t>
            </w:r>
          </w:p>
        </w:tc>
        <w:tc>
          <w:tcPr>
            <w:tcW w:w="3544" w:type="dxa"/>
          </w:tcPr>
          <w:p w14:paraId="50935A82"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Технология</w:t>
            </w:r>
          </w:p>
        </w:tc>
        <w:tc>
          <w:tcPr>
            <w:tcW w:w="1304" w:type="dxa"/>
          </w:tcPr>
          <w:p w14:paraId="40040A10"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2(68)</w:t>
            </w:r>
          </w:p>
        </w:tc>
        <w:tc>
          <w:tcPr>
            <w:tcW w:w="1418" w:type="dxa"/>
          </w:tcPr>
          <w:p w14:paraId="7602E3AC"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2(68)</w:t>
            </w:r>
          </w:p>
        </w:tc>
      </w:tr>
      <w:tr w:rsidR="00507178" w:rsidRPr="00C66783" w14:paraId="5B06DD3E" w14:textId="77777777" w:rsidTr="00917DEA">
        <w:tc>
          <w:tcPr>
            <w:tcW w:w="3227" w:type="dxa"/>
            <w:vMerge w:val="restart"/>
          </w:tcPr>
          <w:p w14:paraId="5EB62F1E"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Физическая культура и Основы безопасности жизнедеятельности</w:t>
            </w:r>
          </w:p>
        </w:tc>
        <w:tc>
          <w:tcPr>
            <w:tcW w:w="3544" w:type="dxa"/>
          </w:tcPr>
          <w:p w14:paraId="0E3A7136"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ОБЖ</w:t>
            </w:r>
          </w:p>
        </w:tc>
        <w:tc>
          <w:tcPr>
            <w:tcW w:w="1304" w:type="dxa"/>
          </w:tcPr>
          <w:p w14:paraId="7315D9E3"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418" w:type="dxa"/>
          </w:tcPr>
          <w:p w14:paraId="2854DF4A" w14:textId="77777777" w:rsidR="00507178" w:rsidRPr="00C66783" w:rsidRDefault="00507178"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507178" w:rsidRPr="00C66783" w14:paraId="06AF0B59" w14:textId="77777777" w:rsidTr="00917DEA">
        <w:tc>
          <w:tcPr>
            <w:tcW w:w="3227" w:type="dxa"/>
            <w:vMerge/>
          </w:tcPr>
          <w:p w14:paraId="316278AE"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29BC66EE"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Физическая культура</w:t>
            </w:r>
          </w:p>
        </w:tc>
        <w:tc>
          <w:tcPr>
            <w:tcW w:w="1304" w:type="dxa"/>
          </w:tcPr>
          <w:p w14:paraId="3BC58962"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2(68)</w:t>
            </w:r>
          </w:p>
        </w:tc>
        <w:tc>
          <w:tcPr>
            <w:tcW w:w="1418" w:type="dxa"/>
          </w:tcPr>
          <w:p w14:paraId="24345509"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2(68)</w:t>
            </w:r>
          </w:p>
        </w:tc>
      </w:tr>
      <w:tr w:rsidR="00507178" w:rsidRPr="00C66783" w14:paraId="2CA3BFE7" w14:textId="77777777" w:rsidTr="00917DEA">
        <w:tc>
          <w:tcPr>
            <w:tcW w:w="3227" w:type="dxa"/>
          </w:tcPr>
          <w:p w14:paraId="0452F6FB" w14:textId="77777777" w:rsidR="00507178" w:rsidRPr="00C66783" w:rsidRDefault="00507178" w:rsidP="00917DEA">
            <w:pPr>
              <w:spacing w:after="0" w:line="240" w:lineRule="auto"/>
              <w:rPr>
                <w:rFonts w:ascii="Times New Roman" w:eastAsia="Times New Roman" w:hAnsi="Times New Roman"/>
                <w:b/>
                <w:i/>
                <w:lang w:eastAsia="ru-RU"/>
              </w:rPr>
            </w:pPr>
            <w:r w:rsidRPr="00C66783">
              <w:rPr>
                <w:rFonts w:ascii="Times New Roman" w:eastAsia="Times New Roman" w:hAnsi="Times New Roman"/>
                <w:b/>
                <w:i/>
                <w:lang w:eastAsia="ru-RU"/>
              </w:rPr>
              <w:t>Итого</w:t>
            </w:r>
          </w:p>
        </w:tc>
        <w:tc>
          <w:tcPr>
            <w:tcW w:w="3544" w:type="dxa"/>
          </w:tcPr>
          <w:p w14:paraId="7DD99DA6" w14:textId="77777777" w:rsidR="00507178" w:rsidRPr="00C66783" w:rsidRDefault="00507178" w:rsidP="00917DEA">
            <w:pPr>
              <w:spacing w:after="0" w:line="240" w:lineRule="auto"/>
              <w:rPr>
                <w:rFonts w:ascii="Times New Roman" w:eastAsia="Times New Roman" w:hAnsi="Times New Roman"/>
                <w:lang w:eastAsia="ru-RU"/>
              </w:rPr>
            </w:pPr>
          </w:p>
        </w:tc>
        <w:tc>
          <w:tcPr>
            <w:tcW w:w="1304" w:type="dxa"/>
          </w:tcPr>
          <w:p w14:paraId="2081D86D" w14:textId="77777777" w:rsidR="00507178" w:rsidRPr="00C66783" w:rsidRDefault="00507178"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27</w:t>
            </w:r>
          </w:p>
          <w:p w14:paraId="30588F76" w14:textId="77777777" w:rsidR="00507178" w:rsidRPr="00C66783" w:rsidRDefault="00507178"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(918</w:t>
            </w:r>
            <w:r w:rsidRPr="00C66783">
              <w:rPr>
                <w:rFonts w:ascii="Times New Roman" w:eastAsia="Times New Roman" w:hAnsi="Times New Roman"/>
                <w:b/>
                <w:i/>
                <w:lang w:eastAsia="ru-RU"/>
              </w:rPr>
              <w:t>)</w:t>
            </w:r>
          </w:p>
        </w:tc>
        <w:tc>
          <w:tcPr>
            <w:tcW w:w="1418" w:type="dxa"/>
          </w:tcPr>
          <w:p w14:paraId="50846EBE" w14:textId="77777777" w:rsidR="00507178" w:rsidRPr="00C66783" w:rsidRDefault="00507178" w:rsidP="00917DEA">
            <w:pPr>
              <w:spacing w:after="0" w:line="240" w:lineRule="auto"/>
              <w:jc w:val="center"/>
              <w:rPr>
                <w:rFonts w:ascii="Times New Roman" w:eastAsia="Times New Roman" w:hAnsi="Times New Roman"/>
                <w:b/>
                <w:i/>
                <w:lang w:eastAsia="ru-RU"/>
              </w:rPr>
            </w:pPr>
            <w:r w:rsidRPr="00C66783">
              <w:rPr>
                <w:rFonts w:ascii="Times New Roman" w:eastAsia="Times New Roman" w:hAnsi="Times New Roman"/>
                <w:b/>
                <w:i/>
                <w:lang w:eastAsia="ru-RU"/>
              </w:rPr>
              <w:t>29</w:t>
            </w:r>
          </w:p>
          <w:p w14:paraId="039956CE" w14:textId="77777777" w:rsidR="00507178" w:rsidRPr="00C66783" w:rsidRDefault="00507178" w:rsidP="00917DEA">
            <w:pPr>
              <w:spacing w:after="0" w:line="240" w:lineRule="auto"/>
              <w:jc w:val="center"/>
              <w:rPr>
                <w:rFonts w:ascii="Times New Roman" w:eastAsia="Times New Roman" w:hAnsi="Times New Roman"/>
                <w:b/>
                <w:i/>
                <w:lang w:eastAsia="ru-RU"/>
              </w:rPr>
            </w:pPr>
            <w:r w:rsidRPr="00C66783">
              <w:rPr>
                <w:rFonts w:ascii="Times New Roman" w:eastAsia="Times New Roman" w:hAnsi="Times New Roman"/>
                <w:b/>
                <w:i/>
                <w:lang w:eastAsia="ru-RU"/>
              </w:rPr>
              <w:t>(986)</w:t>
            </w:r>
          </w:p>
        </w:tc>
      </w:tr>
      <w:tr w:rsidR="00507178" w:rsidRPr="00C66783" w14:paraId="78B195A1" w14:textId="77777777" w:rsidTr="00917DEA">
        <w:trPr>
          <w:gridAfter w:val="3"/>
          <w:wAfter w:w="6266" w:type="dxa"/>
        </w:trPr>
        <w:tc>
          <w:tcPr>
            <w:tcW w:w="3227" w:type="dxa"/>
          </w:tcPr>
          <w:p w14:paraId="2105DB0F" w14:textId="77777777" w:rsidR="00507178" w:rsidRPr="00C66783" w:rsidRDefault="00507178" w:rsidP="00917DEA">
            <w:pPr>
              <w:spacing w:after="0" w:line="240" w:lineRule="auto"/>
              <w:jc w:val="center"/>
              <w:rPr>
                <w:rFonts w:ascii="Times New Roman" w:eastAsia="Times New Roman" w:hAnsi="Times New Roman"/>
                <w:b/>
                <w:lang w:eastAsia="ru-RU"/>
              </w:rPr>
            </w:pPr>
          </w:p>
        </w:tc>
      </w:tr>
      <w:tr w:rsidR="00507178" w:rsidRPr="00C66783" w14:paraId="558C61A0" w14:textId="77777777" w:rsidTr="00917DEA">
        <w:tc>
          <w:tcPr>
            <w:tcW w:w="3227" w:type="dxa"/>
          </w:tcPr>
          <w:p w14:paraId="4FC630C2"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01495248"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Русский язык</w:t>
            </w:r>
          </w:p>
        </w:tc>
        <w:tc>
          <w:tcPr>
            <w:tcW w:w="1304" w:type="dxa"/>
          </w:tcPr>
          <w:p w14:paraId="74E6326D"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c>
          <w:tcPr>
            <w:tcW w:w="1418" w:type="dxa"/>
          </w:tcPr>
          <w:p w14:paraId="3E296820" w14:textId="77777777" w:rsidR="00507178" w:rsidRPr="00C66783" w:rsidRDefault="00507178" w:rsidP="00917DEA">
            <w:pPr>
              <w:spacing w:after="0" w:line="240" w:lineRule="auto"/>
              <w:jc w:val="center"/>
              <w:rPr>
                <w:rFonts w:ascii="Times New Roman" w:eastAsia="Times New Roman" w:hAnsi="Times New Roman"/>
                <w:lang w:eastAsia="ru-RU"/>
              </w:rPr>
            </w:pPr>
          </w:p>
        </w:tc>
      </w:tr>
      <w:tr w:rsidR="00507178" w:rsidRPr="00C66783" w14:paraId="1F856508" w14:textId="77777777" w:rsidTr="00917DEA">
        <w:tc>
          <w:tcPr>
            <w:tcW w:w="3227" w:type="dxa"/>
          </w:tcPr>
          <w:p w14:paraId="058A1457" w14:textId="77777777" w:rsidR="00507178" w:rsidRPr="00C66783" w:rsidRDefault="00507178" w:rsidP="00917DEA">
            <w:pPr>
              <w:spacing w:after="0" w:line="240" w:lineRule="auto"/>
              <w:rPr>
                <w:rFonts w:ascii="Times New Roman" w:eastAsia="Times New Roman" w:hAnsi="Times New Roman"/>
                <w:lang w:eastAsia="ru-RU"/>
              </w:rPr>
            </w:pPr>
          </w:p>
        </w:tc>
        <w:tc>
          <w:tcPr>
            <w:tcW w:w="3544" w:type="dxa"/>
          </w:tcPr>
          <w:p w14:paraId="1D3AFF96" w14:textId="77777777" w:rsidR="00507178" w:rsidRPr="00C66783" w:rsidRDefault="00507178" w:rsidP="00917DEA">
            <w:pPr>
              <w:spacing w:after="0" w:line="240" w:lineRule="auto"/>
              <w:rPr>
                <w:rFonts w:ascii="Times New Roman" w:eastAsia="Times New Roman" w:hAnsi="Times New Roman"/>
                <w:lang w:eastAsia="ru-RU"/>
              </w:rPr>
            </w:pPr>
            <w:r w:rsidRPr="00C66783">
              <w:rPr>
                <w:rFonts w:ascii="Times New Roman" w:eastAsia="Times New Roman" w:hAnsi="Times New Roman"/>
                <w:lang w:eastAsia="ru-RU"/>
              </w:rPr>
              <w:t>Моя Карелия</w:t>
            </w:r>
          </w:p>
        </w:tc>
        <w:tc>
          <w:tcPr>
            <w:tcW w:w="1304" w:type="dxa"/>
          </w:tcPr>
          <w:p w14:paraId="7B6BD6E2"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c>
          <w:tcPr>
            <w:tcW w:w="1418" w:type="dxa"/>
          </w:tcPr>
          <w:p w14:paraId="731FA18C" w14:textId="77777777" w:rsidR="00507178" w:rsidRPr="00C66783" w:rsidRDefault="00507178" w:rsidP="00917DEA">
            <w:pPr>
              <w:spacing w:after="0" w:line="240" w:lineRule="auto"/>
              <w:jc w:val="center"/>
              <w:rPr>
                <w:rFonts w:ascii="Times New Roman" w:eastAsia="Times New Roman" w:hAnsi="Times New Roman"/>
                <w:lang w:eastAsia="ru-RU"/>
              </w:rPr>
            </w:pPr>
            <w:r w:rsidRPr="00C66783">
              <w:rPr>
                <w:rFonts w:ascii="Times New Roman" w:eastAsia="Times New Roman" w:hAnsi="Times New Roman"/>
                <w:lang w:eastAsia="ru-RU"/>
              </w:rPr>
              <w:t>1(34)</w:t>
            </w:r>
          </w:p>
        </w:tc>
      </w:tr>
      <w:tr w:rsidR="00507178" w:rsidRPr="00C66783" w14:paraId="7B885D7B" w14:textId="77777777" w:rsidTr="00917DEA">
        <w:tc>
          <w:tcPr>
            <w:tcW w:w="3227" w:type="dxa"/>
          </w:tcPr>
          <w:p w14:paraId="5B81B068" w14:textId="77777777" w:rsidR="00507178" w:rsidRPr="00C66783" w:rsidRDefault="00507178" w:rsidP="00917DEA">
            <w:pPr>
              <w:spacing w:after="0" w:line="240" w:lineRule="auto"/>
              <w:rPr>
                <w:rFonts w:ascii="Times New Roman" w:eastAsia="Times New Roman" w:hAnsi="Times New Roman"/>
                <w:b/>
                <w:i/>
                <w:sz w:val="20"/>
                <w:szCs w:val="20"/>
                <w:lang w:eastAsia="ru-RU"/>
              </w:rPr>
            </w:pPr>
            <w:r w:rsidRPr="00C66783">
              <w:rPr>
                <w:rFonts w:ascii="Times New Roman" w:eastAsia="Times New Roman" w:hAnsi="Times New Roman"/>
                <w:b/>
                <w:i/>
                <w:sz w:val="20"/>
                <w:szCs w:val="20"/>
                <w:lang w:eastAsia="ru-RU"/>
              </w:rPr>
              <w:t>Максимально допустимая недельная (годовая)нагрузка при 5-дневной рабочей неделе</w:t>
            </w:r>
          </w:p>
        </w:tc>
        <w:tc>
          <w:tcPr>
            <w:tcW w:w="3544" w:type="dxa"/>
          </w:tcPr>
          <w:p w14:paraId="19597115" w14:textId="77777777" w:rsidR="00507178" w:rsidRPr="00C66783" w:rsidRDefault="00507178" w:rsidP="00917DEA">
            <w:pPr>
              <w:spacing w:after="0" w:line="240" w:lineRule="auto"/>
              <w:rPr>
                <w:rFonts w:ascii="Times New Roman" w:eastAsia="Times New Roman" w:hAnsi="Times New Roman"/>
                <w:lang w:eastAsia="ru-RU"/>
              </w:rPr>
            </w:pPr>
          </w:p>
        </w:tc>
        <w:tc>
          <w:tcPr>
            <w:tcW w:w="1304" w:type="dxa"/>
          </w:tcPr>
          <w:p w14:paraId="1753EA4E" w14:textId="77777777" w:rsidR="00507178" w:rsidRPr="00C66783" w:rsidRDefault="00507178"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29</w:t>
            </w:r>
          </w:p>
          <w:p w14:paraId="0950643E" w14:textId="77777777" w:rsidR="00507178" w:rsidRPr="00C66783" w:rsidRDefault="00507178"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(986</w:t>
            </w:r>
            <w:r w:rsidRPr="00C66783">
              <w:rPr>
                <w:rFonts w:ascii="Times New Roman" w:eastAsia="Times New Roman" w:hAnsi="Times New Roman"/>
                <w:b/>
                <w:i/>
                <w:lang w:eastAsia="ru-RU"/>
              </w:rPr>
              <w:t>)</w:t>
            </w:r>
          </w:p>
        </w:tc>
        <w:tc>
          <w:tcPr>
            <w:tcW w:w="1418" w:type="dxa"/>
          </w:tcPr>
          <w:p w14:paraId="6C2250F3" w14:textId="77777777" w:rsidR="00507178" w:rsidRPr="00C66783" w:rsidRDefault="00507178"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30 (1020</w:t>
            </w:r>
            <w:r w:rsidRPr="00C66783">
              <w:rPr>
                <w:rFonts w:ascii="Times New Roman" w:eastAsia="Times New Roman" w:hAnsi="Times New Roman"/>
                <w:b/>
                <w:i/>
                <w:lang w:eastAsia="ru-RU"/>
              </w:rPr>
              <w:t>)</w:t>
            </w:r>
          </w:p>
        </w:tc>
      </w:tr>
    </w:tbl>
    <w:p w14:paraId="15F15865" w14:textId="0B0AD69A" w:rsidR="001575AE" w:rsidRDefault="001575AE" w:rsidP="001575AE">
      <w:pPr>
        <w:spacing w:after="0"/>
        <w:ind w:left="708" w:firstLine="708"/>
        <w:jc w:val="center"/>
        <w:rPr>
          <w:rFonts w:ascii="Times New Roman" w:hAnsi="Times New Roman"/>
          <w:b/>
          <w:bCs/>
        </w:rPr>
      </w:pPr>
    </w:p>
    <w:p w14:paraId="39D78E57" w14:textId="1D7C6285" w:rsidR="00CB4F22" w:rsidRDefault="00CB4F22" w:rsidP="001575AE">
      <w:pPr>
        <w:spacing w:after="0"/>
        <w:ind w:left="708" w:firstLine="708"/>
        <w:jc w:val="center"/>
        <w:rPr>
          <w:rFonts w:ascii="Times New Roman" w:hAnsi="Times New Roman"/>
          <w:b/>
          <w:bCs/>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4"/>
        <w:gridCol w:w="850"/>
        <w:gridCol w:w="992"/>
        <w:gridCol w:w="993"/>
      </w:tblGrid>
      <w:tr w:rsidR="00CB4F22" w:rsidRPr="004F4C4C" w14:paraId="56381653" w14:textId="77777777" w:rsidTr="00917DEA">
        <w:tc>
          <w:tcPr>
            <w:tcW w:w="3227" w:type="dxa"/>
          </w:tcPr>
          <w:p w14:paraId="498784E9" w14:textId="77777777" w:rsidR="00CB4F22" w:rsidRPr="004F4C4C" w:rsidRDefault="00CB4F22" w:rsidP="00917DEA">
            <w:pPr>
              <w:spacing w:after="0" w:line="240" w:lineRule="auto"/>
              <w:jc w:val="center"/>
              <w:rPr>
                <w:rFonts w:ascii="Times New Roman" w:eastAsia="Times New Roman" w:hAnsi="Times New Roman"/>
                <w:b/>
                <w:lang w:eastAsia="ru-RU"/>
              </w:rPr>
            </w:pPr>
            <w:r w:rsidRPr="004F4C4C">
              <w:rPr>
                <w:rFonts w:ascii="Times New Roman" w:eastAsia="Times New Roman" w:hAnsi="Times New Roman"/>
                <w:b/>
                <w:lang w:eastAsia="ru-RU"/>
              </w:rPr>
              <w:t>Предметные</w:t>
            </w:r>
          </w:p>
          <w:p w14:paraId="6F02CC0A" w14:textId="77777777" w:rsidR="00CB4F22" w:rsidRPr="004F4C4C" w:rsidRDefault="00CB4F22" w:rsidP="00917DEA">
            <w:pPr>
              <w:spacing w:after="0" w:line="240" w:lineRule="auto"/>
              <w:jc w:val="center"/>
              <w:rPr>
                <w:rFonts w:ascii="Times New Roman" w:eastAsia="Times New Roman" w:hAnsi="Times New Roman"/>
                <w:b/>
                <w:lang w:eastAsia="ru-RU"/>
              </w:rPr>
            </w:pPr>
            <w:r w:rsidRPr="004F4C4C">
              <w:rPr>
                <w:rFonts w:ascii="Times New Roman" w:eastAsia="Times New Roman" w:hAnsi="Times New Roman"/>
                <w:b/>
                <w:lang w:eastAsia="ru-RU"/>
              </w:rPr>
              <w:t>области</w:t>
            </w:r>
          </w:p>
        </w:tc>
        <w:tc>
          <w:tcPr>
            <w:tcW w:w="3544" w:type="dxa"/>
          </w:tcPr>
          <w:p w14:paraId="595A7CF7" w14:textId="77777777" w:rsidR="00CB4F22" w:rsidRPr="004F4C4C" w:rsidRDefault="00CB4F22" w:rsidP="00917DEA">
            <w:pPr>
              <w:spacing w:after="0" w:line="240" w:lineRule="auto"/>
              <w:jc w:val="center"/>
              <w:rPr>
                <w:rFonts w:ascii="Times New Roman" w:eastAsia="Times New Roman" w:hAnsi="Times New Roman"/>
                <w:b/>
                <w:lang w:eastAsia="ru-RU"/>
              </w:rPr>
            </w:pPr>
            <w:r w:rsidRPr="004F4C4C">
              <w:rPr>
                <w:rFonts w:ascii="Times New Roman" w:eastAsia="Times New Roman" w:hAnsi="Times New Roman"/>
                <w:b/>
                <w:lang w:eastAsia="ru-RU"/>
              </w:rPr>
              <w:t>Учебные предметы</w:t>
            </w:r>
          </w:p>
        </w:tc>
        <w:tc>
          <w:tcPr>
            <w:tcW w:w="850" w:type="dxa"/>
          </w:tcPr>
          <w:p w14:paraId="7F78E7C5" w14:textId="77777777" w:rsidR="00CB4F22" w:rsidRPr="004F4C4C" w:rsidRDefault="00CB4F22" w:rsidP="00917DE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7</w:t>
            </w:r>
            <w:r w:rsidRPr="004F4C4C">
              <w:rPr>
                <w:rFonts w:ascii="Times New Roman" w:eastAsia="Times New Roman" w:hAnsi="Times New Roman"/>
                <w:b/>
                <w:lang w:eastAsia="ru-RU"/>
              </w:rPr>
              <w:t>кл</w:t>
            </w:r>
          </w:p>
        </w:tc>
        <w:tc>
          <w:tcPr>
            <w:tcW w:w="992" w:type="dxa"/>
          </w:tcPr>
          <w:p w14:paraId="5C605AD0" w14:textId="77777777" w:rsidR="00CB4F22" w:rsidRPr="004F4C4C" w:rsidRDefault="00CB4F22" w:rsidP="00917DE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8</w:t>
            </w:r>
            <w:r w:rsidRPr="004F4C4C">
              <w:rPr>
                <w:rFonts w:ascii="Times New Roman" w:eastAsia="Times New Roman" w:hAnsi="Times New Roman"/>
                <w:b/>
                <w:lang w:eastAsia="ru-RU"/>
              </w:rPr>
              <w:t>кл</w:t>
            </w:r>
          </w:p>
        </w:tc>
        <w:tc>
          <w:tcPr>
            <w:tcW w:w="993" w:type="dxa"/>
          </w:tcPr>
          <w:p w14:paraId="7788CD47" w14:textId="77777777" w:rsidR="00CB4F22" w:rsidRPr="004F4C4C" w:rsidRDefault="00CB4F22" w:rsidP="00917DE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9</w:t>
            </w:r>
            <w:r w:rsidRPr="004F4C4C">
              <w:rPr>
                <w:rFonts w:ascii="Times New Roman" w:eastAsia="Times New Roman" w:hAnsi="Times New Roman"/>
                <w:b/>
                <w:lang w:eastAsia="ru-RU"/>
              </w:rPr>
              <w:t>кл</w:t>
            </w:r>
          </w:p>
        </w:tc>
      </w:tr>
      <w:tr w:rsidR="00CB4F22" w:rsidRPr="004F4C4C" w14:paraId="3C178390" w14:textId="77777777" w:rsidTr="00917DEA">
        <w:tc>
          <w:tcPr>
            <w:tcW w:w="9606" w:type="dxa"/>
            <w:gridSpan w:val="5"/>
          </w:tcPr>
          <w:p w14:paraId="40BD5FF8" w14:textId="77777777" w:rsidR="00CB4F22" w:rsidRPr="00695158" w:rsidRDefault="00CB4F22" w:rsidP="00917DEA">
            <w:pPr>
              <w:spacing w:after="0" w:line="240" w:lineRule="auto"/>
              <w:jc w:val="center"/>
              <w:rPr>
                <w:rFonts w:ascii="Times New Roman" w:eastAsia="Times New Roman" w:hAnsi="Times New Roman"/>
                <w:b/>
                <w:i/>
                <w:lang w:eastAsia="ru-RU"/>
              </w:rPr>
            </w:pPr>
            <w:r w:rsidRPr="00695158">
              <w:rPr>
                <w:rFonts w:ascii="Times New Roman" w:eastAsia="Times New Roman" w:hAnsi="Times New Roman"/>
                <w:b/>
                <w:i/>
                <w:lang w:eastAsia="ru-RU"/>
              </w:rPr>
              <w:t>Обязательные предметы</w:t>
            </w:r>
          </w:p>
        </w:tc>
      </w:tr>
      <w:tr w:rsidR="00CB4F22" w:rsidRPr="004F4C4C" w14:paraId="17409A79" w14:textId="77777777" w:rsidTr="00917DEA">
        <w:tc>
          <w:tcPr>
            <w:tcW w:w="3227" w:type="dxa"/>
            <w:vMerge w:val="restart"/>
          </w:tcPr>
          <w:p w14:paraId="6D1EF650"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 xml:space="preserve">Русский язык и литература                     </w:t>
            </w:r>
          </w:p>
          <w:p w14:paraId="57DC5472"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3AA07D25"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Русский язык</w:t>
            </w:r>
          </w:p>
        </w:tc>
        <w:tc>
          <w:tcPr>
            <w:tcW w:w="850" w:type="dxa"/>
          </w:tcPr>
          <w:p w14:paraId="39EDC537"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4(136</w:t>
            </w:r>
            <w:r w:rsidRPr="004F4C4C">
              <w:rPr>
                <w:rFonts w:ascii="Times New Roman" w:eastAsia="Times New Roman" w:hAnsi="Times New Roman"/>
                <w:lang w:eastAsia="ru-RU"/>
              </w:rPr>
              <w:t>)</w:t>
            </w:r>
          </w:p>
        </w:tc>
        <w:tc>
          <w:tcPr>
            <w:tcW w:w="992" w:type="dxa"/>
          </w:tcPr>
          <w:p w14:paraId="71B3A179"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3(102</w:t>
            </w:r>
            <w:r w:rsidRPr="004F4C4C">
              <w:rPr>
                <w:rFonts w:ascii="Times New Roman" w:eastAsia="Times New Roman" w:hAnsi="Times New Roman"/>
                <w:lang w:eastAsia="ru-RU"/>
              </w:rPr>
              <w:t>)</w:t>
            </w:r>
          </w:p>
        </w:tc>
        <w:tc>
          <w:tcPr>
            <w:tcW w:w="993" w:type="dxa"/>
          </w:tcPr>
          <w:p w14:paraId="13469EA3"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Pr="004F4C4C">
              <w:rPr>
                <w:rFonts w:ascii="Times New Roman" w:eastAsia="Times New Roman" w:hAnsi="Times New Roman"/>
                <w:lang w:eastAsia="ru-RU"/>
              </w:rPr>
              <w:t>(102)</w:t>
            </w:r>
          </w:p>
        </w:tc>
      </w:tr>
      <w:tr w:rsidR="00CB4F22" w:rsidRPr="004F4C4C" w14:paraId="51EB284E" w14:textId="77777777" w:rsidTr="00917DEA">
        <w:tc>
          <w:tcPr>
            <w:tcW w:w="3227" w:type="dxa"/>
            <w:vMerge/>
          </w:tcPr>
          <w:p w14:paraId="2472E3D5"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669B2DFB"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Литература</w:t>
            </w:r>
          </w:p>
        </w:tc>
        <w:tc>
          <w:tcPr>
            <w:tcW w:w="850" w:type="dxa"/>
          </w:tcPr>
          <w:p w14:paraId="6A3FDA96" w14:textId="77777777" w:rsidR="00CB4F22" w:rsidRPr="004F4C4C" w:rsidRDefault="00CB4F22" w:rsidP="00917DEA">
            <w:pPr>
              <w:spacing w:after="0" w:line="240" w:lineRule="auto"/>
              <w:rPr>
                <w:rFonts w:ascii="Times New Roman" w:eastAsia="Times New Roman" w:hAnsi="Times New Roman"/>
                <w:lang w:eastAsia="ru-RU"/>
              </w:rPr>
            </w:pPr>
            <w:r>
              <w:rPr>
                <w:rFonts w:ascii="Times New Roman" w:eastAsia="Times New Roman" w:hAnsi="Times New Roman"/>
                <w:lang w:eastAsia="ru-RU"/>
              </w:rPr>
              <w:t>2(68</w:t>
            </w:r>
            <w:r w:rsidRPr="004F4C4C">
              <w:rPr>
                <w:rFonts w:ascii="Times New Roman" w:eastAsia="Times New Roman" w:hAnsi="Times New Roman"/>
                <w:lang w:eastAsia="ru-RU"/>
              </w:rPr>
              <w:t>)</w:t>
            </w:r>
          </w:p>
        </w:tc>
        <w:tc>
          <w:tcPr>
            <w:tcW w:w="992" w:type="dxa"/>
          </w:tcPr>
          <w:p w14:paraId="2EB1959E"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3" w:type="dxa"/>
          </w:tcPr>
          <w:p w14:paraId="6DC5A22A"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3(102</w:t>
            </w:r>
            <w:r w:rsidRPr="004F4C4C">
              <w:rPr>
                <w:rFonts w:ascii="Times New Roman" w:eastAsia="Times New Roman" w:hAnsi="Times New Roman"/>
                <w:lang w:eastAsia="ru-RU"/>
              </w:rPr>
              <w:t>)</w:t>
            </w:r>
          </w:p>
        </w:tc>
      </w:tr>
      <w:tr w:rsidR="00CB4F22" w:rsidRPr="004F4C4C" w14:paraId="46081949" w14:textId="77777777" w:rsidTr="00917DEA">
        <w:tc>
          <w:tcPr>
            <w:tcW w:w="3227" w:type="dxa"/>
          </w:tcPr>
          <w:p w14:paraId="45762CB3"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Иностранные языки</w:t>
            </w:r>
          </w:p>
        </w:tc>
        <w:tc>
          <w:tcPr>
            <w:tcW w:w="3544" w:type="dxa"/>
          </w:tcPr>
          <w:p w14:paraId="619DAC3D"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Иностранный язык. Английский язык.</w:t>
            </w:r>
          </w:p>
        </w:tc>
        <w:tc>
          <w:tcPr>
            <w:tcW w:w="850" w:type="dxa"/>
          </w:tcPr>
          <w:p w14:paraId="78E5787F"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3(102)</w:t>
            </w:r>
          </w:p>
        </w:tc>
        <w:tc>
          <w:tcPr>
            <w:tcW w:w="992" w:type="dxa"/>
          </w:tcPr>
          <w:p w14:paraId="164CA643"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3(102)</w:t>
            </w:r>
          </w:p>
        </w:tc>
        <w:tc>
          <w:tcPr>
            <w:tcW w:w="993" w:type="dxa"/>
          </w:tcPr>
          <w:p w14:paraId="15931137"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3(102)</w:t>
            </w:r>
          </w:p>
        </w:tc>
      </w:tr>
      <w:tr w:rsidR="00CB4F22" w:rsidRPr="004F4C4C" w14:paraId="56472C4F" w14:textId="77777777" w:rsidTr="00917DEA">
        <w:tc>
          <w:tcPr>
            <w:tcW w:w="3227" w:type="dxa"/>
            <w:vMerge w:val="restart"/>
          </w:tcPr>
          <w:p w14:paraId="3FBEE919" w14:textId="77777777" w:rsidR="00CB4F22" w:rsidRPr="004F4C4C" w:rsidRDefault="00CB4F22" w:rsidP="00917DEA">
            <w:pPr>
              <w:spacing w:after="0" w:line="240" w:lineRule="auto"/>
              <w:rPr>
                <w:rFonts w:ascii="Times New Roman" w:eastAsia="Times New Roman" w:hAnsi="Times New Roman"/>
                <w:lang w:eastAsia="ru-RU"/>
              </w:rPr>
            </w:pPr>
          </w:p>
          <w:p w14:paraId="1A014D49"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Математика и информатика</w:t>
            </w:r>
          </w:p>
        </w:tc>
        <w:tc>
          <w:tcPr>
            <w:tcW w:w="3544" w:type="dxa"/>
          </w:tcPr>
          <w:p w14:paraId="3EFE9DE5"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Математика</w:t>
            </w:r>
          </w:p>
        </w:tc>
        <w:tc>
          <w:tcPr>
            <w:tcW w:w="850" w:type="dxa"/>
          </w:tcPr>
          <w:p w14:paraId="48FC32C2"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992" w:type="dxa"/>
          </w:tcPr>
          <w:p w14:paraId="0E340AC8"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tcPr>
          <w:p w14:paraId="7D8E4703"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CB4F22" w:rsidRPr="004F4C4C" w14:paraId="014E2B7C" w14:textId="77777777" w:rsidTr="00917DEA">
        <w:tc>
          <w:tcPr>
            <w:tcW w:w="3227" w:type="dxa"/>
            <w:vMerge/>
          </w:tcPr>
          <w:p w14:paraId="037BB409"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3BB66EDF"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Алгебра</w:t>
            </w:r>
          </w:p>
        </w:tc>
        <w:tc>
          <w:tcPr>
            <w:tcW w:w="850" w:type="dxa"/>
          </w:tcPr>
          <w:p w14:paraId="60C8444A"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3(102)</w:t>
            </w:r>
          </w:p>
        </w:tc>
        <w:tc>
          <w:tcPr>
            <w:tcW w:w="992" w:type="dxa"/>
          </w:tcPr>
          <w:p w14:paraId="7DF0BE92"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3(102)</w:t>
            </w:r>
          </w:p>
        </w:tc>
        <w:tc>
          <w:tcPr>
            <w:tcW w:w="993" w:type="dxa"/>
          </w:tcPr>
          <w:p w14:paraId="17CBD244"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3(102)</w:t>
            </w:r>
          </w:p>
        </w:tc>
      </w:tr>
      <w:tr w:rsidR="00CB4F22" w:rsidRPr="004F4C4C" w14:paraId="1A5B3140" w14:textId="77777777" w:rsidTr="00917DEA">
        <w:tc>
          <w:tcPr>
            <w:tcW w:w="3227" w:type="dxa"/>
            <w:vMerge/>
          </w:tcPr>
          <w:p w14:paraId="2EE6F10A"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6CB9E0ED"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Геометрия</w:t>
            </w:r>
          </w:p>
        </w:tc>
        <w:tc>
          <w:tcPr>
            <w:tcW w:w="850" w:type="dxa"/>
          </w:tcPr>
          <w:p w14:paraId="31F6D6B4"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(68)</w:t>
            </w:r>
          </w:p>
        </w:tc>
        <w:tc>
          <w:tcPr>
            <w:tcW w:w="992" w:type="dxa"/>
          </w:tcPr>
          <w:p w14:paraId="65977727"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3" w:type="dxa"/>
          </w:tcPr>
          <w:p w14:paraId="7EC3031B"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r>
      <w:tr w:rsidR="00CB4F22" w:rsidRPr="004F4C4C" w14:paraId="018D838A" w14:textId="77777777" w:rsidTr="00917DEA">
        <w:tc>
          <w:tcPr>
            <w:tcW w:w="3227" w:type="dxa"/>
            <w:vMerge/>
          </w:tcPr>
          <w:p w14:paraId="377D2344"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56BEB853"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Информатика</w:t>
            </w:r>
          </w:p>
        </w:tc>
        <w:tc>
          <w:tcPr>
            <w:tcW w:w="850" w:type="dxa"/>
          </w:tcPr>
          <w:p w14:paraId="6DB23313"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w:t>
            </w:r>
          </w:p>
        </w:tc>
        <w:tc>
          <w:tcPr>
            <w:tcW w:w="992" w:type="dxa"/>
          </w:tcPr>
          <w:p w14:paraId="685E4175"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3" w:type="dxa"/>
          </w:tcPr>
          <w:p w14:paraId="03021287"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r>
      <w:tr w:rsidR="00CB4F22" w:rsidRPr="004F4C4C" w14:paraId="114E3B8C" w14:textId="77777777" w:rsidTr="00917DEA">
        <w:tc>
          <w:tcPr>
            <w:tcW w:w="3227" w:type="dxa"/>
            <w:vMerge/>
          </w:tcPr>
          <w:p w14:paraId="2CFBE4FB"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568C4339" w14:textId="77777777" w:rsidR="00CB4F22" w:rsidRPr="004F4C4C" w:rsidRDefault="00CB4F22" w:rsidP="00917DEA">
            <w:pPr>
              <w:spacing w:after="0" w:line="240" w:lineRule="auto"/>
              <w:rPr>
                <w:rFonts w:ascii="Times New Roman" w:eastAsia="Times New Roman" w:hAnsi="Times New Roman"/>
                <w:lang w:eastAsia="ru-RU"/>
              </w:rPr>
            </w:pPr>
            <w:r>
              <w:rPr>
                <w:rFonts w:ascii="Times New Roman" w:eastAsia="Times New Roman" w:hAnsi="Times New Roman"/>
                <w:lang w:eastAsia="ru-RU"/>
              </w:rPr>
              <w:t>Вероятность и статистика</w:t>
            </w:r>
          </w:p>
        </w:tc>
        <w:tc>
          <w:tcPr>
            <w:tcW w:w="850" w:type="dxa"/>
          </w:tcPr>
          <w:p w14:paraId="5DFBCACB"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w:t>
            </w:r>
          </w:p>
        </w:tc>
        <w:tc>
          <w:tcPr>
            <w:tcW w:w="992" w:type="dxa"/>
          </w:tcPr>
          <w:p w14:paraId="1F9FB141"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w:t>
            </w:r>
          </w:p>
        </w:tc>
        <w:tc>
          <w:tcPr>
            <w:tcW w:w="993" w:type="dxa"/>
          </w:tcPr>
          <w:p w14:paraId="4C5FC67B"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w:t>
            </w:r>
          </w:p>
        </w:tc>
      </w:tr>
      <w:tr w:rsidR="00CB4F22" w:rsidRPr="004F4C4C" w14:paraId="3EE43145" w14:textId="77777777" w:rsidTr="00917DEA">
        <w:tc>
          <w:tcPr>
            <w:tcW w:w="3227" w:type="dxa"/>
            <w:vMerge w:val="restart"/>
          </w:tcPr>
          <w:p w14:paraId="014F1BB1" w14:textId="77777777" w:rsidR="00CB4F22" w:rsidRPr="004F4C4C" w:rsidRDefault="00CB4F22" w:rsidP="00917DEA">
            <w:pPr>
              <w:spacing w:after="0" w:line="240" w:lineRule="auto"/>
              <w:rPr>
                <w:rFonts w:ascii="Times New Roman" w:eastAsia="Times New Roman" w:hAnsi="Times New Roman"/>
                <w:lang w:eastAsia="ru-RU"/>
              </w:rPr>
            </w:pPr>
          </w:p>
          <w:p w14:paraId="52E600C2"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Общественно – научные предметы</w:t>
            </w:r>
          </w:p>
        </w:tc>
        <w:tc>
          <w:tcPr>
            <w:tcW w:w="3544" w:type="dxa"/>
          </w:tcPr>
          <w:p w14:paraId="5CB7F9CD"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История России</w:t>
            </w:r>
          </w:p>
        </w:tc>
        <w:tc>
          <w:tcPr>
            <w:tcW w:w="850" w:type="dxa"/>
            <w:vMerge w:val="restart"/>
          </w:tcPr>
          <w:p w14:paraId="18F72549"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2" w:type="dxa"/>
            <w:vMerge w:val="restart"/>
          </w:tcPr>
          <w:p w14:paraId="5C5E2601"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3" w:type="dxa"/>
            <w:vMerge w:val="restart"/>
          </w:tcPr>
          <w:p w14:paraId="22E4CEF4"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w:t>
            </w:r>
            <w:r>
              <w:rPr>
                <w:rFonts w:ascii="Times New Roman" w:eastAsia="Times New Roman" w:hAnsi="Times New Roman"/>
                <w:lang w:eastAsia="ru-RU"/>
              </w:rPr>
              <w:t>,5(85</w:t>
            </w:r>
            <w:r w:rsidRPr="004F4C4C">
              <w:rPr>
                <w:rFonts w:ascii="Times New Roman" w:eastAsia="Times New Roman" w:hAnsi="Times New Roman"/>
                <w:lang w:eastAsia="ru-RU"/>
              </w:rPr>
              <w:t>)</w:t>
            </w:r>
          </w:p>
        </w:tc>
      </w:tr>
      <w:tr w:rsidR="00CB4F22" w:rsidRPr="004F4C4C" w14:paraId="2EF3E4E7" w14:textId="77777777" w:rsidTr="00917DEA">
        <w:tc>
          <w:tcPr>
            <w:tcW w:w="3227" w:type="dxa"/>
            <w:vMerge/>
          </w:tcPr>
          <w:p w14:paraId="5342FA9C"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4B9504A5"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Всеобщая история</w:t>
            </w:r>
          </w:p>
        </w:tc>
        <w:tc>
          <w:tcPr>
            <w:tcW w:w="850" w:type="dxa"/>
            <w:vMerge/>
          </w:tcPr>
          <w:p w14:paraId="2EDFFCD8" w14:textId="77777777" w:rsidR="00CB4F22" w:rsidRPr="004F4C4C" w:rsidRDefault="00CB4F22" w:rsidP="00917DEA">
            <w:pPr>
              <w:spacing w:after="0" w:line="240" w:lineRule="auto"/>
              <w:jc w:val="center"/>
              <w:rPr>
                <w:rFonts w:ascii="Times New Roman" w:eastAsia="Times New Roman" w:hAnsi="Times New Roman"/>
                <w:lang w:eastAsia="ru-RU"/>
              </w:rPr>
            </w:pPr>
          </w:p>
        </w:tc>
        <w:tc>
          <w:tcPr>
            <w:tcW w:w="992" w:type="dxa"/>
            <w:vMerge/>
          </w:tcPr>
          <w:p w14:paraId="61F3A835" w14:textId="77777777" w:rsidR="00CB4F22" w:rsidRPr="004F4C4C" w:rsidRDefault="00CB4F22" w:rsidP="00917DEA">
            <w:pPr>
              <w:spacing w:after="0" w:line="240" w:lineRule="auto"/>
              <w:jc w:val="center"/>
              <w:rPr>
                <w:rFonts w:ascii="Times New Roman" w:eastAsia="Times New Roman" w:hAnsi="Times New Roman"/>
                <w:lang w:eastAsia="ru-RU"/>
              </w:rPr>
            </w:pPr>
          </w:p>
        </w:tc>
        <w:tc>
          <w:tcPr>
            <w:tcW w:w="993" w:type="dxa"/>
            <w:vMerge/>
          </w:tcPr>
          <w:p w14:paraId="5B88ECDE" w14:textId="77777777" w:rsidR="00CB4F22" w:rsidRPr="004F4C4C" w:rsidRDefault="00CB4F22" w:rsidP="00917DEA">
            <w:pPr>
              <w:spacing w:after="0" w:line="240" w:lineRule="auto"/>
              <w:jc w:val="center"/>
              <w:rPr>
                <w:rFonts w:ascii="Times New Roman" w:eastAsia="Times New Roman" w:hAnsi="Times New Roman"/>
                <w:lang w:eastAsia="ru-RU"/>
              </w:rPr>
            </w:pPr>
          </w:p>
        </w:tc>
      </w:tr>
      <w:tr w:rsidR="00CB4F22" w:rsidRPr="004F4C4C" w14:paraId="1017E0D3" w14:textId="77777777" w:rsidTr="00917DEA">
        <w:trPr>
          <w:gridAfter w:val="4"/>
          <w:wAfter w:w="6379" w:type="dxa"/>
          <w:trHeight w:val="253"/>
        </w:trPr>
        <w:tc>
          <w:tcPr>
            <w:tcW w:w="3227" w:type="dxa"/>
            <w:vMerge/>
          </w:tcPr>
          <w:p w14:paraId="5DA14D1B" w14:textId="77777777" w:rsidR="00CB4F22" w:rsidRPr="004F4C4C" w:rsidRDefault="00CB4F22" w:rsidP="00917DEA">
            <w:pPr>
              <w:spacing w:after="0" w:line="240" w:lineRule="auto"/>
              <w:rPr>
                <w:rFonts w:ascii="Times New Roman" w:eastAsia="Times New Roman" w:hAnsi="Times New Roman"/>
                <w:lang w:eastAsia="ru-RU"/>
              </w:rPr>
            </w:pPr>
          </w:p>
        </w:tc>
      </w:tr>
      <w:tr w:rsidR="00CB4F22" w:rsidRPr="004F4C4C" w14:paraId="7D885519" w14:textId="77777777" w:rsidTr="00917DEA">
        <w:tc>
          <w:tcPr>
            <w:tcW w:w="3227" w:type="dxa"/>
            <w:vMerge/>
          </w:tcPr>
          <w:p w14:paraId="7F18B439"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71C6EA09"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Обществознание</w:t>
            </w:r>
          </w:p>
        </w:tc>
        <w:tc>
          <w:tcPr>
            <w:tcW w:w="850" w:type="dxa"/>
          </w:tcPr>
          <w:p w14:paraId="770D5ADF"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2" w:type="dxa"/>
          </w:tcPr>
          <w:p w14:paraId="566403BD"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3" w:type="dxa"/>
          </w:tcPr>
          <w:p w14:paraId="55F044B2"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r>
      <w:tr w:rsidR="00CB4F22" w:rsidRPr="004F4C4C" w14:paraId="06622D40" w14:textId="77777777" w:rsidTr="00917DEA">
        <w:tc>
          <w:tcPr>
            <w:tcW w:w="3227" w:type="dxa"/>
            <w:vMerge/>
          </w:tcPr>
          <w:p w14:paraId="7235AA9F"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0FDF906C"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География</w:t>
            </w:r>
          </w:p>
        </w:tc>
        <w:tc>
          <w:tcPr>
            <w:tcW w:w="850" w:type="dxa"/>
          </w:tcPr>
          <w:p w14:paraId="0EB4400D"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w:t>
            </w:r>
            <w:r w:rsidRPr="004F4C4C">
              <w:rPr>
                <w:rFonts w:ascii="Times New Roman" w:eastAsia="Times New Roman" w:hAnsi="Times New Roman"/>
                <w:lang w:eastAsia="ru-RU"/>
              </w:rPr>
              <w:t>)</w:t>
            </w:r>
          </w:p>
        </w:tc>
        <w:tc>
          <w:tcPr>
            <w:tcW w:w="992" w:type="dxa"/>
          </w:tcPr>
          <w:p w14:paraId="3409EAC5"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3" w:type="dxa"/>
          </w:tcPr>
          <w:p w14:paraId="7B805C4F"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r>
      <w:tr w:rsidR="00CB4F22" w:rsidRPr="004F4C4C" w14:paraId="6BDDEB9F" w14:textId="77777777" w:rsidTr="00917DEA">
        <w:tc>
          <w:tcPr>
            <w:tcW w:w="3227" w:type="dxa"/>
            <w:vMerge w:val="restart"/>
          </w:tcPr>
          <w:p w14:paraId="7F6EAF1C" w14:textId="77777777" w:rsidR="00CB4F22" w:rsidRPr="004F4C4C" w:rsidRDefault="00CB4F22" w:rsidP="00917DEA">
            <w:pPr>
              <w:spacing w:after="0" w:line="240" w:lineRule="auto"/>
              <w:rPr>
                <w:rFonts w:ascii="Times New Roman" w:eastAsia="Times New Roman" w:hAnsi="Times New Roman"/>
                <w:lang w:eastAsia="ru-RU"/>
              </w:rPr>
            </w:pPr>
          </w:p>
          <w:p w14:paraId="5440D495"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Естественнонаучные предметы</w:t>
            </w:r>
          </w:p>
        </w:tc>
        <w:tc>
          <w:tcPr>
            <w:tcW w:w="3544" w:type="dxa"/>
          </w:tcPr>
          <w:p w14:paraId="56284B71"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Физика</w:t>
            </w:r>
          </w:p>
        </w:tc>
        <w:tc>
          <w:tcPr>
            <w:tcW w:w="850" w:type="dxa"/>
          </w:tcPr>
          <w:p w14:paraId="62E31CCB"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w:t>
            </w:r>
          </w:p>
        </w:tc>
        <w:tc>
          <w:tcPr>
            <w:tcW w:w="992" w:type="dxa"/>
          </w:tcPr>
          <w:p w14:paraId="3DD4836B"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3" w:type="dxa"/>
          </w:tcPr>
          <w:p w14:paraId="1CC27A63"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3(102</w:t>
            </w:r>
            <w:r w:rsidRPr="004F4C4C">
              <w:rPr>
                <w:rFonts w:ascii="Times New Roman" w:eastAsia="Times New Roman" w:hAnsi="Times New Roman"/>
                <w:lang w:eastAsia="ru-RU"/>
              </w:rPr>
              <w:t>)</w:t>
            </w:r>
          </w:p>
        </w:tc>
      </w:tr>
      <w:tr w:rsidR="00CB4F22" w:rsidRPr="004F4C4C" w14:paraId="6B421661" w14:textId="77777777" w:rsidTr="00917DEA">
        <w:tc>
          <w:tcPr>
            <w:tcW w:w="3227" w:type="dxa"/>
            <w:vMerge/>
          </w:tcPr>
          <w:p w14:paraId="3BA533CA"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4BC09E21"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Химия</w:t>
            </w:r>
          </w:p>
        </w:tc>
        <w:tc>
          <w:tcPr>
            <w:tcW w:w="850" w:type="dxa"/>
          </w:tcPr>
          <w:p w14:paraId="377F3859"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992" w:type="dxa"/>
          </w:tcPr>
          <w:p w14:paraId="26A17870"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3" w:type="dxa"/>
          </w:tcPr>
          <w:p w14:paraId="1B962CD1"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r>
      <w:tr w:rsidR="00CB4F22" w:rsidRPr="004F4C4C" w14:paraId="1D6C8913" w14:textId="77777777" w:rsidTr="00917DEA">
        <w:tc>
          <w:tcPr>
            <w:tcW w:w="3227" w:type="dxa"/>
            <w:vMerge/>
          </w:tcPr>
          <w:p w14:paraId="616179E0"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738D8347"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Биология</w:t>
            </w:r>
          </w:p>
        </w:tc>
        <w:tc>
          <w:tcPr>
            <w:tcW w:w="850" w:type="dxa"/>
          </w:tcPr>
          <w:p w14:paraId="16F23321"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2" w:type="dxa"/>
          </w:tcPr>
          <w:p w14:paraId="64A04809"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w:t>
            </w:r>
            <w:r w:rsidRPr="004F4C4C">
              <w:rPr>
                <w:rFonts w:ascii="Times New Roman" w:eastAsia="Times New Roman" w:hAnsi="Times New Roman"/>
                <w:lang w:eastAsia="ru-RU"/>
              </w:rPr>
              <w:t>)</w:t>
            </w:r>
          </w:p>
        </w:tc>
        <w:tc>
          <w:tcPr>
            <w:tcW w:w="993" w:type="dxa"/>
          </w:tcPr>
          <w:p w14:paraId="73F8734F"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r>
      <w:tr w:rsidR="00CB4F22" w:rsidRPr="004F4C4C" w14:paraId="332278E4" w14:textId="77777777" w:rsidTr="00917DEA">
        <w:tc>
          <w:tcPr>
            <w:tcW w:w="3227" w:type="dxa"/>
            <w:vMerge w:val="restart"/>
          </w:tcPr>
          <w:p w14:paraId="67D35C9D" w14:textId="77777777" w:rsidR="00CB4F22" w:rsidRPr="004F4C4C" w:rsidRDefault="00CB4F22" w:rsidP="00917DEA">
            <w:pPr>
              <w:spacing w:after="0" w:line="240" w:lineRule="auto"/>
              <w:rPr>
                <w:rFonts w:ascii="Times New Roman" w:eastAsia="Times New Roman" w:hAnsi="Times New Roman"/>
                <w:lang w:eastAsia="ru-RU"/>
              </w:rPr>
            </w:pPr>
          </w:p>
          <w:p w14:paraId="3294F483"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Искусство</w:t>
            </w:r>
          </w:p>
        </w:tc>
        <w:tc>
          <w:tcPr>
            <w:tcW w:w="3544" w:type="dxa"/>
          </w:tcPr>
          <w:p w14:paraId="17751AA3"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Музыка</w:t>
            </w:r>
          </w:p>
        </w:tc>
        <w:tc>
          <w:tcPr>
            <w:tcW w:w="850" w:type="dxa"/>
          </w:tcPr>
          <w:p w14:paraId="028B98EA"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2" w:type="dxa"/>
          </w:tcPr>
          <w:p w14:paraId="4075F73D"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3" w:type="dxa"/>
          </w:tcPr>
          <w:p w14:paraId="089ABBC7"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CB4F22" w:rsidRPr="004F4C4C" w14:paraId="40E487B8" w14:textId="77777777" w:rsidTr="00917DEA">
        <w:tc>
          <w:tcPr>
            <w:tcW w:w="3227" w:type="dxa"/>
            <w:vMerge/>
          </w:tcPr>
          <w:p w14:paraId="4C849420"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15336C8A"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Изобразительное искусство</w:t>
            </w:r>
          </w:p>
        </w:tc>
        <w:tc>
          <w:tcPr>
            <w:tcW w:w="850" w:type="dxa"/>
          </w:tcPr>
          <w:p w14:paraId="70D7A699"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2" w:type="dxa"/>
          </w:tcPr>
          <w:p w14:paraId="1C1F2BD4"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993" w:type="dxa"/>
          </w:tcPr>
          <w:p w14:paraId="72E11B63"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CB4F22" w:rsidRPr="004F4C4C" w14:paraId="79A2A28E" w14:textId="77777777" w:rsidTr="00917DEA">
        <w:tc>
          <w:tcPr>
            <w:tcW w:w="3227" w:type="dxa"/>
          </w:tcPr>
          <w:p w14:paraId="1A378745"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Технология</w:t>
            </w:r>
          </w:p>
        </w:tc>
        <w:tc>
          <w:tcPr>
            <w:tcW w:w="3544" w:type="dxa"/>
          </w:tcPr>
          <w:p w14:paraId="5F4D2B58"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Технология</w:t>
            </w:r>
          </w:p>
        </w:tc>
        <w:tc>
          <w:tcPr>
            <w:tcW w:w="850" w:type="dxa"/>
          </w:tcPr>
          <w:p w14:paraId="2E84C189"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2" w:type="dxa"/>
          </w:tcPr>
          <w:p w14:paraId="36017432"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w:t>
            </w:r>
            <w:r w:rsidRPr="004F4C4C">
              <w:rPr>
                <w:rFonts w:ascii="Times New Roman" w:eastAsia="Times New Roman" w:hAnsi="Times New Roman"/>
                <w:lang w:eastAsia="ru-RU"/>
              </w:rPr>
              <w:t>)</w:t>
            </w:r>
          </w:p>
        </w:tc>
        <w:tc>
          <w:tcPr>
            <w:tcW w:w="993" w:type="dxa"/>
          </w:tcPr>
          <w:p w14:paraId="70D36A51"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r>
      <w:tr w:rsidR="00CB4F22" w:rsidRPr="004F4C4C" w14:paraId="5E9A55E9" w14:textId="77777777" w:rsidTr="00917DEA">
        <w:tc>
          <w:tcPr>
            <w:tcW w:w="3227" w:type="dxa"/>
            <w:vMerge w:val="restart"/>
          </w:tcPr>
          <w:p w14:paraId="6F43089C"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Физическая культура и Основы безопасности жизнедеятельности</w:t>
            </w:r>
          </w:p>
        </w:tc>
        <w:tc>
          <w:tcPr>
            <w:tcW w:w="3544" w:type="dxa"/>
          </w:tcPr>
          <w:p w14:paraId="79AE3F94"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ОБЖ</w:t>
            </w:r>
          </w:p>
        </w:tc>
        <w:tc>
          <w:tcPr>
            <w:tcW w:w="850" w:type="dxa"/>
          </w:tcPr>
          <w:p w14:paraId="2CCA1B29"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992" w:type="dxa"/>
          </w:tcPr>
          <w:p w14:paraId="6080BA40"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3" w:type="dxa"/>
          </w:tcPr>
          <w:p w14:paraId="45761898"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r>
      <w:tr w:rsidR="00CB4F22" w:rsidRPr="004F4C4C" w14:paraId="58A56439" w14:textId="77777777" w:rsidTr="00917DEA">
        <w:tc>
          <w:tcPr>
            <w:tcW w:w="3227" w:type="dxa"/>
            <w:vMerge/>
          </w:tcPr>
          <w:p w14:paraId="61DEAB8D"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36682D3F"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Физическая культура</w:t>
            </w:r>
          </w:p>
        </w:tc>
        <w:tc>
          <w:tcPr>
            <w:tcW w:w="850" w:type="dxa"/>
          </w:tcPr>
          <w:p w14:paraId="559C8860"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2" w:type="dxa"/>
          </w:tcPr>
          <w:p w14:paraId="7128B772"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c>
          <w:tcPr>
            <w:tcW w:w="993" w:type="dxa"/>
          </w:tcPr>
          <w:p w14:paraId="421271D2"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2(68)</w:t>
            </w:r>
          </w:p>
        </w:tc>
      </w:tr>
      <w:tr w:rsidR="00CB4F22" w:rsidRPr="004F4C4C" w14:paraId="75E6B030" w14:textId="77777777" w:rsidTr="00917DEA">
        <w:tc>
          <w:tcPr>
            <w:tcW w:w="3227" w:type="dxa"/>
          </w:tcPr>
          <w:p w14:paraId="5C02BDDD" w14:textId="77777777" w:rsidR="00CB4F22" w:rsidRPr="004F4C4C" w:rsidRDefault="00CB4F22" w:rsidP="00917DEA">
            <w:pPr>
              <w:spacing w:after="0" w:line="240" w:lineRule="auto"/>
              <w:rPr>
                <w:rFonts w:ascii="Times New Roman" w:eastAsia="Times New Roman" w:hAnsi="Times New Roman"/>
                <w:b/>
                <w:i/>
                <w:lang w:eastAsia="ru-RU"/>
              </w:rPr>
            </w:pPr>
            <w:r w:rsidRPr="004F4C4C">
              <w:rPr>
                <w:rFonts w:ascii="Times New Roman" w:eastAsia="Times New Roman" w:hAnsi="Times New Roman"/>
                <w:b/>
                <w:i/>
                <w:lang w:eastAsia="ru-RU"/>
              </w:rPr>
              <w:t>Итого</w:t>
            </w:r>
          </w:p>
        </w:tc>
        <w:tc>
          <w:tcPr>
            <w:tcW w:w="3544" w:type="dxa"/>
          </w:tcPr>
          <w:p w14:paraId="703ABB59" w14:textId="77777777" w:rsidR="00CB4F22" w:rsidRPr="004F4C4C" w:rsidRDefault="00CB4F22" w:rsidP="00917DEA">
            <w:pPr>
              <w:spacing w:after="0" w:line="240" w:lineRule="auto"/>
              <w:rPr>
                <w:rFonts w:ascii="Times New Roman" w:eastAsia="Times New Roman" w:hAnsi="Times New Roman"/>
                <w:lang w:eastAsia="ru-RU"/>
              </w:rPr>
            </w:pPr>
          </w:p>
        </w:tc>
        <w:tc>
          <w:tcPr>
            <w:tcW w:w="850" w:type="dxa"/>
          </w:tcPr>
          <w:p w14:paraId="18322D09"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30</w:t>
            </w:r>
          </w:p>
          <w:p w14:paraId="57F674BB"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(1020</w:t>
            </w:r>
            <w:r w:rsidRPr="004F4C4C">
              <w:rPr>
                <w:rFonts w:ascii="Times New Roman" w:eastAsia="Times New Roman" w:hAnsi="Times New Roman"/>
                <w:b/>
                <w:i/>
                <w:lang w:eastAsia="ru-RU"/>
              </w:rPr>
              <w:t>)</w:t>
            </w:r>
          </w:p>
        </w:tc>
        <w:tc>
          <w:tcPr>
            <w:tcW w:w="992" w:type="dxa"/>
          </w:tcPr>
          <w:p w14:paraId="24E90832" w14:textId="77777777" w:rsidR="00CB4F22" w:rsidRPr="004F4C4C" w:rsidRDefault="00CB4F22" w:rsidP="00917DEA">
            <w:pPr>
              <w:spacing w:after="0" w:line="240" w:lineRule="auto"/>
              <w:rPr>
                <w:rFonts w:ascii="Times New Roman" w:eastAsia="Times New Roman" w:hAnsi="Times New Roman"/>
                <w:b/>
                <w:i/>
                <w:lang w:eastAsia="ru-RU"/>
              </w:rPr>
            </w:pPr>
            <w:r>
              <w:rPr>
                <w:rFonts w:ascii="Times New Roman" w:eastAsia="Times New Roman" w:hAnsi="Times New Roman"/>
                <w:b/>
                <w:i/>
                <w:lang w:eastAsia="ru-RU"/>
              </w:rPr>
              <w:t xml:space="preserve">     31</w:t>
            </w:r>
          </w:p>
          <w:p w14:paraId="1AEC2CF9"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(1054</w:t>
            </w:r>
            <w:r w:rsidRPr="004F4C4C">
              <w:rPr>
                <w:rFonts w:ascii="Times New Roman" w:eastAsia="Times New Roman" w:hAnsi="Times New Roman"/>
                <w:b/>
                <w:i/>
                <w:lang w:eastAsia="ru-RU"/>
              </w:rPr>
              <w:t>)</w:t>
            </w:r>
          </w:p>
        </w:tc>
        <w:tc>
          <w:tcPr>
            <w:tcW w:w="993" w:type="dxa"/>
          </w:tcPr>
          <w:p w14:paraId="718618E2"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32,5</w:t>
            </w:r>
          </w:p>
          <w:p w14:paraId="40757A6E"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(1088</w:t>
            </w:r>
            <w:r w:rsidRPr="004F4C4C">
              <w:rPr>
                <w:rFonts w:ascii="Times New Roman" w:eastAsia="Times New Roman" w:hAnsi="Times New Roman"/>
                <w:b/>
                <w:i/>
                <w:lang w:eastAsia="ru-RU"/>
              </w:rPr>
              <w:t>)</w:t>
            </w:r>
          </w:p>
        </w:tc>
      </w:tr>
      <w:tr w:rsidR="00CB4F22" w:rsidRPr="004F4C4C" w14:paraId="3226810E" w14:textId="77777777" w:rsidTr="00917DEA">
        <w:tc>
          <w:tcPr>
            <w:tcW w:w="9606" w:type="dxa"/>
            <w:gridSpan w:val="5"/>
          </w:tcPr>
          <w:p w14:paraId="2E0226A9" w14:textId="77777777" w:rsidR="00CB4F22" w:rsidRDefault="00CB4F22" w:rsidP="00917DEA">
            <w:pPr>
              <w:spacing w:after="0" w:line="240" w:lineRule="auto"/>
              <w:jc w:val="center"/>
              <w:rPr>
                <w:rFonts w:ascii="Times New Roman" w:hAnsi="Times New Roman"/>
                <w:b/>
                <w:i/>
              </w:rPr>
            </w:pPr>
            <w:r w:rsidRPr="00A73085">
              <w:rPr>
                <w:rFonts w:ascii="Times New Roman" w:hAnsi="Times New Roman"/>
                <w:b/>
                <w:i/>
              </w:rPr>
              <w:t>Часть, формируемая участниками образовательных отношений</w:t>
            </w:r>
          </w:p>
          <w:p w14:paraId="2391F9BD" w14:textId="77777777" w:rsidR="00CB4F22" w:rsidRPr="004F4C4C" w:rsidRDefault="00CB4F22" w:rsidP="00917DEA">
            <w:pPr>
              <w:spacing w:after="0" w:line="240" w:lineRule="auto"/>
              <w:jc w:val="center"/>
              <w:rPr>
                <w:rFonts w:ascii="Times New Roman" w:eastAsia="Times New Roman" w:hAnsi="Times New Roman"/>
                <w:b/>
                <w:i/>
                <w:lang w:eastAsia="ru-RU"/>
              </w:rPr>
            </w:pPr>
          </w:p>
        </w:tc>
      </w:tr>
      <w:tr w:rsidR="00CB4F22" w:rsidRPr="004F4C4C" w14:paraId="2E37CADE" w14:textId="77777777" w:rsidTr="00917DEA">
        <w:tc>
          <w:tcPr>
            <w:tcW w:w="3227" w:type="dxa"/>
          </w:tcPr>
          <w:p w14:paraId="0A31D52C"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34CBBFB8"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Русский язык</w:t>
            </w:r>
          </w:p>
        </w:tc>
        <w:tc>
          <w:tcPr>
            <w:tcW w:w="850" w:type="dxa"/>
          </w:tcPr>
          <w:p w14:paraId="0786BB4E"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2" w:type="dxa"/>
          </w:tcPr>
          <w:p w14:paraId="56CC616C" w14:textId="77777777" w:rsidR="00CB4F22" w:rsidRPr="004F4C4C" w:rsidRDefault="00CB4F22" w:rsidP="00917DEA">
            <w:pPr>
              <w:spacing w:after="0" w:line="240" w:lineRule="auto"/>
              <w:jc w:val="center"/>
              <w:rPr>
                <w:rFonts w:ascii="Times New Roman" w:eastAsia="Times New Roman" w:hAnsi="Times New Roman"/>
                <w:lang w:eastAsia="ru-RU"/>
              </w:rPr>
            </w:pPr>
          </w:p>
        </w:tc>
        <w:tc>
          <w:tcPr>
            <w:tcW w:w="993" w:type="dxa"/>
          </w:tcPr>
          <w:p w14:paraId="79C24E03" w14:textId="77777777" w:rsidR="00CB4F22" w:rsidRPr="004F4C4C" w:rsidRDefault="00CB4F22" w:rsidP="00917DEA">
            <w:pPr>
              <w:spacing w:after="0" w:line="240" w:lineRule="auto"/>
              <w:jc w:val="center"/>
              <w:rPr>
                <w:rFonts w:ascii="Times New Roman" w:eastAsia="Times New Roman" w:hAnsi="Times New Roman"/>
                <w:lang w:eastAsia="ru-RU"/>
              </w:rPr>
            </w:pPr>
          </w:p>
        </w:tc>
      </w:tr>
      <w:tr w:rsidR="00CB4F22" w:rsidRPr="004F4C4C" w14:paraId="753671F4" w14:textId="77777777" w:rsidTr="00917DEA">
        <w:tc>
          <w:tcPr>
            <w:tcW w:w="3227" w:type="dxa"/>
          </w:tcPr>
          <w:p w14:paraId="2D6E7134"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00F9A778"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Моя Карелия</w:t>
            </w:r>
          </w:p>
        </w:tc>
        <w:tc>
          <w:tcPr>
            <w:tcW w:w="850" w:type="dxa"/>
          </w:tcPr>
          <w:p w14:paraId="049A5654"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2" w:type="dxa"/>
          </w:tcPr>
          <w:p w14:paraId="2FEE7CAE"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c>
          <w:tcPr>
            <w:tcW w:w="993" w:type="dxa"/>
          </w:tcPr>
          <w:p w14:paraId="6B31EBF8" w14:textId="77777777" w:rsidR="00CB4F22" w:rsidRPr="004F4C4C" w:rsidRDefault="00CB4F22" w:rsidP="00917DEA">
            <w:pPr>
              <w:spacing w:after="0" w:line="240" w:lineRule="auto"/>
              <w:jc w:val="center"/>
              <w:rPr>
                <w:rFonts w:ascii="Times New Roman" w:eastAsia="Times New Roman" w:hAnsi="Times New Roman"/>
                <w:lang w:eastAsia="ru-RU"/>
              </w:rPr>
            </w:pPr>
            <w:r w:rsidRPr="004F4C4C">
              <w:rPr>
                <w:rFonts w:ascii="Times New Roman" w:eastAsia="Times New Roman" w:hAnsi="Times New Roman"/>
                <w:lang w:eastAsia="ru-RU"/>
              </w:rPr>
              <w:t>1(34)</w:t>
            </w:r>
          </w:p>
        </w:tc>
      </w:tr>
      <w:tr w:rsidR="00CB4F22" w:rsidRPr="004F4C4C" w14:paraId="39445961" w14:textId="77777777" w:rsidTr="00917DEA">
        <w:tc>
          <w:tcPr>
            <w:tcW w:w="3227" w:type="dxa"/>
          </w:tcPr>
          <w:p w14:paraId="44BE929B"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5E0B0C9D"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Факультативные курсы</w:t>
            </w:r>
          </w:p>
        </w:tc>
        <w:tc>
          <w:tcPr>
            <w:tcW w:w="850" w:type="dxa"/>
          </w:tcPr>
          <w:p w14:paraId="68EFC7BD" w14:textId="77777777" w:rsidR="00CB4F22" w:rsidRPr="004F4C4C" w:rsidRDefault="00CB4F22" w:rsidP="00917DEA">
            <w:pPr>
              <w:spacing w:after="0" w:line="240" w:lineRule="auto"/>
              <w:jc w:val="center"/>
              <w:rPr>
                <w:rFonts w:ascii="Times New Roman" w:eastAsia="Times New Roman" w:hAnsi="Times New Roman"/>
                <w:lang w:eastAsia="ru-RU"/>
              </w:rPr>
            </w:pPr>
          </w:p>
        </w:tc>
        <w:tc>
          <w:tcPr>
            <w:tcW w:w="992" w:type="dxa"/>
          </w:tcPr>
          <w:p w14:paraId="51CE7C4B" w14:textId="77777777" w:rsidR="00CB4F22" w:rsidRPr="004F4C4C" w:rsidRDefault="00CB4F22" w:rsidP="00917DEA">
            <w:pPr>
              <w:spacing w:after="0" w:line="240" w:lineRule="auto"/>
              <w:jc w:val="center"/>
              <w:rPr>
                <w:rFonts w:ascii="Times New Roman" w:eastAsia="Times New Roman" w:hAnsi="Times New Roman"/>
                <w:highlight w:val="yellow"/>
                <w:lang w:eastAsia="ru-RU"/>
              </w:rPr>
            </w:pPr>
          </w:p>
        </w:tc>
        <w:tc>
          <w:tcPr>
            <w:tcW w:w="993" w:type="dxa"/>
          </w:tcPr>
          <w:p w14:paraId="798332E4" w14:textId="77777777" w:rsidR="00CB4F22" w:rsidRPr="004F4C4C" w:rsidRDefault="00CB4F22" w:rsidP="00917DEA">
            <w:pPr>
              <w:spacing w:after="0" w:line="240" w:lineRule="auto"/>
              <w:jc w:val="center"/>
              <w:rPr>
                <w:rFonts w:ascii="Times New Roman" w:eastAsia="Times New Roman" w:hAnsi="Times New Roman"/>
                <w:highlight w:val="yellow"/>
                <w:lang w:eastAsia="ru-RU"/>
              </w:rPr>
            </w:pPr>
          </w:p>
        </w:tc>
      </w:tr>
      <w:tr w:rsidR="00CB4F22" w:rsidRPr="004F4C4C" w14:paraId="00DD61A3" w14:textId="77777777" w:rsidTr="00917DEA">
        <w:tc>
          <w:tcPr>
            <w:tcW w:w="3227" w:type="dxa"/>
          </w:tcPr>
          <w:p w14:paraId="0E259E28"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543115AF" w14:textId="77777777" w:rsidR="00CB4F22" w:rsidRPr="004F4C4C" w:rsidRDefault="00CB4F22" w:rsidP="00917DEA">
            <w:pPr>
              <w:spacing w:after="0" w:line="240" w:lineRule="auto"/>
              <w:rPr>
                <w:rFonts w:ascii="Times New Roman" w:eastAsia="Times New Roman" w:hAnsi="Times New Roman"/>
                <w:lang w:eastAsia="ru-RU"/>
              </w:rPr>
            </w:pPr>
            <w:r w:rsidRPr="004F4C4C">
              <w:rPr>
                <w:rFonts w:ascii="Times New Roman" w:eastAsia="Times New Roman" w:hAnsi="Times New Roman"/>
                <w:lang w:eastAsia="ru-RU"/>
              </w:rPr>
              <w:t xml:space="preserve">Элективные курсы </w:t>
            </w:r>
          </w:p>
        </w:tc>
        <w:tc>
          <w:tcPr>
            <w:tcW w:w="850" w:type="dxa"/>
          </w:tcPr>
          <w:p w14:paraId="7A19BA67" w14:textId="77777777" w:rsidR="00CB4F22" w:rsidRPr="004F4C4C" w:rsidRDefault="00CB4F22" w:rsidP="00917DEA">
            <w:pPr>
              <w:spacing w:after="0" w:line="240" w:lineRule="auto"/>
              <w:jc w:val="center"/>
              <w:rPr>
                <w:rFonts w:ascii="Times New Roman" w:eastAsia="Times New Roman" w:hAnsi="Times New Roman"/>
                <w:lang w:eastAsia="ru-RU"/>
              </w:rPr>
            </w:pPr>
          </w:p>
        </w:tc>
        <w:tc>
          <w:tcPr>
            <w:tcW w:w="992" w:type="dxa"/>
          </w:tcPr>
          <w:p w14:paraId="48110DD5" w14:textId="77777777" w:rsidR="00CB4F22" w:rsidRPr="004F4C4C" w:rsidRDefault="00CB4F22" w:rsidP="00917DEA">
            <w:pPr>
              <w:spacing w:after="0" w:line="240" w:lineRule="auto"/>
              <w:jc w:val="center"/>
              <w:rPr>
                <w:rFonts w:ascii="Times New Roman" w:eastAsia="Times New Roman" w:hAnsi="Times New Roman"/>
                <w:lang w:eastAsia="ru-RU"/>
              </w:rPr>
            </w:pPr>
          </w:p>
        </w:tc>
        <w:tc>
          <w:tcPr>
            <w:tcW w:w="993" w:type="dxa"/>
          </w:tcPr>
          <w:p w14:paraId="514C8D81" w14:textId="77777777" w:rsidR="00CB4F22" w:rsidRPr="004F4C4C" w:rsidRDefault="00CB4F22" w:rsidP="00917DEA">
            <w:pPr>
              <w:spacing w:after="0" w:line="240" w:lineRule="auto"/>
              <w:jc w:val="center"/>
              <w:rPr>
                <w:rFonts w:ascii="Times New Roman" w:eastAsia="Times New Roman" w:hAnsi="Times New Roman"/>
                <w:highlight w:val="yellow"/>
                <w:lang w:eastAsia="ru-RU"/>
              </w:rPr>
            </w:pPr>
            <w:r w:rsidRPr="00ED2025">
              <w:rPr>
                <w:rFonts w:ascii="Times New Roman" w:eastAsia="Times New Roman" w:hAnsi="Times New Roman"/>
                <w:lang w:eastAsia="ru-RU"/>
              </w:rPr>
              <w:t>2,5(85)</w:t>
            </w:r>
          </w:p>
        </w:tc>
      </w:tr>
      <w:tr w:rsidR="00CB4F22" w:rsidRPr="004F4C4C" w14:paraId="7D438B56" w14:textId="77777777" w:rsidTr="00917DEA">
        <w:tc>
          <w:tcPr>
            <w:tcW w:w="3227" w:type="dxa"/>
          </w:tcPr>
          <w:p w14:paraId="47F7608A" w14:textId="77777777" w:rsidR="00CB4F22" w:rsidRPr="004F4C4C" w:rsidRDefault="00CB4F22" w:rsidP="00917DEA">
            <w:pPr>
              <w:spacing w:after="0" w:line="240" w:lineRule="auto"/>
              <w:rPr>
                <w:rFonts w:ascii="Times New Roman" w:eastAsia="Times New Roman" w:hAnsi="Times New Roman"/>
                <w:lang w:eastAsia="ru-RU"/>
              </w:rPr>
            </w:pPr>
          </w:p>
        </w:tc>
        <w:tc>
          <w:tcPr>
            <w:tcW w:w="3544" w:type="dxa"/>
          </w:tcPr>
          <w:p w14:paraId="783F5C0E" w14:textId="77777777" w:rsidR="00CB4F22" w:rsidRPr="004F4C4C" w:rsidRDefault="00CB4F22" w:rsidP="00917DEA">
            <w:pPr>
              <w:spacing w:after="0" w:line="240" w:lineRule="auto"/>
              <w:rPr>
                <w:rFonts w:ascii="Times New Roman" w:eastAsia="Times New Roman" w:hAnsi="Times New Roman"/>
                <w:lang w:eastAsia="ru-RU"/>
              </w:rPr>
            </w:pPr>
            <w:r>
              <w:rPr>
                <w:rFonts w:ascii="Times New Roman" w:eastAsia="Times New Roman" w:hAnsi="Times New Roman"/>
                <w:lang w:eastAsia="ru-RU"/>
              </w:rPr>
              <w:t>Функциональная грамотность</w:t>
            </w:r>
          </w:p>
        </w:tc>
        <w:tc>
          <w:tcPr>
            <w:tcW w:w="850" w:type="dxa"/>
          </w:tcPr>
          <w:p w14:paraId="31BB8D28" w14:textId="77777777" w:rsidR="00CB4F22" w:rsidRPr="004F4C4C" w:rsidRDefault="00CB4F22" w:rsidP="00917DEA">
            <w:pPr>
              <w:spacing w:after="0" w:line="240" w:lineRule="auto"/>
              <w:jc w:val="center"/>
              <w:rPr>
                <w:rFonts w:ascii="Times New Roman" w:eastAsia="Times New Roman" w:hAnsi="Times New Roman"/>
                <w:lang w:eastAsia="ru-RU"/>
              </w:rPr>
            </w:pPr>
          </w:p>
        </w:tc>
        <w:tc>
          <w:tcPr>
            <w:tcW w:w="992" w:type="dxa"/>
          </w:tcPr>
          <w:p w14:paraId="03230BFB" w14:textId="77777777" w:rsidR="00CB4F22" w:rsidRPr="004F4C4C" w:rsidRDefault="00CB4F22" w:rsidP="00917DE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w:t>
            </w:r>
          </w:p>
        </w:tc>
        <w:tc>
          <w:tcPr>
            <w:tcW w:w="993" w:type="dxa"/>
          </w:tcPr>
          <w:p w14:paraId="728F447E" w14:textId="77777777" w:rsidR="00CB4F22" w:rsidRPr="004F4C4C" w:rsidRDefault="00CB4F22" w:rsidP="00917DEA">
            <w:pPr>
              <w:spacing w:after="0" w:line="240" w:lineRule="auto"/>
              <w:jc w:val="center"/>
              <w:rPr>
                <w:rFonts w:ascii="Times New Roman" w:eastAsia="Times New Roman" w:hAnsi="Times New Roman"/>
                <w:lang w:eastAsia="ru-RU"/>
              </w:rPr>
            </w:pPr>
          </w:p>
        </w:tc>
      </w:tr>
      <w:tr w:rsidR="00CB4F22" w:rsidRPr="004F4C4C" w14:paraId="425A6828" w14:textId="77777777" w:rsidTr="00917DEA">
        <w:tc>
          <w:tcPr>
            <w:tcW w:w="3227" w:type="dxa"/>
          </w:tcPr>
          <w:p w14:paraId="234552DD" w14:textId="77777777" w:rsidR="00CB4F22" w:rsidRPr="004F4C4C" w:rsidRDefault="00CB4F22" w:rsidP="00917DEA">
            <w:pPr>
              <w:spacing w:after="0" w:line="240" w:lineRule="auto"/>
              <w:rPr>
                <w:rFonts w:ascii="Times New Roman" w:eastAsia="Times New Roman" w:hAnsi="Times New Roman"/>
                <w:b/>
                <w:i/>
                <w:sz w:val="20"/>
                <w:szCs w:val="20"/>
                <w:lang w:eastAsia="ru-RU"/>
              </w:rPr>
            </w:pPr>
            <w:r w:rsidRPr="004F4C4C">
              <w:rPr>
                <w:rFonts w:ascii="Times New Roman" w:eastAsia="Times New Roman" w:hAnsi="Times New Roman"/>
                <w:b/>
                <w:i/>
                <w:sz w:val="20"/>
                <w:szCs w:val="20"/>
                <w:lang w:eastAsia="ru-RU"/>
              </w:rPr>
              <w:t>Максимально допустимая недельная (годовая)нагрузка при 5-дневной рабочей неделе</w:t>
            </w:r>
          </w:p>
        </w:tc>
        <w:tc>
          <w:tcPr>
            <w:tcW w:w="3544" w:type="dxa"/>
          </w:tcPr>
          <w:p w14:paraId="35889C10" w14:textId="77777777" w:rsidR="00CB4F22" w:rsidRPr="004F4C4C" w:rsidRDefault="00CB4F22" w:rsidP="00917DEA">
            <w:pPr>
              <w:spacing w:after="0" w:line="240" w:lineRule="auto"/>
              <w:rPr>
                <w:rFonts w:ascii="Times New Roman" w:eastAsia="Times New Roman" w:hAnsi="Times New Roman"/>
                <w:lang w:eastAsia="ru-RU"/>
              </w:rPr>
            </w:pPr>
          </w:p>
        </w:tc>
        <w:tc>
          <w:tcPr>
            <w:tcW w:w="850" w:type="dxa"/>
          </w:tcPr>
          <w:p w14:paraId="54D7D8FE"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32</w:t>
            </w:r>
          </w:p>
          <w:p w14:paraId="77AC778A" w14:textId="77777777" w:rsidR="00CB4F22" w:rsidRPr="004F4C4C" w:rsidRDefault="00CB4F22" w:rsidP="00917DEA">
            <w:pPr>
              <w:spacing w:after="0" w:line="240" w:lineRule="auto"/>
              <w:jc w:val="center"/>
              <w:rPr>
                <w:rFonts w:ascii="Times New Roman" w:eastAsia="Times New Roman" w:hAnsi="Times New Roman"/>
                <w:b/>
                <w:i/>
                <w:lang w:eastAsia="ru-RU"/>
              </w:rPr>
            </w:pPr>
            <w:r w:rsidRPr="004F4C4C">
              <w:rPr>
                <w:rFonts w:ascii="Times New Roman" w:eastAsia="Times New Roman" w:hAnsi="Times New Roman"/>
                <w:b/>
                <w:i/>
                <w:lang w:eastAsia="ru-RU"/>
              </w:rPr>
              <w:t>(1020)</w:t>
            </w:r>
          </w:p>
        </w:tc>
        <w:tc>
          <w:tcPr>
            <w:tcW w:w="992" w:type="dxa"/>
          </w:tcPr>
          <w:p w14:paraId="2E72DF39"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33</w:t>
            </w:r>
            <w:r w:rsidRPr="004F4C4C">
              <w:rPr>
                <w:rFonts w:ascii="Times New Roman" w:eastAsia="Times New Roman" w:hAnsi="Times New Roman"/>
                <w:b/>
                <w:i/>
                <w:lang w:eastAsia="ru-RU"/>
              </w:rPr>
              <w:t xml:space="preserve"> (1088)</w:t>
            </w:r>
          </w:p>
        </w:tc>
        <w:tc>
          <w:tcPr>
            <w:tcW w:w="993" w:type="dxa"/>
          </w:tcPr>
          <w:p w14:paraId="07EA4B60" w14:textId="77777777" w:rsidR="00CB4F22" w:rsidRPr="004F4C4C" w:rsidRDefault="00CB4F22" w:rsidP="00917DEA">
            <w:pPr>
              <w:spacing w:after="0" w:line="240" w:lineRule="auto"/>
              <w:jc w:val="center"/>
              <w:rPr>
                <w:rFonts w:ascii="Times New Roman" w:eastAsia="Times New Roman" w:hAnsi="Times New Roman"/>
                <w:b/>
                <w:i/>
                <w:lang w:eastAsia="ru-RU"/>
              </w:rPr>
            </w:pPr>
          </w:p>
        </w:tc>
      </w:tr>
      <w:tr w:rsidR="00CB4F22" w:rsidRPr="004F4C4C" w14:paraId="5CCC0B84" w14:textId="77777777" w:rsidTr="00917DEA">
        <w:tc>
          <w:tcPr>
            <w:tcW w:w="3227" w:type="dxa"/>
          </w:tcPr>
          <w:p w14:paraId="215AAEE9" w14:textId="77777777" w:rsidR="00CB4F22" w:rsidRPr="004F4C4C" w:rsidRDefault="00CB4F22" w:rsidP="00917DEA">
            <w:pPr>
              <w:spacing w:after="0" w:line="240" w:lineRule="auto"/>
              <w:rPr>
                <w:rFonts w:ascii="Times New Roman" w:eastAsia="Times New Roman" w:hAnsi="Times New Roman"/>
                <w:b/>
                <w:i/>
                <w:sz w:val="20"/>
                <w:szCs w:val="20"/>
                <w:lang w:eastAsia="ru-RU"/>
              </w:rPr>
            </w:pPr>
            <w:r w:rsidRPr="004F4C4C">
              <w:rPr>
                <w:rFonts w:ascii="Times New Roman" w:eastAsia="Times New Roman" w:hAnsi="Times New Roman"/>
                <w:b/>
                <w:i/>
                <w:sz w:val="20"/>
                <w:szCs w:val="20"/>
                <w:lang w:eastAsia="ru-RU"/>
              </w:rPr>
              <w:t>Максимально допустимая недельная(годовая) нагрузка при 6-дневной рабочей неделе</w:t>
            </w:r>
          </w:p>
        </w:tc>
        <w:tc>
          <w:tcPr>
            <w:tcW w:w="3544" w:type="dxa"/>
          </w:tcPr>
          <w:p w14:paraId="2EF4D519" w14:textId="77777777" w:rsidR="00CB4F22" w:rsidRPr="004F4C4C" w:rsidRDefault="00CB4F22" w:rsidP="00917DEA">
            <w:pPr>
              <w:spacing w:after="0" w:line="240" w:lineRule="auto"/>
              <w:rPr>
                <w:rFonts w:ascii="Times New Roman" w:eastAsia="Times New Roman" w:hAnsi="Times New Roman"/>
                <w:sz w:val="20"/>
                <w:szCs w:val="20"/>
                <w:lang w:eastAsia="ru-RU"/>
              </w:rPr>
            </w:pPr>
          </w:p>
        </w:tc>
        <w:tc>
          <w:tcPr>
            <w:tcW w:w="850" w:type="dxa"/>
          </w:tcPr>
          <w:p w14:paraId="019FD942" w14:textId="77777777" w:rsidR="00CB4F22" w:rsidRPr="004F4C4C" w:rsidRDefault="00CB4F22" w:rsidP="00917DEA">
            <w:pPr>
              <w:spacing w:after="0" w:line="240" w:lineRule="auto"/>
              <w:jc w:val="center"/>
              <w:rPr>
                <w:rFonts w:ascii="Times New Roman" w:eastAsia="Times New Roman" w:hAnsi="Times New Roman"/>
                <w:b/>
                <w:i/>
                <w:sz w:val="20"/>
                <w:szCs w:val="20"/>
                <w:lang w:eastAsia="ru-RU"/>
              </w:rPr>
            </w:pPr>
          </w:p>
        </w:tc>
        <w:tc>
          <w:tcPr>
            <w:tcW w:w="992" w:type="dxa"/>
          </w:tcPr>
          <w:p w14:paraId="6C5E5CCA" w14:textId="77777777" w:rsidR="00CB4F22" w:rsidRPr="004F4C4C" w:rsidRDefault="00CB4F22" w:rsidP="00917DEA">
            <w:pPr>
              <w:spacing w:after="0" w:line="240" w:lineRule="auto"/>
              <w:jc w:val="center"/>
              <w:rPr>
                <w:rFonts w:ascii="Times New Roman" w:eastAsia="Times New Roman" w:hAnsi="Times New Roman"/>
                <w:b/>
                <w:i/>
                <w:sz w:val="20"/>
                <w:szCs w:val="20"/>
                <w:lang w:eastAsia="ru-RU"/>
              </w:rPr>
            </w:pPr>
          </w:p>
        </w:tc>
        <w:tc>
          <w:tcPr>
            <w:tcW w:w="993" w:type="dxa"/>
          </w:tcPr>
          <w:p w14:paraId="7B1AAAD7"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36</w:t>
            </w:r>
          </w:p>
          <w:p w14:paraId="4918F06B" w14:textId="77777777" w:rsidR="00CB4F22" w:rsidRPr="004F4C4C" w:rsidRDefault="00CB4F22" w:rsidP="00917DEA">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(12</w:t>
            </w:r>
            <w:r w:rsidRPr="004F4C4C">
              <w:rPr>
                <w:rFonts w:ascii="Times New Roman" w:eastAsia="Times New Roman" w:hAnsi="Times New Roman"/>
                <w:b/>
                <w:i/>
                <w:lang w:eastAsia="ru-RU"/>
              </w:rPr>
              <w:t>2</w:t>
            </w:r>
            <w:r>
              <w:rPr>
                <w:rFonts w:ascii="Times New Roman" w:eastAsia="Times New Roman" w:hAnsi="Times New Roman"/>
                <w:b/>
                <w:i/>
                <w:lang w:eastAsia="ru-RU"/>
              </w:rPr>
              <w:t>4</w:t>
            </w:r>
            <w:r w:rsidRPr="004F4C4C">
              <w:rPr>
                <w:rFonts w:ascii="Times New Roman" w:eastAsia="Times New Roman" w:hAnsi="Times New Roman"/>
                <w:b/>
                <w:i/>
                <w:lang w:eastAsia="ru-RU"/>
              </w:rPr>
              <w:t>)</w:t>
            </w:r>
          </w:p>
        </w:tc>
      </w:tr>
    </w:tbl>
    <w:p w14:paraId="47DC43A9" w14:textId="681C7ED6" w:rsidR="00CB4F22" w:rsidRDefault="00CB4F22" w:rsidP="00CB4F22">
      <w:pPr>
        <w:spacing w:after="0"/>
        <w:ind w:left="708" w:firstLine="708"/>
        <w:rPr>
          <w:rFonts w:ascii="Times New Roman" w:hAnsi="Times New Roman"/>
          <w:b/>
          <w:bCs/>
        </w:rPr>
      </w:pPr>
    </w:p>
    <w:p w14:paraId="283ACCC8" w14:textId="72CEE3DA" w:rsidR="00CB4F22" w:rsidRDefault="00CB4F22" w:rsidP="001575AE">
      <w:pPr>
        <w:spacing w:after="0"/>
        <w:ind w:left="708" w:firstLine="708"/>
        <w:jc w:val="center"/>
        <w:rPr>
          <w:rFonts w:ascii="Times New Roman" w:hAnsi="Times New Roman"/>
          <w:b/>
          <w:bCs/>
        </w:rPr>
      </w:pPr>
    </w:p>
    <w:p w14:paraId="0608222D" w14:textId="0113D51E" w:rsidR="00CB4F22" w:rsidRDefault="00CB4F22" w:rsidP="001575AE">
      <w:pPr>
        <w:spacing w:after="0"/>
        <w:ind w:left="708" w:firstLine="708"/>
        <w:jc w:val="center"/>
        <w:rPr>
          <w:rFonts w:ascii="Times New Roman" w:hAnsi="Times New Roman"/>
          <w:b/>
          <w:bCs/>
        </w:rPr>
      </w:pPr>
    </w:p>
    <w:p w14:paraId="70E39F49" w14:textId="6762A6FC" w:rsidR="00CB4F22" w:rsidRDefault="00CB4F22" w:rsidP="001575AE">
      <w:pPr>
        <w:spacing w:after="0"/>
        <w:ind w:left="708" w:firstLine="708"/>
        <w:jc w:val="center"/>
        <w:rPr>
          <w:rFonts w:ascii="Times New Roman" w:hAnsi="Times New Roman"/>
          <w:b/>
          <w:bCs/>
        </w:rPr>
      </w:pPr>
    </w:p>
    <w:p w14:paraId="4EACF37A" w14:textId="4C2BB5B0" w:rsidR="00CB4F22" w:rsidRDefault="00CB4F22" w:rsidP="001575AE">
      <w:pPr>
        <w:spacing w:after="0"/>
        <w:ind w:left="708" w:firstLine="708"/>
        <w:jc w:val="center"/>
        <w:rPr>
          <w:rFonts w:ascii="Times New Roman" w:hAnsi="Times New Roman"/>
          <w:b/>
          <w:bCs/>
        </w:rPr>
      </w:pPr>
    </w:p>
    <w:p w14:paraId="43E60BDC" w14:textId="6B61D87A" w:rsidR="00CB4F22" w:rsidRDefault="00CB4F22" w:rsidP="001575AE">
      <w:pPr>
        <w:spacing w:after="0"/>
        <w:ind w:left="708" w:firstLine="708"/>
        <w:jc w:val="center"/>
        <w:rPr>
          <w:rFonts w:ascii="Times New Roman" w:hAnsi="Times New Roman"/>
          <w:b/>
          <w:bCs/>
        </w:rPr>
      </w:pPr>
    </w:p>
    <w:p w14:paraId="23BAAD31" w14:textId="4B9307CB" w:rsidR="00CB4F22" w:rsidRDefault="00CB4F22" w:rsidP="001575AE">
      <w:pPr>
        <w:spacing w:after="0"/>
        <w:ind w:left="708" w:firstLine="708"/>
        <w:jc w:val="center"/>
        <w:rPr>
          <w:rFonts w:ascii="Times New Roman" w:hAnsi="Times New Roman"/>
          <w:b/>
          <w:bCs/>
        </w:rPr>
      </w:pPr>
    </w:p>
    <w:p w14:paraId="629ECC2A" w14:textId="010B43CC" w:rsidR="00CB4F22" w:rsidRDefault="00CB4F22" w:rsidP="001575AE">
      <w:pPr>
        <w:spacing w:after="0"/>
        <w:ind w:left="708" w:firstLine="708"/>
        <w:jc w:val="center"/>
        <w:rPr>
          <w:rFonts w:ascii="Times New Roman" w:hAnsi="Times New Roman"/>
          <w:b/>
          <w:bCs/>
        </w:rPr>
      </w:pPr>
    </w:p>
    <w:p w14:paraId="2834A91A" w14:textId="07480292" w:rsidR="00CB4F22" w:rsidRDefault="00CB4F22" w:rsidP="001575AE">
      <w:pPr>
        <w:spacing w:after="0"/>
        <w:ind w:left="708" w:firstLine="708"/>
        <w:jc w:val="center"/>
        <w:rPr>
          <w:rFonts w:ascii="Times New Roman" w:hAnsi="Times New Roman"/>
          <w:b/>
          <w:bCs/>
        </w:rPr>
      </w:pPr>
    </w:p>
    <w:p w14:paraId="70975BE3" w14:textId="79AD088A" w:rsidR="00CB4F22" w:rsidRDefault="00CB4F22" w:rsidP="001575AE">
      <w:pPr>
        <w:spacing w:after="0"/>
        <w:ind w:left="708" w:firstLine="708"/>
        <w:jc w:val="center"/>
        <w:rPr>
          <w:rFonts w:ascii="Times New Roman" w:hAnsi="Times New Roman"/>
          <w:b/>
          <w:bCs/>
        </w:rPr>
      </w:pPr>
    </w:p>
    <w:p w14:paraId="7E2D7C1B" w14:textId="31FF2041" w:rsidR="00CB4F22" w:rsidRDefault="00CB4F22" w:rsidP="001575AE">
      <w:pPr>
        <w:spacing w:after="0"/>
        <w:ind w:left="708" w:firstLine="708"/>
        <w:jc w:val="center"/>
        <w:rPr>
          <w:rFonts w:ascii="Times New Roman" w:hAnsi="Times New Roman"/>
          <w:b/>
          <w:bCs/>
        </w:rPr>
      </w:pPr>
    </w:p>
    <w:p w14:paraId="23852E9D" w14:textId="4759FE13" w:rsidR="00CB4F22" w:rsidRDefault="00CB4F22" w:rsidP="001575AE">
      <w:pPr>
        <w:spacing w:after="0"/>
        <w:ind w:left="708" w:firstLine="708"/>
        <w:jc w:val="center"/>
        <w:rPr>
          <w:rFonts w:ascii="Times New Roman" w:hAnsi="Times New Roman"/>
          <w:b/>
          <w:bCs/>
        </w:rPr>
      </w:pPr>
    </w:p>
    <w:p w14:paraId="6274EBDA" w14:textId="3A88F8F1" w:rsidR="00CB4F22" w:rsidRDefault="00CB4F22" w:rsidP="001575AE">
      <w:pPr>
        <w:spacing w:after="0"/>
        <w:ind w:left="708" w:firstLine="708"/>
        <w:jc w:val="center"/>
        <w:rPr>
          <w:rFonts w:ascii="Times New Roman" w:hAnsi="Times New Roman"/>
          <w:b/>
          <w:bCs/>
        </w:rPr>
      </w:pPr>
    </w:p>
    <w:p w14:paraId="33C2FADC" w14:textId="5A1EA46F" w:rsidR="00CB4F22" w:rsidRDefault="00CB4F22" w:rsidP="001575AE">
      <w:pPr>
        <w:spacing w:after="0"/>
        <w:ind w:left="708" w:firstLine="708"/>
        <w:jc w:val="center"/>
        <w:rPr>
          <w:rFonts w:ascii="Times New Roman" w:hAnsi="Times New Roman"/>
          <w:b/>
          <w:bCs/>
        </w:rPr>
      </w:pPr>
    </w:p>
    <w:p w14:paraId="64972059" w14:textId="14C0D100" w:rsidR="00CB4F22" w:rsidRDefault="00CB4F22" w:rsidP="001575AE">
      <w:pPr>
        <w:spacing w:after="0"/>
        <w:ind w:left="708" w:firstLine="708"/>
        <w:jc w:val="center"/>
        <w:rPr>
          <w:rFonts w:ascii="Times New Roman" w:hAnsi="Times New Roman"/>
          <w:b/>
          <w:bCs/>
        </w:rPr>
      </w:pPr>
    </w:p>
    <w:p w14:paraId="441E983C" w14:textId="64C30837" w:rsidR="00CB4F22" w:rsidRDefault="00CB4F22" w:rsidP="001575AE">
      <w:pPr>
        <w:spacing w:after="0"/>
        <w:ind w:left="708" w:firstLine="708"/>
        <w:jc w:val="center"/>
        <w:rPr>
          <w:rFonts w:ascii="Times New Roman" w:hAnsi="Times New Roman"/>
          <w:b/>
          <w:bCs/>
        </w:rPr>
      </w:pPr>
    </w:p>
    <w:p w14:paraId="291F1EB1" w14:textId="29E937AE" w:rsidR="00CB4F22" w:rsidRDefault="00CB4F22" w:rsidP="001575AE">
      <w:pPr>
        <w:spacing w:after="0"/>
        <w:ind w:left="708" w:firstLine="708"/>
        <w:jc w:val="center"/>
        <w:rPr>
          <w:rFonts w:ascii="Times New Roman" w:hAnsi="Times New Roman"/>
          <w:b/>
          <w:bCs/>
        </w:rPr>
      </w:pPr>
    </w:p>
    <w:p w14:paraId="7309DDB5" w14:textId="5C8B5E3D" w:rsidR="00CB4F22" w:rsidRDefault="00CB4F22" w:rsidP="001575AE">
      <w:pPr>
        <w:spacing w:after="0"/>
        <w:ind w:left="708" w:firstLine="708"/>
        <w:jc w:val="center"/>
        <w:rPr>
          <w:rFonts w:ascii="Times New Roman" w:hAnsi="Times New Roman"/>
          <w:b/>
          <w:bCs/>
        </w:rPr>
      </w:pPr>
    </w:p>
    <w:p w14:paraId="69AB432B" w14:textId="6A3CAFDF" w:rsidR="00CB4F22" w:rsidRDefault="00CB4F22" w:rsidP="001575AE">
      <w:pPr>
        <w:spacing w:after="0"/>
        <w:ind w:left="708" w:firstLine="708"/>
        <w:jc w:val="center"/>
        <w:rPr>
          <w:rFonts w:ascii="Times New Roman" w:hAnsi="Times New Roman"/>
          <w:b/>
          <w:bCs/>
        </w:rPr>
      </w:pPr>
    </w:p>
    <w:p w14:paraId="3533E364" w14:textId="22A743F4" w:rsidR="00CB4F22" w:rsidRDefault="00CB4F22" w:rsidP="001575AE">
      <w:pPr>
        <w:spacing w:after="0"/>
        <w:ind w:left="708" w:firstLine="708"/>
        <w:jc w:val="center"/>
        <w:rPr>
          <w:rFonts w:ascii="Times New Roman" w:hAnsi="Times New Roman"/>
          <w:b/>
          <w:bCs/>
        </w:rPr>
      </w:pPr>
    </w:p>
    <w:p w14:paraId="05E6AC34" w14:textId="7D690215" w:rsidR="00CB4F22" w:rsidRDefault="00CB4F22" w:rsidP="001575AE">
      <w:pPr>
        <w:spacing w:after="0"/>
        <w:ind w:left="708" w:firstLine="708"/>
        <w:jc w:val="center"/>
        <w:rPr>
          <w:rFonts w:ascii="Times New Roman" w:hAnsi="Times New Roman"/>
          <w:b/>
          <w:bCs/>
        </w:rPr>
      </w:pPr>
    </w:p>
    <w:p w14:paraId="4081CC80" w14:textId="4E8F217E" w:rsidR="00CB4F22" w:rsidRDefault="00CB4F22" w:rsidP="001575AE">
      <w:pPr>
        <w:spacing w:after="0"/>
        <w:ind w:left="708" w:firstLine="708"/>
        <w:jc w:val="center"/>
        <w:rPr>
          <w:rFonts w:ascii="Times New Roman" w:hAnsi="Times New Roman"/>
          <w:b/>
          <w:bCs/>
        </w:rPr>
      </w:pPr>
    </w:p>
    <w:p w14:paraId="6404B431" w14:textId="23819857" w:rsidR="00CB4F22" w:rsidRDefault="00CB4F22" w:rsidP="001575AE">
      <w:pPr>
        <w:spacing w:after="0"/>
        <w:ind w:left="708" w:firstLine="708"/>
        <w:jc w:val="center"/>
        <w:rPr>
          <w:rFonts w:ascii="Times New Roman" w:hAnsi="Times New Roman"/>
          <w:b/>
          <w:bCs/>
        </w:rPr>
      </w:pPr>
    </w:p>
    <w:p w14:paraId="3DBE0198" w14:textId="3D5002B4" w:rsidR="00CB4F22" w:rsidRDefault="00CB4F22" w:rsidP="001575AE">
      <w:pPr>
        <w:spacing w:after="0"/>
        <w:ind w:left="708" w:firstLine="708"/>
        <w:jc w:val="center"/>
        <w:rPr>
          <w:rFonts w:ascii="Times New Roman" w:hAnsi="Times New Roman"/>
          <w:b/>
          <w:bCs/>
        </w:rPr>
      </w:pPr>
    </w:p>
    <w:p w14:paraId="41848F1A" w14:textId="1572BEE0" w:rsidR="00CB4F22" w:rsidRDefault="00CB4F22" w:rsidP="001575AE">
      <w:pPr>
        <w:spacing w:after="0"/>
        <w:ind w:left="708" w:firstLine="708"/>
        <w:jc w:val="center"/>
        <w:rPr>
          <w:rFonts w:ascii="Times New Roman" w:hAnsi="Times New Roman"/>
          <w:b/>
          <w:bCs/>
        </w:rPr>
      </w:pPr>
    </w:p>
    <w:p w14:paraId="6E115676" w14:textId="2A2EEAD3" w:rsidR="00CB4F22" w:rsidRDefault="00CB4F22" w:rsidP="001575AE">
      <w:pPr>
        <w:spacing w:after="0"/>
        <w:ind w:left="708" w:firstLine="708"/>
        <w:jc w:val="center"/>
        <w:rPr>
          <w:rFonts w:ascii="Times New Roman" w:hAnsi="Times New Roman"/>
          <w:b/>
          <w:bCs/>
        </w:rPr>
      </w:pPr>
    </w:p>
    <w:p w14:paraId="64F3612A" w14:textId="67E37128" w:rsidR="00CB4F22" w:rsidRDefault="00CB4F22" w:rsidP="001575AE">
      <w:pPr>
        <w:spacing w:after="0"/>
        <w:ind w:left="708" w:firstLine="708"/>
        <w:jc w:val="center"/>
        <w:rPr>
          <w:rFonts w:ascii="Times New Roman" w:hAnsi="Times New Roman"/>
          <w:b/>
          <w:bCs/>
        </w:rPr>
      </w:pPr>
    </w:p>
    <w:p w14:paraId="1B78F0C3" w14:textId="09B92B88" w:rsidR="00CB4F22" w:rsidRDefault="00CB4F22" w:rsidP="001575AE">
      <w:pPr>
        <w:spacing w:after="0"/>
        <w:ind w:left="708" w:firstLine="708"/>
        <w:jc w:val="center"/>
        <w:rPr>
          <w:rFonts w:ascii="Times New Roman" w:hAnsi="Times New Roman"/>
          <w:b/>
          <w:bCs/>
        </w:rPr>
      </w:pPr>
    </w:p>
    <w:p w14:paraId="1FC7A6D9" w14:textId="49588D47" w:rsidR="00CB4F22" w:rsidRDefault="00CB4F22" w:rsidP="001575AE">
      <w:pPr>
        <w:spacing w:after="0"/>
        <w:ind w:left="708" w:firstLine="708"/>
        <w:jc w:val="center"/>
        <w:rPr>
          <w:rFonts w:ascii="Times New Roman" w:hAnsi="Times New Roman"/>
          <w:b/>
          <w:bCs/>
        </w:rPr>
      </w:pPr>
    </w:p>
    <w:p w14:paraId="6530AA58" w14:textId="1703CBBC" w:rsidR="00CB4F22" w:rsidRDefault="00CB4F22" w:rsidP="001575AE">
      <w:pPr>
        <w:spacing w:after="0"/>
        <w:ind w:left="708" w:firstLine="708"/>
        <w:jc w:val="center"/>
        <w:rPr>
          <w:rFonts w:ascii="Times New Roman" w:hAnsi="Times New Roman"/>
          <w:b/>
          <w:bCs/>
        </w:rPr>
      </w:pPr>
    </w:p>
    <w:p w14:paraId="07ABB601" w14:textId="6171FB82" w:rsidR="00CB4F22" w:rsidRDefault="00CB4F22" w:rsidP="001575AE">
      <w:pPr>
        <w:spacing w:after="0"/>
        <w:ind w:left="708" w:firstLine="708"/>
        <w:jc w:val="center"/>
        <w:rPr>
          <w:rFonts w:ascii="Times New Roman" w:hAnsi="Times New Roman"/>
          <w:b/>
          <w:bCs/>
        </w:rPr>
      </w:pPr>
    </w:p>
    <w:p w14:paraId="6CCA9E70" w14:textId="342D2453" w:rsidR="00CB4F22" w:rsidRDefault="00CB4F22" w:rsidP="001575AE">
      <w:pPr>
        <w:spacing w:after="0"/>
        <w:ind w:left="708" w:firstLine="708"/>
        <w:jc w:val="center"/>
        <w:rPr>
          <w:rFonts w:ascii="Times New Roman" w:hAnsi="Times New Roman"/>
          <w:b/>
          <w:bCs/>
        </w:rPr>
      </w:pPr>
    </w:p>
    <w:p w14:paraId="42D764E3" w14:textId="5C461F0C" w:rsidR="00CB4F22" w:rsidRDefault="00CB4F22" w:rsidP="001575AE">
      <w:pPr>
        <w:spacing w:after="0"/>
        <w:ind w:left="708" w:firstLine="708"/>
        <w:jc w:val="center"/>
        <w:rPr>
          <w:rFonts w:ascii="Times New Roman" w:hAnsi="Times New Roman"/>
          <w:b/>
          <w:bCs/>
        </w:rPr>
      </w:pPr>
    </w:p>
    <w:p w14:paraId="0921ED40" w14:textId="75975436" w:rsidR="00CB4F22" w:rsidRDefault="00CB4F22" w:rsidP="001575AE">
      <w:pPr>
        <w:spacing w:after="0"/>
        <w:ind w:left="708" w:firstLine="708"/>
        <w:jc w:val="center"/>
        <w:rPr>
          <w:rFonts w:ascii="Times New Roman" w:hAnsi="Times New Roman"/>
          <w:b/>
          <w:bCs/>
        </w:rPr>
      </w:pPr>
    </w:p>
    <w:p w14:paraId="4986A303" w14:textId="4D288C9F" w:rsidR="00CB4F22" w:rsidRDefault="00CB4F22" w:rsidP="001575AE">
      <w:pPr>
        <w:spacing w:after="0"/>
        <w:ind w:left="708" w:firstLine="708"/>
        <w:jc w:val="center"/>
        <w:rPr>
          <w:rFonts w:ascii="Times New Roman" w:hAnsi="Times New Roman"/>
          <w:b/>
          <w:bCs/>
        </w:rPr>
      </w:pPr>
    </w:p>
    <w:p w14:paraId="27A78422" w14:textId="77777777" w:rsidR="00CB4F22" w:rsidRDefault="00CB4F22" w:rsidP="001575AE">
      <w:pPr>
        <w:spacing w:after="0"/>
        <w:ind w:left="708" w:firstLine="708"/>
        <w:jc w:val="center"/>
        <w:rPr>
          <w:rFonts w:ascii="Times New Roman" w:hAnsi="Times New Roman"/>
          <w:b/>
          <w:bCs/>
        </w:rPr>
      </w:pPr>
    </w:p>
    <w:p w14:paraId="58F320CB" w14:textId="77777777" w:rsidR="00CB4F22" w:rsidRPr="004A5F91" w:rsidRDefault="00CB4F22" w:rsidP="001575AE">
      <w:pPr>
        <w:spacing w:after="0"/>
        <w:ind w:left="708" w:firstLine="708"/>
        <w:jc w:val="center"/>
        <w:rPr>
          <w:rFonts w:ascii="Times New Roman" w:hAnsi="Times New Roman"/>
          <w:b/>
          <w:bCs/>
        </w:rPr>
      </w:pPr>
    </w:p>
    <w:p w14:paraId="578EE76B" w14:textId="77777777" w:rsidR="003111DE" w:rsidRPr="004A5F91" w:rsidRDefault="003111DE" w:rsidP="003111DE">
      <w:pPr>
        <w:spacing w:after="0"/>
        <w:ind w:firstLine="454"/>
        <w:jc w:val="both"/>
        <w:rPr>
          <w:rFonts w:ascii="Times New Roman" w:hAnsi="Times New Roman"/>
          <w:b/>
        </w:rPr>
      </w:pPr>
    </w:p>
    <w:p w14:paraId="2050E876" w14:textId="77777777" w:rsidR="008B6BFD" w:rsidRDefault="009D5202" w:rsidP="00AD2366">
      <w:pPr>
        <w:pStyle w:val="a5"/>
        <w:numPr>
          <w:ilvl w:val="1"/>
          <w:numId w:val="33"/>
        </w:numPr>
        <w:spacing w:after="0" w:line="360" w:lineRule="auto"/>
        <w:jc w:val="both"/>
        <w:rPr>
          <w:rFonts w:ascii="Times New Roman" w:hAnsi="Times New Roman"/>
          <w:b/>
        </w:rPr>
      </w:pPr>
      <w:r w:rsidRPr="00AD2366">
        <w:rPr>
          <w:rFonts w:ascii="Times New Roman" w:hAnsi="Times New Roman"/>
          <w:b/>
        </w:rPr>
        <w:t>План внеурочной деятельности</w:t>
      </w:r>
    </w:p>
    <w:p w14:paraId="5AF2C29E" w14:textId="77777777" w:rsidR="00AD2366" w:rsidRDefault="00AD2366" w:rsidP="00AD2366">
      <w:pPr>
        <w:pStyle w:val="a5"/>
        <w:numPr>
          <w:ilvl w:val="2"/>
          <w:numId w:val="33"/>
        </w:numPr>
        <w:spacing w:after="0" w:line="360" w:lineRule="auto"/>
        <w:jc w:val="both"/>
        <w:rPr>
          <w:rFonts w:ascii="Times New Roman" w:hAnsi="Times New Roman"/>
          <w:b/>
          <w:i/>
        </w:rPr>
      </w:pPr>
      <w:r w:rsidRPr="00AD2366">
        <w:rPr>
          <w:rFonts w:ascii="Times New Roman" w:hAnsi="Times New Roman"/>
          <w:b/>
          <w:i/>
        </w:rPr>
        <w:t>Пояснительная записка</w:t>
      </w:r>
    </w:p>
    <w:p w14:paraId="2E2119BE" w14:textId="77777777" w:rsidR="00DE0950" w:rsidRDefault="00DE0950" w:rsidP="00435043">
      <w:pPr>
        <w:spacing w:after="0" w:line="360" w:lineRule="auto"/>
        <w:jc w:val="both"/>
        <w:rPr>
          <w:rFonts w:ascii="Times New Roman" w:hAnsi="Times New Roman"/>
        </w:rPr>
      </w:pPr>
      <w:r>
        <w:rPr>
          <w:rFonts w:ascii="Times New Roman" w:hAnsi="Times New Roman"/>
        </w:rPr>
        <w:t xml:space="preserve">           </w:t>
      </w:r>
      <w:r w:rsidR="00C04970">
        <w:rPr>
          <w:rFonts w:ascii="Times New Roman" w:hAnsi="Times New Roman"/>
        </w:rPr>
        <w:t>Внеурочная деятельность в МОУ «Беломорская СОШ № 3» направлена на достижение пла</w:t>
      </w:r>
      <w:r w:rsidR="00C04970" w:rsidRPr="00C04970">
        <w:rPr>
          <w:rFonts w:ascii="Times New Roman" w:hAnsi="Times New Roman"/>
        </w:rPr>
        <w:t>нируемых результатов освоения основной образовательной программы</w:t>
      </w:r>
      <w:r w:rsidR="00C04970">
        <w:rPr>
          <w:rFonts w:ascii="Times New Roman" w:hAnsi="Times New Roman"/>
        </w:rPr>
        <w:t xml:space="preserve"> основного общего образования</w:t>
      </w:r>
      <w:r w:rsidR="00C04970" w:rsidRPr="00C04970">
        <w:rPr>
          <w:rFonts w:ascii="Times New Roman" w:hAnsi="Times New Roman"/>
        </w:rPr>
        <w:t xml:space="preserve"> (личностных, метапредметны</w:t>
      </w:r>
      <w:r w:rsidR="00C04970">
        <w:rPr>
          <w:rFonts w:ascii="Times New Roman" w:hAnsi="Times New Roman"/>
        </w:rPr>
        <w:t xml:space="preserve">х и предметных) </w:t>
      </w:r>
      <w:r w:rsidR="00C04970" w:rsidRPr="00C04970">
        <w:rPr>
          <w:rFonts w:ascii="Times New Roman" w:hAnsi="Times New Roman"/>
        </w:rPr>
        <w:t>в формах, отличных от урочной.</w:t>
      </w:r>
      <w:r w:rsidR="00C04970">
        <w:rPr>
          <w:rFonts w:ascii="Times New Roman" w:hAnsi="Times New Roman"/>
        </w:rPr>
        <w:t xml:space="preserve"> </w:t>
      </w:r>
      <w:r w:rsidRPr="00DE0950">
        <w:rPr>
          <w:rFonts w:ascii="Times New Roman" w:hAnsi="Times New Roman"/>
        </w:rPr>
        <w:t xml:space="preserve">Основными задачами организации внеурочной деятельности являются следующие: </w:t>
      </w:r>
    </w:p>
    <w:p w14:paraId="46E5488B" w14:textId="77777777" w:rsidR="00DE0950" w:rsidRDefault="00DE0950" w:rsidP="00435043">
      <w:pPr>
        <w:spacing w:after="0" w:line="360" w:lineRule="auto"/>
        <w:jc w:val="both"/>
        <w:rPr>
          <w:rFonts w:ascii="Times New Roman" w:hAnsi="Times New Roman"/>
        </w:rPr>
      </w:pPr>
      <w:r>
        <w:rPr>
          <w:rFonts w:ascii="Times New Roman" w:hAnsi="Times New Roman"/>
        </w:rPr>
        <w:t xml:space="preserve">- </w:t>
      </w:r>
      <w:r w:rsidRPr="00DE0950">
        <w:rPr>
          <w:rFonts w:ascii="Times New Roman" w:hAnsi="Times New Roman"/>
        </w:rPr>
        <w:t>поддержка учебной д</w:t>
      </w:r>
      <w:r>
        <w:rPr>
          <w:rFonts w:ascii="Times New Roman" w:hAnsi="Times New Roman"/>
        </w:rPr>
        <w:t>еятельности обучающихся в дости</w:t>
      </w:r>
      <w:r w:rsidRPr="00DE0950">
        <w:rPr>
          <w:rFonts w:ascii="Times New Roman" w:hAnsi="Times New Roman"/>
        </w:rPr>
        <w:t>жении планируемых результато</w:t>
      </w:r>
      <w:r>
        <w:rPr>
          <w:rFonts w:ascii="Times New Roman" w:hAnsi="Times New Roman"/>
        </w:rPr>
        <w:t>в освоения программы основного</w:t>
      </w:r>
      <w:r w:rsidRPr="00DE0950">
        <w:rPr>
          <w:rFonts w:ascii="Times New Roman" w:hAnsi="Times New Roman"/>
        </w:rPr>
        <w:t xml:space="preserve"> об</w:t>
      </w:r>
      <w:r>
        <w:rPr>
          <w:rFonts w:ascii="Times New Roman" w:hAnsi="Times New Roman"/>
        </w:rPr>
        <w:t>щего образования;</w:t>
      </w:r>
    </w:p>
    <w:p w14:paraId="651CD103" w14:textId="77777777" w:rsidR="00DE0950" w:rsidRDefault="00DE0950" w:rsidP="00435043">
      <w:pPr>
        <w:spacing w:after="0" w:line="360" w:lineRule="auto"/>
        <w:jc w:val="both"/>
        <w:rPr>
          <w:rFonts w:ascii="Times New Roman" w:hAnsi="Times New Roman"/>
        </w:rPr>
      </w:pPr>
      <w:r>
        <w:rPr>
          <w:rFonts w:ascii="Times New Roman" w:hAnsi="Times New Roman"/>
        </w:rPr>
        <w:t xml:space="preserve">- </w:t>
      </w:r>
      <w:r w:rsidRPr="00DE0950">
        <w:rPr>
          <w:rFonts w:ascii="Times New Roman" w:hAnsi="Times New Roman"/>
        </w:rPr>
        <w:t xml:space="preserve">совершенствование навыков общения со сверстниками и коммуникативных умений в разновозрастной школьной среде; </w:t>
      </w:r>
    </w:p>
    <w:p w14:paraId="1D8B5C19" w14:textId="77777777" w:rsidR="00DE0950" w:rsidRDefault="00DE0950" w:rsidP="00435043">
      <w:pPr>
        <w:spacing w:after="0" w:line="360" w:lineRule="auto"/>
        <w:jc w:val="both"/>
        <w:rPr>
          <w:rFonts w:ascii="Times New Roman" w:hAnsi="Times New Roman"/>
        </w:rPr>
      </w:pPr>
      <w:r>
        <w:rPr>
          <w:rFonts w:ascii="Times New Roman" w:hAnsi="Times New Roman"/>
        </w:rPr>
        <w:t xml:space="preserve">- </w:t>
      </w:r>
      <w:r w:rsidRPr="00DE0950">
        <w:rPr>
          <w:rFonts w:ascii="Times New Roman" w:hAnsi="Times New Roman"/>
        </w:rPr>
        <w:t>формирование навыков</w:t>
      </w:r>
      <w:r>
        <w:rPr>
          <w:rFonts w:ascii="Times New Roman" w:hAnsi="Times New Roman"/>
        </w:rPr>
        <w:t xml:space="preserve"> организации своей жизнедеятель</w:t>
      </w:r>
      <w:r w:rsidRPr="00DE0950">
        <w:rPr>
          <w:rFonts w:ascii="Times New Roman" w:hAnsi="Times New Roman"/>
        </w:rPr>
        <w:t>ности с учетом прав</w:t>
      </w:r>
      <w:r>
        <w:rPr>
          <w:rFonts w:ascii="Times New Roman" w:hAnsi="Times New Roman"/>
        </w:rPr>
        <w:t>ил безопасного образа жизни;</w:t>
      </w:r>
    </w:p>
    <w:p w14:paraId="0658F62A" w14:textId="77777777" w:rsidR="00DE0950" w:rsidRDefault="00DE0950" w:rsidP="00435043">
      <w:pPr>
        <w:spacing w:after="0" w:line="360" w:lineRule="auto"/>
        <w:jc w:val="both"/>
        <w:rPr>
          <w:rFonts w:ascii="Times New Roman" w:hAnsi="Times New Roman"/>
        </w:rPr>
      </w:pPr>
      <w:r>
        <w:rPr>
          <w:rFonts w:ascii="Times New Roman" w:hAnsi="Times New Roman"/>
        </w:rPr>
        <w:t xml:space="preserve">- </w:t>
      </w:r>
      <w:r w:rsidRPr="00DE0950">
        <w:rPr>
          <w:rFonts w:ascii="Times New Roman" w:hAnsi="Times New Roman"/>
        </w:rPr>
        <w:t>повышение общей культуры обучающихся, углубление их интереса к познавательной и</w:t>
      </w:r>
      <w:r>
        <w:rPr>
          <w:rFonts w:ascii="Times New Roman" w:hAnsi="Times New Roman"/>
        </w:rPr>
        <w:t xml:space="preserve"> проектно-исследовательской дея</w:t>
      </w:r>
      <w:r w:rsidRPr="00DE0950">
        <w:rPr>
          <w:rFonts w:ascii="Times New Roman" w:hAnsi="Times New Roman"/>
        </w:rPr>
        <w:t>тельности с учетом возраст</w:t>
      </w:r>
      <w:r>
        <w:rPr>
          <w:rFonts w:ascii="Times New Roman" w:hAnsi="Times New Roman"/>
        </w:rPr>
        <w:t>ных и индивидуальных особенно</w:t>
      </w:r>
      <w:r w:rsidRPr="00DE0950">
        <w:rPr>
          <w:rFonts w:ascii="Times New Roman" w:hAnsi="Times New Roman"/>
        </w:rPr>
        <w:t xml:space="preserve">стей участников; </w:t>
      </w:r>
    </w:p>
    <w:p w14:paraId="1DE85CE3" w14:textId="77777777" w:rsidR="00DE0950" w:rsidRDefault="00DE0950" w:rsidP="00435043">
      <w:pPr>
        <w:spacing w:after="0" w:line="360" w:lineRule="auto"/>
        <w:jc w:val="both"/>
        <w:rPr>
          <w:rFonts w:ascii="Times New Roman" w:hAnsi="Times New Roman"/>
        </w:rPr>
      </w:pPr>
      <w:r>
        <w:rPr>
          <w:rFonts w:ascii="Times New Roman" w:hAnsi="Times New Roman"/>
        </w:rPr>
        <w:t xml:space="preserve">- </w:t>
      </w:r>
      <w:r w:rsidRPr="00DE0950">
        <w:rPr>
          <w:rFonts w:ascii="Times New Roman" w:hAnsi="Times New Roman"/>
        </w:rPr>
        <w:t>развитие навыков совмес</w:t>
      </w:r>
      <w:r>
        <w:rPr>
          <w:rFonts w:ascii="Times New Roman" w:hAnsi="Times New Roman"/>
        </w:rPr>
        <w:t>тной деятельности со сверстника</w:t>
      </w:r>
      <w:r w:rsidRPr="00DE0950">
        <w:rPr>
          <w:rFonts w:ascii="Times New Roman" w:hAnsi="Times New Roman"/>
        </w:rPr>
        <w:t xml:space="preserve">ми, становление качеств, обеспечивающих успешность участия в коллективном труде: умение договариваться, подчиняться, руководить, проявлять инициативу, </w:t>
      </w:r>
      <w:r>
        <w:rPr>
          <w:rFonts w:ascii="Times New Roman" w:hAnsi="Times New Roman"/>
        </w:rPr>
        <w:t>ответственность; становле</w:t>
      </w:r>
      <w:r w:rsidRPr="00DE0950">
        <w:rPr>
          <w:rFonts w:ascii="Times New Roman" w:hAnsi="Times New Roman"/>
        </w:rPr>
        <w:t>ние умений командной работы;</w:t>
      </w:r>
    </w:p>
    <w:p w14:paraId="764029B5" w14:textId="77777777" w:rsidR="00DE0950" w:rsidRDefault="00DE0950" w:rsidP="00435043">
      <w:pPr>
        <w:spacing w:after="0" w:line="360" w:lineRule="auto"/>
        <w:jc w:val="both"/>
        <w:rPr>
          <w:rFonts w:ascii="Times New Roman" w:hAnsi="Times New Roman"/>
        </w:rPr>
      </w:pPr>
      <w:r>
        <w:rPr>
          <w:rFonts w:ascii="Times New Roman" w:hAnsi="Times New Roman"/>
        </w:rPr>
        <w:t>-</w:t>
      </w:r>
      <w:r w:rsidRPr="00DE0950">
        <w:rPr>
          <w:rFonts w:ascii="Times New Roman" w:hAnsi="Times New Roman"/>
        </w:rPr>
        <w:t xml:space="preserve"> поддержка детских объединений, формирование умений ученического самоуправления; </w:t>
      </w:r>
    </w:p>
    <w:p w14:paraId="168CFC44" w14:textId="77777777" w:rsidR="00DE0950" w:rsidRDefault="00DE0950" w:rsidP="00435043">
      <w:pPr>
        <w:spacing w:after="0" w:line="360" w:lineRule="auto"/>
        <w:jc w:val="both"/>
        <w:rPr>
          <w:rFonts w:ascii="Times New Roman" w:hAnsi="Times New Roman"/>
        </w:rPr>
      </w:pPr>
      <w:r>
        <w:rPr>
          <w:rFonts w:ascii="Times New Roman" w:hAnsi="Times New Roman"/>
        </w:rPr>
        <w:t>-</w:t>
      </w:r>
      <w:r w:rsidRPr="00DE0950">
        <w:rPr>
          <w:rFonts w:ascii="Times New Roman" w:hAnsi="Times New Roman"/>
        </w:rPr>
        <w:t xml:space="preserve"> формирование культуры поведения в информационной среде</w:t>
      </w:r>
      <w:r>
        <w:rPr>
          <w:rFonts w:ascii="Times New Roman" w:hAnsi="Times New Roman"/>
        </w:rPr>
        <w:t>.</w:t>
      </w:r>
    </w:p>
    <w:p w14:paraId="39B68BC1" w14:textId="77777777" w:rsidR="00C04970" w:rsidRDefault="00C04970" w:rsidP="00435043">
      <w:pPr>
        <w:spacing w:after="0" w:line="360" w:lineRule="auto"/>
        <w:ind w:firstLine="708"/>
        <w:jc w:val="both"/>
        <w:rPr>
          <w:rFonts w:ascii="Times New Roman" w:hAnsi="Times New Roman"/>
        </w:rPr>
      </w:pPr>
      <w:r w:rsidRPr="00AD2366">
        <w:rPr>
          <w:rFonts w:ascii="Times New Roman" w:hAnsi="Times New Roman"/>
        </w:rPr>
        <w:t>Назначени</w:t>
      </w:r>
      <w:r w:rsidR="00C468EA">
        <w:rPr>
          <w:rFonts w:ascii="Times New Roman" w:hAnsi="Times New Roman"/>
        </w:rPr>
        <w:t xml:space="preserve">е плана внеурочной деятельности </w:t>
      </w:r>
      <w:r>
        <w:rPr>
          <w:rFonts w:ascii="Times New Roman" w:hAnsi="Times New Roman"/>
        </w:rPr>
        <w:t>МОУ «Беломорская СОШ № 3» - психолого-пе</w:t>
      </w:r>
      <w:r w:rsidRPr="00AD2366">
        <w:rPr>
          <w:rFonts w:ascii="Times New Roman" w:hAnsi="Times New Roman"/>
        </w:rPr>
        <w:t>дагогическое сопровождение обучающихся с учетом успешности их обучения, уровня социальн</w:t>
      </w:r>
      <w:r>
        <w:rPr>
          <w:rFonts w:ascii="Times New Roman" w:hAnsi="Times New Roman"/>
        </w:rPr>
        <w:t>ой адаптации и развития, индиви</w:t>
      </w:r>
      <w:r w:rsidRPr="00AD2366">
        <w:rPr>
          <w:rFonts w:ascii="Times New Roman" w:hAnsi="Times New Roman"/>
        </w:rPr>
        <w:t>дуальных способностей и поз</w:t>
      </w:r>
      <w:r>
        <w:rPr>
          <w:rFonts w:ascii="Times New Roman" w:hAnsi="Times New Roman"/>
        </w:rPr>
        <w:t xml:space="preserve">навательных интересов на основе свободного </w:t>
      </w:r>
      <w:r w:rsidRPr="00AD2366">
        <w:rPr>
          <w:rFonts w:ascii="Times New Roman" w:hAnsi="Times New Roman"/>
        </w:rPr>
        <w:t xml:space="preserve">выбора </w:t>
      </w:r>
      <w:r>
        <w:rPr>
          <w:rFonts w:ascii="Times New Roman" w:hAnsi="Times New Roman"/>
        </w:rPr>
        <w:t xml:space="preserve">обучающимися </w:t>
      </w:r>
      <w:r w:rsidRPr="00AD2366">
        <w:rPr>
          <w:rFonts w:ascii="Times New Roman" w:hAnsi="Times New Roman"/>
        </w:rPr>
        <w:t>направления и содержания учебных курсов.</w:t>
      </w:r>
    </w:p>
    <w:p w14:paraId="2B1C36CB" w14:textId="77777777" w:rsidR="003C06CA" w:rsidRDefault="00DE0950" w:rsidP="00435043">
      <w:pPr>
        <w:spacing w:after="0" w:line="36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При разработке плана внеурочной деятельности </w:t>
      </w:r>
      <w:r w:rsidR="003C06CA">
        <w:rPr>
          <w:rFonts w:ascii="Times New Roman" w:eastAsia="Times New Roman" w:hAnsi="Times New Roman"/>
          <w:lang w:eastAsia="ru-RU"/>
        </w:rPr>
        <w:t xml:space="preserve">в </w:t>
      </w:r>
      <w:r>
        <w:rPr>
          <w:rFonts w:ascii="Times New Roman" w:eastAsia="Times New Roman" w:hAnsi="Times New Roman"/>
          <w:lang w:eastAsia="ru-RU"/>
        </w:rPr>
        <w:t xml:space="preserve">МОУ «Беломорская СОШ № 3» </w:t>
      </w:r>
      <w:r w:rsidR="008B6BFD" w:rsidRPr="00B67936">
        <w:rPr>
          <w:rFonts w:ascii="Times New Roman" w:eastAsia="Times New Roman" w:hAnsi="Times New Roman"/>
          <w:lang w:eastAsia="ru-RU"/>
        </w:rPr>
        <w:t>учи</w:t>
      </w:r>
      <w:r w:rsidR="00B74D11">
        <w:rPr>
          <w:rFonts w:ascii="Times New Roman" w:eastAsia="Times New Roman" w:hAnsi="Times New Roman"/>
          <w:lang w:eastAsia="ru-RU"/>
        </w:rPr>
        <w:t>тываются</w:t>
      </w:r>
      <w:r w:rsidR="003C06CA">
        <w:rPr>
          <w:rFonts w:ascii="Times New Roman" w:eastAsia="Times New Roman" w:hAnsi="Times New Roman"/>
          <w:lang w:eastAsia="ru-RU"/>
        </w:rPr>
        <w:t>:</w:t>
      </w:r>
    </w:p>
    <w:p w14:paraId="746ECEC1" w14:textId="77777777" w:rsidR="003C06CA" w:rsidRDefault="003C06C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1) </w:t>
      </w:r>
      <w:r w:rsidR="008210F0" w:rsidRPr="00B67936">
        <w:rPr>
          <w:rFonts w:ascii="Times New Roman" w:eastAsia="Times New Roman" w:hAnsi="Times New Roman"/>
          <w:lang w:eastAsia="ru-RU"/>
        </w:rPr>
        <w:t>возрастные и индивидуальные особенности обуча</w:t>
      </w:r>
      <w:r w:rsidR="00DE0950">
        <w:rPr>
          <w:rFonts w:ascii="Times New Roman" w:eastAsia="Times New Roman" w:hAnsi="Times New Roman"/>
          <w:lang w:eastAsia="ru-RU"/>
        </w:rPr>
        <w:t>ющихся</w:t>
      </w:r>
      <w:r>
        <w:rPr>
          <w:rFonts w:ascii="Times New Roman" w:eastAsia="Times New Roman" w:hAnsi="Times New Roman"/>
          <w:lang w:eastAsia="ru-RU"/>
        </w:rPr>
        <w:t xml:space="preserve">, </w:t>
      </w:r>
      <w:r w:rsidRPr="003C06CA">
        <w:rPr>
          <w:rFonts w:ascii="Times New Roman" w:eastAsia="Times New Roman" w:hAnsi="Times New Roman"/>
          <w:lang w:eastAsia="ru-RU"/>
        </w:rPr>
        <w:t>резул</w:t>
      </w:r>
      <w:r>
        <w:rPr>
          <w:rFonts w:ascii="Times New Roman" w:eastAsia="Times New Roman" w:hAnsi="Times New Roman"/>
          <w:lang w:eastAsia="ru-RU"/>
        </w:rPr>
        <w:t>ьтаты диагностики уровня развития об</w:t>
      </w:r>
      <w:r w:rsidRPr="003C06CA">
        <w:rPr>
          <w:rFonts w:ascii="Times New Roman" w:eastAsia="Times New Roman" w:hAnsi="Times New Roman"/>
          <w:lang w:eastAsia="ru-RU"/>
        </w:rPr>
        <w:t>учающихся, проблемы и трудности их учебной деятельности;</w:t>
      </w:r>
      <w:r w:rsidR="00DE0950">
        <w:rPr>
          <w:rFonts w:ascii="Times New Roman" w:eastAsia="Times New Roman" w:hAnsi="Times New Roman"/>
          <w:lang w:eastAsia="ru-RU"/>
        </w:rPr>
        <w:t xml:space="preserve"> </w:t>
      </w:r>
    </w:p>
    <w:p w14:paraId="59FEA71E" w14:textId="77777777" w:rsidR="003C06CA" w:rsidRDefault="003C06C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2) </w:t>
      </w:r>
      <w:r w:rsidR="008B6BFD" w:rsidRPr="00B67936">
        <w:rPr>
          <w:rFonts w:ascii="Times New Roman" w:eastAsia="Times New Roman" w:hAnsi="Times New Roman"/>
          <w:lang w:eastAsia="ru-RU"/>
        </w:rPr>
        <w:t>ряд особенностей организации образовательного процесса в школе:</w:t>
      </w:r>
    </w:p>
    <w:p w14:paraId="195DFE0C" w14:textId="77777777" w:rsidR="003C06CA" w:rsidRDefault="003C06C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8210F0" w:rsidRPr="00B67936">
        <w:rPr>
          <w:rFonts w:ascii="Times New Roman" w:eastAsia="Times New Roman" w:hAnsi="Times New Roman"/>
          <w:lang w:eastAsia="ru-RU"/>
        </w:rPr>
        <w:t>н</w:t>
      </w:r>
      <w:r w:rsidR="00DE0950">
        <w:rPr>
          <w:rFonts w:ascii="Times New Roman" w:eastAsia="Times New Roman" w:hAnsi="Times New Roman"/>
          <w:lang w:eastAsia="ru-RU"/>
        </w:rPr>
        <w:t>аправленность на развитие </w:t>
      </w:r>
      <w:r w:rsidR="008B6BFD" w:rsidRPr="00B67936">
        <w:rPr>
          <w:rFonts w:ascii="Times New Roman" w:eastAsia="Times New Roman" w:hAnsi="Times New Roman"/>
          <w:lang w:eastAsia="ru-RU"/>
        </w:rPr>
        <w:t>интеллектуальных и творческих</w:t>
      </w:r>
      <w:r w:rsidR="00DE0950">
        <w:rPr>
          <w:rFonts w:ascii="Times New Roman" w:eastAsia="Times New Roman" w:hAnsi="Times New Roman"/>
          <w:lang w:eastAsia="ru-RU"/>
        </w:rPr>
        <w:t xml:space="preserve"> </w:t>
      </w:r>
      <w:r w:rsidR="008B6BFD" w:rsidRPr="00B67936">
        <w:rPr>
          <w:rFonts w:ascii="Times New Roman" w:eastAsia="Times New Roman" w:hAnsi="Times New Roman"/>
          <w:lang w:eastAsia="ru-RU"/>
        </w:rPr>
        <w:t xml:space="preserve">способностей, личностных достижений обучающихся, формирование </w:t>
      </w:r>
      <w:r>
        <w:rPr>
          <w:rFonts w:ascii="Times New Roman" w:eastAsia="Times New Roman" w:hAnsi="Times New Roman"/>
          <w:lang w:eastAsia="ru-RU"/>
        </w:rPr>
        <w:t xml:space="preserve">универсальных учебных действий; </w:t>
      </w:r>
    </w:p>
    <w:p w14:paraId="45E7C529" w14:textId="77777777" w:rsidR="003C06CA" w:rsidRDefault="003C06C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8210F0" w:rsidRPr="00B67936">
        <w:rPr>
          <w:rFonts w:ascii="Times New Roman" w:eastAsia="Times New Roman" w:hAnsi="Times New Roman"/>
          <w:lang w:eastAsia="ru-RU"/>
        </w:rPr>
        <w:t>с</w:t>
      </w:r>
      <w:r w:rsidR="008B6BFD" w:rsidRPr="00B67936">
        <w:rPr>
          <w:rFonts w:ascii="Times New Roman" w:eastAsia="Times New Roman" w:hAnsi="Times New Roman"/>
          <w:lang w:eastAsia="ru-RU"/>
        </w:rPr>
        <w:t>оздание образовательной среды, стимулирующей творчество, исследовательскую активность, инициативность обучающихся;</w:t>
      </w:r>
      <w:r w:rsidRPr="003C06CA">
        <w:rPr>
          <w:rFonts w:ascii="Times New Roman" w:eastAsia="Times New Roman" w:hAnsi="Times New Roman"/>
          <w:lang w:eastAsia="ru-RU"/>
        </w:rPr>
        <w:t xml:space="preserve"> </w:t>
      </w:r>
    </w:p>
    <w:p w14:paraId="67839593" w14:textId="77777777" w:rsidR="008B6BFD" w:rsidRPr="00B67936" w:rsidRDefault="003C06C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B67936">
        <w:rPr>
          <w:rFonts w:ascii="Times New Roman" w:eastAsia="Times New Roman" w:hAnsi="Times New Roman"/>
          <w:lang w:eastAsia="ru-RU"/>
        </w:rPr>
        <w:t>интегративная связь урочной и внеурочной деятельности, осуществляемая через единство целевых установок и форм организации образо</w:t>
      </w:r>
      <w:r>
        <w:rPr>
          <w:rFonts w:ascii="Times New Roman" w:eastAsia="Times New Roman" w:hAnsi="Times New Roman"/>
          <w:lang w:eastAsia="ru-RU"/>
        </w:rPr>
        <w:t>вательного процесса, реализацию</w:t>
      </w:r>
      <w:r w:rsidR="00C468EA">
        <w:rPr>
          <w:rFonts w:ascii="Times New Roman" w:eastAsia="Times New Roman" w:hAnsi="Times New Roman"/>
          <w:lang w:eastAsia="ru-RU"/>
        </w:rPr>
        <w:t xml:space="preserve"> межпредметных </w:t>
      </w:r>
      <w:r w:rsidRPr="00B67936">
        <w:rPr>
          <w:rFonts w:ascii="Times New Roman" w:eastAsia="Times New Roman" w:hAnsi="Times New Roman"/>
          <w:lang w:eastAsia="ru-RU"/>
        </w:rPr>
        <w:t>проектов</w:t>
      </w:r>
      <w:r>
        <w:rPr>
          <w:rFonts w:ascii="Times New Roman" w:eastAsia="Times New Roman" w:hAnsi="Times New Roman"/>
          <w:lang w:eastAsia="ru-RU"/>
        </w:rPr>
        <w:t>;</w:t>
      </w:r>
    </w:p>
    <w:p w14:paraId="3E0E26E2" w14:textId="77777777" w:rsidR="008B6BFD" w:rsidRPr="00B67936" w:rsidRDefault="003C06C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3)</w:t>
      </w:r>
      <w:r w:rsidR="008210F0" w:rsidRPr="00B67936">
        <w:rPr>
          <w:rFonts w:ascii="Times New Roman" w:eastAsia="Times New Roman" w:hAnsi="Times New Roman"/>
          <w:lang w:eastAsia="ru-RU"/>
        </w:rPr>
        <w:t xml:space="preserve"> п</w:t>
      </w:r>
      <w:r w:rsidR="008B6BFD" w:rsidRPr="00B67936">
        <w:rPr>
          <w:rFonts w:ascii="Times New Roman" w:eastAsia="Times New Roman" w:hAnsi="Times New Roman"/>
          <w:lang w:eastAsia="ru-RU"/>
        </w:rPr>
        <w:t>редоставление свободы выбора обучающимся и их родителям</w:t>
      </w:r>
      <w:r w:rsidR="00414D2D">
        <w:rPr>
          <w:rFonts w:ascii="Times New Roman" w:eastAsia="Times New Roman" w:hAnsi="Times New Roman"/>
          <w:lang w:eastAsia="ru-RU"/>
        </w:rPr>
        <w:t xml:space="preserve"> (законным представителям)</w:t>
      </w:r>
      <w:r w:rsidR="008B6BFD" w:rsidRPr="00B67936">
        <w:rPr>
          <w:rFonts w:ascii="Times New Roman" w:eastAsia="Times New Roman" w:hAnsi="Times New Roman"/>
          <w:lang w:eastAsia="ru-RU"/>
        </w:rPr>
        <w:t xml:space="preserve"> направлений и курсов для осуществления внеурочной деятельности;</w:t>
      </w:r>
    </w:p>
    <w:p w14:paraId="3FF676F5" w14:textId="77777777" w:rsidR="00FA69E6" w:rsidRDefault="003C06C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4) </w:t>
      </w:r>
      <w:r w:rsidR="00FA69E6" w:rsidRPr="003C06CA">
        <w:rPr>
          <w:rFonts w:ascii="Times New Roman" w:eastAsia="Times New Roman" w:hAnsi="Times New Roman"/>
          <w:lang w:eastAsia="ru-RU"/>
        </w:rPr>
        <w:t>возможность обеспечит</w:t>
      </w:r>
      <w:r>
        <w:rPr>
          <w:rFonts w:ascii="Times New Roman" w:eastAsia="Times New Roman" w:hAnsi="Times New Roman"/>
          <w:lang w:eastAsia="ru-RU"/>
        </w:rPr>
        <w:t>ь условия для организации разно</w:t>
      </w:r>
      <w:r w:rsidR="00FA69E6" w:rsidRPr="003C06CA">
        <w:rPr>
          <w:rFonts w:ascii="Times New Roman" w:eastAsia="Times New Roman" w:hAnsi="Times New Roman"/>
          <w:lang w:eastAsia="ru-RU"/>
        </w:rPr>
        <w:t>образных внеур</w:t>
      </w:r>
      <w:r>
        <w:rPr>
          <w:rFonts w:ascii="Times New Roman" w:eastAsia="Times New Roman" w:hAnsi="Times New Roman"/>
          <w:lang w:eastAsia="ru-RU"/>
        </w:rPr>
        <w:t>очных занятий.</w:t>
      </w:r>
    </w:p>
    <w:p w14:paraId="6D3E5A16" w14:textId="77777777" w:rsidR="007C6FD6" w:rsidRPr="00EE0812" w:rsidRDefault="007C6FD6" w:rsidP="00435043">
      <w:pPr>
        <w:spacing w:after="0" w:line="360" w:lineRule="auto"/>
        <w:jc w:val="both"/>
        <w:rPr>
          <w:rFonts w:ascii="Times New Roman" w:eastAsia="Times New Roman" w:hAnsi="Times New Roman"/>
          <w:b/>
          <w:i/>
          <w:lang w:eastAsia="ru-RU"/>
        </w:rPr>
      </w:pPr>
      <w:r w:rsidRPr="00EE0812">
        <w:rPr>
          <w:rFonts w:ascii="Times New Roman" w:eastAsia="Times New Roman" w:hAnsi="Times New Roman"/>
          <w:b/>
          <w:i/>
          <w:lang w:eastAsia="ru-RU"/>
        </w:rPr>
        <w:t>3.2.2. Основные направления внеурочной деятельности</w:t>
      </w:r>
    </w:p>
    <w:p w14:paraId="0C12E9F8" w14:textId="77777777" w:rsidR="00C04970" w:rsidRDefault="00C04970" w:rsidP="00435043">
      <w:pPr>
        <w:spacing w:after="0" w:line="360" w:lineRule="auto"/>
        <w:ind w:firstLine="708"/>
        <w:jc w:val="both"/>
        <w:rPr>
          <w:rFonts w:ascii="Times New Roman" w:eastAsia="Times New Roman" w:hAnsi="Times New Roman"/>
          <w:lang w:eastAsia="ru-RU"/>
        </w:rPr>
      </w:pPr>
      <w:r>
        <w:rPr>
          <w:rFonts w:ascii="Times New Roman" w:eastAsia="Times New Roman" w:hAnsi="Times New Roman"/>
          <w:lang w:eastAsia="ru-RU"/>
        </w:rPr>
        <w:t>В МОУ «Беломорская СОШ № 3» внеурочная деятельность осуществ</w:t>
      </w:r>
      <w:r w:rsidR="007C6FD6">
        <w:rPr>
          <w:rFonts w:ascii="Times New Roman" w:eastAsia="Times New Roman" w:hAnsi="Times New Roman"/>
          <w:lang w:eastAsia="ru-RU"/>
        </w:rPr>
        <w:t>ляется по следующим направленностям:</w:t>
      </w:r>
    </w:p>
    <w:p w14:paraId="4CA678D4" w14:textId="77777777" w:rsidR="00C04970" w:rsidRDefault="00C04970"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внеурочная</w:t>
      </w:r>
      <w:r w:rsidRPr="00C04970">
        <w:rPr>
          <w:rFonts w:ascii="Times New Roman" w:eastAsia="Times New Roman" w:hAnsi="Times New Roman"/>
          <w:lang w:eastAsia="ru-RU"/>
        </w:rPr>
        <w:t xml:space="preserve"> деятельность по учебным предметам образовательной программы (учеб</w:t>
      </w:r>
      <w:r>
        <w:rPr>
          <w:rFonts w:ascii="Times New Roman" w:eastAsia="Times New Roman" w:hAnsi="Times New Roman"/>
          <w:lang w:eastAsia="ru-RU"/>
        </w:rPr>
        <w:t>ные курсы, учебные модули по вы</w:t>
      </w:r>
      <w:r w:rsidRPr="00C04970">
        <w:rPr>
          <w:rFonts w:ascii="Times New Roman" w:eastAsia="Times New Roman" w:hAnsi="Times New Roman"/>
          <w:lang w:eastAsia="ru-RU"/>
        </w:rPr>
        <w:t>бору обучающихся, родителей (законных представителей) несовершеннолетних об</w:t>
      </w:r>
      <w:r>
        <w:rPr>
          <w:rFonts w:ascii="Times New Roman" w:eastAsia="Times New Roman" w:hAnsi="Times New Roman"/>
          <w:lang w:eastAsia="ru-RU"/>
        </w:rPr>
        <w:t>учающихся, в том числе предусма</w:t>
      </w:r>
      <w:r w:rsidRPr="00C04970">
        <w:rPr>
          <w:rFonts w:ascii="Times New Roman" w:eastAsia="Times New Roman" w:hAnsi="Times New Roman"/>
          <w:lang w:eastAsia="ru-RU"/>
        </w:rPr>
        <w:t>тривающие углубленное изучение у</w:t>
      </w:r>
      <w:r>
        <w:rPr>
          <w:rFonts w:ascii="Times New Roman" w:eastAsia="Times New Roman" w:hAnsi="Times New Roman"/>
          <w:lang w:eastAsia="ru-RU"/>
        </w:rPr>
        <w:t>чебных предметов, с це</w:t>
      </w:r>
      <w:r w:rsidRPr="00C04970">
        <w:rPr>
          <w:rFonts w:ascii="Times New Roman" w:eastAsia="Times New Roman" w:hAnsi="Times New Roman"/>
          <w:lang w:eastAsia="ru-RU"/>
        </w:rPr>
        <w:t>лью удовлетворения разл</w:t>
      </w:r>
      <w:r>
        <w:rPr>
          <w:rFonts w:ascii="Times New Roman" w:eastAsia="Times New Roman" w:hAnsi="Times New Roman"/>
          <w:lang w:eastAsia="ru-RU"/>
        </w:rPr>
        <w:t>ичных интересов обучающихся, по</w:t>
      </w:r>
      <w:r w:rsidRPr="00C04970">
        <w:rPr>
          <w:rFonts w:ascii="Times New Roman" w:eastAsia="Times New Roman" w:hAnsi="Times New Roman"/>
          <w:lang w:eastAsia="ru-RU"/>
        </w:rPr>
        <w:t>требностей в физическом развитии и совершенствовании, а также учитывающие этнок</w:t>
      </w:r>
      <w:r>
        <w:rPr>
          <w:rFonts w:ascii="Times New Roman" w:eastAsia="Times New Roman" w:hAnsi="Times New Roman"/>
          <w:lang w:eastAsia="ru-RU"/>
        </w:rPr>
        <w:t>ультурные интересы, особые обра</w:t>
      </w:r>
      <w:r w:rsidRPr="00C04970">
        <w:rPr>
          <w:rFonts w:ascii="Times New Roman" w:eastAsia="Times New Roman" w:hAnsi="Times New Roman"/>
          <w:lang w:eastAsia="ru-RU"/>
        </w:rPr>
        <w:t xml:space="preserve">зовательные потребности обучающихся с ОВЗ; </w:t>
      </w:r>
    </w:p>
    <w:p w14:paraId="29763D86" w14:textId="77777777" w:rsidR="00C04970" w:rsidRDefault="00C04970"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внеурочная</w:t>
      </w:r>
      <w:r w:rsidRPr="00C04970">
        <w:rPr>
          <w:rFonts w:ascii="Times New Roman" w:eastAsia="Times New Roman" w:hAnsi="Times New Roman"/>
          <w:lang w:eastAsia="ru-RU"/>
        </w:rPr>
        <w:t xml:space="preserve"> деятельност</w:t>
      </w:r>
      <w:r>
        <w:rPr>
          <w:rFonts w:ascii="Times New Roman" w:eastAsia="Times New Roman" w:hAnsi="Times New Roman"/>
          <w:lang w:eastAsia="ru-RU"/>
        </w:rPr>
        <w:t>ь по формированию функциональ</w:t>
      </w:r>
      <w:r w:rsidRPr="00C04970">
        <w:rPr>
          <w:rFonts w:ascii="Times New Roman" w:eastAsia="Times New Roman" w:hAnsi="Times New Roman"/>
          <w:lang w:eastAsia="ru-RU"/>
        </w:rPr>
        <w:t>ной грамотности (читатель</w:t>
      </w:r>
      <w:r>
        <w:rPr>
          <w:rFonts w:ascii="Times New Roman" w:eastAsia="Times New Roman" w:hAnsi="Times New Roman"/>
          <w:lang w:eastAsia="ru-RU"/>
        </w:rPr>
        <w:t>ской, математической, естествен</w:t>
      </w:r>
      <w:r w:rsidRPr="00C04970">
        <w:rPr>
          <w:rFonts w:ascii="Times New Roman" w:eastAsia="Times New Roman" w:hAnsi="Times New Roman"/>
          <w:lang w:eastAsia="ru-RU"/>
        </w:rPr>
        <w:t>но-научной, финансовой) обучающихся (интегрированные курсы, метапредметные кружки, факультативы, научные сообщества, в том числе</w:t>
      </w:r>
      <w:r>
        <w:rPr>
          <w:rFonts w:ascii="Times New Roman" w:eastAsia="Times New Roman" w:hAnsi="Times New Roman"/>
          <w:lang w:eastAsia="ru-RU"/>
        </w:rPr>
        <w:t xml:space="preserve"> направленные на реализацию про</w:t>
      </w:r>
      <w:r w:rsidRPr="00C04970">
        <w:rPr>
          <w:rFonts w:ascii="Times New Roman" w:eastAsia="Times New Roman" w:hAnsi="Times New Roman"/>
          <w:lang w:eastAsia="ru-RU"/>
        </w:rPr>
        <w:t xml:space="preserve">ектной и исследовательской деятельности); </w:t>
      </w:r>
    </w:p>
    <w:p w14:paraId="382315B9" w14:textId="77777777" w:rsidR="00C04970" w:rsidRDefault="00C04970"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внеурочная</w:t>
      </w:r>
      <w:r w:rsidRPr="00C04970">
        <w:rPr>
          <w:rFonts w:ascii="Times New Roman" w:eastAsia="Times New Roman" w:hAnsi="Times New Roman"/>
          <w:lang w:eastAsia="ru-RU"/>
        </w:rPr>
        <w:t xml:space="preserve"> деятельность по</w:t>
      </w:r>
      <w:r>
        <w:rPr>
          <w:rFonts w:ascii="Times New Roman" w:eastAsia="Times New Roman" w:hAnsi="Times New Roman"/>
          <w:lang w:eastAsia="ru-RU"/>
        </w:rPr>
        <w:t xml:space="preserve"> развитию личности, ее способно</w:t>
      </w:r>
      <w:r w:rsidRPr="00C04970">
        <w:rPr>
          <w:rFonts w:ascii="Times New Roman" w:eastAsia="Times New Roman" w:hAnsi="Times New Roman"/>
          <w:lang w:eastAsia="ru-RU"/>
        </w:rPr>
        <w:t>стей, удовлетворения образо</w:t>
      </w:r>
      <w:r>
        <w:rPr>
          <w:rFonts w:ascii="Times New Roman" w:eastAsia="Times New Roman" w:hAnsi="Times New Roman"/>
          <w:lang w:eastAsia="ru-RU"/>
        </w:rPr>
        <w:t>вательных потребностей и интере</w:t>
      </w:r>
      <w:r w:rsidRPr="00C04970">
        <w:rPr>
          <w:rFonts w:ascii="Times New Roman" w:eastAsia="Times New Roman" w:hAnsi="Times New Roman"/>
          <w:lang w:eastAsia="ru-RU"/>
        </w:rPr>
        <w:t>сов, самореализации обучающихся, в том числе одаренных, через организацию социальных практик (в том числ</w:t>
      </w:r>
      <w:r>
        <w:rPr>
          <w:rFonts w:ascii="Times New Roman" w:eastAsia="Times New Roman" w:hAnsi="Times New Roman"/>
          <w:lang w:eastAsia="ru-RU"/>
        </w:rPr>
        <w:t>е волонтёр</w:t>
      </w:r>
      <w:r w:rsidRPr="00C04970">
        <w:rPr>
          <w:rFonts w:ascii="Times New Roman" w:eastAsia="Times New Roman" w:hAnsi="Times New Roman"/>
          <w:lang w:eastAsia="ru-RU"/>
        </w:rPr>
        <w:t>ство), включая общественн</w:t>
      </w:r>
      <w:r>
        <w:rPr>
          <w:rFonts w:ascii="Times New Roman" w:eastAsia="Times New Roman" w:hAnsi="Times New Roman"/>
          <w:lang w:eastAsia="ru-RU"/>
        </w:rPr>
        <w:t>о полезную деятельность, профес</w:t>
      </w:r>
      <w:r w:rsidRPr="00C04970">
        <w:rPr>
          <w:rFonts w:ascii="Times New Roman" w:eastAsia="Times New Roman" w:hAnsi="Times New Roman"/>
          <w:lang w:eastAsia="ru-RU"/>
        </w:rPr>
        <w:t>сиональные пробы, разви</w:t>
      </w:r>
      <w:r>
        <w:rPr>
          <w:rFonts w:ascii="Times New Roman" w:eastAsia="Times New Roman" w:hAnsi="Times New Roman"/>
          <w:lang w:eastAsia="ru-RU"/>
        </w:rPr>
        <w:t>тие глобальных компетенций, фор</w:t>
      </w:r>
      <w:r w:rsidRPr="00C04970">
        <w:rPr>
          <w:rFonts w:ascii="Times New Roman" w:eastAsia="Times New Roman" w:hAnsi="Times New Roman"/>
          <w:lang w:eastAsia="ru-RU"/>
        </w:rPr>
        <w:t>мирование предпринимательских навыков, практическую подготовку, использование</w:t>
      </w:r>
      <w:r>
        <w:rPr>
          <w:rFonts w:ascii="Times New Roman" w:eastAsia="Times New Roman" w:hAnsi="Times New Roman"/>
          <w:lang w:eastAsia="ru-RU"/>
        </w:rPr>
        <w:t xml:space="preserve"> возможностей организаций дополнительного образования,</w:t>
      </w:r>
    </w:p>
    <w:p w14:paraId="35051E18" w14:textId="77777777" w:rsidR="00C04970" w:rsidRDefault="00C04970"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внеурочная деятельность, направленная</w:t>
      </w:r>
      <w:r w:rsidRPr="00C04970">
        <w:rPr>
          <w:rFonts w:ascii="Times New Roman" w:eastAsia="Times New Roman" w:hAnsi="Times New Roman"/>
          <w:lang w:eastAsia="ru-RU"/>
        </w:rPr>
        <w:t xml:space="preserve"> на реализацию комплекса воспитательных</w:t>
      </w:r>
      <w:r>
        <w:rPr>
          <w:rFonts w:ascii="Times New Roman" w:eastAsia="Times New Roman" w:hAnsi="Times New Roman"/>
          <w:lang w:eastAsia="ru-RU"/>
        </w:rPr>
        <w:t xml:space="preserve"> мероприятий на уровне школы</w:t>
      </w:r>
      <w:r w:rsidRPr="00C04970">
        <w:rPr>
          <w:rFonts w:ascii="Times New Roman" w:eastAsia="Times New Roman" w:hAnsi="Times New Roman"/>
          <w:lang w:eastAsia="ru-RU"/>
        </w:rPr>
        <w:t>, класса, за</w:t>
      </w:r>
      <w:r>
        <w:rPr>
          <w:rFonts w:ascii="Times New Roman" w:eastAsia="Times New Roman" w:hAnsi="Times New Roman"/>
          <w:lang w:eastAsia="ru-RU"/>
        </w:rPr>
        <w:t>нятия, в том числе в творче</w:t>
      </w:r>
      <w:r w:rsidRPr="00C04970">
        <w:rPr>
          <w:rFonts w:ascii="Times New Roman" w:eastAsia="Times New Roman" w:hAnsi="Times New Roman"/>
          <w:lang w:eastAsia="ru-RU"/>
        </w:rPr>
        <w:t>ских объединениях по интересам, культу</w:t>
      </w:r>
      <w:r w:rsidR="007C6FD6">
        <w:rPr>
          <w:rFonts w:ascii="Times New Roman" w:eastAsia="Times New Roman" w:hAnsi="Times New Roman"/>
          <w:lang w:eastAsia="ru-RU"/>
        </w:rPr>
        <w:t xml:space="preserve">рные и социальные </w:t>
      </w:r>
      <w:r w:rsidRPr="00C04970">
        <w:rPr>
          <w:rFonts w:ascii="Times New Roman" w:eastAsia="Times New Roman" w:hAnsi="Times New Roman"/>
          <w:lang w:eastAsia="ru-RU"/>
        </w:rPr>
        <w:t>практики с учетом истори</w:t>
      </w:r>
      <w:r>
        <w:rPr>
          <w:rFonts w:ascii="Times New Roman" w:eastAsia="Times New Roman" w:hAnsi="Times New Roman"/>
          <w:lang w:eastAsia="ru-RU"/>
        </w:rPr>
        <w:t>ко-культурной и этнической спец</w:t>
      </w:r>
      <w:r w:rsidRPr="00C04970">
        <w:rPr>
          <w:rFonts w:ascii="Times New Roman" w:eastAsia="Times New Roman" w:hAnsi="Times New Roman"/>
          <w:lang w:eastAsia="ru-RU"/>
        </w:rPr>
        <w:t>ифики региона, потребностей обучающих</w:t>
      </w:r>
      <w:r>
        <w:rPr>
          <w:rFonts w:ascii="Times New Roman" w:eastAsia="Times New Roman" w:hAnsi="Times New Roman"/>
          <w:lang w:eastAsia="ru-RU"/>
        </w:rPr>
        <w:t>ся, родителей (за</w:t>
      </w:r>
      <w:r w:rsidRPr="00C04970">
        <w:rPr>
          <w:rFonts w:ascii="Times New Roman" w:eastAsia="Times New Roman" w:hAnsi="Times New Roman"/>
          <w:lang w:eastAsia="ru-RU"/>
        </w:rPr>
        <w:t xml:space="preserve">конных представителей) </w:t>
      </w:r>
      <w:r w:rsidR="007C6FD6">
        <w:rPr>
          <w:rFonts w:ascii="Times New Roman" w:eastAsia="Times New Roman" w:hAnsi="Times New Roman"/>
          <w:lang w:eastAsia="ru-RU"/>
        </w:rPr>
        <w:t>несовершеннолетних обучающихся.</w:t>
      </w:r>
    </w:p>
    <w:p w14:paraId="206047ED" w14:textId="77777777" w:rsidR="00691565" w:rsidRPr="00B67936" w:rsidRDefault="00691565" w:rsidP="00435043">
      <w:pPr>
        <w:spacing w:after="0" w:line="360" w:lineRule="auto"/>
        <w:ind w:firstLine="709"/>
        <w:jc w:val="both"/>
        <w:rPr>
          <w:rFonts w:ascii="Times New Roman" w:eastAsia="Times New Roman" w:hAnsi="Times New Roman"/>
          <w:lang w:eastAsia="ru-RU"/>
        </w:rPr>
      </w:pPr>
      <w:r w:rsidRPr="00B67936">
        <w:rPr>
          <w:rFonts w:ascii="Times New Roman" w:eastAsia="Times New Roman" w:hAnsi="Times New Roman"/>
          <w:lang w:eastAsia="ru-RU"/>
        </w:rPr>
        <w:t>Содержание внеурочн</w:t>
      </w:r>
      <w:r w:rsidR="00414D2D">
        <w:rPr>
          <w:rFonts w:ascii="Times New Roman" w:eastAsia="Times New Roman" w:hAnsi="Times New Roman"/>
          <w:lang w:eastAsia="ru-RU"/>
        </w:rPr>
        <w:t>ой деятельности обучающихся</w:t>
      </w:r>
      <w:r w:rsidR="00B859F5">
        <w:rPr>
          <w:rFonts w:ascii="Times New Roman" w:eastAsia="Times New Roman" w:hAnsi="Times New Roman"/>
          <w:lang w:eastAsia="ru-RU"/>
        </w:rPr>
        <w:t> </w:t>
      </w:r>
      <w:r w:rsidR="007C6FD6">
        <w:rPr>
          <w:rFonts w:ascii="Times New Roman" w:eastAsia="Times New Roman" w:hAnsi="Times New Roman"/>
          <w:lang w:eastAsia="ru-RU"/>
        </w:rPr>
        <w:t>по каждой напра</w:t>
      </w:r>
      <w:r w:rsidR="003C06CA">
        <w:rPr>
          <w:rFonts w:ascii="Times New Roman" w:eastAsia="Times New Roman" w:hAnsi="Times New Roman"/>
          <w:lang w:eastAsia="ru-RU"/>
        </w:rPr>
        <w:t>в</w:t>
      </w:r>
      <w:r w:rsidR="007C6FD6">
        <w:rPr>
          <w:rFonts w:ascii="Times New Roman" w:eastAsia="Times New Roman" w:hAnsi="Times New Roman"/>
          <w:lang w:eastAsia="ru-RU"/>
        </w:rPr>
        <w:t>ленности в</w:t>
      </w:r>
      <w:r w:rsidR="003C06CA">
        <w:rPr>
          <w:rFonts w:ascii="Times New Roman" w:eastAsia="Times New Roman" w:hAnsi="Times New Roman"/>
          <w:lang w:eastAsia="ru-RU"/>
        </w:rPr>
        <w:t xml:space="preserve"> </w:t>
      </w:r>
      <w:r w:rsidR="00B859F5">
        <w:rPr>
          <w:rFonts w:ascii="Times New Roman" w:eastAsia="Times New Roman" w:hAnsi="Times New Roman"/>
          <w:lang w:eastAsia="ru-RU"/>
        </w:rPr>
        <w:t>МОУ «Беломорская СОШ № 3»</w:t>
      </w:r>
      <w:r w:rsidRPr="00B67936">
        <w:rPr>
          <w:rFonts w:ascii="Times New Roman" w:eastAsia="Times New Roman" w:hAnsi="Times New Roman"/>
          <w:lang w:eastAsia="ru-RU"/>
        </w:rPr>
        <w:t xml:space="preserve"> складывается из совокупности направлений развития личности и видов деятельности, организуе</w:t>
      </w:r>
      <w:r w:rsidR="00DE0950">
        <w:rPr>
          <w:rFonts w:ascii="Times New Roman" w:eastAsia="Times New Roman" w:hAnsi="Times New Roman"/>
          <w:lang w:eastAsia="ru-RU"/>
        </w:rPr>
        <w:t>мых педагогическим коллективом </w:t>
      </w:r>
      <w:r w:rsidRPr="00B67936">
        <w:rPr>
          <w:rFonts w:ascii="Times New Roman" w:eastAsia="Times New Roman" w:hAnsi="Times New Roman"/>
          <w:lang w:eastAsia="ru-RU"/>
        </w:rPr>
        <w:t>совместно с социальными партнерами:</w:t>
      </w:r>
    </w:p>
    <w:p w14:paraId="28B41455" w14:textId="77777777" w:rsidR="00691565" w:rsidRPr="00B67936" w:rsidRDefault="00C468EA"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691565" w:rsidRPr="00B67936">
        <w:rPr>
          <w:rFonts w:ascii="Times New Roman" w:eastAsia="Times New Roman" w:hAnsi="Times New Roman"/>
          <w:lang w:eastAsia="ru-RU"/>
        </w:rPr>
        <w:t>Центром детского творчества;</w:t>
      </w:r>
    </w:p>
    <w:p w14:paraId="1F7CD46D" w14:textId="77777777" w:rsidR="00691565" w:rsidRPr="00B67936" w:rsidRDefault="00691565" w:rsidP="00435043">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районной библиотекой;</w:t>
      </w:r>
    </w:p>
    <w:p w14:paraId="12EE2162" w14:textId="77777777" w:rsidR="00691565" w:rsidRPr="00B67936" w:rsidRDefault="00691565" w:rsidP="00435043">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художественной школой;</w:t>
      </w:r>
    </w:p>
    <w:p w14:paraId="54836087" w14:textId="77777777" w:rsidR="00691565" w:rsidRPr="00B67936" w:rsidRDefault="00691565" w:rsidP="00435043">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музыкальной школой;</w:t>
      </w:r>
    </w:p>
    <w:p w14:paraId="4F1AF029" w14:textId="77777777" w:rsidR="00691565" w:rsidRPr="00B67936" w:rsidRDefault="00DE0950" w:rsidP="00435043">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спортивной школой;</w:t>
      </w:r>
    </w:p>
    <w:p w14:paraId="577C3BEB" w14:textId="77777777" w:rsidR="00691565" w:rsidRPr="00B67936" w:rsidRDefault="00691565" w:rsidP="00435043">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Бел</w:t>
      </w:r>
      <w:r w:rsidR="00DE0950">
        <w:rPr>
          <w:rFonts w:ascii="Times New Roman" w:eastAsia="Times New Roman" w:hAnsi="Times New Roman"/>
          <w:lang w:eastAsia="ru-RU"/>
        </w:rPr>
        <w:t>оморским краеведческим музеем;</w:t>
      </w:r>
    </w:p>
    <w:p w14:paraId="54139D35" w14:textId="77777777" w:rsidR="007C6FD6" w:rsidRPr="007C6FD6" w:rsidRDefault="00691565" w:rsidP="008210F0">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театральной студией «Импульс»</w:t>
      </w:r>
      <w:r w:rsidR="00DE0950">
        <w:rPr>
          <w:rFonts w:ascii="Times New Roman" w:eastAsia="Times New Roman" w:hAnsi="Times New Roman"/>
          <w:lang w:eastAsia="ru-RU"/>
        </w:rPr>
        <w:t>.</w:t>
      </w:r>
    </w:p>
    <w:tbl>
      <w:tblPr>
        <w:tblStyle w:val="af8"/>
        <w:tblW w:w="10740" w:type="dxa"/>
        <w:tblLook w:val="04A0" w:firstRow="1" w:lastRow="0" w:firstColumn="1" w:lastColumn="0" w:noHBand="0" w:noVBand="1"/>
      </w:tblPr>
      <w:tblGrid>
        <w:gridCol w:w="2943"/>
        <w:gridCol w:w="7797"/>
      </w:tblGrid>
      <w:tr w:rsidR="0096720D" w:rsidRPr="00B67936" w14:paraId="67982B20" w14:textId="77777777" w:rsidTr="0096720D">
        <w:tc>
          <w:tcPr>
            <w:tcW w:w="2943" w:type="dxa"/>
          </w:tcPr>
          <w:p w14:paraId="0F82D73E" w14:textId="77777777" w:rsidR="0096720D" w:rsidRPr="007C6FD6" w:rsidRDefault="0096720D" w:rsidP="00691565">
            <w:pPr>
              <w:spacing w:after="0" w:line="240" w:lineRule="auto"/>
              <w:jc w:val="both"/>
              <w:rPr>
                <w:rFonts w:ascii="Times New Roman" w:eastAsia="Times New Roman" w:hAnsi="Times New Roman"/>
                <w:lang w:eastAsia="ru-RU"/>
              </w:rPr>
            </w:pPr>
            <w:r w:rsidRPr="007C6FD6">
              <w:rPr>
                <w:rFonts w:ascii="Times New Roman" w:eastAsia="Times New Roman" w:hAnsi="Times New Roman"/>
                <w:lang w:eastAsia="ru-RU"/>
              </w:rPr>
              <w:t>Направления внеурочной деятельности</w:t>
            </w:r>
          </w:p>
        </w:tc>
        <w:tc>
          <w:tcPr>
            <w:tcW w:w="7797" w:type="dxa"/>
          </w:tcPr>
          <w:p w14:paraId="298828F6" w14:textId="77777777" w:rsidR="0096720D" w:rsidRPr="007C6FD6" w:rsidRDefault="0096720D" w:rsidP="008B6BFD">
            <w:pPr>
              <w:spacing w:after="0" w:line="360" w:lineRule="auto"/>
              <w:jc w:val="both"/>
              <w:rPr>
                <w:rFonts w:ascii="Times New Roman" w:eastAsia="Times New Roman" w:hAnsi="Times New Roman"/>
                <w:lang w:eastAsia="ru-RU"/>
              </w:rPr>
            </w:pPr>
            <w:r w:rsidRPr="007C6FD6">
              <w:rPr>
                <w:rFonts w:ascii="Times New Roman" w:eastAsia="Times New Roman" w:hAnsi="Times New Roman"/>
                <w:lang w:eastAsia="ru-RU"/>
              </w:rPr>
              <w:t>Формы организации деятельности обучающихся</w:t>
            </w:r>
          </w:p>
        </w:tc>
      </w:tr>
      <w:tr w:rsidR="0096720D" w:rsidRPr="00B67936" w14:paraId="0DD27335" w14:textId="77777777" w:rsidTr="0096720D">
        <w:trPr>
          <w:trHeight w:val="1682"/>
        </w:trPr>
        <w:tc>
          <w:tcPr>
            <w:tcW w:w="2943" w:type="dxa"/>
          </w:tcPr>
          <w:p w14:paraId="53BB4896" w14:textId="77777777" w:rsidR="0096720D" w:rsidRPr="00B67936" w:rsidRDefault="0096720D" w:rsidP="008B6BFD">
            <w:pPr>
              <w:spacing w:after="0" w:line="360" w:lineRule="auto"/>
              <w:jc w:val="both"/>
              <w:rPr>
                <w:rFonts w:ascii="Times New Roman" w:eastAsia="Times New Roman" w:hAnsi="Times New Roman"/>
                <w:lang w:eastAsia="ru-RU"/>
              </w:rPr>
            </w:pPr>
          </w:p>
          <w:p w14:paraId="52DC73CA" w14:textId="77777777" w:rsidR="0096720D" w:rsidRPr="0096720D" w:rsidRDefault="0096720D" w:rsidP="00C47E03">
            <w:pPr>
              <w:spacing w:after="0" w:line="240" w:lineRule="auto"/>
              <w:jc w:val="both"/>
              <w:rPr>
                <w:rFonts w:ascii="Times New Roman" w:eastAsia="Times New Roman" w:hAnsi="Times New Roman"/>
                <w:lang w:eastAsia="ru-RU"/>
              </w:rPr>
            </w:pPr>
            <w:r w:rsidRPr="0096720D">
              <w:rPr>
                <w:rFonts w:ascii="Times New Roman" w:eastAsia="Times New Roman" w:hAnsi="Times New Roman"/>
                <w:lang w:eastAsia="ru-RU"/>
              </w:rPr>
              <w:t>Интеллектуальные марафоны</w:t>
            </w:r>
          </w:p>
        </w:tc>
        <w:tc>
          <w:tcPr>
            <w:tcW w:w="7797" w:type="dxa"/>
          </w:tcPr>
          <w:p w14:paraId="6E52E94B" w14:textId="77777777" w:rsidR="0096720D" w:rsidRPr="00B67936"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предметные недели;</w:t>
            </w:r>
          </w:p>
          <w:p w14:paraId="7DCCC513" w14:textId="77777777" w:rsidR="0096720D" w:rsidRPr="00B67936"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библиотечные часы;</w:t>
            </w:r>
          </w:p>
          <w:p w14:paraId="33B15A39" w14:textId="77777777" w:rsidR="0096720D" w:rsidRPr="00B67936" w:rsidRDefault="0096720D" w:rsidP="006C3C3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конкурсы,</w:t>
            </w:r>
            <w:r w:rsidRPr="00B67936">
              <w:rPr>
                <w:rFonts w:ascii="Times New Roman" w:eastAsia="Times New Roman" w:hAnsi="Times New Roman"/>
                <w:lang w:eastAsia="ru-RU"/>
              </w:rPr>
              <w:t xml:space="preserve"> конференции, деловые и ролевые игры и др. </w:t>
            </w:r>
          </w:p>
          <w:p w14:paraId="35DEFAF9" w14:textId="77777777" w:rsidR="0096720D" w:rsidRPr="00B67936"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научно-исследовательская и проектная деятельность</w:t>
            </w:r>
          </w:p>
          <w:p w14:paraId="464EFA20" w14:textId="77777777" w:rsidR="0096720D" w:rsidRPr="00B67936"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предметные олимпиады</w:t>
            </w:r>
          </w:p>
          <w:p w14:paraId="5EDE6508" w14:textId="77777777" w:rsidR="0096720D" w:rsidRDefault="0096720D"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интеллектуальные игры и конкурсы</w:t>
            </w:r>
          </w:p>
          <w:p w14:paraId="14D6C1B8" w14:textId="77777777" w:rsidR="0096720D" w:rsidRPr="00B67936"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учебные встречи</w:t>
            </w:r>
          </w:p>
        </w:tc>
      </w:tr>
      <w:tr w:rsidR="0096720D" w:rsidRPr="00B67936" w14:paraId="4F324FEF" w14:textId="77777777" w:rsidTr="0096720D">
        <w:tc>
          <w:tcPr>
            <w:tcW w:w="2943" w:type="dxa"/>
          </w:tcPr>
          <w:p w14:paraId="5D9A770B" w14:textId="77777777" w:rsidR="0096720D" w:rsidRPr="00B67936" w:rsidRDefault="0096720D" w:rsidP="00BC6609">
            <w:pPr>
              <w:spacing w:after="0" w:line="240" w:lineRule="auto"/>
              <w:jc w:val="both"/>
              <w:rPr>
                <w:rFonts w:ascii="Times New Roman" w:eastAsia="Times New Roman" w:hAnsi="Times New Roman"/>
                <w:lang w:eastAsia="ru-RU"/>
              </w:rPr>
            </w:pPr>
          </w:p>
          <w:p w14:paraId="09D5C315" w14:textId="77777777" w:rsidR="0096720D" w:rsidRPr="00EE0812" w:rsidRDefault="0096720D" w:rsidP="00BC6609">
            <w:pPr>
              <w:spacing w:after="0" w:line="240" w:lineRule="auto"/>
              <w:jc w:val="both"/>
              <w:rPr>
                <w:rFonts w:ascii="Times New Roman" w:eastAsia="Times New Roman" w:hAnsi="Times New Roman"/>
                <w:lang w:eastAsia="ru-RU"/>
              </w:rPr>
            </w:pPr>
            <w:r w:rsidRPr="00EE0812">
              <w:rPr>
                <w:rFonts w:ascii="Times New Roman" w:eastAsia="Times New Roman" w:hAnsi="Times New Roman"/>
                <w:lang w:eastAsia="ru-RU"/>
              </w:rPr>
              <w:t>Спортивно-оздоровительная деятельность</w:t>
            </w:r>
          </w:p>
        </w:tc>
        <w:tc>
          <w:tcPr>
            <w:tcW w:w="7797" w:type="dxa"/>
          </w:tcPr>
          <w:p w14:paraId="68A9A730" w14:textId="77777777" w:rsidR="0096720D" w:rsidRPr="00B67936"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туристические походы,</w:t>
            </w:r>
          </w:p>
          <w:p w14:paraId="4F7FBCDF" w14:textId="77777777" w:rsidR="0096720D" w:rsidRPr="00B67936"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«День здоровья»,</w:t>
            </w:r>
          </w:p>
          <w:p w14:paraId="727D8815" w14:textId="77777777" w:rsidR="0096720D" w:rsidRPr="00B67936"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спортивные секции</w:t>
            </w:r>
          </w:p>
          <w:p w14:paraId="54DA7BFF" w14:textId="77777777" w:rsidR="0096720D" w:rsidRDefault="0096720D" w:rsidP="006C3C32">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спортивные соревнования</w:t>
            </w:r>
          </w:p>
          <w:p w14:paraId="5CD3D4E7" w14:textId="77777777" w:rsidR="0096720D" w:rsidRPr="00B67936" w:rsidRDefault="0096720D" w:rsidP="006C3C3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спортивные акции (кросс Нации, «Лыжня России», </w:t>
            </w:r>
            <w:r w:rsidRPr="00B67936">
              <w:rPr>
                <w:rFonts w:ascii="Times New Roman" w:eastAsia="Times New Roman" w:hAnsi="Times New Roman"/>
                <w:lang w:eastAsia="ru-RU"/>
              </w:rPr>
              <w:t>кросс «Золотая осень и т.п.)</w:t>
            </w:r>
          </w:p>
          <w:p w14:paraId="459B9801"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-научно-исследовательская и проектная деятельность</w:t>
            </w:r>
          </w:p>
          <w:p w14:paraId="7D234264" w14:textId="77777777" w:rsidR="0096720D" w:rsidRDefault="0096720D" w:rsidP="004626A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спортивный десант</w:t>
            </w:r>
          </w:p>
          <w:p w14:paraId="4CB6E2F9" w14:textId="77777777" w:rsidR="0096720D" w:rsidRDefault="0096720D" w:rsidP="004626A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спортивные праздники </w:t>
            </w:r>
          </w:p>
          <w:p w14:paraId="1F2E52FC" w14:textId="77777777" w:rsidR="0096720D" w:rsidRPr="00B67936" w:rsidRDefault="0096720D" w:rsidP="004626A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акции «Я выбираю ЗОЖ», «Скажи наркотикам нет!» и т.п.</w:t>
            </w:r>
          </w:p>
        </w:tc>
      </w:tr>
      <w:tr w:rsidR="0096720D" w:rsidRPr="00B67936" w14:paraId="590CC75E" w14:textId="77777777" w:rsidTr="0096720D">
        <w:tc>
          <w:tcPr>
            <w:tcW w:w="2943" w:type="dxa"/>
          </w:tcPr>
          <w:p w14:paraId="58315B1D" w14:textId="77777777" w:rsidR="0096720D" w:rsidRPr="00B67936" w:rsidRDefault="0096720D" w:rsidP="00BC6609">
            <w:pPr>
              <w:spacing w:after="0" w:line="240" w:lineRule="auto"/>
              <w:jc w:val="both"/>
              <w:rPr>
                <w:rFonts w:ascii="Times New Roman" w:eastAsia="Times New Roman" w:hAnsi="Times New Roman"/>
                <w:lang w:eastAsia="ru-RU"/>
              </w:rPr>
            </w:pPr>
          </w:p>
          <w:p w14:paraId="788158D3" w14:textId="77777777" w:rsidR="0096720D" w:rsidRPr="0096720D" w:rsidRDefault="0096720D" w:rsidP="00BC6609">
            <w:pPr>
              <w:spacing w:after="0" w:line="240" w:lineRule="auto"/>
              <w:jc w:val="both"/>
              <w:rPr>
                <w:rFonts w:ascii="Times New Roman" w:eastAsia="Times New Roman" w:hAnsi="Times New Roman"/>
                <w:lang w:eastAsia="ru-RU"/>
              </w:rPr>
            </w:pPr>
            <w:r w:rsidRPr="0096720D">
              <w:rPr>
                <w:rFonts w:ascii="Times New Roman" w:eastAsia="Times New Roman" w:hAnsi="Times New Roman"/>
                <w:lang w:eastAsia="ru-RU"/>
              </w:rPr>
              <w:t>Художественно-эстетическая творческая деятельность</w:t>
            </w:r>
          </w:p>
          <w:p w14:paraId="15398912" w14:textId="77777777" w:rsidR="0096720D" w:rsidRPr="00B67936" w:rsidRDefault="0096720D" w:rsidP="008B6BFD">
            <w:pPr>
              <w:spacing w:after="0" w:line="360" w:lineRule="auto"/>
              <w:jc w:val="both"/>
              <w:rPr>
                <w:rFonts w:ascii="Times New Roman" w:eastAsia="Times New Roman" w:hAnsi="Times New Roman"/>
                <w:lang w:eastAsia="ru-RU"/>
              </w:rPr>
            </w:pPr>
          </w:p>
        </w:tc>
        <w:tc>
          <w:tcPr>
            <w:tcW w:w="7797" w:type="dxa"/>
          </w:tcPr>
          <w:p w14:paraId="5B4C391A"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экскурсии по музеям и выставкам</w:t>
            </w:r>
          </w:p>
          <w:p w14:paraId="163771D1"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-конкурсы рисунков, поделок </w:t>
            </w:r>
            <w:r>
              <w:rPr>
                <w:rFonts w:ascii="Times New Roman" w:eastAsia="Times New Roman" w:hAnsi="Times New Roman"/>
                <w:lang w:eastAsia="ru-RU"/>
              </w:rPr>
              <w:t>и творческих работ обучающихся;</w:t>
            </w:r>
          </w:p>
          <w:p w14:paraId="68160A75"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школьный хор</w:t>
            </w:r>
          </w:p>
          <w:p w14:paraId="309C18CD"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кружок обучения игре на гитаре;</w:t>
            </w:r>
          </w:p>
          <w:p w14:paraId="6F703255"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встречи с писателями, поэтами, интересными людьми</w:t>
            </w:r>
          </w:p>
          <w:p w14:paraId="3E47DA1E"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музыкально-литературные гостиные</w:t>
            </w:r>
          </w:p>
          <w:p w14:paraId="658798D2" w14:textId="77777777" w:rsidR="0096720D" w:rsidRPr="00B67936"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тематические творческие встречи</w:t>
            </w:r>
          </w:p>
          <w:p w14:paraId="1DFEAE05" w14:textId="77777777" w:rsidR="0096720D" w:rsidRDefault="0096720D" w:rsidP="004626A4">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концерты</w:t>
            </w:r>
          </w:p>
          <w:p w14:paraId="4E66C7B6" w14:textId="77777777" w:rsidR="0096720D" w:rsidRDefault="0096720D" w:rsidP="004626A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творческая мастерская «Очумелые ручки»</w:t>
            </w:r>
          </w:p>
          <w:p w14:paraId="58087F69" w14:textId="77777777" w:rsidR="0096720D" w:rsidRPr="00B67936" w:rsidRDefault="0096720D" w:rsidP="004626A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литературный клуб «Лира»</w:t>
            </w:r>
          </w:p>
        </w:tc>
      </w:tr>
      <w:tr w:rsidR="0096720D" w:rsidRPr="00B67936" w14:paraId="28463F48" w14:textId="77777777" w:rsidTr="0096720D">
        <w:tc>
          <w:tcPr>
            <w:tcW w:w="2943" w:type="dxa"/>
          </w:tcPr>
          <w:p w14:paraId="5A495463" w14:textId="77777777" w:rsidR="0096720D" w:rsidRPr="0096720D" w:rsidRDefault="0096720D" w:rsidP="00BC6609">
            <w:pPr>
              <w:spacing w:after="0" w:line="240" w:lineRule="auto"/>
              <w:jc w:val="both"/>
              <w:rPr>
                <w:rFonts w:ascii="Times New Roman" w:eastAsia="Times New Roman" w:hAnsi="Times New Roman"/>
                <w:lang w:eastAsia="ru-RU"/>
              </w:rPr>
            </w:pPr>
            <w:r w:rsidRPr="0096720D">
              <w:rPr>
                <w:rFonts w:ascii="Times New Roman" w:eastAsia="Times New Roman" w:hAnsi="Times New Roman"/>
                <w:lang w:eastAsia="ru-RU"/>
              </w:rPr>
              <w:t>Информационная культура</w:t>
            </w:r>
          </w:p>
        </w:tc>
        <w:tc>
          <w:tcPr>
            <w:tcW w:w="7797" w:type="dxa"/>
          </w:tcPr>
          <w:p w14:paraId="4A3741BD" w14:textId="77777777" w:rsidR="0096720D" w:rsidRDefault="0096720D" w:rsidP="004626A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факультативный курс «Урок цифры»</w:t>
            </w:r>
          </w:p>
          <w:p w14:paraId="44E1DF74" w14:textId="77777777" w:rsidR="0096720D" w:rsidRPr="00B67936" w:rsidRDefault="0096720D" w:rsidP="004626A4">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робототехника</w:t>
            </w:r>
          </w:p>
        </w:tc>
      </w:tr>
      <w:tr w:rsidR="0096720D" w:rsidRPr="00B67936" w14:paraId="7E10C4CF" w14:textId="77777777" w:rsidTr="0096720D">
        <w:tc>
          <w:tcPr>
            <w:tcW w:w="2943" w:type="dxa"/>
          </w:tcPr>
          <w:p w14:paraId="29F67457" w14:textId="77777777" w:rsidR="0096720D" w:rsidRPr="00B67936" w:rsidRDefault="0096720D" w:rsidP="00BC6609">
            <w:pPr>
              <w:spacing w:after="0" w:line="240" w:lineRule="auto"/>
              <w:jc w:val="both"/>
              <w:rPr>
                <w:rFonts w:ascii="Times New Roman" w:eastAsia="Times New Roman" w:hAnsi="Times New Roman"/>
                <w:lang w:eastAsia="ru-RU"/>
              </w:rPr>
            </w:pPr>
          </w:p>
          <w:p w14:paraId="6ED9F682" w14:textId="77777777" w:rsidR="0096720D" w:rsidRPr="00B67936"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Коммуникативная деятельность</w:t>
            </w:r>
          </w:p>
        </w:tc>
        <w:tc>
          <w:tcPr>
            <w:tcW w:w="7797" w:type="dxa"/>
          </w:tcPr>
          <w:p w14:paraId="3AD2CF50" w14:textId="77777777" w:rsidR="0096720D" w:rsidRPr="00B67936" w:rsidRDefault="0096720D" w:rsidP="00BC6609">
            <w:pPr>
              <w:spacing w:after="0" w:line="240" w:lineRule="auto"/>
              <w:jc w:val="both"/>
              <w:rPr>
                <w:rFonts w:ascii="Times New Roman" w:eastAsia="Times New Roman" w:hAnsi="Times New Roman"/>
                <w:lang w:eastAsia="ru-RU"/>
              </w:rPr>
            </w:pPr>
            <w:r w:rsidRPr="00B67936">
              <w:rPr>
                <w:rFonts w:ascii="Times New Roman" w:eastAsia="Times New Roman" w:hAnsi="Times New Roman"/>
                <w:lang w:eastAsia="ru-RU"/>
              </w:rPr>
              <w:t>- трудовой десант</w:t>
            </w:r>
          </w:p>
          <w:p w14:paraId="44681418" w14:textId="77777777" w:rsidR="0096720D"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творческая студия «Школьная газета»</w:t>
            </w:r>
          </w:p>
          <w:p w14:paraId="67D7A300" w14:textId="77777777" w:rsidR="0096720D" w:rsidRPr="00B67936" w:rsidRDefault="0096720D" w:rsidP="00C47E0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школьный литературный клуб «Лира»</w:t>
            </w:r>
          </w:p>
          <w:p w14:paraId="56951F60" w14:textId="77777777" w:rsidR="0096720D"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встречи с интересными людьми</w:t>
            </w:r>
          </w:p>
          <w:p w14:paraId="31E180B0" w14:textId="77777777" w:rsidR="0096720D"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волонтерские акции</w:t>
            </w:r>
          </w:p>
          <w:p w14:paraId="3312BF79" w14:textId="77777777" w:rsidR="007C6FD6" w:rsidRDefault="007C6FD6"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пришкольный лагерь</w:t>
            </w:r>
          </w:p>
          <w:p w14:paraId="71484F22" w14:textId="77777777" w:rsidR="007C6FD6" w:rsidRPr="00B67936" w:rsidRDefault="007C6FD6"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профильные лагеря</w:t>
            </w:r>
          </w:p>
        </w:tc>
      </w:tr>
      <w:tr w:rsidR="0096720D" w:rsidRPr="00B67936" w14:paraId="73B7A282" w14:textId="77777777" w:rsidTr="0096720D">
        <w:tc>
          <w:tcPr>
            <w:tcW w:w="2943" w:type="dxa"/>
          </w:tcPr>
          <w:p w14:paraId="645B23F8" w14:textId="77777777" w:rsidR="0096720D" w:rsidRPr="00B67936"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Проектно-исследовательская деятельность</w:t>
            </w:r>
          </w:p>
        </w:tc>
        <w:tc>
          <w:tcPr>
            <w:tcW w:w="7797" w:type="dxa"/>
          </w:tcPr>
          <w:p w14:paraId="177FDB28" w14:textId="77777777" w:rsidR="0096720D"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школьное научное общество</w:t>
            </w:r>
          </w:p>
          <w:p w14:paraId="1F073CE3" w14:textId="77777777" w:rsidR="0096720D" w:rsidRPr="00B67936" w:rsidRDefault="0096720D" w:rsidP="00BC660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совместное участие в творческих и исследовательских проектах краеведческого музея «Беломорские петроглифы», музея Карельского фронта, Школы искусств.</w:t>
            </w:r>
          </w:p>
        </w:tc>
      </w:tr>
    </w:tbl>
    <w:p w14:paraId="66E25175" w14:textId="77777777" w:rsidR="008B6BFD" w:rsidRDefault="008B6BFD" w:rsidP="008B6BFD">
      <w:pPr>
        <w:spacing w:after="0" w:line="360" w:lineRule="auto"/>
        <w:jc w:val="both"/>
        <w:rPr>
          <w:rFonts w:ascii="Times New Roman" w:eastAsia="Times New Roman" w:hAnsi="Times New Roman"/>
          <w:lang w:eastAsia="ru-RU"/>
        </w:rPr>
      </w:pPr>
    </w:p>
    <w:p w14:paraId="135BD5A4" w14:textId="77777777" w:rsidR="007C6FD6" w:rsidRDefault="007C6FD6" w:rsidP="007C6FD6">
      <w:pPr>
        <w:spacing w:after="0" w:line="360" w:lineRule="auto"/>
        <w:ind w:firstLine="708"/>
        <w:jc w:val="both"/>
        <w:rPr>
          <w:rFonts w:ascii="Times New Roman" w:eastAsia="Times New Roman" w:hAnsi="Times New Roman"/>
          <w:lang w:eastAsia="ru-RU"/>
        </w:rPr>
      </w:pPr>
      <w:r>
        <w:rPr>
          <w:rFonts w:ascii="Times New Roman" w:eastAsia="Times New Roman" w:hAnsi="Times New Roman"/>
          <w:lang w:eastAsia="ru-RU"/>
        </w:rPr>
        <w:t>Количество ча</w:t>
      </w:r>
      <w:r w:rsidRPr="007C6FD6">
        <w:rPr>
          <w:rFonts w:ascii="Times New Roman" w:eastAsia="Times New Roman" w:hAnsi="Times New Roman"/>
          <w:lang w:eastAsia="ru-RU"/>
        </w:rPr>
        <w:t>сов, выделяемых на внеурочную деятельность</w:t>
      </w:r>
      <w:r>
        <w:rPr>
          <w:rFonts w:ascii="Times New Roman" w:eastAsia="Times New Roman" w:hAnsi="Times New Roman"/>
          <w:lang w:eastAsia="ru-RU"/>
        </w:rPr>
        <w:t xml:space="preserve"> на уровне основного обще</w:t>
      </w:r>
      <w:r w:rsidR="00C468EA">
        <w:rPr>
          <w:rFonts w:ascii="Times New Roman" w:eastAsia="Times New Roman" w:hAnsi="Times New Roman"/>
          <w:lang w:eastAsia="ru-RU"/>
        </w:rPr>
        <w:t xml:space="preserve">го образования, составляет за 5 </w:t>
      </w:r>
      <w:r w:rsidRPr="007C6FD6">
        <w:rPr>
          <w:rFonts w:ascii="Times New Roman" w:eastAsia="Times New Roman" w:hAnsi="Times New Roman"/>
          <w:lang w:eastAsia="ru-RU"/>
        </w:rPr>
        <w:t xml:space="preserve">лет </w:t>
      </w:r>
      <w:r>
        <w:rPr>
          <w:rFonts w:ascii="Times New Roman" w:eastAsia="Times New Roman" w:hAnsi="Times New Roman"/>
          <w:lang w:eastAsia="ru-RU"/>
        </w:rPr>
        <w:t>обу</w:t>
      </w:r>
      <w:r w:rsidR="00C468EA">
        <w:rPr>
          <w:rFonts w:ascii="Times New Roman" w:eastAsia="Times New Roman" w:hAnsi="Times New Roman"/>
          <w:lang w:eastAsia="ru-RU"/>
        </w:rPr>
        <w:t xml:space="preserve">чения не более 1750 часов, в год </w:t>
      </w:r>
      <w:r>
        <w:rPr>
          <w:rFonts w:ascii="Times New Roman" w:eastAsia="Times New Roman" w:hAnsi="Times New Roman"/>
          <w:lang w:eastAsia="ru-RU"/>
        </w:rPr>
        <w:t>-</w:t>
      </w:r>
      <w:r w:rsidRPr="007C6FD6">
        <w:rPr>
          <w:rFonts w:ascii="Times New Roman" w:eastAsia="Times New Roman" w:hAnsi="Times New Roman"/>
          <w:lang w:eastAsia="ru-RU"/>
        </w:rPr>
        <w:t xml:space="preserve"> не более 350 часов. Величина недельной образовательной нагрузки (количество занятий), реализуемой через </w:t>
      </w:r>
      <w:r>
        <w:rPr>
          <w:rFonts w:ascii="Times New Roman" w:eastAsia="Times New Roman" w:hAnsi="Times New Roman"/>
          <w:lang w:eastAsia="ru-RU"/>
        </w:rPr>
        <w:t>внеурочную деятельность, опреде</w:t>
      </w:r>
      <w:r w:rsidRPr="007C6FD6">
        <w:rPr>
          <w:rFonts w:ascii="Times New Roman" w:eastAsia="Times New Roman" w:hAnsi="Times New Roman"/>
          <w:lang w:eastAsia="ru-RU"/>
        </w:rPr>
        <w:t>ляется за пределами количества часов, отведенных на освоение обучающимися учебного плана, но не более 10 часов. Для недопущения перегрузки обу</w:t>
      </w:r>
      <w:r>
        <w:rPr>
          <w:rFonts w:ascii="Times New Roman" w:eastAsia="Times New Roman" w:hAnsi="Times New Roman"/>
          <w:lang w:eastAsia="ru-RU"/>
        </w:rPr>
        <w:t>чающихся допускается перенос об</w:t>
      </w:r>
      <w:r w:rsidRPr="007C6FD6">
        <w:rPr>
          <w:rFonts w:ascii="Times New Roman" w:eastAsia="Times New Roman" w:hAnsi="Times New Roman"/>
          <w:lang w:eastAsia="ru-RU"/>
        </w:rPr>
        <w:t>разовательной нагрузки, р</w:t>
      </w:r>
      <w:r>
        <w:rPr>
          <w:rFonts w:ascii="Times New Roman" w:eastAsia="Times New Roman" w:hAnsi="Times New Roman"/>
          <w:lang w:eastAsia="ru-RU"/>
        </w:rPr>
        <w:t>еализуемой через внеурочную дея</w:t>
      </w:r>
      <w:r w:rsidRPr="007C6FD6">
        <w:rPr>
          <w:rFonts w:ascii="Times New Roman" w:eastAsia="Times New Roman" w:hAnsi="Times New Roman"/>
          <w:lang w:eastAsia="ru-RU"/>
        </w:rPr>
        <w:t>тельность, на периоды каникул, но не более 1/2 количества часов. Внеурочная де</w:t>
      </w:r>
      <w:r>
        <w:rPr>
          <w:rFonts w:ascii="Times New Roman" w:eastAsia="Times New Roman" w:hAnsi="Times New Roman"/>
          <w:lang w:eastAsia="ru-RU"/>
        </w:rPr>
        <w:t xml:space="preserve">ятельность в каникулярное время реализуется, как правило, в рамках профильных или оздоровительных пришкольных лагерей. </w:t>
      </w:r>
    </w:p>
    <w:p w14:paraId="451FA9C7" w14:textId="77777777" w:rsidR="00B15F6E" w:rsidRDefault="00B15F6E" w:rsidP="00B15F6E">
      <w:pPr>
        <w:spacing w:after="0" w:line="360" w:lineRule="auto"/>
        <w:ind w:firstLine="708"/>
        <w:jc w:val="both"/>
        <w:rPr>
          <w:rFonts w:ascii="Times New Roman" w:eastAsia="Times New Roman" w:hAnsi="Times New Roman"/>
          <w:lang w:eastAsia="ru-RU"/>
        </w:rPr>
      </w:pPr>
      <w:r>
        <w:rPr>
          <w:rFonts w:ascii="Times New Roman" w:eastAsia="Times New Roman" w:hAnsi="Times New Roman"/>
          <w:lang w:eastAsia="ru-RU"/>
        </w:rPr>
        <w:t>Распределение</w:t>
      </w:r>
      <w:r w:rsidRPr="00B15F6E">
        <w:rPr>
          <w:rFonts w:ascii="Times New Roman" w:eastAsia="Times New Roman" w:hAnsi="Times New Roman"/>
          <w:lang w:eastAsia="ru-RU"/>
        </w:rPr>
        <w:t xml:space="preserve"> </w:t>
      </w:r>
      <w:r>
        <w:rPr>
          <w:rFonts w:ascii="Times New Roman" w:eastAsia="Times New Roman" w:hAnsi="Times New Roman"/>
          <w:lang w:eastAsia="ru-RU"/>
        </w:rPr>
        <w:t>времени на реализацию направленностей внеурочной деятельности в МОУ «Беломорская СОШ № 3» представлено следующим образом:</w:t>
      </w:r>
    </w:p>
    <w:p w14:paraId="6AC10FC8" w14:textId="77777777" w:rsidR="00B15F6E" w:rsidRDefault="00B15F6E" w:rsidP="00B15F6E">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B15F6E">
        <w:rPr>
          <w:rFonts w:ascii="Times New Roman" w:eastAsia="Times New Roman" w:hAnsi="Times New Roman"/>
          <w:lang w:eastAsia="ru-RU"/>
        </w:rPr>
        <w:t>на внеурочную деятельн</w:t>
      </w:r>
      <w:r>
        <w:rPr>
          <w:rFonts w:ascii="Times New Roman" w:eastAsia="Times New Roman" w:hAnsi="Times New Roman"/>
          <w:lang w:eastAsia="ru-RU"/>
        </w:rPr>
        <w:t>ость по учебным предметам (вклю</w:t>
      </w:r>
      <w:r w:rsidRPr="00B15F6E">
        <w:rPr>
          <w:rFonts w:ascii="Times New Roman" w:eastAsia="Times New Roman" w:hAnsi="Times New Roman"/>
          <w:lang w:eastAsia="ru-RU"/>
        </w:rPr>
        <w:t xml:space="preserve">чая занятия физической культурой и углубленное </w:t>
      </w:r>
      <w:r w:rsidR="00C468EA">
        <w:rPr>
          <w:rFonts w:ascii="Times New Roman" w:eastAsia="Times New Roman" w:hAnsi="Times New Roman"/>
          <w:lang w:eastAsia="ru-RU"/>
        </w:rPr>
        <w:t xml:space="preserve">изучение предметов) еженедельно </w:t>
      </w:r>
      <w:r w:rsidRPr="00B15F6E">
        <w:rPr>
          <w:rFonts w:ascii="Times New Roman" w:eastAsia="Times New Roman" w:hAnsi="Times New Roman"/>
          <w:lang w:eastAsia="ru-RU"/>
        </w:rPr>
        <w:t>— от 2 до 4 часов,</w:t>
      </w:r>
    </w:p>
    <w:p w14:paraId="0B87595B" w14:textId="77777777" w:rsidR="00B15F6E" w:rsidRDefault="00B15F6E" w:rsidP="00B15F6E">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B15F6E">
        <w:rPr>
          <w:rFonts w:ascii="Times New Roman" w:eastAsia="Times New Roman" w:hAnsi="Times New Roman"/>
          <w:lang w:eastAsia="ru-RU"/>
        </w:rPr>
        <w:t>на внеурочную деяте</w:t>
      </w:r>
      <w:r>
        <w:rPr>
          <w:rFonts w:ascii="Times New Roman" w:eastAsia="Times New Roman" w:hAnsi="Times New Roman"/>
          <w:lang w:eastAsia="ru-RU"/>
        </w:rPr>
        <w:t>льность по формированию функциональной грамотности- от 1 до 2 часов в неделю;</w:t>
      </w:r>
      <w:r w:rsidRPr="00B15F6E">
        <w:rPr>
          <w:rFonts w:ascii="Times New Roman" w:eastAsia="Times New Roman" w:hAnsi="Times New Roman"/>
          <w:lang w:eastAsia="ru-RU"/>
        </w:rPr>
        <w:t xml:space="preserve"> </w:t>
      </w:r>
    </w:p>
    <w:p w14:paraId="627BA889" w14:textId="77777777" w:rsidR="00B15F6E" w:rsidRDefault="00B15F6E" w:rsidP="00B15F6E">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B15F6E">
        <w:rPr>
          <w:rFonts w:ascii="Times New Roman" w:eastAsia="Times New Roman" w:hAnsi="Times New Roman"/>
          <w:lang w:eastAsia="ru-RU"/>
        </w:rPr>
        <w:t>на внеурочную деятельнос</w:t>
      </w:r>
      <w:r>
        <w:rPr>
          <w:rFonts w:ascii="Times New Roman" w:eastAsia="Times New Roman" w:hAnsi="Times New Roman"/>
          <w:lang w:eastAsia="ru-RU"/>
        </w:rPr>
        <w:t>ть по развитию личности, ее спо</w:t>
      </w:r>
      <w:r w:rsidRPr="00B15F6E">
        <w:rPr>
          <w:rFonts w:ascii="Times New Roman" w:eastAsia="Times New Roman" w:hAnsi="Times New Roman"/>
          <w:lang w:eastAsia="ru-RU"/>
        </w:rPr>
        <w:t>собностей, удовлетворения образовательных потребностей и интересов, самореализации обучающих</w:t>
      </w:r>
      <w:r>
        <w:rPr>
          <w:rFonts w:ascii="Times New Roman" w:eastAsia="Times New Roman" w:hAnsi="Times New Roman"/>
          <w:lang w:eastAsia="ru-RU"/>
        </w:rPr>
        <w:t>ся еженедельно от 1 до 2 часов в неделю;</w:t>
      </w:r>
    </w:p>
    <w:p w14:paraId="3CFD7D9D" w14:textId="77777777" w:rsidR="00B15F6E" w:rsidRPr="00B67936" w:rsidRDefault="00B15F6E" w:rsidP="00B15F6E">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на подготовку воспита</w:t>
      </w:r>
      <w:r w:rsidR="00C468EA">
        <w:rPr>
          <w:rFonts w:ascii="Times New Roman" w:eastAsia="Times New Roman" w:hAnsi="Times New Roman"/>
          <w:lang w:eastAsia="ru-RU"/>
        </w:rPr>
        <w:t xml:space="preserve">тельных мероприятий - от 2 до 4 </w:t>
      </w:r>
      <w:r w:rsidRPr="00B15F6E">
        <w:rPr>
          <w:rFonts w:ascii="Times New Roman" w:eastAsia="Times New Roman" w:hAnsi="Times New Roman"/>
          <w:lang w:eastAsia="ru-RU"/>
        </w:rPr>
        <w:t>часов, п</w:t>
      </w:r>
      <w:r>
        <w:rPr>
          <w:rFonts w:ascii="Times New Roman" w:eastAsia="Times New Roman" w:hAnsi="Times New Roman"/>
          <w:lang w:eastAsia="ru-RU"/>
        </w:rPr>
        <w:t>ри этом при подготовке общеш</w:t>
      </w:r>
      <w:r w:rsidRPr="00B15F6E">
        <w:rPr>
          <w:rFonts w:ascii="Times New Roman" w:eastAsia="Times New Roman" w:hAnsi="Times New Roman"/>
          <w:lang w:eastAsia="ru-RU"/>
        </w:rPr>
        <w:t>кольных мероприятий за</w:t>
      </w:r>
      <w:r>
        <w:rPr>
          <w:rFonts w:ascii="Times New Roman" w:eastAsia="Times New Roman" w:hAnsi="Times New Roman"/>
          <w:lang w:eastAsia="ru-RU"/>
        </w:rPr>
        <w:t xml:space="preserve"> 1–2 недели может быть использо</w:t>
      </w:r>
      <w:r w:rsidRPr="00B15F6E">
        <w:rPr>
          <w:rFonts w:ascii="Times New Roman" w:eastAsia="Times New Roman" w:hAnsi="Times New Roman"/>
          <w:lang w:eastAsia="ru-RU"/>
        </w:rPr>
        <w:t>вано до 20 часов</w:t>
      </w:r>
      <w:r>
        <w:rPr>
          <w:rFonts w:ascii="Times New Roman" w:eastAsia="Times New Roman" w:hAnsi="Times New Roman"/>
          <w:lang w:eastAsia="ru-RU"/>
        </w:rPr>
        <w:t>.</w:t>
      </w:r>
      <w:r w:rsidRPr="00B15F6E">
        <w:rPr>
          <w:rFonts w:ascii="Times New Roman" w:eastAsia="Times New Roman" w:hAnsi="Times New Roman"/>
          <w:lang w:eastAsia="ru-RU"/>
        </w:rPr>
        <w:t xml:space="preserve"> </w:t>
      </w:r>
    </w:p>
    <w:p w14:paraId="63C8D4D0" w14:textId="77777777" w:rsidR="008B6BFD" w:rsidRDefault="00325126" w:rsidP="00325126">
      <w:pPr>
        <w:spacing w:after="0" w:line="360" w:lineRule="auto"/>
        <w:jc w:val="both"/>
        <w:rPr>
          <w:rFonts w:ascii="Times New Roman" w:eastAsia="Times New Roman" w:hAnsi="Times New Roman"/>
          <w:lang w:eastAsia="ru-RU"/>
        </w:rPr>
      </w:pPr>
      <w:r w:rsidRPr="00B67936">
        <w:rPr>
          <w:rFonts w:ascii="Times New Roman" w:eastAsia="Times New Roman" w:hAnsi="Times New Roman"/>
          <w:lang w:eastAsia="ru-RU"/>
        </w:rPr>
        <w:t xml:space="preserve">        В реализации плана внеурочной деятельности принимают участие как педагоги школы, так и педагоги дополнительного образования. Координирующую роль выполняет, как правило, классный руководитель. </w:t>
      </w:r>
    </w:p>
    <w:p w14:paraId="2A99152B" w14:textId="77777777" w:rsidR="00414D2D" w:rsidRPr="00B15F6E" w:rsidRDefault="00414D2D" w:rsidP="00414D2D">
      <w:pPr>
        <w:ind w:firstLine="708"/>
        <w:rPr>
          <w:rFonts w:ascii="Times New Roman" w:eastAsia="Times New Roman" w:hAnsi="Times New Roman"/>
          <w:lang w:eastAsia="ru-RU"/>
        </w:rPr>
      </w:pPr>
      <w:r w:rsidRPr="00B15F6E">
        <w:rPr>
          <w:rFonts w:ascii="Times New Roman" w:eastAsia="Times New Roman" w:hAnsi="Times New Roman"/>
          <w:lang w:eastAsia="ru-RU"/>
        </w:rPr>
        <w:t>Мониторинг эффективности внеурочной деятельности в МОУ «Беломорская СОШ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88"/>
      </w:tblGrid>
      <w:tr w:rsidR="00414D2D" w:rsidRPr="00B15F6E" w14:paraId="54351272" w14:textId="77777777" w:rsidTr="00414D2D">
        <w:tc>
          <w:tcPr>
            <w:tcW w:w="2376" w:type="dxa"/>
          </w:tcPr>
          <w:p w14:paraId="4DCDD1C9" w14:textId="77777777" w:rsidR="00414D2D" w:rsidRPr="00B15F6E" w:rsidRDefault="00414D2D" w:rsidP="00414D2D">
            <w:pPr>
              <w:rPr>
                <w:rFonts w:ascii="Times New Roman" w:eastAsia="Times New Roman" w:hAnsi="Times New Roman"/>
                <w:lang w:eastAsia="ru-RU"/>
              </w:rPr>
            </w:pPr>
            <w:r w:rsidRPr="00B15F6E">
              <w:rPr>
                <w:rFonts w:ascii="Times New Roman" w:eastAsia="Times New Roman" w:hAnsi="Times New Roman"/>
                <w:lang w:eastAsia="ru-RU"/>
              </w:rPr>
              <w:t>направление</w:t>
            </w:r>
          </w:p>
        </w:tc>
        <w:tc>
          <w:tcPr>
            <w:tcW w:w="7688" w:type="dxa"/>
          </w:tcPr>
          <w:p w14:paraId="6BF5EA94" w14:textId="77777777" w:rsidR="00414D2D" w:rsidRPr="00B15F6E" w:rsidRDefault="00414D2D" w:rsidP="00414D2D">
            <w:pPr>
              <w:rPr>
                <w:rFonts w:ascii="Times New Roman" w:eastAsia="Times New Roman" w:hAnsi="Times New Roman"/>
                <w:lang w:eastAsia="ru-RU"/>
              </w:rPr>
            </w:pPr>
            <w:r w:rsidRPr="00B15F6E">
              <w:rPr>
                <w:rFonts w:ascii="Times New Roman" w:eastAsia="Times New Roman" w:hAnsi="Times New Roman"/>
                <w:lang w:eastAsia="ru-RU"/>
              </w:rPr>
              <w:t>показатели</w:t>
            </w:r>
          </w:p>
        </w:tc>
      </w:tr>
      <w:tr w:rsidR="00414D2D" w:rsidRPr="00414D2D" w14:paraId="0A4E4A43" w14:textId="77777777" w:rsidTr="00414D2D">
        <w:tc>
          <w:tcPr>
            <w:tcW w:w="2376" w:type="dxa"/>
          </w:tcPr>
          <w:p w14:paraId="131181CC" w14:textId="77777777" w:rsidR="00414D2D" w:rsidRPr="00414D2D" w:rsidRDefault="00414D2D" w:rsidP="00414D2D">
            <w:pPr>
              <w:rPr>
                <w:rFonts w:ascii="Times New Roman" w:hAnsi="Times New Roman"/>
              </w:rPr>
            </w:pPr>
          </w:p>
          <w:p w14:paraId="21AD358B" w14:textId="77777777" w:rsidR="00414D2D" w:rsidRPr="00414D2D" w:rsidRDefault="00414D2D" w:rsidP="00414D2D">
            <w:pPr>
              <w:rPr>
                <w:rFonts w:ascii="Times New Roman" w:hAnsi="Times New Roman"/>
              </w:rPr>
            </w:pPr>
            <w:r w:rsidRPr="00414D2D">
              <w:rPr>
                <w:rFonts w:ascii="Times New Roman" w:hAnsi="Times New Roman"/>
              </w:rPr>
              <w:t>эффективность форм и методов внеурочной деятельности</w:t>
            </w:r>
          </w:p>
        </w:tc>
        <w:tc>
          <w:tcPr>
            <w:tcW w:w="7688" w:type="dxa"/>
          </w:tcPr>
          <w:p w14:paraId="0CEBE573" w14:textId="77777777" w:rsidR="00414D2D" w:rsidRPr="00414D2D" w:rsidRDefault="00414D2D" w:rsidP="00B55223">
            <w:pPr>
              <w:spacing w:after="0"/>
              <w:rPr>
                <w:rFonts w:ascii="Times New Roman" w:hAnsi="Times New Roman"/>
              </w:rPr>
            </w:pPr>
            <w:r w:rsidRPr="00414D2D">
              <w:rPr>
                <w:rFonts w:ascii="Times New Roman" w:hAnsi="Times New Roman"/>
              </w:rPr>
              <w:t>- количество участников, победителей и призеров научно-практических конференци</w:t>
            </w:r>
            <w:r w:rsidR="00C468EA">
              <w:rPr>
                <w:rFonts w:ascii="Times New Roman" w:hAnsi="Times New Roman"/>
              </w:rPr>
              <w:t xml:space="preserve">й </w:t>
            </w:r>
            <w:r w:rsidRPr="00414D2D">
              <w:rPr>
                <w:rFonts w:ascii="Times New Roman" w:hAnsi="Times New Roman"/>
              </w:rPr>
              <w:t>школьного, муниципального, регионального и всероссийского уровня;</w:t>
            </w:r>
          </w:p>
          <w:p w14:paraId="50CE18FC" w14:textId="77777777" w:rsidR="00414D2D" w:rsidRPr="00414D2D" w:rsidRDefault="00414D2D" w:rsidP="00B55223">
            <w:pPr>
              <w:spacing w:after="0"/>
              <w:rPr>
                <w:rFonts w:ascii="Times New Roman" w:hAnsi="Times New Roman"/>
              </w:rPr>
            </w:pPr>
            <w:r w:rsidRPr="00414D2D">
              <w:rPr>
                <w:rFonts w:ascii="Times New Roman" w:hAnsi="Times New Roman"/>
              </w:rPr>
              <w:t>- количество участников, победителей и призеров творческих конкурсов, выставок, соревнований и т.п. школьного, муниципального, регионального и всероссийского уровня;</w:t>
            </w:r>
          </w:p>
          <w:p w14:paraId="0DA15BD5" w14:textId="77777777" w:rsidR="00414D2D" w:rsidRPr="00414D2D" w:rsidRDefault="00414D2D" w:rsidP="00B55223">
            <w:pPr>
              <w:spacing w:after="0"/>
              <w:rPr>
                <w:rFonts w:ascii="Times New Roman" w:hAnsi="Times New Roman"/>
              </w:rPr>
            </w:pPr>
            <w:r w:rsidRPr="00414D2D">
              <w:rPr>
                <w:rFonts w:ascii="Times New Roman" w:hAnsi="Times New Roman"/>
              </w:rPr>
              <w:t xml:space="preserve"> - сохранность контингента всех реализуемых направлений внеурочной деятельности;</w:t>
            </w:r>
          </w:p>
          <w:p w14:paraId="024CBD85" w14:textId="77777777" w:rsidR="00414D2D" w:rsidRPr="00414D2D" w:rsidRDefault="00414D2D" w:rsidP="00B55223">
            <w:pPr>
              <w:spacing w:after="0"/>
              <w:rPr>
                <w:rFonts w:ascii="Times New Roman" w:hAnsi="Times New Roman"/>
              </w:rPr>
            </w:pPr>
            <w:r w:rsidRPr="00414D2D">
              <w:rPr>
                <w:rFonts w:ascii="Times New Roman" w:hAnsi="Times New Roman"/>
              </w:rPr>
              <w:t>- количество обучающих, посещающих кружки и секции в организациях дополнительного образования;</w:t>
            </w:r>
          </w:p>
          <w:p w14:paraId="550F4133" w14:textId="77777777" w:rsidR="00414D2D" w:rsidRPr="00414D2D" w:rsidRDefault="00414D2D" w:rsidP="00B55223">
            <w:pPr>
              <w:spacing w:after="0"/>
              <w:rPr>
                <w:rFonts w:ascii="Times New Roman" w:hAnsi="Times New Roman"/>
              </w:rPr>
            </w:pPr>
            <w:r w:rsidRPr="00414D2D">
              <w:rPr>
                <w:rFonts w:ascii="Times New Roman" w:hAnsi="Times New Roman"/>
              </w:rPr>
              <w:t>- количество обучающихся, принимающих участие в общешкольных мероприятиях;</w:t>
            </w:r>
          </w:p>
          <w:p w14:paraId="45452FF9" w14:textId="77777777" w:rsidR="00414D2D" w:rsidRPr="00414D2D" w:rsidRDefault="00414D2D" w:rsidP="00B55223">
            <w:pPr>
              <w:spacing w:after="0"/>
              <w:rPr>
                <w:rFonts w:ascii="Times New Roman" w:hAnsi="Times New Roman"/>
              </w:rPr>
            </w:pPr>
            <w:r w:rsidRPr="00414D2D">
              <w:rPr>
                <w:rFonts w:ascii="Times New Roman" w:hAnsi="Times New Roman"/>
              </w:rPr>
              <w:t>- количество обучающихся, с которыми произошел случай травматизма во время образовательного процесса.</w:t>
            </w:r>
          </w:p>
        </w:tc>
      </w:tr>
      <w:tr w:rsidR="00414D2D" w:rsidRPr="00414D2D" w14:paraId="6F153865" w14:textId="77777777" w:rsidTr="00414D2D">
        <w:tc>
          <w:tcPr>
            <w:tcW w:w="2376" w:type="dxa"/>
          </w:tcPr>
          <w:p w14:paraId="7883A7E8" w14:textId="77777777" w:rsidR="00414D2D" w:rsidRPr="00414D2D" w:rsidRDefault="00414D2D" w:rsidP="00B55223">
            <w:pPr>
              <w:spacing w:after="0"/>
              <w:rPr>
                <w:rFonts w:ascii="Times New Roman" w:hAnsi="Times New Roman"/>
              </w:rPr>
            </w:pPr>
            <w:r w:rsidRPr="00414D2D">
              <w:rPr>
                <w:rFonts w:ascii="Times New Roman" w:hAnsi="Times New Roman"/>
              </w:rPr>
              <w:t>работа с родителями (законными представителями)</w:t>
            </w:r>
          </w:p>
        </w:tc>
        <w:tc>
          <w:tcPr>
            <w:tcW w:w="7688" w:type="dxa"/>
          </w:tcPr>
          <w:p w14:paraId="6DCD58A1" w14:textId="77777777" w:rsidR="00414D2D" w:rsidRPr="00414D2D" w:rsidRDefault="00414D2D" w:rsidP="00B55223">
            <w:pPr>
              <w:spacing w:after="0"/>
              <w:rPr>
                <w:rFonts w:ascii="Times New Roman" w:hAnsi="Times New Roman"/>
              </w:rPr>
            </w:pPr>
            <w:r w:rsidRPr="00414D2D">
              <w:rPr>
                <w:rFonts w:ascii="Times New Roman" w:hAnsi="Times New Roman"/>
              </w:rPr>
              <w:t>- количество родителей, регулярно посещающих родительские собрания в классе;</w:t>
            </w:r>
          </w:p>
          <w:p w14:paraId="79CE014F" w14:textId="77777777" w:rsidR="00414D2D" w:rsidRPr="00414D2D" w:rsidRDefault="00414D2D" w:rsidP="00B55223">
            <w:pPr>
              <w:spacing w:after="0"/>
              <w:rPr>
                <w:rFonts w:ascii="Times New Roman" w:hAnsi="Times New Roman"/>
              </w:rPr>
            </w:pPr>
            <w:r w:rsidRPr="00414D2D">
              <w:rPr>
                <w:rFonts w:ascii="Times New Roman" w:hAnsi="Times New Roman"/>
              </w:rPr>
              <w:t>- количество родителей, принимающих участие во внеклассных и общешкольных мероприятиях</w:t>
            </w:r>
          </w:p>
        </w:tc>
      </w:tr>
      <w:tr w:rsidR="00414D2D" w:rsidRPr="00414D2D" w14:paraId="36017BD2" w14:textId="77777777" w:rsidTr="00414D2D">
        <w:tc>
          <w:tcPr>
            <w:tcW w:w="2376" w:type="dxa"/>
          </w:tcPr>
          <w:p w14:paraId="1C216EE8" w14:textId="77777777" w:rsidR="00414D2D" w:rsidRPr="00414D2D" w:rsidRDefault="00414D2D" w:rsidP="00B55223">
            <w:pPr>
              <w:spacing w:after="0"/>
              <w:rPr>
                <w:rFonts w:ascii="Times New Roman" w:hAnsi="Times New Roman"/>
              </w:rPr>
            </w:pPr>
            <w:r w:rsidRPr="00414D2D">
              <w:rPr>
                <w:rFonts w:ascii="Times New Roman" w:hAnsi="Times New Roman"/>
              </w:rPr>
              <w:t>удовлетворенность всех участников образовательного процесса организацией внеурочной деятельности</w:t>
            </w:r>
          </w:p>
        </w:tc>
        <w:tc>
          <w:tcPr>
            <w:tcW w:w="7688" w:type="dxa"/>
          </w:tcPr>
          <w:p w14:paraId="49A889A1" w14:textId="77777777" w:rsidR="00414D2D" w:rsidRPr="00414D2D" w:rsidRDefault="00414D2D" w:rsidP="00B55223">
            <w:pPr>
              <w:spacing w:after="0"/>
              <w:rPr>
                <w:rFonts w:ascii="Times New Roman" w:hAnsi="Times New Roman"/>
              </w:rPr>
            </w:pPr>
            <w:r w:rsidRPr="00414D2D">
              <w:rPr>
                <w:rFonts w:ascii="Times New Roman" w:hAnsi="Times New Roman"/>
              </w:rPr>
              <w:t xml:space="preserve">- удовлетворенность обучающихся жизнью в классном коллективе, школьном творческом объединении (%)      </w:t>
            </w:r>
          </w:p>
          <w:p w14:paraId="61B4CD0A" w14:textId="77777777" w:rsidR="00414D2D" w:rsidRPr="00414D2D" w:rsidRDefault="00414D2D" w:rsidP="00B55223">
            <w:pPr>
              <w:spacing w:after="0"/>
              <w:rPr>
                <w:rFonts w:ascii="Times New Roman" w:hAnsi="Times New Roman"/>
              </w:rPr>
            </w:pPr>
            <w:r w:rsidRPr="00414D2D">
              <w:rPr>
                <w:rFonts w:ascii="Times New Roman" w:hAnsi="Times New Roman"/>
              </w:rPr>
              <w:t>- удовлетворе</w:t>
            </w:r>
            <w:r w:rsidR="0096720D">
              <w:rPr>
                <w:rFonts w:ascii="Times New Roman" w:hAnsi="Times New Roman"/>
              </w:rPr>
              <w:t xml:space="preserve">нность обучающихся и родителей </w:t>
            </w:r>
            <w:r w:rsidRPr="00414D2D">
              <w:rPr>
                <w:rFonts w:ascii="Times New Roman" w:hAnsi="Times New Roman"/>
              </w:rPr>
              <w:t>(законных представителей) деятельностью педагога (%)</w:t>
            </w:r>
          </w:p>
          <w:p w14:paraId="702AD385" w14:textId="77777777" w:rsidR="00414D2D" w:rsidRPr="00414D2D" w:rsidRDefault="00414D2D" w:rsidP="00B55223">
            <w:pPr>
              <w:spacing w:after="0"/>
              <w:rPr>
                <w:rFonts w:ascii="Times New Roman" w:hAnsi="Times New Roman"/>
              </w:rPr>
            </w:pPr>
            <w:r w:rsidRPr="00414D2D">
              <w:rPr>
                <w:rFonts w:ascii="Times New Roman" w:hAnsi="Times New Roman"/>
              </w:rPr>
              <w:t>- удовлетворенность педагогов организацией школьных и муниципальных внеклассных мероприятий различной направленности(%)</w:t>
            </w:r>
          </w:p>
        </w:tc>
      </w:tr>
      <w:tr w:rsidR="00414D2D" w:rsidRPr="00414D2D" w14:paraId="2E6499CD" w14:textId="77777777" w:rsidTr="00414D2D">
        <w:tc>
          <w:tcPr>
            <w:tcW w:w="2376" w:type="dxa"/>
          </w:tcPr>
          <w:p w14:paraId="71F7ED58" w14:textId="77777777" w:rsidR="00414D2D" w:rsidRPr="00414D2D" w:rsidRDefault="00414D2D" w:rsidP="00B55223">
            <w:pPr>
              <w:spacing w:after="0"/>
              <w:rPr>
                <w:rFonts w:ascii="Times New Roman" w:hAnsi="Times New Roman"/>
              </w:rPr>
            </w:pPr>
            <w:r w:rsidRPr="00414D2D">
              <w:rPr>
                <w:rFonts w:ascii="Times New Roman" w:hAnsi="Times New Roman"/>
              </w:rPr>
              <w:t>проектирование воспитательного пространства</w:t>
            </w:r>
          </w:p>
        </w:tc>
        <w:tc>
          <w:tcPr>
            <w:tcW w:w="7688" w:type="dxa"/>
          </w:tcPr>
          <w:p w14:paraId="4F5942CD" w14:textId="77777777" w:rsidR="00414D2D" w:rsidRPr="00414D2D" w:rsidRDefault="00414D2D" w:rsidP="00414D2D">
            <w:pPr>
              <w:rPr>
                <w:rFonts w:ascii="Times New Roman" w:hAnsi="Times New Roman"/>
              </w:rPr>
            </w:pPr>
            <w:r w:rsidRPr="00414D2D">
              <w:rPr>
                <w:rFonts w:ascii="Times New Roman" w:hAnsi="Times New Roman"/>
              </w:rPr>
              <w:t>- соответствие рабочих программ внеурочной деятельности установленным требованиям</w:t>
            </w:r>
          </w:p>
        </w:tc>
      </w:tr>
      <w:tr w:rsidR="00414D2D" w:rsidRPr="00414D2D" w14:paraId="4FF67A6E" w14:textId="77777777" w:rsidTr="00414D2D">
        <w:tc>
          <w:tcPr>
            <w:tcW w:w="2376" w:type="dxa"/>
          </w:tcPr>
          <w:p w14:paraId="646D1374" w14:textId="77777777" w:rsidR="00414D2D" w:rsidRPr="00414D2D" w:rsidRDefault="00414D2D" w:rsidP="00414D2D">
            <w:pPr>
              <w:rPr>
                <w:rFonts w:ascii="Times New Roman" w:hAnsi="Times New Roman"/>
              </w:rPr>
            </w:pPr>
            <w:r w:rsidRPr="00414D2D">
              <w:rPr>
                <w:rFonts w:ascii="Times New Roman" w:hAnsi="Times New Roman"/>
              </w:rPr>
              <w:t>профессиональная компетентность педагогов</w:t>
            </w:r>
          </w:p>
        </w:tc>
        <w:tc>
          <w:tcPr>
            <w:tcW w:w="7688" w:type="dxa"/>
          </w:tcPr>
          <w:p w14:paraId="47903C01" w14:textId="77777777" w:rsidR="00414D2D" w:rsidRPr="00414D2D" w:rsidRDefault="00B55223" w:rsidP="00B55223">
            <w:pPr>
              <w:spacing w:after="0"/>
              <w:rPr>
                <w:rFonts w:ascii="Times New Roman" w:hAnsi="Times New Roman"/>
              </w:rPr>
            </w:pPr>
            <w:r>
              <w:rPr>
                <w:rFonts w:ascii="Times New Roman" w:hAnsi="Times New Roman"/>
              </w:rPr>
              <w:t xml:space="preserve">- </w:t>
            </w:r>
            <w:r w:rsidR="00414D2D" w:rsidRPr="00414D2D">
              <w:rPr>
                <w:rFonts w:ascii="Times New Roman" w:hAnsi="Times New Roman"/>
              </w:rPr>
              <w:t>количество участников, победителей и призеров школьных, муниципальных, региональных и всероссийских конференций, конкурсов, педагогических чтений и т.п.по обобщению и распространению педагогического опыта;</w:t>
            </w:r>
          </w:p>
          <w:p w14:paraId="035ADDAA" w14:textId="77777777" w:rsidR="00414D2D" w:rsidRPr="00414D2D" w:rsidRDefault="00414D2D" w:rsidP="00B55223">
            <w:pPr>
              <w:spacing w:after="0"/>
              <w:rPr>
                <w:rFonts w:ascii="Times New Roman" w:hAnsi="Times New Roman"/>
              </w:rPr>
            </w:pPr>
            <w:r w:rsidRPr="00414D2D">
              <w:rPr>
                <w:rFonts w:ascii="Times New Roman" w:hAnsi="Times New Roman"/>
              </w:rPr>
              <w:t>- наличие научно-педагогических и методических публикаций</w:t>
            </w:r>
            <w:r w:rsidRPr="00414D2D">
              <w:rPr>
                <w:rFonts w:ascii="Times New Roman" w:hAnsi="Times New Roman"/>
              </w:rPr>
              <w:tab/>
            </w:r>
          </w:p>
        </w:tc>
      </w:tr>
    </w:tbl>
    <w:p w14:paraId="3DC3A63A" w14:textId="77777777" w:rsidR="005E1426" w:rsidRDefault="005E1426" w:rsidP="001E00C2">
      <w:pPr>
        <w:spacing w:after="0"/>
        <w:rPr>
          <w:rFonts w:ascii="Times New Roman" w:hAnsi="Times New Roman"/>
        </w:rPr>
      </w:pPr>
    </w:p>
    <w:p w14:paraId="15CCD7DD" w14:textId="77777777" w:rsidR="00414D2D" w:rsidRPr="00414D2D" w:rsidRDefault="00414D2D" w:rsidP="00414D2D">
      <w:pPr>
        <w:ind w:firstLine="708"/>
        <w:rPr>
          <w:rFonts w:ascii="Times New Roman" w:hAnsi="Times New Roman"/>
        </w:rPr>
      </w:pPr>
      <w:r w:rsidRPr="00414D2D">
        <w:rPr>
          <w:rFonts w:ascii="Times New Roman" w:hAnsi="Times New Roman"/>
        </w:rPr>
        <w:t>Инструментами для мониторинга эффективности внеурочной деятельности являются:</w:t>
      </w:r>
    </w:p>
    <w:p w14:paraId="6E81F620" w14:textId="77777777" w:rsidR="00414D2D" w:rsidRPr="00414D2D" w:rsidRDefault="00414D2D" w:rsidP="00B55223">
      <w:pPr>
        <w:spacing w:after="0" w:line="360" w:lineRule="auto"/>
        <w:rPr>
          <w:rFonts w:ascii="Times New Roman" w:hAnsi="Times New Roman"/>
        </w:rPr>
      </w:pPr>
      <w:r w:rsidRPr="00414D2D">
        <w:rPr>
          <w:rFonts w:ascii="Times New Roman" w:hAnsi="Times New Roman"/>
        </w:rPr>
        <w:t>- анкетирование всех участников образовательного процесса;</w:t>
      </w:r>
    </w:p>
    <w:p w14:paraId="0ACC1659" w14:textId="77777777" w:rsidR="00414D2D" w:rsidRPr="00414D2D" w:rsidRDefault="00414D2D" w:rsidP="00B55223">
      <w:pPr>
        <w:spacing w:after="0" w:line="360" w:lineRule="auto"/>
        <w:rPr>
          <w:rFonts w:ascii="Times New Roman" w:hAnsi="Times New Roman"/>
        </w:rPr>
      </w:pPr>
      <w:r w:rsidRPr="00414D2D">
        <w:rPr>
          <w:rFonts w:ascii="Times New Roman" w:hAnsi="Times New Roman"/>
        </w:rPr>
        <w:t>- комплекс методик диагностирования уровня воспитанности детей;</w:t>
      </w:r>
    </w:p>
    <w:p w14:paraId="52821D63" w14:textId="77777777" w:rsidR="00414D2D" w:rsidRPr="00414D2D" w:rsidRDefault="00414D2D" w:rsidP="00B55223">
      <w:pPr>
        <w:spacing w:after="0" w:line="360" w:lineRule="auto"/>
        <w:rPr>
          <w:rFonts w:ascii="Times New Roman" w:hAnsi="Times New Roman"/>
        </w:rPr>
      </w:pPr>
      <w:r w:rsidRPr="00414D2D">
        <w:rPr>
          <w:rFonts w:ascii="Times New Roman" w:hAnsi="Times New Roman"/>
        </w:rPr>
        <w:t>- социометрия;</w:t>
      </w:r>
    </w:p>
    <w:p w14:paraId="64AE3CA0" w14:textId="77777777" w:rsidR="00414D2D" w:rsidRPr="00414D2D" w:rsidRDefault="00414D2D" w:rsidP="00B55223">
      <w:pPr>
        <w:spacing w:after="0" w:line="360" w:lineRule="auto"/>
        <w:rPr>
          <w:rFonts w:ascii="Times New Roman" w:hAnsi="Times New Roman"/>
        </w:rPr>
      </w:pPr>
      <w:r w:rsidRPr="00414D2D">
        <w:rPr>
          <w:rFonts w:ascii="Times New Roman" w:hAnsi="Times New Roman"/>
        </w:rPr>
        <w:t>- методика «Определение уровня развития классной группы» (по А.Н. Лутошкину и др.);</w:t>
      </w:r>
    </w:p>
    <w:p w14:paraId="0B58A1EA" w14:textId="77777777" w:rsidR="00043711" w:rsidRPr="00414D2D" w:rsidRDefault="00414D2D" w:rsidP="00B55223">
      <w:pPr>
        <w:spacing w:after="0" w:line="360" w:lineRule="auto"/>
        <w:rPr>
          <w:rFonts w:ascii="Times New Roman" w:hAnsi="Times New Roman"/>
        </w:rPr>
      </w:pPr>
      <w:r w:rsidRPr="00414D2D">
        <w:rPr>
          <w:rFonts w:ascii="Times New Roman" w:hAnsi="Times New Roman"/>
        </w:rPr>
        <w:t>- статистические отчеты.</w:t>
      </w:r>
    </w:p>
    <w:p w14:paraId="6248550A" w14:textId="77777777" w:rsidR="00B74D11" w:rsidRPr="00043711" w:rsidRDefault="00043711" w:rsidP="00B74D11">
      <w:pPr>
        <w:spacing w:after="0" w:line="360" w:lineRule="auto"/>
        <w:jc w:val="both"/>
        <w:rPr>
          <w:rFonts w:ascii="Times New Roman" w:hAnsi="Times New Roman"/>
          <w:b/>
        </w:rPr>
      </w:pPr>
      <w:r w:rsidRPr="00043711">
        <w:rPr>
          <w:rFonts w:ascii="Times New Roman" w:eastAsia="Times New Roman" w:hAnsi="Times New Roman"/>
          <w:b/>
          <w:lang w:eastAsia="ru-RU"/>
        </w:rPr>
        <w:t>3.3.</w:t>
      </w:r>
      <w:r w:rsidRPr="00043711">
        <w:rPr>
          <w:rFonts w:ascii="Times New Roman" w:eastAsia="Times New Roman" w:hAnsi="Times New Roman"/>
          <w:lang w:eastAsia="ru-RU"/>
        </w:rPr>
        <w:t xml:space="preserve"> </w:t>
      </w:r>
      <w:r w:rsidR="00B74D11" w:rsidRPr="00043711">
        <w:rPr>
          <w:rFonts w:ascii="Times New Roman" w:hAnsi="Times New Roman"/>
          <w:b/>
        </w:rPr>
        <w:t>Календарный учебный график</w:t>
      </w:r>
    </w:p>
    <w:p w14:paraId="0BF341F8" w14:textId="77777777" w:rsidR="00043711" w:rsidRPr="00043711" w:rsidRDefault="00043711" w:rsidP="00276E6E">
      <w:pPr>
        <w:spacing w:after="0" w:line="360" w:lineRule="auto"/>
        <w:ind w:firstLine="360"/>
        <w:jc w:val="both"/>
        <w:rPr>
          <w:rFonts w:ascii="Times New Roman" w:hAnsi="Times New Roman"/>
          <w:b/>
          <w:i/>
        </w:rPr>
      </w:pPr>
      <w:r>
        <w:rPr>
          <w:rFonts w:ascii="Times New Roman" w:hAnsi="Times New Roman"/>
        </w:rPr>
        <w:t>К</w:t>
      </w:r>
      <w:r w:rsidRPr="00043711">
        <w:rPr>
          <w:rFonts w:ascii="Times New Roman" w:hAnsi="Times New Roman"/>
        </w:rPr>
        <w:t>алендарный</w:t>
      </w:r>
      <w:r>
        <w:rPr>
          <w:rFonts w:ascii="Times New Roman" w:hAnsi="Times New Roman"/>
        </w:rPr>
        <w:t xml:space="preserve"> учебный график реализации обра</w:t>
      </w:r>
      <w:r w:rsidRPr="00043711">
        <w:rPr>
          <w:rFonts w:ascii="Times New Roman" w:hAnsi="Times New Roman"/>
        </w:rPr>
        <w:t>зовательной программы</w:t>
      </w:r>
      <w:r>
        <w:rPr>
          <w:rFonts w:ascii="Times New Roman" w:hAnsi="Times New Roman"/>
        </w:rPr>
        <w:t xml:space="preserve"> основного общего образования МОУ «Беломорская СОШ № 3»</w:t>
      </w:r>
      <w:r w:rsidRPr="00043711">
        <w:rPr>
          <w:rFonts w:ascii="Times New Roman" w:hAnsi="Times New Roman"/>
        </w:rPr>
        <w:t xml:space="preserve"> сос</w:t>
      </w:r>
      <w:r>
        <w:rPr>
          <w:rFonts w:ascii="Times New Roman" w:hAnsi="Times New Roman"/>
        </w:rPr>
        <w:t>тавляется в соответствии с Феде</w:t>
      </w:r>
      <w:r w:rsidRPr="00043711">
        <w:rPr>
          <w:rFonts w:ascii="Times New Roman" w:hAnsi="Times New Roman"/>
        </w:rPr>
        <w:t>ральным законом «Об образовании в Российской Федерации» (п. 10, ст. 2)</w:t>
      </w:r>
      <w:r>
        <w:rPr>
          <w:rFonts w:ascii="Times New Roman" w:hAnsi="Times New Roman"/>
        </w:rPr>
        <w:t xml:space="preserve">, </w:t>
      </w:r>
      <w:r w:rsidR="00B74D11" w:rsidRPr="00043711">
        <w:rPr>
          <w:rFonts w:ascii="Times New Roman" w:hAnsi="Times New Roman"/>
        </w:rPr>
        <w:t>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Календарный учебный график отражает четвертную систему организации учебного процесса на уровне основного общего образования</w:t>
      </w:r>
      <w:r>
        <w:rPr>
          <w:rFonts w:ascii="Times New Roman" w:hAnsi="Times New Roman"/>
          <w:color w:val="FF0000"/>
        </w:rPr>
        <w:t xml:space="preserve"> </w:t>
      </w:r>
      <w:r>
        <w:rPr>
          <w:rFonts w:ascii="Times New Roman" w:hAnsi="Times New Roman"/>
          <w:b/>
        </w:rPr>
        <w:t>(</w:t>
      </w:r>
      <w:r w:rsidRPr="00043711">
        <w:rPr>
          <w:rFonts w:ascii="Times New Roman" w:hAnsi="Times New Roman"/>
          <w:b/>
          <w:i/>
        </w:rPr>
        <w:t>см. приложение «К</w:t>
      </w:r>
      <w:r w:rsidR="005E1426">
        <w:rPr>
          <w:rFonts w:ascii="Times New Roman" w:hAnsi="Times New Roman"/>
          <w:b/>
          <w:i/>
        </w:rPr>
        <w:t>алендарные учебные</w:t>
      </w:r>
      <w:r w:rsidRPr="00043711">
        <w:rPr>
          <w:rFonts w:ascii="Times New Roman" w:hAnsi="Times New Roman"/>
          <w:b/>
          <w:i/>
        </w:rPr>
        <w:t xml:space="preserve"> график</w:t>
      </w:r>
      <w:r w:rsidR="005E1426">
        <w:rPr>
          <w:rFonts w:ascii="Times New Roman" w:hAnsi="Times New Roman"/>
          <w:b/>
          <w:i/>
        </w:rPr>
        <w:t>и</w:t>
      </w:r>
      <w:r w:rsidRPr="00043711">
        <w:rPr>
          <w:rFonts w:ascii="Times New Roman" w:hAnsi="Times New Roman"/>
          <w:b/>
          <w:i/>
        </w:rPr>
        <w:t xml:space="preserve"> основной образовательной программы основного общего образования»)</w:t>
      </w:r>
    </w:p>
    <w:p w14:paraId="0E3678B3" w14:textId="77777777" w:rsidR="00043711" w:rsidRPr="00043711" w:rsidRDefault="00043711" w:rsidP="00043711">
      <w:pPr>
        <w:pStyle w:val="a5"/>
        <w:numPr>
          <w:ilvl w:val="1"/>
          <w:numId w:val="34"/>
        </w:numPr>
        <w:spacing w:after="0" w:line="360" w:lineRule="auto"/>
        <w:jc w:val="both"/>
        <w:rPr>
          <w:rFonts w:ascii="Times New Roman" w:hAnsi="Times New Roman"/>
          <w:b/>
        </w:rPr>
      </w:pPr>
      <w:r w:rsidRPr="00043711">
        <w:rPr>
          <w:rFonts w:ascii="Times New Roman" w:hAnsi="Times New Roman"/>
          <w:b/>
        </w:rPr>
        <w:t>Календарный план воспитательной работы</w:t>
      </w:r>
    </w:p>
    <w:p w14:paraId="5AC127F1" w14:textId="77777777" w:rsidR="00705A4E" w:rsidRPr="00705A4E" w:rsidRDefault="00043711" w:rsidP="00705A4E">
      <w:pPr>
        <w:spacing w:after="0" w:line="360" w:lineRule="auto"/>
        <w:ind w:firstLine="360"/>
        <w:jc w:val="both"/>
        <w:rPr>
          <w:rFonts w:ascii="Times New Roman" w:hAnsi="Times New Roman"/>
        </w:rPr>
      </w:pPr>
      <w:r w:rsidRPr="00705A4E">
        <w:rPr>
          <w:rFonts w:ascii="Times New Roman" w:hAnsi="Times New Roman"/>
        </w:rPr>
        <w:t>Календарный план воспитательной работы со</w:t>
      </w:r>
      <w:r w:rsidR="00705A4E" w:rsidRPr="00705A4E">
        <w:rPr>
          <w:rFonts w:ascii="Times New Roman" w:hAnsi="Times New Roman"/>
        </w:rPr>
        <w:t>ставляется ежегодно на основе анализа воспитательной</w:t>
      </w:r>
    </w:p>
    <w:p w14:paraId="3F263C3E" w14:textId="77777777" w:rsidR="00705A4E" w:rsidRDefault="00705A4E" w:rsidP="00705A4E">
      <w:pPr>
        <w:spacing w:after="0" w:line="360" w:lineRule="auto"/>
        <w:jc w:val="both"/>
        <w:rPr>
          <w:rFonts w:ascii="Times New Roman" w:hAnsi="Times New Roman"/>
        </w:rPr>
      </w:pPr>
      <w:r w:rsidRPr="00705A4E">
        <w:rPr>
          <w:rFonts w:ascii="Times New Roman" w:hAnsi="Times New Roman"/>
        </w:rPr>
        <w:t xml:space="preserve">деятельности за прошедший учебный год и в соответствии с задачами, стоящими перед школой, </w:t>
      </w:r>
      <w:r>
        <w:rPr>
          <w:rFonts w:ascii="Times New Roman" w:hAnsi="Times New Roman"/>
        </w:rPr>
        <w:t xml:space="preserve">на новый учебный год. </w:t>
      </w:r>
      <w:r w:rsidR="00043711" w:rsidRPr="00705A4E">
        <w:rPr>
          <w:rFonts w:ascii="Times New Roman" w:hAnsi="Times New Roman"/>
        </w:rPr>
        <w:t xml:space="preserve">Календарный план </w:t>
      </w:r>
      <w:r w:rsidRPr="00705A4E">
        <w:rPr>
          <w:rFonts w:ascii="Times New Roman" w:hAnsi="Times New Roman"/>
        </w:rPr>
        <w:t xml:space="preserve">воспитательной работы в МОУ «Беломорская СОШ № 3» </w:t>
      </w:r>
      <w:r w:rsidR="00043711" w:rsidRPr="00705A4E">
        <w:rPr>
          <w:rFonts w:ascii="Times New Roman" w:hAnsi="Times New Roman"/>
        </w:rPr>
        <w:t>разраб</w:t>
      </w:r>
      <w:r w:rsidRPr="00705A4E">
        <w:rPr>
          <w:rFonts w:ascii="Times New Roman" w:hAnsi="Times New Roman"/>
        </w:rPr>
        <w:t>атывается в соответствии с моду</w:t>
      </w:r>
      <w:r w:rsidR="00043711" w:rsidRPr="00705A4E">
        <w:rPr>
          <w:rFonts w:ascii="Times New Roman" w:hAnsi="Times New Roman"/>
        </w:rPr>
        <w:t>лями рабо</w:t>
      </w:r>
      <w:r w:rsidRPr="00705A4E">
        <w:rPr>
          <w:rFonts w:ascii="Times New Roman" w:hAnsi="Times New Roman"/>
        </w:rPr>
        <w:t>чей программы воспитания и утверждается приказом директора школы.</w:t>
      </w:r>
      <w:r w:rsidR="00043711" w:rsidRPr="00705A4E">
        <w:rPr>
          <w:rFonts w:ascii="Times New Roman" w:hAnsi="Times New Roman"/>
        </w:rPr>
        <w:t xml:space="preserve"> Участие школьников во всех делах, событиях, мероприятиях календарного плана основы</w:t>
      </w:r>
      <w:r w:rsidRPr="00705A4E">
        <w:rPr>
          <w:rFonts w:ascii="Times New Roman" w:hAnsi="Times New Roman"/>
        </w:rPr>
        <w:t>вается на принципах добровольно</w:t>
      </w:r>
      <w:r w:rsidR="00043711" w:rsidRPr="00705A4E">
        <w:rPr>
          <w:rFonts w:ascii="Times New Roman" w:hAnsi="Times New Roman"/>
        </w:rPr>
        <w:t>сти, взаимодействия обуча</w:t>
      </w:r>
      <w:r w:rsidRPr="00705A4E">
        <w:rPr>
          <w:rFonts w:ascii="Times New Roman" w:hAnsi="Times New Roman"/>
        </w:rPr>
        <w:t>ющихся разных классов и паралле</w:t>
      </w:r>
      <w:r w:rsidR="00043711" w:rsidRPr="00705A4E">
        <w:rPr>
          <w:rFonts w:ascii="Times New Roman" w:hAnsi="Times New Roman"/>
        </w:rPr>
        <w:t>лей, совместной со взрослыми посильной ответственности за их планирование, подготовку, проведени</w:t>
      </w:r>
      <w:r w:rsidRPr="00705A4E">
        <w:rPr>
          <w:rFonts w:ascii="Times New Roman" w:hAnsi="Times New Roman"/>
        </w:rPr>
        <w:t>е и анализ. В календарный план воспитательной работы в МОУ «Беломорская СОШ № 3» включаются мероприятия,</w:t>
      </w:r>
      <w:r w:rsidR="00043711" w:rsidRPr="00705A4E">
        <w:rPr>
          <w:rFonts w:ascii="Times New Roman" w:hAnsi="Times New Roman"/>
        </w:rPr>
        <w:t xml:space="preserve"> приурочен</w:t>
      </w:r>
      <w:r w:rsidRPr="00705A4E">
        <w:rPr>
          <w:rFonts w:ascii="Times New Roman" w:hAnsi="Times New Roman"/>
        </w:rPr>
        <w:t>ные к государ</w:t>
      </w:r>
      <w:r w:rsidR="00043711" w:rsidRPr="00705A4E">
        <w:rPr>
          <w:rFonts w:ascii="Times New Roman" w:hAnsi="Times New Roman"/>
        </w:rPr>
        <w:t>ственным и национальным праздникам Российской Федерации, памятным датам и события</w:t>
      </w:r>
      <w:r w:rsidRPr="00705A4E">
        <w:rPr>
          <w:rFonts w:ascii="Times New Roman" w:hAnsi="Times New Roman"/>
        </w:rPr>
        <w:t xml:space="preserve">м российской истории и культуры. </w:t>
      </w:r>
    </w:p>
    <w:p w14:paraId="38E1DB62" w14:textId="77777777" w:rsidR="005E1426" w:rsidRDefault="00043711" w:rsidP="005E1426">
      <w:pPr>
        <w:spacing w:after="0" w:line="360" w:lineRule="auto"/>
        <w:jc w:val="both"/>
        <w:rPr>
          <w:rFonts w:ascii="Times New Roman" w:hAnsi="Times New Roman"/>
        </w:rPr>
      </w:pPr>
      <w:r w:rsidRPr="00705A4E">
        <w:rPr>
          <w:rFonts w:ascii="Times New Roman" w:hAnsi="Times New Roman"/>
        </w:rPr>
        <w:t xml:space="preserve"> Календарный план </w:t>
      </w:r>
      <w:r w:rsidR="00705A4E">
        <w:rPr>
          <w:rFonts w:ascii="Times New Roman" w:hAnsi="Times New Roman"/>
        </w:rPr>
        <w:t xml:space="preserve">воспитательной работы </w:t>
      </w:r>
      <w:r w:rsidRPr="00705A4E">
        <w:rPr>
          <w:rFonts w:ascii="Times New Roman" w:hAnsi="Times New Roman"/>
        </w:rPr>
        <w:t xml:space="preserve">может </w:t>
      </w:r>
      <w:r w:rsidR="00705A4E">
        <w:rPr>
          <w:rFonts w:ascii="Times New Roman" w:hAnsi="Times New Roman"/>
        </w:rPr>
        <w:t>корректироваться в течение учеб</w:t>
      </w:r>
      <w:r w:rsidRPr="00705A4E">
        <w:rPr>
          <w:rFonts w:ascii="Times New Roman" w:hAnsi="Times New Roman"/>
        </w:rPr>
        <w:t>ного года в связи с происх</w:t>
      </w:r>
      <w:r w:rsidR="00705A4E">
        <w:rPr>
          <w:rFonts w:ascii="Times New Roman" w:hAnsi="Times New Roman"/>
        </w:rPr>
        <w:t>одящими в работе школы изменени</w:t>
      </w:r>
      <w:r w:rsidRPr="00705A4E">
        <w:rPr>
          <w:rFonts w:ascii="Times New Roman" w:hAnsi="Times New Roman"/>
        </w:rPr>
        <w:t xml:space="preserve">ями: организационными, кадровыми, финансовыми и т.п. </w:t>
      </w:r>
    </w:p>
    <w:p w14:paraId="4BAA15AB" w14:textId="77777777" w:rsidR="005E1426" w:rsidRPr="005E1426" w:rsidRDefault="005E1426" w:rsidP="005E1426">
      <w:pPr>
        <w:spacing w:after="0" w:line="360" w:lineRule="auto"/>
        <w:jc w:val="both"/>
        <w:rPr>
          <w:rFonts w:ascii="Times New Roman" w:hAnsi="Times New Roman"/>
          <w:b/>
          <w:i/>
        </w:rPr>
      </w:pPr>
      <w:r w:rsidRPr="005E1426">
        <w:rPr>
          <w:rFonts w:ascii="Times New Roman" w:hAnsi="Times New Roman"/>
          <w:b/>
          <w:i/>
        </w:rPr>
        <w:t>(см. приложение «Календарные планы воспитательной работы»)</w:t>
      </w:r>
    </w:p>
    <w:p w14:paraId="570E1D82" w14:textId="77777777" w:rsidR="003111DE" w:rsidRPr="00435043" w:rsidRDefault="00435043" w:rsidP="00435043">
      <w:pPr>
        <w:spacing w:after="0" w:line="360" w:lineRule="auto"/>
        <w:jc w:val="both"/>
        <w:rPr>
          <w:rFonts w:ascii="Times New Roman" w:hAnsi="Times New Roman"/>
          <w:b/>
        </w:rPr>
      </w:pPr>
      <w:r w:rsidRPr="00435043">
        <w:rPr>
          <w:rFonts w:ascii="Times New Roman" w:hAnsi="Times New Roman"/>
          <w:b/>
        </w:rPr>
        <w:t>3.5</w:t>
      </w:r>
      <w:r>
        <w:rPr>
          <w:rFonts w:ascii="Times New Roman" w:hAnsi="Times New Roman"/>
        </w:rPr>
        <w:t>.</w:t>
      </w:r>
      <w:r w:rsidR="005E1426" w:rsidRPr="00435043">
        <w:rPr>
          <w:rFonts w:ascii="Times New Roman" w:hAnsi="Times New Roman"/>
          <w:b/>
        </w:rPr>
        <w:t xml:space="preserve"> Характеристика с</w:t>
      </w:r>
      <w:r w:rsidR="009C7F61" w:rsidRPr="00435043">
        <w:rPr>
          <w:rFonts w:ascii="Times New Roman" w:hAnsi="Times New Roman"/>
          <w:b/>
        </w:rPr>
        <w:t>истемы</w:t>
      </w:r>
      <w:r w:rsidR="009D5202" w:rsidRPr="00435043">
        <w:rPr>
          <w:rFonts w:ascii="Times New Roman" w:hAnsi="Times New Roman"/>
          <w:b/>
        </w:rPr>
        <w:t xml:space="preserve"> условий реализации основной образовательной программы основного общего образования</w:t>
      </w:r>
    </w:p>
    <w:p w14:paraId="538EDCA4" w14:textId="77777777" w:rsidR="006A2448" w:rsidRPr="00435043" w:rsidRDefault="00435043" w:rsidP="00435043">
      <w:pPr>
        <w:spacing w:after="0" w:line="360" w:lineRule="auto"/>
        <w:jc w:val="both"/>
        <w:rPr>
          <w:rFonts w:ascii="Times New Roman" w:hAnsi="Times New Roman"/>
          <w:b/>
          <w:i/>
        </w:rPr>
      </w:pPr>
      <w:r>
        <w:rPr>
          <w:rFonts w:ascii="Times New Roman" w:hAnsi="Times New Roman"/>
          <w:b/>
          <w:i/>
        </w:rPr>
        <w:t>3.5.1.</w:t>
      </w:r>
      <w:r w:rsidR="00475B53">
        <w:rPr>
          <w:rFonts w:ascii="Times New Roman" w:hAnsi="Times New Roman"/>
          <w:b/>
          <w:i/>
        </w:rPr>
        <w:t xml:space="preserve"> </w:t>
      </w:r>
      <w:r w:rsidR="006A2448" w:rsidRPr="00435043">
        <w:rPr>
          <w:rFonts w:ascii="Times New Roman" w:hAnsi="Times New Roman"/>
          <w:b/>
          <w:i/>
        </w:rPr>
        <w:t>Общесистемные требования</w:t>
      </w:r>
    </w:p>
    <w:p w14:paraId="2AB3664E" w14:textId="77777777" w:rsidR="00387702" w:rsidRDefault="00387702" w:rsidP="00435043">
      <w:pPr>
        <w:spacing w:after="0" w:line="360" w:lineRule="auto"/>
        <w:ind w:firstLine="360"/>
        <w:jc w:val="both"/>
        <w:rPr>
          <w:rFonts w:ascii="Times New Roman" w:hAnsi="Times New Roman"/>
        </w:rPr>
      </w:pPr>
      <w:r w:rsidRPr="00387702">
        <w:rPr>
          <w:rFonts w:ascii="Times New Roman" w:hAnsi="Times New Roman"/>
        </w:rPr>
        <w:t xml:space="preserve">Система условий реализации </w:t>
      </w:r>
      <w:r w:rsidR="009C7F61">
        <w:rPr>
          <w:rFonts w:ascii="Times New Roman" w:hAnsi="Times New Roman"/>
        </w:rPr>
        <w:t xml:space="preserve">основной образовательной </w:t>
      </w:r>
      <w:r w:rsidRPr="00387702">
        <w:rPr>
          <w:rFonts w:ascii="Times New Roman" w:hAnsi="Times New Roman"/>
        </w:rPr>
        <w:t xml:space="preserve">программы основного общего образования, созданная в </w:t>
      </w:r>
      <w:r>
        <w:rPr>
          <w:rFonts w:ascii="Times New Roman" w:hAnsi="Times New Roman"/>
        </w:rPr>
        <w:t>МОУ «Беломорская СОШ № 3», соот</w:t>
      </w:r>
      <w:r w:rsidRPr="00387702">
        <w:rPr>
          <w:rFonts w:ascii="Times New Roman" w:hAnsi="Times New Roman"/>
        </w:rPr>
        <w:t>ветствует требованиям ФГОС ООО и направлена на:</w:t>
      </w:r>
    </w:p>
    <w:p w14:paraId="3F68994D" w14:textId="77777777" w:rsidR="00387702" w:rsidRDefault="00387702" w:rsidP="00435043">
      <w:pPr>
        <w:spacing w:after="0" w:line="360" w:lineRule="auto"/>
        <w:jc w:val="both"/>
        <w:rPr>
          <w:rFonts w:ascii="Times New Roman" w:hAnsi="Times New Roman"/>
        </w:rPr>
      </w:pPr>
      <w:r>
        <w:rPr>
          <w:rFonts w:ascii="Times New Roman" w:hAnsi="Times New Roman"/>
        </w:rPr>
        <w:t>- д</w:t>
      </w:r>
      <w:r w:rsidRPr="00387702">
        <w:rPr>
          <w:rFonts w:ascii="Times New Roman" w:hAnsi="Times New Roman"/>
        </w:rPr>
        <w:t>остижение планируемых результатов освоения программы основного общего образован</w:t>
      </w:r>
      <w:r>
        <w:rPr>
          <w:rFonts w:ascii="Times New Roman" w:hAnsi="Times New Roman"/>
        </w:rPr>
        <w:t>ия обучающимися;</w:t>
      </w:r>
    </w:p>
    <w:p w14:paraId="2ACDE615"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развитие личности, ее сп</w:t>
      </w:r>
      <w:r>
        <w:rPr>
          <w:rFonts w:ascii="Times New Roman" w:hAnsi="Times New Roman"/>
        </w:rPr>
        <w:t>особностей, удовлетворения обра</w:t>
      </w:r>
      <w:r w:rsidRPr="00387702">
        <w:rPr>
          <w:rFonts w:ascii="Times New Roman" w:hAnsi="Times New Roman"/>
        </w:rPr>
        <w:t>зовательных потребностей</w:t>
      </w:r>
      <w:r>
        <w:rPr>
          <w:rFonts w:ascii="Times New Roman" w:hAnsi="Times New Roman"/>
        </w:rPr>
        <w:t xml:space="preserve"> и интересов, самореализации об</w:t>
      </w:r>
      <w:r w:rsidRPr="00387702">
        <w:rPr>
          <w:rFonts w:ascii="Times New Roman" w:hAnsi="Times New Roman"/>
        </w:rPr>
        <w:t>учающихся, в том числе одаренных, через организацию урочной и внеурочной деятельности, социальных практик, включая общественно п</w:t>
      </w:r>
      <w:r>
        <w:rPr>
          <w:rFonts w:ascii="Times New Roman" w:hAnsi="Times New Roman"/>
        </w:rPr>
        <w:t>олезную деятельность, профессио</w:t>
      </w:r>
      <w:r w:rsidRPr="00387702">
        <w:rPr>
          <w:rFonts w:ascii="Times New Roman" w:hAnsi="Times New Roman"/>
        </w:rPr>
        <w:t>нальные пробы, практическую подготовку, использование возможностей организаций дополнительного образов</w:t>
      </w:r>
      <w:r>
        <w:rPr>
          <w:rFonts w:ascii="Times New Roman" w:hAnsi="Times New Roman"/>
        </w:rPr>
        <w:t>ания и соци</w:t>
      </w:r>
      <w:r w:rsidRPr="00387702">
        <w:rPr>
          <w:rFonts w:ascii="Times New Roman" w:hAnsi="Times New Roman"/>
        </w:rPr>
        <w:t>альных партнеров</w:t>
      </w:r>
      <w:r>
        <w:rPr>
          <w:rFonts w:ascii="Times New Roman" w:hAnsi="Times New Roman"/>
        </w:rPr>
        <w:t>;</w:t>
      </w:r>
    </w:p>
    <w:p w14:paraId="38007591"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формирование функциональной грамотности обучающихся (способности решать уче</w:t>
      </w:r>
      <w:r>
        <w:rPr>
          <w:rFonts w:ascii="Times New Roman" w:hAnsi="Times New Roman"/>
        </w:rPr>
        <w:t>бные задачи и жизненные проблем</w:t>
      </w:r>
      <w:r w:rsidRPr="00387702">
        <w:rPr>
          <w:rFonts w:ascii="Times New Roman" w:hAnsi="Times New Roman"/>
        </w:rPr>
        <w:t>ные ситуации на основ</w:t>
      </w:r>
      <w:r>
        <w:rPr>
          <w:rFonts w:ascii="Times New Roman" w:hAnsi="Times New Roman"/>
        </w:rPr>
        <w:t>е сформированных предметных, ме</w:t>
      </w:r>
      <w:r w:rsidRPr="00387702">
        <w:rPr>
          <w:rFonts w:ascii="Times New Roman" w:hAnsi="Times New Roman"/>
        </w:rPr>
        <w:t>тапредметных и универсальных способов деятельности), включающей овладе</w:t>
      </w:r>
      <w:r>
        <w:rPr>
          <w:rFonts w:ascii="Times New Roman" w:hAnsi="Times New Roman"/>
        </w:rPr>
        <w:t>ние ключевыми компетенциями, со</w:t>
      </w:r>
      <w:r w:rsidRPr="00387702">
        <w:rPr>
          <w:rFonts w:ascii="Times New Roman" w:hAnsi="Times New Roman"/>
        </w:rPr>
        <w:t xml:space="preserve">ставляющими основу дальнейшего успешного образования и ориентации в мире профессий; </w:t>
      </w:r>
    </w:p>
    <w:p w14:paraId="04AB0F86"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 xml:space="preserve">формирование социокультурных и духовно-нравственных ценностей обучающихся, </w:t>
      </w:r>
      <w:r>
        <w:rPr>
          <w:rFonts w:ascii="Times New Roman" w:hAnsi="Times New Roman"/>
        </w:rPr>
        <w:t>основ их гражданственности, рос</w:t>
      </w:r>
      <w:r w:rsidRPr="00387702">
        <w:rPr>
          <w:rFonts w:ascii="Times New Roman" w:hAnsi="Times New Roman"/>
        </w:rPr>
        <w:t>сийской гражданской иде</w:t>
      </w:r>
      <w:r>
        <w:rPr>
          <w:rFonts w:ascii="Times New Roman" w:hAnsi="Times New Roman"/>
        </w:rPr>
        <w:t>нтичности и социально-профессио</w:t>
      </w:r>
      <w:r w:rsidRPr="00387702">
        <w:rPr>
          <w:rFonts w:ascii="Times New Roman" w:hAnsi="Times New Roman"/>
        </w:rPr>
        <w:t>нальных ориентаций;</w:t>
      </w:r>
    </w:p>
    <w:p w14:paraId="317F44F9"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индивидуализацию проце</w:t>
      </w:r>
      <w:r>
        <w:rPr>
          <w:rFonts w:ascii="Times New Roman" w:hAnsi="Times New Roman"/>
        </w:rPr>
        <w:t>сса образования посредством про</w:t>
      </w:r>
      <w:r w:rsidRPr="00387702">
        <w:rPr>
          <w:rFonts w:ascii="Times New Roman" w:hAnsi="Times New Roman"/>
        </w:rPr>
        <w:t>ектирования и реализ</w:t>
      </w:r>
      <w:r>
        <w:rPr>
          <w:rFonts w:ascii="Times New Roman" w:hAnsi="Times New Roman"/>
        </w:rPr>
        <w:t>ации индивидуальных учебных пла</w:t>
      </w:r>
      <w:r w:rsidRPr="00387702">
        <w:rPr>
          <w:rFonts w:ascii="Times New Roman" w:hAnsi="Times New Roman"/>
        </w:rPr>
        <w:t>нов, обеспечения эффективной самостояте</w:t>
      </w:r>
      <w:r>
        <w:rPr>
          <w:rFonts w:ascii="Times New Roman" w:hAnsi="Times New Roman"/>
        </w:rPr>
        <w:t>льной работы обу</w:t>
      </w:r>
      <w:r w:rsidRPr="00387702">
        <w:rPr>
          <w:rFonts w:ascii="Times New Roman" w:hAnsi="Times New Roman"/>
        </w:rPr>
        <w:t xml:space="preserve">чающихся при поддержке педагогических работников; </w:t>
      </w:r>
    </w:p>
    <w:p w14:paraId="7A85CE42"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участие обучающихся, родителей (законных представителей) несовершеннолетних обу</w:t>
      </w:r>
      <w:r>
        <w:rPr>
          <w:rFonts w:ascii="Times New Roman" w:hAnsi="Times New Roman"/>
        </w:rPr>
        <w:t>чающихся и педагогических работ</w:t>
      </w:r>
      <w:r w:rsidRPr="00387702">
        <w:rPr>
          <w:rFonts w:ascii="Times New Roman" w:hAnsi="Times New Roman"/>
        </w:rPr>
        <w:t xml:space="preserve">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14:paraId="7A46B6F4"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включение обучающихся</w:t>
      </w:r>
      <w:r>
        <w:rPr>
          <w:rFonts w:ascii="Times New Roman" w:hAnsi="Times New Roman"/>
        </w:rPr>
        <w:t xml:space="preserve"> в процессы преобразования внешней социальной среды,</w:t>
      </w:r>
      <w:r w:rsidRPr="00387702">
        <w:rPr>
          <w:rFonts w:ascii="Times New Roman" w:hAnsi="Times New Roman"/>
        </w:rPr>
        <w:t xml:space="preserve"> формирования у них лидерских качеств, оп</w:t>
      </w:r>
      <w:r>
        <w:rPr>
          <w:rFonts w:ascii="Times New Roman" w:hAnsi="Times New Roman"/>
        </w:rPr>
        <w:t>ыта социальной деятельности, ре</w:t>
      </w:r>
      <w:r w:rsidRPr="00387702">
        <w:rPr>
          <w:rFonts w:ascii="Times New Roman" w:hAnsi="Times New Roman"/>
        </w:rPr>
        <w:t xml:space="preserve">ализации социальных проектов и программ, в том числе в качестве волонтеров; </w:t>
      </w:r>
    </w:p>
    <w:p w14:paraId="05E5ADF3"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 xml:space="preserve">формирование у обучающихся опыта самостоятельной </w:t>
      </w:r>
      <w:r>
        <w:rPr>
          <w:rFonts w:ascii="Times New Roman" w:hAnsi="Times New Roman"/>
        </w:rPr>
        <w:t>обра</w:t>
      </w:r>
      <w:r w:rsidRPr="00387702">
        <w:rPr>
          <w:rFonts w:ascii="Times New Roman" w:hAnsi="Times New Roman"/>
        </w:rPr>
        <w:t>зовательной, общественн</w:t>
      </w:r>
      <w:r>
        <w:rPr>
          <w:rFonts w:ascii="Times New Roman" w:hAnsi="Times New Roman"/>
        </w:rPr>
        <w:t>ой, проектной, учебно-исследова</w:t>
      </w:r>
      <w:r w:rsidRPr="00387702">
        <w:rPr>
          <w:rFonts w:ascii="Times New Roman" w:hAnsi="Times New Roman"/>
        </w:rPr>
        <w:t>тельской, спортивно-оздор</w:t>
      </w:r>
      <w:r>
        <w:rPr>
          <w:rFonts w:ascii="Times New Roman" w:hAnsi="Times New Roman"/>
        </w:rPr>
        <w:t>овительной и творческой деятель</w:t>
      </w:r>
      <w:r w:rsidRPr="00387702">
        <w:rPr>
          <w:rFonts w:ascii="Times New Roman" w:hAnsi="Times New Roman"/>
        </w:rPr>
        <w:t xml:space="preserve">ности; </w:t>
      </w:r>
    </w:p>
    <w:p w14:paraId="574EE7C4"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формирование у обучающихся экологической грамотности, навыков здорового и без</w:t>
      </w:r>
      <w:r>
        <w:rPr>
          <w:rFonts w:ascii="Times New Roman" w:hAnsi="Times New Roman"/>
        </w:rPr>
        <w:t>опасного для человека и окружаю</w:t>
      </w:r>
      <w:r w:rsidRPr="00387702">
        <w:rPr>
          <w:rFonts w:ascii="Times New Roman" w:hAnsi="Times New Roman"/>
        </w:rPr>
        <w:t xml:space="preserve">щей его среды образа жизни; </w:t>
      </w:r>
    </w:p>
    <w:p w14:paraId="091E35A7"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использование в образовательной деятельности современных образовательных технологий, направленных в том числе на воспитание обучающих</w:t>
      </w:r>
      <w:r>
        <w:rPr>
          <w:rFonts w:ascii="Times New Roman" w:hAnsi="Times New Roman"/>
        </w:rPr>
        <w:t>ся и развитие различных форм на</w:t>
      </w:r>
      <w:r w:rsidRPr="00387702">
        <w:rPr>
          <w:rFonts w:ascii="Times New Roman" w:hAnsi="Times New Roman"/>
        </w:rPr>
        <w:t>ставничества;</w:t>
      </w:r>
    </w:p>
    <w:p w14:paraId="66FD0D46"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 xml:space="preserve">обновление содержания </w:t>
      </w:r>
      <w:r>
        <w:rPr>
          <w:rFonts w:ascii="Times New Roman" w:hAnsi="Times New Roman"/>
        </w:rPr>
        <w:t>программы основного общего обра</w:t>
      </w:r>
      <w:r w:rsidRPr="00387702">
        <w:rPr>
          <w:rFonts w:ascii="Times New Roman" w:hAnsi="Times New Roman"/>
        </w:rPr>
        <w:t>зования, методик и технологий ее реализации в соответствии с динамикой развития сист</w:t>
      </w:r>
      <w:r>
        <w:rPr>
          <w:rFonts w:ascii="Times New Roman" w:hAnsi="Times New Roman"/>
        </w:rPr>
        <w:t>емы образования, запросов обуча</w:t>
      </w:r>
      <w:r w:rsidRPr="00387702">
        <w:rPr>
          <w:rFonts w:ascii="Times New Roman" w:hAnsi="Times New Roman"/>
        </w:rPr>
        <w:t>ющихся, родителей (зако</w:t>
      </w:r>
      <w:r>
        <w:rPr>
          <w:rFonts w:ascii="Times New Roman" w:hAnsi="Times New Roman"/>
        </w:rPr>
        <w:t>нных представителей) несовершен</w:t>
      </w:r>
      <w:r w:rsidRPr="00387702">
        <w:rPr>
          <w:rFonts w:ascii="Times New Roman" w:hAnsi="Times New Roman"/>
        </w:rPr>
        <w:t xml:space="preserve">нолетних обучающихся </w:t>
      </w:r>
      <w:r>
        <w:rPr>
          <w:rFonts w:ascii="Times New Roman" w:hAnsi="Times New Roman"/>
        </w:rPr>
        <w:t>с учетом национальных и культур</w:t>
      </w:r>
      <w:r w:rsidRPr="00387702">
        <w:rPr>
          <w:rFonts w:ascii="Times New Roman" w:hAnsi="Times New Roman"/>
        </w:rPr>
        <w:t>ных особенностей субъекта Российской Федерации;</w:t>
      </w:r>
      <w:r>
        <w:rPr>
          <w:rFonts w:ascii="Times New Roman" w:hAnsi="Times New Roman"/>
        </w:rPr>
        <w:t xml:space="preserve"> </w:t>
      </w:r>
    </w:p>
    <w:p w14:paraId="14F32CD2" w14:textId="77777777" w:rsidR="00387702"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эффективное использовани</w:t>
      </w:r>
      <w:r>
        <w:rPr>
          <w:rFonts w:ascii="Times New Roman" w:hAnsi="Times New Roman"/>
        </w:rPr>
        <w:t>я профессионального и творческо</w:t>
      </w:r>
      <w:r w:rsidRPr="00387702">
        <w:rPr>
          <w:rFonts w:ascii="Times New Roman" w:hAnsi="Times New Roman"/>
        </w:rPr>
        <w:t>го потенциала педагогических и рук</w:t>
      </w:r>
      <w:r>
        <w:rPr>
          <w:rFonts w:ascii="Times New Roman" w:hAnsi="Times New Roman"/>
        </w:rPr>
        <w:t>оводящих работников МОУ «Беломорская СОШ № 3»,</w:t>
      </w:r>
      <w:r w:rsidRPr="00387702">
        <w:rPr>
          <w:rFonts w:ascii="Times New Roman" w:hAnsi="Times New Roman"/>
        </w:rPr>
        <w:t xml:space="preserve"> повышен</w:t>
      </w:r>
      <w:r>
        <w:rPr>
          <w:rFonts w:ascii="Times New Roman" w:hAnsi="Times New Roman"/>
        </w:rPr>
        <w:t>ия их профессиональной, коммуни</w:t>
      </w:r>
      <w:r w:rsidRPr="00387702">
        <w:rPr>
          <w:rFonts w:ascii="Times New Roman" w:hAnsi="Times New Roman"/>
        </w:rPr>
        <w:t>кативной, информационной и правовой компетентности;</w:t>
      </w:r>
    </w:p>
    <w:p w14:paraId="500B2777" w14:textId="77777777" w:rsidR="008D3D2C" w:rsidRDefault="00387702" w:rsidP="00435043">
      <w:pPr>
        <w:spacing w:after="0" w:line="360" w:lineRule="auto"/>
        <w:jc w:val="both"/>
        <w:rPr>
          <w:rFonts w:ascii="Times New Roman" w:hAnsi="Times New Roman"/>
        </w:rPr>
      </w:pPr>
      <w:r>
        <w:rPr>
          <w:rFonts w:ascii="Times New Roman" w:hAnsi="Times New Roman"/>
        </w:rPr>
        <w:t xml:space="preserve">- </w:t>
      </w:r>
      <w:r w:rsidRPr="00387702">
        <w:rPr>
          <w:rFonts w:ascii="Times New Roman" w:hAnsi="Times New Roman"/>
        </w:rPr>
        <w:t>эф</w:t>
      </w:r>
      <w:r>
        <w:rPr>
          <w:rFonts w:ascii="Times New Roman" w:hAnsi="Times New Roman"/>
        </w:rPr>
        <w:t>фективное управления МОУ «Беломорская СОШ № 3»</w:t>
      </w:r>
      <w:r w:rsidRPr="00387702">
        <w:rPr>
          <w:rFonts w:ascii="Times New Roman" w:hAnsi="Times New Roman"/>
        </w:rPr>
        <w:t xml:space="preserve"> с использованием ИКТ, современных механизмов финансирования реализации прогр</w:t>
      </w:r>
      <w:r>
        <w:rPr>
          <w:rFonts w:ascii="Times New Roman" w:hAnsi="Times New Roman"/>
        </w:rPr>
        <w:t>амм основного общего образования.</w:t>
      </w:r>
    </w:p>
    <w:p w14:paraId="56F5DC64" w14:textId="77777777" w:rsidR="006A2448" w:rsidRPr="004A1738" w:rsidRDefault="006A2448" w:rsidP="00435043">
      <w:pPr>
        <w:pStyle w:val="aff3"/>
        <w:spacing w:line="360" w:lineRule="auto"/>
        <w:ind w:firstLine="708"/>
        <w:jc w:val="both"/>
        <w:rPr>
          <w:rFonts w:ascii="Times New Roman" w:hAnsi="Times New Roman"/>
        </w:rPr>
      </w:pPr>
      <w:r w:rsidRPr="004A1738">
        <w:rPr>
          <w:rFonts w:ascii="Times New Roman" w:hAnsi="Times New Roman"/>
        </w:rPr>
        <w:t>Для получения обучающимися</w:t>
      </w:r>
      <w:r>
        <w:rPr>
          <w:rFonts w:ascii="Times New Roman" w:hAnsi="Times New Roman"/>
        </w:rPr>
        <w:t xml:space="preserve"> качественного и доступного</w:t>
      </w:r>
      <w:r w:rsidRPr="004A1738">
        <w:rPr>
          <w:rFonts w:ascii="Times New Roman" w:hAnsi="Times New Roman"/>
        </w:rPr>
        <w:t xml:space="preserve"> общего образования, гарантирующего безопасность, охрану и укрепление физического, психического здоровья и социальное благополучие обучающихся, в МОУ «Беломорская СОШ № 3» ведется работа по изменению привычной академической образовательной среды в среду развивающую, которая включает в себя три базовых компонента:</w:t>
      </w:r>
    </w:p>
    <w:p w14:paraId="3114D234" w14:textId="77777777" w:rsidR="006A2448" w:rsidRPr="004A1738" w:rsidRDefault="006A2448" w:rsidP="00435043">
      <w:pPr>
        <w:pStyle w:val="aff3"/>
        <w:spacing w:line="360" w:lineRule="auto"/>
        <w:jc w:val="both"/>
        <w:rPr>
          <w:rFonts w:ascii="Times New Roman" w:hAnsi="Times New Roman"/>
        </w:rPr>
      </w:pPr>
      <w:r w:rsidRPr="004A1738">
        <w:rPr>
          <w:rFonts w:ascii="Times New Roman" w:hAnsi="Times New Roman"/>
        </w:rPr>
        <w:t>- предметные условия и возможности обучения, воспитания и социализации обучающихся;</w:t>
      </w:r>
    </w:p>
    <w:p w14:paraId="06D0E19F" w14:textId="77777777" w:rsidR="006A2448" w:rsidRPr="004A1738" w:rsidRDefault="006A2448" w:rsidP="00435043">
      <w:pPr>
        <w:pStyle w:val="aff3"/>
        <w:spacing w:line="360" w:lineRule="auto"/>
        <w:jc w:val="both"/>
        <w:rPr>
          <w:rFonts w:ascii="Times New Roman" w:hAnsi="Times New Roman"/>
        </w:rPr>
      </w:pPr>
      <w:r w:rsidRPr="004A1738">
        <w:rPr>
          <w:rFonts w:ascii="Times New Roman" w:hAnsi="Times New Roman"/>
        </w:rPr>
        <w:t>- межличностное взаимодействие между обучающимися, педагогами, родителями, социальными партнерами;</w:t>
      </w:r>
    </w:p>
    <w:p w14:paraId="166C443E" w14:textId="77777777" w:rsidR="006A2448" w:rsidRPr="004A1738" w:rsidRDefault="006A2448" w:rsidP="00435043">
      <w:pPr>
        <w:pStyle w:val="aff3"/>
        <w:spacing w:line="360" w:lineRule="auto"/>
        <w:jc w:val="both"/>
        <w:rPr>
          <w:rFonts w:ascii="Times New Roman" w:hAnsi="Times New Roman"/>
        </w:rPr>
      </w:pPr>
      <w:r w:rsidRPr="004A1738">
        <w:rPr>
          <w:rFonts w:ascii="Times New Roman" w:hAnsi="Times New Roman"/>
        </w:rPr>
        <w:t>- комплекс образовательных технологий, используемых как в урочной, так и во внеурочной деятельности.</w:t>
      </w:r>
    </w:p>
    <w:p w14:paraId="5282A9D5" w14:textId="77777777" w:rsidR="006A2448" w:rsidRDefault="006A2448" w:rsidP="00435043">
      <w:pPr>
        <w:pStyle w:val="aff3"/>
        <w:spacing w:line="360" w:lineRule="auto"/>
        <w:ind w:firstLine="708"/>
        <w:jc w:val="both"/>
        <w:rPr>
          <w:rFonts w:ascii="Times New Roman" w:hAnsi="Times New Roman"/>
        </w:rPr>
      </w:pPr>
      <w:r w:rsidRPr="004A1738">
        <w:rPr>
          <w:rFonts w:ascii="Times New Roman" w:hAnsi="Times New Roman"/>
        </w:rPr>
        <w:t>Эти три компонента связывают урочную и внеурочную деятельность в единое целое и позволяют каждому обучающемуся достигнуть индивидуальных предметных, метапредметных и личностных результатов. В МОУ «Беломорская СОШ № 3» связующими звеньями между урочной и внеурочной деятельностью выступают фу</w:t>
      </w:r>
      <w:r>
        <w:rPr>
          <w:rFonts w:ascii="Times New Roman" w:hAnsi="Times New Roman"/>
        </w:rPr>
        <w:t>нкциональная грамотность</w:t>
      </w:r>
      <w:r w:rsidRPr="004A1738">
        <w:rPr>
          <w:rFonts w:ascii="Times New Roman" w:hAnsi="Times New Roman"/>
        </w:rPr>
        <w:t xml:space="preserve"> школьников, ИКТ-компетентность и проектирование, которые в ра</w:t>
      </w:r>
      <w:r>
        <w:rPr>
          <w:rFonts w:ascii="Times New Roman" w:hAnsi="Times New Roman"/>
        </w:rPr>
        <w:t>мках учебных предметов наращиваю</w:t>
      </w:r>
      <w:r w:rsidRPr="004A1738">
        <w:rPr>
          <w:rFonts w:ascii="Times New Roman" w:hAnsi="Times New Roman"/>
        </w:rPr>
        <w:t>т сумму предметных и метапредметных результатов, а в рамках внеурочной деятельности – сумму метапредметных и личностных результатов. Схематически развивающая образовательная среда МОУ «Беломорская СОШ № 3» выглядит так:</w:t>
      </w:r>
    </w:p>
    <w:p w14:paraId="79BA29C4" w14:textId="3FFB4DBD" w:rsidR="006A2448" w:rsidRPr="004A1738" w:rsidRDefault="004667FE" w:rsidP="006A2448">
      <w:pPr>
        <w:pStyle w:val="aff3"/>
        <w:spacing w:line="360" w:lineRule="auto"/>
        <w:ind w:firstLine="708"/>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16608" behindDoc="0" locked="0" layoutInCell="1" allowOverlap="1" wp14:anchorId="2CD48939" wp14:editId="3C2A5B3F">
                <wp:simplePos x="0" y="0"/>
                <wp:positionH relativeFrom="column">
                  <wp:posOffset>3295650</wp:posOffset>
                </wp:positionH>
                <wp:positionV relativeFrom="paragraph">
                  <wp:posOffset>200660</wp:posOffset>
                </wp:positionV>
                <wp:extent cx="6350" cy="539750"/>
                <wp:effectExtent l="47625" t="10160" r="60325" b="21590"/>
                <wp:wrapNone/>
                <wp:docPr id="2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E770A7" id="AutoShape 183" o:spid="_x0000_s1026" type="#_x0000_t32" style="position:absolute;margin-left:259.5pt;margin-top:15.8pt;width:.5pt;height: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">
                <v:stroke endarrow="block"/>
              </v:shape>
            </w:pict>
          </mc:Fallback>
        </mc:AlternateContent>
      </w:r>
      <w:r>
        <w:rPr>
          <w:rFonts w:ascii="Times New Roman" w:hAnsi="Times New Roman"/>
          <w:noProof/>
        </w:rPr>
        <mc:AlternateContent>
          <mc:Choice Requires="wps">
            <w:drawing>
              <wp:anchor distT="0" distB="0" distL="114300" distR="114300" simplePos="0" relativeHeight="251715584" behindDoc="0" locked="0" layoutInCell="1" allowOverlap="1" wp14:anchorId="70A10FC5" wp14:editId="42332922">
                <wp:simplePos x="0" y="0"/>
                <wp:positionH relativeFrom="column">
                  <wp:posOffset>3543300</wp:posOffset>
                </wp:positionH>
                <wp:positionV relativeFrom="paragraph">
                  <wp:posOffset>118110</wp:posOffset>
                </wp:positionV>
                <wp:extent cx="539750" cy="184150"/>
                <wp:effectExtent l="9525" t="13335" r="31750" b="59690"/>
                <wp:wrapNone/>
                <wp:docPr id="26"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522E63" id="AutoShape 182" o:spid="_x0000_s1026" type="#_x0000_t32" style="position:absolute;margin-left:279pt;margin-top:9.3pt;width:42.5pt;height:1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">
                <v:stroke endarrow="block"/>
              </v:shape>
            </w:pict>
          </mc:Fallback>
        </mc:AlternateContent>
      </w:r>
      <w:r>
        <w:rPr>
          <w:rFonts w:ascii="Times New Roman" w:hAnsi="Times New Roman"/>
          <w:noProof/>
        </w:rPr>
        <mc:AlternateContent>
          <mc:Choice Requires="wps">
            <w:drawing>
              <wp:anchor distT="0" distB="0" distL="114300" distR="114300" simplePos="0" relativeHeight="251714560" behindDoc="0" locked="0" layoutInCell="1" allowOverlap="1" wp14:anchorId="6DE6DE04" wp14:editId="5A5A4D46">
                <wp:simplePos x="0" y="0"/>
                <wp:positionH relativeFrom="column">
                  <wp:posOffset>1593850</wp:posOffset>
                </wp:positionH>
                <wp:positionV relativeFrom="paragraph">
                  <wp:posOffset>73660</wp:posOffset>
                </wp:positionV>
                <wp:extent cx="1466850" cy="234950"/>
                <wp:effectExtent l="22225" t="6985" r="6350" b="53340"/>
                <wp:wrapNone/>
                <wp:docPr id="25"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784436" id="AutoShape 181" o:spid="_x0000_s1026" type="#_x0000_t32" style="position:absolute;margin-left:125.5pt;margin-top:5.8pt;width:115.5pt;height:18.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">
                <v:stroke endarrow="block"/>
              </v:shape>
            </w:pict>
          </mc:Fallback>
        </mc:AlternateContent>
      </w:r>
      <w:r w:rsidR="006A2448" w:rsidRPr="004A1738">
        <w:rPr>
          <w:rFonts w:ascii="Times New Roman" w:hAnsi="Times New Roman"/>
        </w:rPr>
        <w:t>Урок</w:t>
      </w:r>
    </w:p>
    <w:p w14:paraId="75E138CA" w14:textId="3889C445" w:rsidR="006A2448" w:rsidRPr="004A1738" w:rsidRDefault="004667FE" w:rsidP="006A2448">
      <w:pPr>
        <w:pStyle w:val="aff3"/>
        <w:spacing w:line="360" w:lineRule="auto"/>
        <w:ind w:firstLine="708"/>
        <w:rPr>
          <w:rFonts w:ascii="Times New Roman" w:hAnsi="Times New Roman"/>
        </w:rPr>
      </w:pPr>
      <w:r>
        <w:rPr>
          <w:rFonts w:ascii="Times New Roman" w:hAnsi="Times New Roman"/>
          <w:noProof/>
        </w:rPr>
        <mc:AlternateContent>
          <mc:Choice Requires="wps">
            <w:drawing>
              <wp:anchor distT="0" distB="0" distL="114300" distR="114300" simplePos="0" relativeHeight="251721728" behindDoc="0" locked="0" layoutInCell="1" allowOverlap="1" wp14:anchorId="4CE03D8F" wp14:editId="7E73B8E9">
                <wp:simplePos x="0" y="0"/>
                <wp:positionH relativeFrom="column">
                  <wp:posOffset>3644900</wp:posOffset>
                </wp:positionH>
                <wp:positionV relativeFrom="paragraph">
                  <wp:posOffset>175260</wp:posOffset>
                </wp:positionV>
                <wp:extent cx="831850" cy="304800"/>
                <wp:effectExtent l="34925" t="13335" r="9525" b="53340"/>
                <wp:wrapNone/>
                <wp:docPr id="24"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AE6FDE" id="AutoShape 188" o:spid="_x0000_s1026" type="#_x0000_t32" style="position:absolute;margin-left:287pt;margin-top:13.8pt;width:65.5pt;height:24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">
                <v:stroke endarrow="block"/>
              </v:shape>
            </w:pict>
          </mc:Fallback>
        </mc:AlternateContent>
      </w:r>
      <w:r>
        <w:rPr>
          <w:rFonts w:ascii="Times New Roman" w:hAnsi="Times New Roman"/>
          <w:noProof/>
        </w:rPr>
        <mc:AlternateContent>
          <mc:Choice Requires="wps">
            <w:drawing>
              <wp:anchor distT="0" distB="0" distL="114300" distR="114300" simplePos="0" relativeHeight="251720704" behindDoc="0" locked="0" layoutInCell="1" allowOverlap="1" wp14:anchorId="51A66566" wp14:editId="761FF1E3">
                <wp:simplePos x="0" y="0"/>
                <wp:positionH relativeFrom="column">
                  <wp:posOffset>1022350</wp:posOffset>
                </wp:positionH>
                <wp:positionV relativeFrom="paragraph">
                  <wp:posOffset>162560</wp:posOffset>
                </wp:positionV>
                <wp:extent cx="1581150" cy="323850"/>
                <wp:effectExtent l="12700" t="10160" r="25400" b="56515"/>
                <wp:wrapNone/>
                <wp:docPr id="23"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C47561" id="AutoShape 187" o:spid="_x0000_s1026" type="#_x0000_t32" style="position:absolute;margin-left:80.5pt;margin-top:12.8pt;width:124.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">
                <v:stroke endarrow="block"/>
              </v:shape>
            </w:pict>
          </mc:Fallback>
        </mc:AlternateContent>
      </w:r>
      <w:r w:rsidR="006A2448" w:rsidRPr="004A1738">
        <w:rPr>
          <w:rFonts w:ascii="Times New Roman" w:hAnsi="Times New Roman"/>
        </w:rPr>
        <w:t>Базовый уровень                                                                             Повышенный уровень</w:t>
      </w:r>
    </w:p>
    <w:p w14:paraId="5C4C8F7F" w14:textId="77777777" w:rsidR="006A2448" w:rsidRPr="004A1738" w:rsidRDefault="006A2448" w:rsidP="006A2448">
      <w:pPr>
        <w:pStyle w:val="aff3"/>
        <w:spacing w:line="360" w:lineRule="auto"/>
        <w:ind w:firstLine="708"/>
        <w:rPr>
          <w:rFonts w:ascii="Times New Roman" w:hAnsi="Times New Roman"/>
        </w:rPr>
      </w:pPr>
    </w:p>
    <w:p w14:paraId="0029ED8E" w14:textId="5B86DAA7" w:rsidR="006A2448" w:rsidRPr="004A1738" w:rsidRDefault="004667FE" w:rsidP="006A2448">
      <w:pPr>
        <w:pStyle w:val="aff3"/>
        <w:spacing w:line="360" w:lineRule="auto"/>
        <w:ind w:firstLine="708"/>
        <w:rPr>
          <w:rFonts w:ascii="Times New Roman" w:hAnsi="Times New Roman"/>
        </w:rPr>
      </w:pPr>
      <w:r>
        <w:rPr>
          <w:rFonts w:ascii="Times New Roman" w:hAnsi="Times New Roman"/>
          <w:noProof/>
        </w:rPr>
        <mc:AlternateContent>
          <mc:Choice Requires="wps">
            <w:drawing>
              <wp:anchor distT="0" distB="0" distL="114300" distR="114300" simplePos="0" relativeHeight="251719680" behindDoc="0" locked="0" layoutInCell="1" allowOverlap="1" wp14:anchorId="778CDAB6" wp14:editId="18F07360">
                <wp:simplePos x="0" y="0"/>
                <wp:positionH relativeFrom="column">
                  <wp:posOffset>3302000</wp:posOffset>
                </wp:positionH>
                <wp:positionV relativeFrom="paragraph">
                  <wp:posOffset>213995</wp:posOffset>
                </wp:positionV>
                <wp:extent cx="12700" cy="234950"/>
                <wp:effectExtent l="44450" t="23495" r="57150" b="8255"/>
                <wp:wrapNone/>
                <wp:docPr id="22"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F96005" id="AutoShape 186" o:spid="_x0000_s1026" type="#_x0000_t32" style="position:absolute;margin-left:260pt;margin-top:16.85pt;width:1pt;height:1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">
                <v:stroke endarrow="block"/>
              </v:shape>
            </w:pict>
          </mc:Fallback>
        </mc:AlternateContent>
      </w:r>
      <w:r>
        <w:rPr>
          <w:rFonts w:ascii="Times New Roman" w:hAnsi="Times New Roman"/>
          <w:noProof/>
        </w:rPr>
        <mc:AlternateContent>
          <mc:Choice Requires="wps">
            <w:drawing>
              <wp:anchor distT="0" distB="0" distL="114300" distR="114300" simplePos="0" relativeHeight="251718656" behindDoc="0" locked="0" layoutInCell="1" allowOverlap="1" wp14:anchorId="71AF5E18" wp14:editId="22E174DC">
                <wp:simplePos x="0" y="0"/>
                <wp:positionH relativeFrom="column">
                  <wp:posOffset>4089400</wp:posOffset>
                </wp:positionH>
                <wp:positionV relativeFrom="paragraph">
                  <wp:posOffset>81280</wp:posOffset>
                </wp:positionV>
                <wp:extent cx="419100" cy="6350"/>
                <wp:effectExtent l="22225" t="52705" r="15875" b="55245"/>
                <wp:wrapNone/>
                <wp:docPr id="21"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CC5D2A" id="AutoShape 185" o:spid="_x0000_s1026" type="#_x0000_t32" style="position:absolute;margin-left:322pt;margin-top:6.4pt;width:33pt;height:.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">
                <v:stroke startarrow="block" endarrow="block"/>
              </v:shape>
            </w:pict>
          </mc:Fallback>
        </mc:AlternateContent>
      </w:r>
      <w:r>
        <w:rPr>
          <w:rFonts w:ascii="Times New Roman" w:hAnsi="Times New Roman"/>
          <w:noProof/>
        </w:rPr>
        <mc:AlternateContent>
          <mc:Choice Requires="wps">
            <w:drawing>
              <wp:anchor distT="0" distB="0" distL="114300" distR="114300" simplePos="0" relativeHeight="251717632" behindDoc="0" locked="0" layoutInCell="1" allowOverlap="1" wp14:anchorId="6FB9A0CC" wp14:editId="4621E042">
                <wp:simplePos x="0" y="0"/>
                <wp:positionH relativeFrom="column">
                  <wp:posOffset>1784350</wp:posOffset>
                </wp:positionH>
                <wp:positionV relativeFrom="paragraph">
                  <wp:posOffset>81280</wp:posOffset>
                </wp:positionV>
                <wp:extent cx="355600" cy="0"/>
                <wp:effectExtent l="22225" t="52705" r="22225" b="61595"/>
                <wp:wrapNone/>
                <wp:docPr id="20"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C4BD63" id="AutoShape 184" o:spid="_x0000_s1026" type="#_x0000_t32" style="position:absolute;margin-left:140.5pt;margin-top:6.4pt;width:28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">
                <v:stroke startarrow="block" endarrow="block"/>
              </v:shape>
            </w:pict>
          </mc:Fallback>
        </mc:AlternateContent>
      </w:r>
      <w:r w:rsidR="006A2448" w:rsidRPr="004A1738">
        <w:rPr>
          <w:rFonts w:ascii="Times New Roman" w:hAnsi="Times New Roman"/>
        </w:rPr>
        <w:t>ИКТ-компетентность              Функциональная грамотность                Проектирование</w:t>
      </w:r>
    </w:p>
    <w:p w14:paraId="638B2212" w14:textId="77777777" w:rsidR="006A2448" w:rsidRPr="004A1738" w:rsidRDefault="006A2448" w:rsidP="006A2448">
      <w:pPr>
        <w:pStyle w:val="aff3"/>
        <w:spacing w:line="360" w:lineRule="auto"/>
        <w:ind w:firstLine="708"/>
        <w:jc w:val="center"/>
        <w:rPr>
          <w:rFonts w:ascii="Times New Roman" w:hAnsi="Times New Roman"/>
        </w:rPr>
      </w:pPr>
    </w:p>
    <w:p w14:paraId="6BA7034D" w14:textId="77777777" w:rsidR="006A2448" w:rsidRDefault="00276E6E" w:rsidP="00276E6E">
      <w:pPr>
        <w:pStyle w:val="aff3"/>
        <w:spacing w:line="360" w:lineRule="auto"/>
        <w:ind w:firstLine="708"/>
        <w:jc w:val="center"/>
        <w:rPr>
          <w:rFonts w:ascii="Times New Roman" w:hAnsi="Times New Roman"/>
        </w:rPr>
      </w:pPr>
      <w:r>
        <w:rPr>
          <w:rFonts w:ascii="Times New Roman" w:hAnsi="Times New Roman"/>
        </w:rPr>
        <w:t>Внеурочная деятельность</w:t>
      </w:r>
    </w:p>
    <w:p w14:paraId="01368561" w14:textId="77777777" w:rsidR="006A2448" w:rsidRDefault="006A2448" w:rsidP="006A2448">
      <w:pPr>
        <w:pStyle w:val="aff3"/>
        <w:spacing w:line="360" w:lineRule="auto"/>
        <w:ind w:firstLine="708"/>
        <w:jc w:val="both"/>
        <w:rPr>
          <w:rFonts w:ascii="Times New Roman" w:hAnsi="Times New Roman"/>
        </w:rPr>
      </w:pPr>
      <w:r>
        <w:rPr>
          <w:rFonts w:ascii="Times New Roman" w:hAnsi="Times New Roman"/>
        </w:rPr>
        <w:t>В МОУ «Беломорская СОШ № 3» создана открытая и</w:t>
      </w:r>
      <w:r w:rsidRPr="00894726">
        <w:rPr>
          <w:rFonts w:ascii="Times New Roman" w:hAnsi="Times New Roman"/>
        </w:rPr>
        <w:t>нформационно-образов</w:t>
      </w:r>
      <w:r>
        <w:rPr>
          <w:rFonts w:ascii="Times New Roman" w:hAnsi="Times New Roman"/>
        </w:rPr>
        <w:t>ательная среда, сформированная</w:t>
      </w:r>
      <w:r w:rsidRPr="00894726">
        <w:rPr>
          <w:rFonts w:ascii="Times New Roman" w:hAnsi="Times New Roman"/>
        </w:rPr>
        <w:t xml:space="preserve">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w:t>
      </w:r>
      <w:r>
        <w:rPr>
          <w:rFonts w:ascii="Times New Roman" w:hAnsi="Times New Roman"/>
        </w:rPr>
        <w:t xml:space="preserve"> образовательного процесса, обе</w:t>
      </w:r>
      <w:r w:rsidRPr="00894726">
        <w:rPr>
          <w:rFonts w:ascii="Times New Roman" w:hAnsi="Times New Roman"/>
        </w:rPr>
        <w:t xml:space="preserve">спечивающих достижение </w:t>
      </w:r>
      <w:r>
        <w:rPr>
          <w:rFonts w:ascii="Times New Roman" w:hAnsi="Times New Roman"/>
        </w:rPr>
        <w:t>целей основного общего образова</w:t>
      </w:r>
      <w:r w:rsidRPr="00894726">
        <w:rPr>
          <w:rFonts w:ascii="Times New Roman" w:hAnsi="Times New Roman"/>
        </w:rPr>
        <w:t xml:space="preserve">ния, его высокое качество, личностное развитие обучающихся. </w:t>
      </w:r>
    </w:p>
    <w:p w14:paraId="23A79D00" w14:textId="77777777" w:rsidR="006A2448" w:rsidRDefault="006A2448" w:rsidP="006A2448">
      <w:pPr>
        <w:pStyle w:val="aff3"/>
        <w:spacing w:line="360" w:lineRule="auto"/>
        <w:jc w:val="both"/>
        <w:rPr>
          <w:rFonts w:ascii="Times New Roman" w:hAnsi="Times New Roman"/>
        </w:rPr>
      </w:pPr>
      <w:r>
        <w:rPr>
          <w:rFonts w:ascii="Times New Roman" w:hAnsi="Times New Roman"/>
        </w:rPr>
        <w:tab/>
        <w:t>Информационно-образовательная среда МОУ «Беломорская СОШ № 3» предоставляет для участ</w:t>
      </w:r>
      <w:r w:rsidRPr="00894726">
        <w:rPr>
          <w:rFonts w:ascii="Times New Roman" w:hAnsi="Times New Roman"/>
        </w:rPr>
        <w:t xml:space="preserve">ников образовательного процесса </w:t>
      </w:r>
      <w:r>
        <w:rPr>
          <w:rFonts w:ascii="Times New Roman" w:hAnsi="Times New Roman"/>
        </w:rPr>
        <w:t>следующие возможности</w:t>
      </w:r>
      <w:r w:rsidRPr="00894726">
        <w:rPr>
          <w:rFonts w:ascii="Times New Roman" w:hAnsi="Times New Roman"/>
        </w:rPr>
        <w:t xml:space="preserve">: </w:t>
      </w:r>
    </w:p>
    <w:p w14:paraId="703EDCC5" w14:textId="77777777" w:rsidR="006A2448" w:rsidRDefault="00276E6E" w:rsidP="006A2448">
      <w:pPr>
        <w:pStyle w:val="aff3"/>
        <w:spacing w:line="360" w:lineRule="auto"/>
        <w:jc w:val="both"/>
        <w:rPr>
          <w:rFonts w:ascii="Times New Roman" w:hAnsi="Times New Roman"/>
        </w:rPr>
      </w:pPr>
      <w:r>
        <w:rPr>
          <w:rFonts w:ascii="Times New Roman" w:hAnsi="Times New Roman"/>
        </w:rPr>
        <w:t xml:space="preserve">- </w:t>
      </w:r>
      <w:r w:rsidR="006A2448" w:rsidRPr="00894726">
        <w:rPr>
          <w:rFonts w:ascii="Times New Roman" w:hAnsi="Times New Roman"/>
        </w:rPr>
        <w:t>достижения обучающими</w:t>
      </w:r>
      <w:r w:rsidR="006A2448">
        <w:rPr>
          <w:rFonts w:ascii="Times New Roman" w:hAnsi="Times New Roman"/>
        </w:rPr>
        <w:t>ся планируемых результатов осво</w:t>
      </w:r>
      <w:r w:rsidR="006A2448" w:rsidRPr="00894726">
        <w:rPr>
          <w:rFonts w:ascii="Times New Roman" w:hAnsi="Times New Roman"/>
        </w:rPr>
        <w:t>ения ООП</w:t>
      </w:r>
      <w:r w:rsidR="006A2448">
        <w:rPr>
          <w:rFonts w:ascii="Times New Roman" w:hAnsi="Times New Roman"/>
        </w:rPr>
        <w:t xml:space="preserve"> ООО, в том числе для обучающих</w:t>
      </w:r>
      <w:r w:rsidR="006A2448" w:rsidRPr="00894726">
        <w:rPr>
          <w:rFonts w:ascii="Times New Roman" w:hAnsi="Times New Roman"/>
        </w:rPr>
        <w:t>ся с ограниченны</w:t>
      </w:r>
      <w:r w:rsidR="006A2448">
        <w:rPr>
          <w:rFonts w:ascii="Times New Roman" w:hAnsi="Times New Roman"/>
        </w:rPr>
        <w:t>ми возможностями здоровья;</w:t>
      </w:r>
    </w:p>
    <w:p w14:paraId="36A859C1" w14:textId="77777777" w:rsidR="006A2448" w:rsidRDefault="00276E6E" w:rsidP="006A2448">
      <w:pPr>
        <w:pStyle w:val="aff3"/>
        <w:spacing w:line="360" w:lineRule="auto"/>
        <w:jc w:val="both"/>
        <w:rPr>
          <w:rFonts w:ascii="Times New Roman" w:hAnsi="Times New Roman"/>
        </w:rPr>
      </w:pPr>
      <w:r>
        <w:rPr>
          <w:rFonts w:ascii="Times New Roman" w:hAnsi="Times New Roman"/>
        </w:rPr>
        <w:t xml:space="preserve">- </w:t>
      </w:r>
      <w:r w:rsidR="006A2448" w:rsidRPr="00894726">
        <w:rPr>
          <w:rFonts w:ascii="Times New Roman" w:hAnsi="Times New Roman"/>
        </w:rPr>
        <w:t>развития личности, удовл</w:t>
      </w:r>
      <w:r w:rsidR="006A2448">
        <w:rPr>
          <w:rFonts w:ascii="Times New Roman" w:hAnsi="Times New Roman"/>
        </w:rPr>
        <w:t>етворения познавательных интере</w:t>
      </w:r>
      <w:r w:rsidR="006A2448" w:rsidRPr="00894726">
        <w:rPr>
          <w:rFonts w:ascii="Times New Roman" w:hAnsi="Times New Roman"/>
        </w:rPr>
        <w:t xml:space="preserve">сов, самореализации обучающихся, в том числе одаренных и талантливых, через организацию учебной </w:t>
      </w:r>
      <w:r w:rsidR="006A2448">
        <w:rPr>
          <w:rFonts w:ascii="Times New Roman" w:hAnsi="Times New Roman"/>
        </w:rPr>
        <w:t>и внеурочной дея</w:t>
      </w:r>
      <w:r w:rsidR="006A2448" w:rsidRPr="00894726">
        <w:rPr>
          <w:rFonts w:ascii="Times New Roman" w:hAnsi="Times New Roman"/>
        </w:rPr>
        <w:t xml:space="preserve">тельности, социальных </w:t>
      </w:r>
      <w:r w:rsidR="006A2448">
        <w:rPr>
          <w:rFonts w:ascii="Times New Roman" w:hAnsi="Times New Roman"/>
        </w:rPr>
        <w:t>практик, включая общественно-по</w:t>
      </w:r>
      <w:r w:rsidR="006A2448" w:rsidRPr="00894726">
        <w:rPr>
          <w:rFonts w:ascii="Times New Roman" w:hAnsi="Times New Roman"/>
        </w:rPr>
        <w:t>лезную деятельность, п</w:t>
      </w:r>
      <w:r w:rsidR="006A2448">
        <w:rPr>
          <w:rFonts w:ascii="Times New Roman" w:hAnsi="Times New Roman"/>
        </w:rPr>
        <w:t>рофессиональной пробы, практиче</w:t>
      </w:r>
      <w:r w:rsidR="006A2448" w:rsidRPr="00894726">
        <w:rPr>
          <w:rFonts w:ascii="Times New Roman" w:hAnsi="Times New Roman"/>
        </w:rPr>
        <w:t>скую подготовку, систему кружков, клубов, секций, студий с использованием возмо</w:t>
      </w:r>
      <w:r w:rsidR="006A2448">
        <w:rPr>
          <w:rFonts w:ascii="Times New Roman" w:hAnsi="Times New Roman"/>
        </w:rPr>
        <w:t>жностей организаций дополнитель</w:t>
      </w:r>
      <w:r w:rsidR="006A2448" w:rsidRPr="00894726">
        <w:rPr>
          <w:rFonts w:ascii="Times New Roman" w:hAnsi="Times New Roman"/>
        </w:rPr>
        <w:t>ного образования, культур</w:t>
      </w:r>
      <w:r w:rsidR="006A2448">
        <w:rPr>
          <w:rFonts w:ascii="Times New Roman" w:hAnsi="Times New Roman"/>
        </w:rPr>
        <w:t>ы и спорта, профессиональных об</w:t>
      </w:r>
      <w:r w:rsidR="006A2448" w:rsidRPr="00894726">
        <w:rPr>
          <w:rFonts w:ascii="Times New Roman" w:hAnsi="Times New Roman"/>
        </w:rPr>
        <w:t>разовательных организац</w:t>
      </w:r>
      <w:r w:rsidR="006A2448">
        <w:rPr>
          <w:rFonts w:ascii="Times New Roman" w:hAnsi="Times New Roman"/>
        </w:rPr>
        <w:t>ий и социальных партнеров в про</w:t>
      </w:r>
      <w:r w:rsidR="006A2448" w:rsidRPr="00894726">
        <w:rPr>
          <w:rFonts w:ascii="Times New Roman" w:hAnsi="Times New Roman"/>
        </w:rPr>
        <w:t xml:space="preserve">фессионально-производственном окружении; </w:t>
      </w:r>
    </w:p>
    <w:p w14:paraId="73881DCC" w14:textId="77777777" w:rsidR="006A2448" w:rsidRDefault="006A2448" w:rsidP="00276E6E">
      <w:pPr>
        <w:pStyle w:val="aff3"/>
        <w:spacing w:line="360" w:lineRule="auto"/>
        <w:rPr>
          <w:rFonts w:ascii="Times New Roman" w:hAnsi="Times New Roman"/>
        </w:rPr>
      </w:pPr>
      <w:r>
        <w:rPr>
          <w:rFonts w:ascii="Times New Roman" w:hAnsi="Times New Roman"/>
        </w:rPr>
        <w:t xml:space="preserve">- </w:t>
      </w:r>
      <w:r w:rsidRPr="00894726">
        <w:rPr>
          <w:rFonts w:ascii="Times New Roman" w:hAnsi="Times New Roman"/>
        </w:rPr>
        <w:t xml:space="preserve">формирования функциональной грамотности обучающихся, включающей овладение </w:t>
      </w:r>
      <w:r>
        <w:rPr>
          <w:rFonts w:ascii="Times New Roman" w:hAnsi="Times New Roman"/>
        </w:rPr>
        <w:t>ключевыми компетенциями, состав</w:t>
      </w:r>
      <w:r w:rsidRPr="00894726">
        <w:rPr>
          <w:rFonts w:ascii="Times New Roman" w:hAnsi="Times New Roman"/>
        </w:rPr>
        <w:t>ляющими основу дальнейшего успешного образования и о</w:t>
      </w:r>
      <w:r>
        <w:rPr>
          <w:rFonts w:ascii="Times New Roman" w:hAnsi="Times New Roman"/>
        </w:rPr>
        <w:t>ри</w:t>
      </w:r>
      <w:r w:rsidRPr="00894726">
        <w:rPr>
          <w:rFonts w:ascii="Times New Roman" w:hAnsi="Times New Roman"/>
        </w:rPr>
        <w:t xml:space="preserve">ентации в мире профессий; </w:t>
      </w:r>
    </w:p>
    <w:p w14:paraId="47EC0F66" w14:textId="77777777" w:rsidR="006A2448" w:rsidRDefault="006A2448" w:rsidP="00276E6E">
      <w:pPr>
        <w:pStyle w:val="aff3"/>
        <w:spacing w:line="360" w:lineRule="auto"/>
        <w:rPr>
          <w:rFonts w:ascii="Times New Roman" w:hAnsi="Times New Roman"/>
        </w:rPr>
      </w:pPr>
      <w:r>
        <w:rPr>
          <w:rFonts w:ascii="Times New Roman" w:hAnsi="Times New Roman"/>
        </w:rPr>
        <w:t xml:space="preserve">- </w:t>
      </w:r>
      <w:r w:rsidRPr="00894726">
        <w:rPr>
          <w:rFonts w:ascii="Times New Roman" w:hAnsi="Times New Roman"/>
        </w:rPr>
        <w:t xml:space="preserve">формирования социокультурных и духовно-нравственных ценностей обучающихся, </w:t>
      </w:r>
      <w:r>
        <w:rPr>
          <w:rFonts w:ascii="Times New Roman" w:hAnsi="Times New Roman"/>
        </w:rPr>
        <w:t>основ их гражданственности, рос</w:t>
      </w:r>
      <w:r w:rsidRPr="00894726">
        <w:rPr>
          <w:rFonts w:ascii="Times New Roman" w:hAnsi="Times New Roman"/>
        </w:rPr>
        <w:t>сийской гражданской иде</w:t>
      </w:r>
      <w:r>
        <w:rPr>
          <w:rFonts w:ascii="Times New Roman" w:hAnsi="Times New Roman"/>
        </w:rPr>
        <w:t>нтичности и социально-профессио</w:t>
      </w:r>
      <w:r w:rsidRPr="00894726">
        <w:rPr>
          <w:rFonts w:ascii="Times New Roman" w:hAnsi="Times New Roman"/>
        </w:rPr>
        <w:t>нальных ориентаций;</w:t>
      </w:r>
    </w:p>
    <w:p w14:paraId="4617924C" w14:textId="77777777" w:rsidR="006A2448" w:rsidRDefault="006A2448" w:rsidP="00276E6E">
      <w:pPr>
        <w:pStyle w:val="aff3"/>
        <w:spacing w:line="360" w:lineRule="auto"/>
        <w:rPr>
          <w:rFonts w:ascii="Times New Roman" w:hAnsi="Times New Roman"/>
        </w:rPr>
      </w:pPr>
      <w:r>
        <w:rPr>
          <w:rFonts w:ascii="Times New Roman" w:hAnsi="Times New Roman"/>
        </w:rPr>
        <w:t xml:space="preserve">- </w:t>
      </w:r>
      <w:r w:rsidRPr="00894726">
        <w:rPr>
          <w:rFonts w:ascii="Times New Roman" w:hAnsi="Times New Roman"/>
        </w:rPr>
        <w:t>индивидуализации процесса образования пос</w:t>
      </w:r>
      <w:r>
        <w:rPr>
          <w:rFonts w:ascii="Times New Roman" w:hAnsi="Times New Roman"/>
        </w:rPr>
        <w:t>редством про</w:t>
      </w:r>
      <w:r w:rsidRPr="00894726">
        <w:rPr>
          <w:rFonts w:ascii="Times New Roman" w:hAnsi="Times New Roman"/>
        </w:rPr>
        <w:t>ектирования и реализа</w:t>
      </w:r>
      <w:r>
        <w:rPr>
          <w:rFonts w:ascii="Times New Roman" w:hAnsi="Times New Roman"/>
        </w:rPr>
        <w:t>ции индивидуальных образователь</w:t>
      </w:r>
      <w:r w:rsidRPr="00894726">
        <w:rPr>
          <w:rFonts w:ascii="Times New Roman" w:hAnsi="Times New Roman"/>
        </w:rPr>
        <w:t>ных планов обучающихся</w:t>
      </w:r>
      <w:r>
        <w:rPr>
          <w:rFonts w:ascii="Times New Roman" w:hAnsi="Times New Roman"/>
        </w:rPr>
        <w:t>, обеспечения их эффективной са</w:t>
      </w:r>
      <w:r w:rsidRPr="00894726">
        <w:rPr>
          <w:rFonts w:ascii="Times New Roman" w:hAnsi="Times New Roman"/>
        </w:rPr>
        <w:t xml:space="preserve">мостоятельной работы при поддержке педагогических работников; </w:t>
      </w:r>
    </w:p>
    <w:p w14:paraId="11544A13"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включения обучающихся в</w:t>
      </w:r>
      <w:r>
        <w:rPr>
          <w:rFonts w:ascii="Times New Roman" w:hAnsi="Times New Roman"/>
        </w:rPr>
        <w:t xml:space="preserve"> процесс преобразования социаль</w:t>
      </w:r>
      <w:r w:rsidRPr="00894726">
        <w:rPr>
          <w:rFonts w:ascii="Times New Roman" w:hAnsi="Times New Roman"/>
        </w:rPr>
        <w:t>ной среды населенного п</w:t>
      </w:r>
      <w:r>
        <w:rPr>
          <w:rFonts w:ascii="Times New Roman" w:hAnsi="Times New Roman"/>
        </w:rPr>
        <w:t>ункта, формирования у них лидер</w:t>
      </w:r>
      <w:r w:rsidRPr="00894726">
        <w:rPr>
          <w:rFonts w:ascii="Times New Roman" w:hAnsi="Times New Roman"/>
        </w:rPr>
        <w:t xml:space="preserve">ских качеств, опыта социальной деятельности, реализации социальных проектов и программ, в том числе в качестве волонтеров; </w:t>
      </w:r>
    </w:p>
    <w:p w14:paraId="69AA73EC"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формирования у обучающ</w:t>
      </w:r>
      <w:r>
        <w:rPr>
          <w:rFonts w:ascii="Times New Roman" w:hAnsi="Times New Roman"/>
        </w:rPr>
        <w:t>ихся опыта самостоятельной обра</w:t>
      </w:r>
      <w:r w:rsidRPr="00894726">
        <w:rPr>
          <w:rFonts w:ascii="Times New Roman" w:hAnsi="Times New Roman"/>
        </w:rPr>
        <w:t xml:space="preserve">зовательной и общественной деятельности; </w:t>
      </w:r>
    </w:p>
    <w:p w14:paraId="4B2E0757"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формирования у обучающихся экологической грамотности, навыков здорового и без</w:t>
      </w:r>
      <w:r>
        <w:rPr>
          <w:rFonts w:ascii="Times New Roman" w:hAnsi="Times New Roman"/>
        </w:rPr>
        <w:t>опасного для человека и окружаю</w:t>
      </w:r>
      <w:r w:rsidRPr="00894726">
        <w:rPr>
          <w:rFonts w:ascii="Times New Roman" w:hAnsi="Times New Roman"/>
        </w:rPr>
        <w:t xml:space="preserve">щей его среды образа жизни; </w:t>
      </w:r>
    </w:p>
    <w:p w14:paraId="3FDC6FF2"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14:paraId="06BF5A81" w14:textId="77777777" w:rsidR="006A2448" w:rsidRDefault="006A2448" w:rsidP="006A2448">
      <w:pPr>
        <w:pStyle w:val="aff3"/>
        <w:spacing w:line="360" w:lineRule="auto"/>
        <w:jc w:val="both"/>
        <w:rPr>
          <w:rFonts w:ascii="Times New Roman" w:hAnsi="Times New Roman"/>
        </w:rPr>
      </w:pPr>
      <w:r>
        <w:rPr>
          <w:rFonts w:ascii="Times New Roman" w:hAnsi="Times New Roman"/>
        </w:rPr>
        <w:t>-</w:t>
      </w:r>
      <w:r w:rsidRPr="00894726">
        <w:rPr>
          <w:rFonts w:ascii="Times New Roman" w:hAnsi="Times New Roman"/>
        </w:rPr>
        <w:t xml:space="preserve"> обновления содержания </w:t>
      </w:r>
      <w:r>
        <w:rPr>
          <w:rFonts w:ascii="Times New Roman" w:hAnsi="Times New Roman"/>
        </w:rPr>
        <w:t>программы основного общего обра</w:t>
      </w:r>
      <w:r w:rsidRPr="00894726">
        <w:rPr>
          <w:rFonts w:ascii="Times New Roman" w:hAnsi="Times New Roman"/>
        </w:rPr>
        <w:t>зования, методик и технологий ее реализации в соответствии с динамикой развития сист</w:t>
      </w:r>
      <w:r>
        <w:rPr>
          <w:rFonts w:ascii="Times New Roman" w:hAnsi="Times New Roman"/>
        </w:rPr>
        <w:t>емы образования, запросов обуча</w:t>
      </w:r>
      <w:r w:rsidRPr="00894726">
        <w:rPr>
          <w:rFonts w:ascii="Times New Roman" w:hAnsi="Times New Roman"/>
        </w:rPr>
        <w:t xml:space="preserve">ющихся и их родителей (законных представителей) с учетом особенностей развития субъекта Российской Федерации; </w:t>
      </w:r>
    </w:p>
    <w:p w14:paraId="75FFB431"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эффективного использов</w:t>
      </w:r>
      <w:r>
        <w:rPr>
          <w:rFonts w:ascii="Times New Roman" w:hAnsi="Times New Roman"/>
        </w:rPr>
        <w:t>ания профессионального и творче</w:t>
      </w:r>
      <w:r w:rsidRPr="00894726">
        <w:rPr>
          <w:rFonts w:ascii="Times New Roman" w:hAnsi="Times New Roman"/>
        </w:rPr>
        <w:t>ского потенциала педаг</w:t>
      </w:r>
      <w:r>
        <w:rPr>
          <w:rFonts w:ascii="Times New Roman" w:hAnsi="Times New Roman"/>
        </w:rPr>
        <w:t>огических и руководящих работни</w:t>
      </w:r>
      <w:r w:rsidRPr="00894726">
        <w:rPr>
          <w:rFonts w:ascii="Times New Roman" w:hAnsi="Times New Roman"/>
        </w:rPr>
        <w:t>ков организации, повыш</w:t>
      </w:r>
      <w:r>
        <w:rPr>
          <w:rFonts w:ascii="Times New Roman" w:hAnsi="Times New Roman"/>
        </w:rPr>
        <w:t>ения их профессиональной, комму</w:t>
      </w:r>
      <w:r w:rsidRPr="00894726">
        <w:rPr>
          <w:rFonts w:ascii="Times New Roman" w:hAnsi="Times New Roman"/>
        </w:rPr>
        <w:t>никативной, информационной и правовой комп</w:t>
      </w:r>
      <w:r>
        <w:rPr>
          <w:rFonts w:ascii="Times New Roman" w:hAnsi="Times New Roman"/>
        </w:rPr>
        <w:t xml:space="preserve">етентности; </w:t>
      </w:r>
    </w:p>
    <w:p w14:paraId="6DB0B7E1"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эффективного управления организацией с использованием ИКТ, современных механизмов финансирования</w:t>
      </w:r>
      <w:r>
        <w:rPr>
          <w:rFonts w:ascii="Times New Roman" w:hAnsi="Times New Roman"/>
        </w:rPr>
        <w:t>.</w:t>
      </w:r>
    </w:p>
    <w:p w14:paraId="2F8B2B26" w14:textId="77777777" w:rsidR="006A2448" w:rsidRDefault="006A2448" w:rsidP="006A2448">
      <w:pPr>
        <w:pStyle w:val="aff3"/>
        <w:spacing w:line="360" w:lineRule="auto"/>
        <w:ind w:firstLine="708"/>
        <w:jc w:val="both"/>
        <w:rPr>
          <w:rFonts w:ascii="Times New Roman" w:hAnsi="Times New Roman"/>
        </w:rPr>
      </w:pPr>
      <w:r w:rsidRPr="00894726">
        <w:rPr>
          <w:rFonts w:ascii="Times New Roman" w:hAnsi="Times New Roman"/>
        </w:rPr>
        <w:t>Электронная информационно-об</w:t>
      </w:r>
      <w:r>
        <w:rPr>
          <w:rFonts w:ascii="Times New Roman" w:hAnsi="Times New Roman"/>
        </w:rPr>
        <w:t>разовательная среда МОУ «Беломорская СОШ № 3»</w:t>
      </w:r>
      <w:r w:rsidRPr="00894726">
        <w:rPr>
          <w:rFonts w:ascii="Times New Roman" w:hAnsi="Times New Roman"/>
        </w:rPr>
        <w:t xml:space="preserve"> обеспечивает: </w:t>
      </w:r>
    </w:p>
    <w:p w14:paraId="090326C0" w14:textId="77777777" w:rsidR="006A2448" w:rsidRDefault="006A2448" w:rsidP="00276E6E">
      <w:pPr>
        <w:pStyle w:val="aff3"/>
        <w:spacing w:line="360" w:lineRule="auto"/>
        <w:rPr>
          <w:rFonts w:ascii="Times New Roman" w:hAnsi="Times New Roman"/>
        </w:rPr>
      </w:pPr>
      <w:r>
        <w:rPr>
          <w:rFonts w:ascii="Times New Roman" w:hAnsi="Times New Roman"/>
        </w:rPr>
        <w:t xml:space="preserve">- </w:t>
      </w:r>
      <w:r w:rsidRPr="00894726">
        <w:rPr>
          <w:rFonts w:ascii="Times New Roman" w:hAnsi="Times New Roman"/>
        </w:rPr>
        <w:t>доступ к учебным плана</w:t>
      </w:r>
      <w:r>
        <w:rPr>
          <w:rFonts w:ascii="Times New Roman" w:hAnsi="Times New Roman"/>
        </w:rPr>
        <w:t>м, рабочим программам, электрон</w:t>
      </w:r>
      <w:r w:rsidRPr="00894726">
        <w:rPr>
          <w:rFonts w:ascii="Times New Roman" w:hAnsi="Times New Roman"/>
        </w:rPr>
        <w:t xml:space="preserve">ным учебным изданиям и электронным образовательным ресурсам, указанным в рабочих программах посредством сайта </w:t>
      </w:r>
      <w:hyperlink r:id="rId10" w:history="1">
        <w:r w:rsidR="00475B53" w:rsidRPr="004C4116">
          <w:rPr>
            <w:rStyle w:val="afd"/>
            <w:rFonts w:ascii="Times New Roman" w:hAnsi="Times New Roman"/>
            <w:lang w:val="en-US"/>
          </w:rPr>
          <w:t>http</w:t>
        </w:r>
        <w:r w:rsidR="00475B53" w:rsidRPr="004C4116">
          <w:rPr>
            <w:rStyle w:val="afd"/>
            <w:rFonts w:ascii="Times New Roman" w:hAnsi="Times New Roman"/>
          </w:rPr>
          <w:t>://</w:t>
        </w:r>
        <w:r w:rsidR="00475B53" w:rsidRPr="004C4116">
          <w:rPr>
            <w:rStyle w:val="afd"/>
            <w:rFonts w:ascii="Times New Roman" w:hAnsi="Times New Roman"/>
            <w:lang w:val="en-US"/>
          </w:rPr>
          <w:t>www</w:t>
        </w:r>
        <w:r w:rsidR="00475B53" w:rsidRPr="004C4116">
          <w:rPr>
            <w:rStyle w:val="afd"/>
            <w:rFonts w:ascii="Times New Roman" w:hAnsi="Times New Roman"/>
          </w:rPr>
          <w:t>.</w:t>
        </w:r>
        <w:r w:rsidR="00475B53" w:rsidRPr="004C4116">
          <w:rPr>
            <w:rStyle w:val="afd"/>
            <w:rFonts w:ascii="Times New Roman" w:hAnsi="Times New Roman"/>
            <w:lang w:val="en-US"/>
          </w:rPr>
          <w:t>belschool</w:t>
        </w:r>
        <w:r w:rsidR="00475B53" w:rsidRPr="004C4116">
          <w:rPr>
            <w:rStyle w:val="afd"/>
            <w:rFonts w:ascii="Times New Roman" w:hAnsi="Times New Roman"/>
          </w:rPr>
          <w:t>3.</w:t>
        </w:r>
        <w:r w:rsidR="00475B53" w:rsidRPr="004C4116">
          <w:rPr>
            <w:rStyle w:val="afd"/>
            <w:rFonts w:ascii="Times New Roman" w:hAnsi="Times New Roman"/>
            <w:lang w:val="en-US"/>
          </w:rPr>
          <w:t>ru</w:t>
        </w:r>
        <w:r w:rsidR="00475B53" w:rsidRPr="004C4116">
          <w:rPr>
            <w:rStyle w:val="afd"/>
            <w:rFonts w:ascii="Times New Roman" w:hAnsi="Times New Roman"/>
          </w:rPr>
          <w:t>/</w:t>
        </w:r>
      </w:hyperlink>
      <w:r w:rsidR="00475B53">
        <w:rPr>
          <w:rFonts w:ascii="Times New Roman" w:hAnsi="Times New Roman"/>
        </w:rPr>
        <w:t xml:space="preserve"> </w:t>
      </w:r>
      <w:r>
        <w:rPr>
          <w:rFonts w:ascii="Times New Roman" w:hAnsi="Times New Roman"/>
        </w:rPr>
        <w:t>;</w:t>
      </w:r>
    </w:p>
    <w:p w14:paraId="58F25456" w14:textId="77777777" w:rsidR="006A2448" w:rsidRDefault="006A2448" w:rsidP="00276E6E">
      <w:pPr>
        <w:pStyle w:val="aff3"/>
        <w:spacing w:line="360" w:lineRule="auto"/>
        <w:rPr>
          <w:rFonts w:ascii="Times New Roman" w:hAnsi="Times New Roman"/>
        </w:rPr>
      </w:pPr>
      <w:r>
        <w:rPr>
          <w:rFonts w:ascii="Times New Roman" w:hAnsi="Times New Roman"/>
        </w:rPr>
        <w:t xml:space="preserve">- </w:t>
      </w:r>
      <w:r w:rsidRPr="00894726">
        <w:rPr>
          <w:rFonts w:ascii="Times New Roman" w:hAnsi="Times New Roman"/>
        </w:rPr>
        <w:t>фиксацию и хранение информации о ходе образовательного процесса, результатов пр</w:t>
      </w:r>
      <w:r>
        <w:rPr>
          <w:rFonts w:ascii="Times New Roman" w:hAnsi="Times New Roman"/>
        </w:rPr>
        <w:t>омежуточной аттестации и резуль</w:t>
      </w:r>
      <w:r w:rsidRPr="00894726">
        <w:rPr>
          <w:rFonts w:ascii="Times New Roman" w:hAnsi="Times New Roman"/>
        </w:rPr>
        <w:t>татов освоения программы основного общего образования; проведение учебных занятий, процедуры оценки результатов обучения, реализация ко</w:t>
      </w:r>
      <w:r>
        <w:rPr>
          <w:rFonts w:ascii="Times New Roman" w:hAnsi="Times New Roman"/>
        </w:rPr>
        <w:t>торых предусмотрена с применени</w:t>
      </w:r>
      <w:r w:rsidRPr="00894726">
        <w:rPr>
          <w:rFonts w:ascii="Times New Roman" w:hAnsi="Times New Roman"/>
        </w:rPr>
        <w:t xml:space="preserve">ем электронного обучения, дистанционных образовательных технологий; </w:t>
      </w:r>
    </w:p>
    <w:p w14:paraId="639A571C" w14:textId="77777777" w:rsidR="006A2448" w:rsidRDefault="006A2448" w:rsidP="00276E6E">
      <w:pPr>
        <w:pStyle w:val="aff3"/>
        <w:spacing w:line="360" w:lineRule="auto"/>
        <w:rPr>
          <w:rFonts w:ascii="Times New Roman" w:hAnsi="Times New Roman"/>
        </w:rPr>
      </w:pPr>
      <w:r>
        <w:rPr>
          <w:rFonts w:ascii="Times New Roman" w:hAnsi="Times New Roman"/>
        </w:rPr>
        <w:t xml:space="preserve">- </w:t>
      </w:r>
      <w:r w:rsidRPr="00894726">
        <w:rPr>
          <w:rFonts w:ascii="Times New Roman" w:hAnsi="Times New Roman"/>
        </w:rPr>
        <w:t>взаимодействие между у</w:t>
      </w:r>
      <w:r>
        <w:rPr>
          <w:rFonts w:ascii="Times New Roman" w:hAnsi="Times New Roman"/>
        </w:rPr>
        <w:t>частниками образовательного про</w:t>
      </w:r>
      <w:r w:rsidRPr="00894726">
        <w:rPr>
          <w:rFonts w:ascii="Times New Roman" w:hAnsi="Times New Roman"/>
        </w:rPr>
        <w:t>цесса, в том числе синхро</w:t>
      </w:r>
      <w:r>
        <w:rPr>
          <w:rFonts w:ascii="Times New Roman" w:hAnsi="Times New Roman"/>
        </w:rPr>
        <w:t>нные и (или) асинхронные взаимо</w:t>
      </w:r>
      <w:r w:rsidRPr="00894726">
        <w:rPr>
          <w:rFonts w:ascii="Times New Roman" w:hAnsi="Times New Roman"/>
        </w:rPr>
        <w:t xml:space="preserve">действия посредством Интернета. </w:t>
      </w:r>
    </w:p>
    <w:p w14:paraId="330CAE48" w14:textId="77777777" w:rsidR="006A2448" w:rsidRDefault="006A2448" w:rsidP="006A2448">
      <w:pPr>
        <w:pStyle w:val="aff3"/>
        <w:spacing w:line="360" w:lineRule="auto"/>
        <w:ind w:firstLine="708"/>
        <w:jc w:val="both"/>
        <w:rPr>
          <w:rFonts w:ascii="Times New Roman" w:hAnsi="Times New Roman"/>
        </w:rPr>
      </w:pPr>
      <w:r w:rsidRPr="00894726">
        <w:rPr>
          <w:rFonts w:ascii="Times New Roman" w:hAnsi="Times New Roman"/>
        </w:rPr>
        <w:t>Электронная информацио</w:t>
      </w:r>
      <w:r>
        <w:rPr>
          <w:rFonts w:ascii="Times New Roman" w:hAnsi="Times New Roman"/>
        </w:rPr>
        <w:t>нно-образовательная среда позво</w:t>
      </w:r>
      <w:r w:rsidRPr="00894726">
        <w:rPr>
          <w:rFonts w:ascii="Times New Roman" w:hAnsi="Times New Roman"/>
        </w:rPr>
        <w:t>ляет обучающимся осуществить:</w:t>
      </w:r>
    </w:p>
    <w:p w14:paraId="0886C339" w14:textId="77777777" w:rsidR="006A2448" w:rsidRDefault="006A2448" w:rsidP="006A2448">
      <w:pPr>
        <w:pStyle w:val="aff3"/>
        <w:spacing w:line="360" w:lineRule="auto"/>
        <w:jc w:val="both"/>
        <w:rPr>
          <w:rFonts w:ascii="Times New Roman" w:hAnsi="Times New Roman"/>
        </w:rPr>
      </w:pPr>
      <w:r>
        <w:rPr>
          <w:rFonts w:ascii="Times New Roman" w:hAnsi="Times New Roman"/>
        </w:rPr>
        <w:t>-</w:t>
      </w:r>
      <w:r w:rsidRPr="00894726">
        <w:rPr>
          <w:rFonts w:ascii="Times New Roman" w:hAnsi="Times New Roman"/>
        </w:rPr>
        <w:t xml:space="preserve"> поиск и получение информации в локальной сети </w:t>
      </w:r>
      <w:r>
        <w:rPr>
          <w:rFonts w:ascii="Times New Roman" w:hAnsi="Times New Roman"/>
        </w:rPr>
        <w:t>Интернет</w:t>
      </w:r>
      <w:r w:rsidRPr="00894726">
        <w:rPr>
          <w:rFonts w:ascii="Times New Roman" w:hAnsi="Times New Roman"/>
        </w:rPr>
        <w:t xml:space="preserve"> в соответствии с учебной задачей;</w:t>
      </w:r>
    </w:p>
    <w:p w14:paraId="34FC04A0"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 xml:space="preserve">обработку информации для выступления с аудио-, видео- и графическим сопровождением; </w:t>
      </w:r>
    </w:p>
    <w:p w14:paraId="434A3A54"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размещение продуктов познавательной, исследовательской и т</w:t>
      </w:r>
      <w:r>
        <w:rPr>
          <w:rFonts w:ascii="Times New Roman" w:hAnsi="Times New Roman"/>
        </w:rPr>
        <w:t>ворческой деятельности в сети  Интернет</w:t>
      </w:r>
      <w:r w:rsidRPr="00894726">
        <w:rPr>
          <w:rFonts w:ascii="Times New Roman" w:hAnsi="Times New Roman"/>
        </w:rPr>
        <w:t xml:space="preserve">; </w:t>
      </w:r>
    </w:p>
    <w:p w14:paraId="11AC77F1"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 xml:space="preserve">выпуск школьных печатных изданий, радиопередач; </w:t>
      </w:r>
    </w:p>
    <w:p w14:paraId="208220B5" w14:textId="77777777" w:rsidR="006A2448" w:rsidRDefault="006A2448" w:rsidP="006A2448">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участие в массовых меро</w:t>
      </w:r>
      <w:r>
        <w:rPr>
          <w:rFonts w:ascii="Times New Roman" w:hAnsi="Times New Roman"/>
        </w:rPr>
        <w:t>приятиях (конференциях, собрани</w:t>
      </w:r>
      <w:r w:rsidRPr="00894726">
        <w:rPr>
          <w:rFonts w:ascii="Times New Roman" w:hAnsi="Times New Roman"/>
        </w:rPr>
        <w:t>ях, представлениях, празд</w:t>
      </w:r>
      <w:r>
        <w:rPr>
          <w:rFonts w:ascii="Times New Roman" w:hAnsi="Times New Roman"/>
        </w:rPr>
        <w:t>никах), обеспеченных озвучивани</w:t>
      </w:r>
      <w:r w:rsidRPr="00894726">
        <w:rPr>
          <w:rFonts w:ascii="Times New Roman" w:hAnsi="Times New Roman"/>
        </w:rPr>
        <w:t>ем, освещением и мультимедиа сопровождением.</w:t>
      </w:r>
    </w:p>
    <w:p w14:paraId="3B2D9686" w14:textId="77777777" w:rsidR="006A2448" w:rsidRPr="004A1738" w:rsidRDefault="006A2448" w:rsidP="006A2448">
      <w:pPr>
        <w:pStyle w:val="aff3"/>
        <w:spacing w:line="360" w:lineRule="auto"/>
        <w:ind w:firstLine="708"/>
        <w:jc w:val="both"/>
        <w:rPr>
          <w:rFonts w:ascii="Times New Roman" w:hAnsi="Times New Roman"/>
        </w:rPr>
      </w:pPr>
      <w:r w:rsidRPr="00894726">
        <w:rPr>
          <w:rFonts w:ascii="Times New Roman" w:hAnsi="Times New Roman"/>
        </w:rPr>
        <w:t xml:space="preserve"> В случае реализации пр</w:t>
      </w:r>
      <w:r>
        <w:rPr>
          <w:rFonts w:ascii="Times New Roman" w:hAnsi="Times New Roman"/>
        </w:rPr>
        <w:t>ограммы основного общего образо</w:t>
      </w:r>
      <w:r w:rsidRPr="00894726">
        <w:rPr>
          <w:rFonts w:ascii="Times New Roman" w:hAnsi="Times New Roman"/>
        </w:rPr>
        <w:t>в</w:t>
      </w:r>
      <w:r>
        <w:rPr>
          <w:rFonts w:ascii="Times New Roman" w:hAnsi="Times New Roman"/>
        </w:rPr>
        <w:t>ания с применением электрон</w:t>
      </w:r>
      <w:r w:rsidRPr="00894726">
        <w:rPr>
          <w:rFonts w:ascii="Times New Roman" w:hAnsi="Times New Roman"/>
        </w:rPr>
        <w:t>ного обучения, дистанционных образовательных технологий, каждый обучающийся в теч</w:t>
      </w:r>
      <w:r>
        <w:rPr>
          <w:rFonts w:ascii="Times New Roman" w:hAnsi="Times New Roman"/>
        </w:rPr>
        <w:t>ение всего периода обучения обе</w:t>
      </w:r>
      <w:r w:rsidRPr="00894726">
        <w:rPr>
          <w:rFonts w:ascii="Times New Roman" w:hAnsi="Times New Roman"/>
        </w:rPr>
        <w:t>спечен индивидуальным неограниченным до</w:t>
      </w:r>
      <w:r>
        <w:rPr>
          <w:rFonts w:ascii="Times New Roman" w:hAnsi="Times New Roman"/>
        </w:rPr>
        <w:t>ступом к элек</w:t>
      </w:r>
      <w:r w:rsidRPr="00894726">
        <w:rPr>
          <w:rFonts w:ascii="Times New Roman" w:hAnsi="Times New Roman"/>
        </w:rPr>
        <w:t xml:space="preserve">тронной информационно-образовательной среде </w:t>
      </w:r>
      <w:r>
        <w:rPr>
          <w:rFonts w:ascii="Times New Roman" w:hAnsi="Times New Roman"/>
        </w:rPr>
        <w:t xml:space="preserve">школы. </w:t>
      </w:r>
    </w:p>
    <w:p w14:paraId="5EF45331" w14:textId="77777777" w:rsidR="00435043" w:rsidRDefault="00435043" w:rsidP="00435043">
      <w:pPr>
        <w:spacing w:after="0" w:line="360" w:lineRule="auto"/>
        <w:jc w:val="both"/>
        <w:rPr>
          <w:rFonts w:ascii="Times New Roman" w:hAnsi="Times New Roman"/>
          <w:b/>
          <w:i/>
        </w:rPr>
      </w:pPr>
    </w:p>
    <w:p w14:paraId="5E2867B3" w14:textId="77777777" w:rsidR="001615DA" w:rsidRPr="00435043" w:rsidRDefault="004C45A1" w:rsidP="00435043">
      <w:pPr>
        <w:pStyle w:val="a5"/>
        <w:numPr>
          <w:ilvl w:val="2"/>
          <w:numId w:val="38"/>
        </w:numPr>
        <w:spacing w:after="0" w:line="360" w:lineRule="auto"/>
        <w:jc w:val="both"/>
        <w:rPr>
          <w:rFonts w:ascii="Times New Roman" w:hAnsi="Times New Roman"/>
          <w:b/>
          <w:i/>
        </w:rPr>
      </w:pPr>
      <w:r w:rsidRPr="00435043">
        <w:rPr>
          <w:rFonts w:ascii="Times New Roman" w:hAnsi="Times New Roman"/>
          <w:b/>
          <w:i/>
        </w:rPr>
        <w:t>Описание кадровых условий реализации основной образовател</w:t>
      </w:r>
      <w:r w:rsidR="001615DA" w:rsidRPr="00435043">
        <w:rPr>
          <w:rFonts w:ascii="Times New Roman" w:hAnsi="Times New Roman"/>
          <w:b/>
          <w:i/>
        </w:rPr>
        <w:t>ьной программы основного общего</w:t>
      </w:r>
    </w:p>
    <w:p w14:paraId="4F1F2341" w14:textId="77777777" w:rsidR="00A66F77" w:rsidRPr="001615DA" w:rsidRDefault="004C45A1" w:rsidP="001615DA">
      <w:pPr>
        <w:spacing w:after="0" w:line="360" w:lineRule="auto"/>
        <w:jc w:val="both"/>
        <w:rPr>
          <w:rFonts w:ascii="Times New Roman" w:hAnsi="Times New Roman"/>
          <w:b/>
          <w:i/>
        </w:rPr>
      </w:pPr>
      <w:r w:rsidRPr="001615DA">
        <w:rPr>
          <w:rFonts w:ascii="Times New Roman" w:hAnsi="Times New Roman"/>
          <w:b/>
          <w:i/>
        </w:rPr>
        <w:t>образования</w:t>
      </w:r>
    </w:p>
    <w:p w14:paraId="78985DA9" w14:textId="77777777" w:rsidR="00A66F77" w:rsidRPr="00043711" w:rsidRDefault="00A66F77" w:rsidP="00A66F77">
      <w:pPr>
        <w:spacing w:after="0" w:line="360" w:lineRule="auto"/>
        <w:ind w:left="142" w:firstLine="566"/>
        <w:jc w:val="both"/>
        <w:rPr>
          <w:rFonts w:ascii="Times New Roman" w:hAnsi="Times New Roman"/>
        </w:rPr>
      </w:pPr>
      <w:r w:rsidRPr="00A66F77">
        <w:rPr>
          <w:rFonts w:ascii="Times New Roman" w:hAnsi="Times New Roman"/>
        </w:rPr>
        <w:t>МОУ «Беломорская СОШ №3» полностью укомплектована кадрами, имеющими необходимый уровень квалификации для решения задач, определенных основной образовательной программой основного общего образования, способными к непрерывности профессионального развития и инновационной деятельности.</w:t>
      </w:r>
    </w:p>
    <w:p w14:paraId="084E0F90" w14:textId="77777777" w:rsidR="004B3B83" w:rsidRDefault="00A66F77" w:rsidP="004B3B83">
      <w:pPr>
        <w:spacing w:after="0" w:line="360" w:lineRule="auto"/>
        <w:ind w:firstLine="708"/>
        <w:jc w:val="both"/>
        <w:rPr>
          <w:rFonts w:ascii="Times New Roman" w:hAnsi="Times New Roman"/>
        </w:rPr>
      </w:pPr>
      <w:r w:rsidRPr="00A66F77">
        <w:rPr>
          <w:rFonts w:ascii="Times New Roman" w:hAnsi="Times New Roman"/>
        </w:rPr>
        <w:t xml:space="preserve">Общее руководство деятельностью МОУ «Беломорская СОШ № 3» осуществляет директор школы; руководство организацией образовательного процесса – заместитель директора по учебной и методической работе; административно-хозяйственной деятельностью руководит заместитель директора по АХЧ. </w:t>
      </w:r>
      <w:r w:rsidR="004B3B83">
        <w:rPr>
          <w:rFonts w:ascii="Times New Roman" w:hAnsi="Times New Roman"/>
        </w:rPr>
        <w:t xml:space="preserve">Ответственность за организацию внеурочной </w:t>
      </w:r>
      <w:r w:rsidR="009C7F61">
        <w:rPr>
          <w:rFonts w:ascii="Times New Roman" w:hAnsi="Times New Roman"/>
        </w:rPr>
        <w:t xml:space="preserve">деятельности </w:t>
      </w:r>
      <w:r w:rsidR="004B3B83">
        <w:rPr>
          <w:rFonts w:ascii="Times New Roman" w:hAnsi="Times New Roman"/>
        </w:rPr>
        <w:t xml:space="preserve">и </w:t>
      </w:r>
      <w:r w:rsidR="009C7F61">
        <w:rPr>
          <w:rFonts w:ascii="Times New Roman" w:hAnsi="Times New Roman"/>
        </w:rPr>
        <w:t>воспитательную работу</w:t>
      </w:r>
      <w:r w:rsidRPr="00A66F77">
        <w:rPr>
          <w:rFonts w:ascii="Times New Roman" w:hAnsi="Times New Roman"/>
        </w:rPr>
        <w:t xml:space="preserve"> </w:t>
      </w:r>
      <w:r w:rsidR="004B3B83">
        <w:rPr>
          <w:rFonts w:ascii="Times New Roman" w:hAnsi="Times New Roman"/>
        </w:rPr>
        <w:t>возложена на методиста по воспитательной работе.</w:t>
      </w:r>
      <w:r w:rsidRPr="00A66F77">
        <w:rPr>
          <w:rFonts w:ascii="Times New Roman" w:hAnsi="Times New Roman"/>
        </w:rPr>
        <w:t xml:space="preserve"> </w:t>
      </w:r>
      <w:r w:rsidR="004B3B83">
        <w:rPr>
          <w:rFonts w:ascii="Times New Roman" w:hAnsi="Times New Roman"/>
        </w:rPr>
        <w:t>Ключевыми фигурами в организации психолого-педагогического</w:t>
      </w:r>
      <w:r w:rsidRPr="00A66F77">
        <w:rPr>
          <w:rFonts w:ascii="Times New Roman" w:hAnsi="Times New Roman"/>
        </w:rPr>
        <w:t xml:space="preserve"> сопровожден</w:t>
      </w:r>
      <w:r w:rsidR="004B3B83">
        <w:rPr>
          <w:rFonts w:ascii="Times New Roman" w:hAnsi="Times New Roman"/>
        </w:rPr>
        <w:t xml:space="preserve">ия являются </w:t>
      </w:r>
      <w:r w:rsidRPr="00A66F77">
        <w:rPr>
          <w:rFonts w:ascii="Times New Roman" w:hAnsi="Times New Roman"/>
        </w:rPr>
        <w:t>школьный психолог, социальный педагог, логопед, тьютор. Должностные инструкции,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МОУ «Беломорская СОШ № 3», разработаны</w:t>
      </w:r>
      <w:r w:rsidR="004B3B83">
        <w:rPr>
          <w:rFonts w:ascii="Times New Roman" w:hAnsi="Times New Roman"/>
        </w:rPr>
        <w:t xml:space="preserve"> в соответствии с требованиями п</w:t>
      </w:r>
      <w:r w:rsidRPr="00A66F77">
        <w:rPr>
          <w:rFonts w:ascii="Times New Roman" w:hAnsi="Times New Roman"/>
        </w:rPr>
        <w:t xml:space="preserve">рофессионального стандарта </w:t>
      </w:r>
      <w:r w:rsidR="004B3B83">
        <w:rPr>
          <w:rFonts w:ascii="Times New Roman" w:hAnsi="Times New Roman"/>
        </w:rPr>
        <w:t>«Педагог (педа</w:t>
      </w:r>
      <w:r w:rsidR="004B3B83" w:rsidRPr="004B3B83">
        <w:rPr>
          <w:rFonts w:ascii="Times New Roman" w:hAnsi="Times New Roman"/>
        </w:rPr>
        <w:t>гогическая деятельность в сфер</w:t>
      </w:r>
      <w:r w:rsidR="004B3B83">
        <w:rPr>
          <w:rFonts w:ascii="Times New Roman" w:hAnsi="Times New Roman"/>
        </w:rPr>
        <w:t>е дошкольного, начального об</w:t>
      </w:r>
      <w:r w:rsidR="004B3B83" w:rsidRPr="004B3B83">
        <w:rPr>
          <w:rFonts w:ascii="Times New Roman" w:hAnsi="Times New Roman"/>
        </w:rPr>
        <w:t>щего, основного общего, сред</w:t>
      </w:r>
      <w:r w:rsidR="004B3B83">
        <w:rPr>
          <w:rFonts w:ascii="Times New Roman" w:hAnsi="Times New Roman"/>
        </w:rPr>
        <w:t>него общего образования) (воспи</w:t>
      </w:r>
      <w:r w:rsidR="004B3B83" w:rsidRPr="004B3B83">
        <w:rPr>
          <w:rFonts w:ascii="Times New Roman" w:hAnsi="Times New Roman"/>
        </w:rPr>
        <w:t>татель, учитель)»</w:t>
      </w:r>
      <w:r w:rsidR="004B3B83">
        <w:rPr>
          <w:rFonts w:ascii="Times New Roman" w:hAnsi="Times New Roman"/>
        </w:rPr>
        <w:t>.</w:t>
      </w:r>
      <w:r w:rsidR="004B3B83" w:rsidRPr="004B3B83">
        <w:rPr>
          <w:rFonts w:ascii="Times New Roman" w:hAnsi="Times New Roman"/>
        </w:rPr>
        <w:t xml:space="preserve"> </w:t>
      </w:r>
    </w:p>
    <w:p w14:paraId="35B7C1D5" w14:textId="77777777" w:rsidR="00A66F77" w:rsidRPr="001059E9" w:rsidRDefault="00A66F77" w:rsidP="00A66F77">
      <w:pPr>
        <w:spacing w:after="0" w:line="360" w:lineRule="auto"/>
        <w:ind w:firstLine="708"/>
        <w:jc w:val="both"/>
        <w:rPr>
          <w:rFonts w:ascii="Times New Roman" w:hAnsi="Times New Roman"/>
        </w:rPr>
      </w:pPr>
      <w:r w:rsidRPr="00A4792D">
        <w:rPr>
          <w:rFonts w:ascii="Times New Roman" w:hAnsi="Times New Roman"/>
        </w:rPr>
        <w:t xml:space="preserve">Помимо выше перечисленных специалистов </w:t>
      </w:r>
      <w:r w:rsidR="00A4792D" w:rsidRPr="00A4792D">
        <w:rPr>
          <w:rFonts w:ascii="Times New Roman" w:hAnsi="Times New Roman"/>
        </w:rPr>
        <w:t xml:space="preserve">к </w:t>
      </w:r>
      <w:r w:rsidR="009C7F61">
        <w:rPr>
          <w:rFonts w:ascii="Times New Roman" w:hAnsi="Times New Roman"/>
        </w:rPr>
        <w:t>непосредственной реализации</w:t>
      </w:r>
      <w:r w:rsidRPr="00A4792D">
        <w:rPr>
          <w:rFonts w:ascii="Times New Roman" w:hAnsi="Times New Roman"/>
        </w:rPr>
        <w:t xml:space="preserve"> ООП ООО </w:t>
      </w:r>
      <w:r w:rsidR="00A4792D" w:rsidRPr="00A4792D">
        <w:rPr>
          <w:rFonts w:ascii="Times New Roman" w:hAnsi="Times New Roman"/>
        </w:rPr>
        <w:t>в 2022 году приступили</w:t>
      </w:r>
      <w:r w:rsidR="00A4792D">
        <w:rPr>
          <w:rFonts w:ascii="Times New Roman" w:hAnsi="Times New Roman"/>
          <w:color w:val="FF0000"/>
        </w:rPr>
        <w:t xml:space="preserve"> </w:t>
      </w:r>
      <w:r w:rsidR="009C7F61" w:rsidRPr="009C7F61">
        <w:rPr>
          <w:rFonts w:ascii="Times New Roman" w:hAnsi="Times New Roman"/>
        </w:rPr>
        <w:t>20</w:t>
      </w:r>
      <w:r w:rsidRPr="009C7F61">
        <w:rPr>
          <w:rFonts w:ascii="Times New Roman" w:hAnsi="Times New Roman"/>
        </w:rPr>
        <w:t xml:space="preserve"> учителей,</w:t>
      </w:r>
      <w:r w:rsidRPr="00A4792D">
        <w:rPr>
          <w:rFonts w:ascii="Times New Roman" w:hAnsi="Times New Roman"/>
          <w:color w:val="FF0000"/>
        </w:rPr>
        <w:t xml:space="preserve"> </w:t>
      </w:r>
      <w:r w:rsidRPr="009C7F61">
        <w:rPr>
          <w:rFonts w:ascii="Times New Roman" w:hAnsi="Times New Roman"/>
        </w:rPr>
        <w:t>из них высшее профе</w:t>
      </w:r>
      <w:r w:rsidR="001059E9">
        <w:rPr>
          <w:rFonts w:ascii="Times New Roman" w:hAnsi="Times New Roman"/>
        </w:rPr>
        <w:t>ссиональное образование имеют 17</w:t>
      </w:r>
      <w:r w:rsidRPr="009C7F61">
        <w:rPr>
          <w:rFonts w:ascii="Times New Roman" w:hAnsi="Times New Roman"/>
        </w:rPr>
        <w:t xml:space="preserve"> человек,</w:t>
      </w:r>
      <w:r w:rsidRPr="00A4792D">
        <w:rPr>
          <w:rFonts w:ascii="Times New Roman" w:hAnsi="Times New Roman"/>
          <w:color w:val="FF0000"/>
        </w:rPr>
        <w:t xml:space="preserve"> </w:t>
      </w:r>
      <w:r w:rsidRPr="001059E9">
        <w:rPr>
          <w:rFonts w:ascii="Times New Roman" w:hAnsi="Times New Roman"/>
        </w:rPr>
        <w:t xml:space="preserve">среднее профессиональное образование </w:t>
      </w:r>
      <w:r w:rsidR="00A4792D" w:rsidRPr="001059E9">
        <w:rPr>
          <w:rFonts w:ascii="Times New Roman" w:hAnsi="Times New Roman"/>
        </w:rPr>
        <w:t>-</w:t>
      </w:r>
      <w:r w:rsidR="001059E9" w:rsidRPr="001059E9">
        <w:rPr>
          <w:rFonts w:ascii="Times New Roman" w:hAnsi="Times New Roman"/>
        </w:rPr>
        <w:t xml:space="preserve"> у двух педагогов, высшее непрофессиональное образование – у одного педагога.</w:t>
      </w:r>
    </w:p>
    <w:p w14:paraId="6593DCE5" w14:textId="77777777" w:rsidR="00A66F77" w:rsidRPr="00276E6E" w:rsidRDefault="00A66F77" w:rsidP="00A66F77">
      <w:pPr>
        <w:pStyle w:val="a5"/>
        <w:spacing w:line="360" w:lineRule="auto"/>
        <w:ind w:left="540"/>
        <w:jc w:val="both"/>
        <w:rPr>
          <w:rFonts w:ascii="Times New Roman" w:hAnsi="Times New Roman"/>
          <w:b/>
          <w:i/>
        </w:rPr>
      </w:pPr>
      <w:r w:rsidRPr="00276E6E">
        <w:rPr>
          <w:rFonts w:ascii="Times New Roman" w:hAnsi="Times New Roman"/>
          <w:b/>
          <w:i/>
        </w:rPr>
        <w:t>Возрастной состав педагогическ</w:t>
      </w:r>
      <w:r w:rsidR="00EE39DF" w:rsidRPr="00276E6E">
        <w:rPr>
          <w:rFonts w:ascii="Times New Roman" w:hAnsi="Times New Roman"/>
          <w:b/>
          <w:i/>
        </w:rPr>
        <w:t xml:space="preserve">их работников, </w:t>
      </w:r>
      <w:r w:rsidR="00A4792D" w:rsidRPr="00276E6E">
        <w:rPr>
          <w:rFonts w:ascii="Times New Roman" w:hAnsi="Times New Roman"/>
          <w:b/>
          <w:i/>
        </w:rPr>
        <w:t xml:space="preserve">приступивших к реализации </w:t>
      </w:r>
      <w:r w:rsidR="00EE39DF" w:rsidRPr="00276E6E">
        <w:rPr>
          <w:rFonts w:ascii="Times New Roman" w:hAnsi="Times New Roman"/>
          <w:b/>
          <w:i/>
        </w:rPr>
        <w:t>ООП О</w:t>
      </w:r>
      <w:r w:rsidRPr="00276E6E">
        <w:rPr>
          <w:rFonts w:ascii="Times New Roman" w:hAnsi="Times New Roman"/>
          <w:b/>
          <w:i/>
        </w:rPr>
        <w:t>ОО</w:t>
      </w:r>
      <w:r w:rsidR="00A4792D" w:rsidRPr="00276E6E">
        <w:rPr>
          <w:rFonts w:ascii="Times New Roman" w:hAnsi="Times New Roman"/>
          <w:b/>
          <w:i/>
        </w:rPr>
        <w:t xml:space="preserve">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77"/>
        <w:gridCol w:w="1677"/>
        <w:gridCol w:w="1677"/>
        <w:gridCol w:w="1678"/>
        <w:gridCol w:w="1678"/>
      </w:tblGrid>
      <w:tr w:rsidR="00A66F77" w:rsidRPr="00A4792D" w14:paraId="21C9BD33" w14:textId="77777777" w:rsidTr="00A66F77">
        <w:tc>
          <w:tcPr>
            <w:tcW w:w="1677" w:type="dxa"/>
            <w:shd w:val="clear" w:color="auto" w:fill="auto"/>
          </w:tcPr>
          <w:p w14:paraId="748E3932" w14:textId="77777777" w:rsidR="00A66F77" w:rsidRPr="00A4792D" w:rsidRDefault="00A66F77" w:rsidP="00EE39DF">
            <w:pPr>
              <w:tabs>
                <w:tab w:val="left" w:pos="1425"/>
              </w:tabs>
              <w:spacing w:line="360" w:lineRule="auto"/>
              <w:jc w:val="both"/>
              <w:rPr>
                <w:rFonts w:ascii="Times New Roman" w:hAnsi="Times New Roman"/>
              </w:rPr>
            </w:pPr>
            <w:r w:rsidRPr="00A4792D">
              <w:rPr>
                <w:rFonts w:ascii="Times New Roman" w:hAnsi="Times New Roman"/>
              </w:rPr>
              <w:t>до 25 лет</w:t>
            </w:r>
            <w:r w:rsidR="00EE39DF" w:rsidRPr="00A4792D">
              <w:rPr>
                <w:rFonts w:ascii="Times New Roman" w:hAnsi="Times New Roman"/>
              </w:rPr>
              <w:tab/>
            </w:r>
          </w:p>
        </w:tc>
        <w:tc>
          <w:tcPr>
            <w:tcW w:w="1677" w:type="dxa"/>
            <w:shd w:val="clear" w:color="auto" w:fill="auto"/>
          </w:tcPr>
          <w:p w14:paraId="0F35249C" w14:textId="77777777" w:rsidR="00A66F77" w:rsidRPr="00A4792D" w:rsidRDefault="00A66F77" w:rsidP="00A66F77">
            <w:pPr>
              <w:spacing w:line="360" w:lineRule="auto"/>
              <w:jc w:val="both"/>
              <w:rPr>
                <w:rFonts w:ascii="Times New Roman" w:hAnsi="Times New Roman"/>
              </w:rPr>
            </w:pPr>
            <w:r w:rsidRPr="00A4792D">
              <w:rPr>
                <w:rFonts w:ascii="Times New Roman" w:hAnsi="Times New Roman"/>
              </w:rPr>
              <w:t>26-30 лет</w:t>
            </w:r>
          </w:p>
        </w:tc>
        <w:tc>
          <w:tcPr>
            <w:tcW w:w="1677" w:type="dxa"/>
            <w:shd w:val="clear" w:color="auto" w:fill="auto"/>
          </w:tcPr>
          <w:p w14:paraId="04CA2874" w14:textId="77777777" w:rsidR="00A66F77" w:rsidRPr="00A4792D" w:rsidRDefault="00A66F77" w:rsidP="00A66F77">
            <w:pPr>
              <w:spacing w:line="360" w:lineRule="auto"/>
              <w:jc w:val="both"/>
              <w:rPr>
                <w:rFonts w:ascii="Times New Roman" w:hAnsi="Times New Roman"/>
              </w:rPr>
            </w:pPr>
            <w:r w:rsidRPr="00A4792D">
              <w:rPr>
                <w:rFonts w:ascii="Times New Roman" w:hAnsi="Times New Roman"/>
              </w:rPr>
              <w:t>31-40 лет</w:t>
            </w:r>
          </w:p>
        </w:tc>
        <w:tc>
          <w:tcPr>
            <w:tcW w:w="1677" w:type="dxa"/>
            <w:shd w:val="clear" w:color="auto" w:fill="auto"/>
          </w:tcPr>
          <w:p w14:paraId="5A7E8AF5" w14:textId="77777777" w:rsidR="00A66F77" w:rsidRPr="00A4792D" w:rsidRDefault="00A66F77" w:rsidP="00A66F77">
            <w:pPr>
              <w:spacing w:line="360" w:lineRule="auto"/>
              <w:jc w:val="both"/>
              <w:rPr>
                <w:rFonts w:ascii="Times New Roman" w:hAnsi="Times New Roman"/>
              </w:rPr>
            </w:pPr>
            <w:r w:rsidRPr="00A4792D">
              <w:rPr>
                <w:rFonts w:ascii="Times New Roman" w:hAnsi="Times New Roman"/>
              </w:rPr>
              <w:t>41-50 лет</w:t>
            </w:r>
          </w:p>
        </w:tc>
        <w:tc>
          <w:tcPr>
            <w:tcW w:w="1678" w:type="dxa"/>
            <w:shd w:val="clear" w:color="auto" w:fill="auto"/>
          </w:tcPr>
          <w:p w14:paraId="43A5C846" w14:textId="77777777" w:rsidR="00A66F77" w:rsidRPr="00A4792D" w:rsidRDefault="00A66F77" w:rsidP="00A66F77">
            <w:pPr>
              <w:spacing w:line="360" w:lineRule="auto"/>
              <w:jc w:val="both"/>
              <w:rPr>
                <w:rFonts w:ascii="Times New Roman" w:hAnsi="Times New Roman"/>
              </w:rPr>
            </w:pPr>
            <w:r w:rsidRPr="00A4792D">
              <w:rPr>
                <w:rFonts w:ascii="Times New Roman" w:hAnsi="Times New Roman"/>
              </w:rPr>
              <w:t>51-60 лет</w:t>
            </w:r>
          </w:p>
        </w:tc>
        <w:tc>
          <w:tcPr>
            <w:tcW w:w="1678" w:type="dxa"/>
            <w:shd w:val="clear" w:color="auto" w:fill="auto"/>
          </w:tcPr>
          <w:p w14:paraId="4A00F527" w14:textId="77777777" w:rsidR="00A66F77" w:rsidRPr="00A4792D" w:rsidRDefault="00A66F77" w:rsidP="00A66F77">
            <w:pPr>
              <w:spacing w:line="360" w:lineRule="auto"/>
              <w:jc w:val="both"/>
              <w:rPr>
                <w:rFonts w:ascii="Times New Roman" w:hAnsi="Times New Roman"/>
              </w:rPr>
            </w:pPr>
            <w:r w:rsidRPr="00A4792D">
              <w:rPr>
                <w:rFonts w:ascii="Times New Roman" w:hAnsi="Times New Roman"/>
              </w:rPr>
              <w:t>61 и более</w:t>
            </w:r>
          </w:p>
        </w:tc>
      </w:tr>
      <w:tr w:rsidR="00A4792D" w:rsidRPr="00A4792D" w14:paraId="7F56A1DF" w14:textId="77777777" w:rsidTr="00A66F77">
        <w:tc>
          <w:tcPr>
            <w:tcW w:w="1677" w:type="dxa"/>
            <w:shd w:val="clear" w:color="auto" w:fill="auto"/>
          </w:tcPr>
          <w:p w14:paraId="536C13CF" w14:textId="77777777" w:rsidR="00A66F77" w:rsidRPr="001059E9" w:rsidRDefault="001059E9" w:rsidP="00A66F77">
            <w:pPr>
              <w:spacing w:line="360" w:lineRule="auto"/>
              <w:jc w:val="both"/>
              <w:rPr>
                <w:rFonts w:ascii="Times New Roman" w:hAnsi="Times New Roman"/>
              </w:rPr>
            </w:pPr>
            <w:r w:rsidRPr="001059E9">
              <w:rPr>
                <w:rFonts w:ascii="Times New Roman" w:hAnsi="Times New Roman"/>
              </w:rPr>
              <w:t>нет</w:t>
            </w:r>
          </w:p>
        </w:tc>
        <w:tc>
          <w:tcPr>
            <w:tcW w:w="1677" w:type="dxa"/>
            <w:shd w:val="clear" w:color="auto" w:fill="auto"/>
          </w:tcPr>
          <w:p w14:paraId="7440D492" w14:textId="77777777" w:rsidR="00A66F77" w:rsidRPr="001059E9" w:rsidRDefault="00A66F77" w:rsidP="00A66F77">
            <w:pPr>
              <w:spacing w:line="360" w:lineRule="auto"/>
              <w:jc w:val="both"/>
              <w:rPr>
                <w:rFonts w:ascii="Times New Roman" w:hAnsi="Times New Roman"/>
              </w:rPr>
            </w:pPr>
            <w:r w:rsidRPr="001059E9">
              <w:rPr>
                <w:rFonts w:ascii="Times New Roman" w:hAnsi="Times New Roman"/>
              </w:rPr>
              <w:t>2 человека</w:t>
            </w:r>
          </w:p>
        </w:tc>
        <w:tc>
          <w:tcPr>
            <w:tcW w:w="1677" w:type="dxa"/>
            <w:shd w:val="clear" w:color="auto" w:fill="auto"/>
          </w:tcPr>
          <w:p w14:paraId="7627E636" w14:textId="77777777" w:rsidR="00A66F77" w:rsidRPr="001059E9" w:rsidRDefault="001059E9" w:rsidP="00A66F77">
            <w:pPr>
              <w:spacing w:line="360" w:lineRule="auto"/>
              <w:jc w:val="both"/>
              <w:rPr>
                <w:rFonts w:ascii="Times New Roman" w:hAnsi="Times New Roman"/>
              </w:rPr>
            </w:pPr>
            <w:r w:rsidRPr="001059E9">
              <w:rPr>
                <w:rFonts w:ascii="Times New Roman" w:hAnsi="Times New Roman"/>
              </w:rPr>
              <w:t xml:space="preserve">3 </w:t>
            </w:r>
            <w:r w:rsidR="00A66F77" w:rsidRPr="001059E9">
              <w:rPr>
                <w:rFonts w:ascii="Times New Roman" w:hAnsi="Times New Roman"/>
              </w:rPr>
              <w:t>человек</w:t>
            </w:r>
            <w:r w:rsidR="00EE39DF" w:rsidRPr="001059E9">
              <w:rPr>
                <w:rFonts w:ascii="Times New Roman" w:hAnsi="Times New Roman"/>
              </w:rPr>
              <w:t>а</w:t>
            </w:r>
          </w:p>
        </w:tc>
        <w:tc>
          <w:tcPr>
            <w:tcW w:w="1677" w:type="dxa"/>
            <w:shd w:val="clear" w:color="auto" w:fill="auto"/>
          </w:tcPr>
          <w:p w14:paraId="73B7AB83" w14:textId="77777777" w:rsidR="00A66F77" w:rsidRPr="001059E9" w:rsidRDefault="001059E9" w:rsidP="00A66F77">
            <w:pPr>
              <w:spacing w:line="360" w:lineRule="auto"/>
              <w:jc w:val="both"/>
              <w:rPr>
                <w:rFonts w:ascii="Times New Roman" w:hAnsi="Times New Roman"/>
              </w:rPr>
            </w:pPr>
            <w:r w:rsidRPr="001059E9">
              <w:rPr>
                <w:rFonts w:ascii="Times New Roman" w:hAnsi="Times New Roman"/>
              </w:rPr>
              <w:t>5</w:t>
            </w:r>
            <w:r w:rsidR="00A66F77" w:rsidRPr="001059E9">
              <w:rPr>
                <w:rFonts w:ascii="Times New Roman" w:hAnsi="Times New Roman"/>
              </w:rPr>
              <w:t xml:space="preserve"> человек</w:t>
            </w:r>
          </w:p>
        </w:tc>
        <w:tc>
          <w:tcPr>
            <w:tcW w:w="1678" w:type="dxa"/>
            <w:shd w:val="clear" w:color="auto" w:fill="auto"/>
          </w:tcPr>
          <w:p w14:paraId="683BB134" w14:textId="77777777" w:rsidR="00A66F77" w:rsidRPr="001059E9" w:rsidRDefault="001059E9" w:rsidP="00A66F77">
            <w:pPr>
              <w:spacing w:line="360" w:lineRule="auto"/>
              <w:jc w:val="both"/>
              <w:rPr>
                <w:rFonts w:ascii="Times New Roman" w:hAnsi="Times New Roman"/>
              </w:rPr>
            </w:pPr>
            <w:r w:rsidRPr="001059E9">
              <w:rPr>
                <w:rFonts w:ascii="Times New Roman" w:hAnsi="Times New Roman"/>
              </w:rPr>
              <w:t>6</w:t>
            </w:r>
            <w:r w:rsidR="00A66F77" w:rsidRPr="001059E9">
              <w:rPr>
                <w:rFonts w:ascii="Times New Roman" w:hAnsi="Times New Roman"/>
              </w:rPr>
              <w:t xml:space="preserve"> человек</w:t>
            </w:r>
          </w:p>
        </w:tc>
        <w:tc>
          <w:tcPr>
            <w:tcW w:w="1678" w:type="dxa"/>
            <w:shd w:val="clear" w:color="auto" w:fill="auto"/>
          </w:tcPr>
          <w:p w14:paraId="550A1864" w14:textId="77777777" w:rsidR="00A66F77" w:rsidRPr="001059E9" w:rsidRDefault="001059E9" w:rsidP="00A66F77">
            <w:pPr>
              <w:spacing w:line="360" w:lineRule="auto"/>
              <w:jc w:val="both"/>
              <w:rPr>
                <w:rFonts w:ascii="Times New Roman" w:hAnsi="Times New Roman"/>
              </w:rPr>
            </w:pPr>
            <w:r w:rsidRPr="001059E9">
              <w:rPr>
                <w:rFonts w:ascii="Times New Roman" w:hAnsi="Times New Roman"/>
              </w:rPr>
              <w:t>4</w:t>
            </w:r>
            <w:r w:rsidR="00A66F77" w:rsidRPr="001059E9">
              <w:rPr>
                <w:rFonts w:ascii="Times New Roman" w:hAnsi="Times New Roman"/>
              </w:rPr>
              <w:t xml:space="preserve"> человек</w:t>
            </w:r>
          </w:p>
        </w:tc>
      </w:tr>
    </w:tbl>
    <w:p w14:paraId="398CD748" w14:textId="77777777" w:rsidR="00A66F77" w:rsidRPr="00A4792D" w:rsidRDefault="00A66F77" w:rsidP="00A4792D">
      <w:pPr>
        <w:spacing w:after="0" w:line="360" w:lineRule="auto"/>
        <w:jc w:val="both"/>
        <w:rPr>
          <w:rFonts w:ascii="Times New Roman" w:hAnsi="Times New Roman"/>
        </w:rPr>
      </w:pPr>
    </w:p>
    <w:p w14:paraId="6B2BB4F4" w14:textId="77777777" w:rsidR="00A66F77" w:rsidRPr="001059E9" w:rsidRDefault="00A66F77" w:rsidP="00A4792D">
      <w:pPr>
        <w:spacing w:after="0" w:line="360" w:lineRule="auto"/>
        <w:ind w:firstLine="708"/>
        <w:jc w:val="both"/>
        <w:rPr>
          <w:rFonts w:ascii="Times New Roman" w:hAnsi="Times New Roman"/>
        </w:rPr>
      </w:pPr>
      <w:r w:rsidRPr="001059E9">
        <w:rPr>
          <w:rFonts w:ascii="Times New Roman" w:hAnsi="Times New Roman"/>
        </w:rPr>
        <w:t>Доля специалистов п</w:t>
      </w:r>
      <w:r w:rsidR="001059E9" w:rsidRPr="001059E9">
        <w:rPr>
          <w:rFonts w:ascii="Times New Roman" w:hAnsi="Times New Roman"/>
        </w:rPr>
        <w:t>енсионного возраста составляет 40</w:t>
      </w:r>
      <w:r w:rsidRPr="001059E9">
        <w:rPr>
          <w:rFonts w:ascii="Times New Roman" w:hAnsi="Times New Roman"/>
        </w:rPr>
        <w:t xml:space="preserve">% от общего числа педагогических </w:t>
      </w:r>
      <w:r w:rsidR="00EE39DF" w:rsidRPr="001059E9">
        <w:rPr>
          <w:rFonts w:ascii="Times New Roman" w:hAnsi="Times New Roman"/>
        </w:rPr>
        <w:t xml:space="preserve">работников, </w:t>
      </w:r>
      <w:r w:rsidR="001059E9" w:rsidRPr="001059E9">
        <w:rPr>
          <w:rFonts w:ascii="Times New Roman" w:hAnsi="Times New Roman"/>
        </w:rPr>
        <w:t>приступивших к реализации</w:t>
      </w:r>
      <w:r w:rsidR="00EE39DF" w:rsidRPr="001059E9">
        <w:rPr>
          <w:rFonts w:ascii="Times New Roman" w:hAnsi="Times New Roman"/>
        </w:rPr>
        <w:t xml:space="preserve"> ООП О</w:t>
      </w:r>
      <w:r w:rsidRPr="001059E9">
        <w:rPr>
          <w:rFonts w:ascii="Times New Roman" w:hAnsi="Times New Roman"/>
        </w:rPr>
        <w:t>ОО.</w:t>
      </w:r>
    </w:p>
    <w:p w14:paraId="06C9DFA4" w14:textId="77777777" w:rsidR="00A4792D" w:rsidRPr="001E00C2" w:rsidRDefault="00A66F77" w:rsidP="00644FFA">
      <w:pPr>
        <w:spacing w:line="360" w:lineRule="auto"/>
        <w:ind w:firstLine="708"/>
        <w:jc w:val="both"/>
        <w:rPr>
          <w:rFonts w:ascii="Times New Roman" w:hAnsi="Times New Roman"/>
        </w:rPr>
      </w:pPr>
      <w:r w:rsidRPr="00A4792D">
        <w:rPr>
          <w:rFonts w:ascii="Times New Roman" w:hAnsi="Times New Roman"/>
        </w:rPr>
        <w:t>Аттестация педагогических работников в соответствии со ст. 49 Федерального Закона «Об образовании в Российской Федерации» проводится в целях подтверждения их соответствия занимаемым должностям школьными аттестационными комиссиями, утверждаемыми приказом директора школы, на основании перспективного плана-график</w:t>
      </w:r>
      <w:r w:rsidR="0003143F">
        <w:rPr>
          <w:rFonts w:ascii="Times New Roman" w:hAnsi="Times New Roman"/>
        </w:rPr>
        <w:t xml:space="preserve">а </w:t>
      </w:r>
      <w:r w:rsidRPr="00A4792D">
        <w:rPr>
          <w:rFonts w:ascii="Times New Roman" w:hAnsi="Times New Roman"/>
        </w:rPr>
        <w:t>«Аттестация педагогических работников МОУ «Беломорская СОШ № 3»». Проведение аттестации в целях установления квалификационной категории педагогических работников осуществляется</w:t>
      </w:r>
      <w:r w:rsidR="00A4792D">
        <w:rPr>
          <w:rFonts w:ascii="Times New Roman" w:hAnsi="Times New Roman"/>
        </w:rPr>
        <w:t xml:space="preserve"> по желанию педагогов</w:t>
      </w:r>
      <w:r w:rsidRPr="00A4792D">
        <w:rPr>
          <w:rFonts w:ascii="Times New Roman" w:hAnsi="Times New Roman"/>
        </w:rPr>
        <w:t xml:space="preserve"> аттестационными комиссиями, формируемыми федеральными органами исполнительной власти, в ведении которых эти организации находятся. </w:t>
      </w:r>
      <w:r w:rsidR="00A4792D" w:rsidRPr="00276E6E">
        <w:rPr>
          <w:rFonts w:ascii="Times New Roman" w:hAnsi="Times New Roman"/>
          <w:b/>
          <w:i/>
        </w:rPr>
        <w:t>Уровень квалификации педагогических работников, приступивших к реализации ООП ООО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969"/>
      </w:tblGrid>
      <w:tr w:rsidR="00A4792D" w:rsidRPr="00387702" w14:paraId="5FEA059D" w14:textId="77777777" w:rsidTr="00A4792D">
        <w:tc>
          <w:tcPr>
            <w:tcW w:w="2943" w:type="dxa"/>
            <w:shd w:val="clear" w:color="auto" w:fill="auto"/>
          </w:tcPr>
          <w:p w14:paraId="099558BE" w14:textId="77777777" w:rsidR="00A4792D" w:rsidRPr="0003143F" w:rsidRDefault="00A4792D" w:rsidP="00A4792D">
            <w:pPr>
              <w:spacing w:line="360" w:lineRule="auto"/>
              <w:jc w:val="center"/>
              <w:rPr>
                <w:rFonts w:ascii="Times New Roman" w:hAnsi="Times New Roman"/>
              </w:rPr>
            </w:pPr>
            <w:r w:rsidRPr="0003143F">
              <w:rPr>
                <w:rFonts w:ascii="Times New Roman" w:hAnsi="Times New Roman"/>
              </w:rPr>
              <w:t>Высшая категория</w:t>
            </w:r>
          </w:p>
        </w:tc>
        <w:tc>
          <w:tcPr>
            <w:tcW w:w="2977" w:type="dxa"/>
            <w:shd w:val="clear" w:color="auto" w:fill="auto"/>
          </w:tcPr>
          <w:p w14:paraId="417A3369" w14:textId="77777777" w:rsidR="00A4792D" w:rsidRPr="0003143F" w:rsidRDefault="00A4792D" w:rsidP="00A4792D">
            <w:pPr>
              <w:spacing w:line="360" w:lineRule="auto"/>
              <w:jc w:val="center"/>
              <w:rPr>
                <w:rFonts w:ascii="Times New Roman" w:hAnsi="Times New Roman"/>
              </w:rPr>
            </w:pPr>
            <w:r w:rsidRPr="0003143F">
              <w:rPr>
                <w:rFonts w:ascii="Times New Roman" w:hAnsi="Times New Roman"/>
              </w:rPr>
              <w:t>Первая категория</w:t>
            </w:r>
          </w:p>
        </w:tc>
        <w:tc>
          <w:tcPr>
            <w:tcW w:w="3969" w:type="dxa"/>
            <w:shd w:val="clear" w:color="auto" w:fill="auto"/>
          </w:tcPr>
          <w:p w14:paraId="08131A71" w14:textId="77777777" w:rsidR="00A4792D" w:rsidRPr="0003143F" w:rsidRDefault="00A4792D" w:rsidP="00A66F77">
            <w:pPr>
              <w:jc w:val="both"/>
              <w:rPr>
                <w:rFonts w:ascii="Times New Roman" w:hAnsi="Times New Roman"/>
              </w:rPr>
            </w:pPr>
            <w:r w:rsidRPr="0003143F">
              <w:rPr>
                <w:rFonts w:ascii="Times New Roman" w:hAnsi="Times New Roman"/>
              </w:rPr>
              <w:t>Соответствие занимаемой должности</w:t>
            </w:r>
          </w:p>
        </w:tc>
      </w:tr>
      <w:tr w:rsidR="00A4792D" w:rsidRPr="00387702" w14:paraId="7209F77B" w14:textId="77777777" w:rsidTr="00A4792D">
        <w:tc>
          <w:tcPr>
            <w:tcW w:w="2943" w:type="dxa"/>
            <w:shd w:val="clear" w:color="auto" w:fill="auto"/>
          </w:tcPr>
          <w:p w14:paraId="2FE64A74" w14:textId="77777777" w:rsidR="00A4792D" w:rsidRPr="0003143F" w:rsidRDefault="0003143F" w:rsidP="00A66F77">
            <w:pPr>
              <w:spacing w:line="360" w:lineRule="auto"/>
              <w:jc w:val="center"/>
              <w:rPr>
                <w:rFonts w:ascii="Times New Roman" w:hAnsi="Times New Roman"/>
              </w:rPr>
            </w:pPr>
            <w:r w:rsidRPr="0003143F">
              <w:rPr>
                <w:rFonts w:ascii="Times New Roman" w:hAnsi="Times New Roman"/>
              </w:rPr>
              <w:t>5</w:t>
            </w:r>
            <w:r w:rsidR="00A4792D" w:rsidRPr="0003143F">
              <w:rPr>
                <w:rFonts w:ascii="Times New Roman" w:hAnsi="Times New Roman"/>
              </w:rPr>
              <w:t xml:space="preserve"> человек</w:t>
            </w:r>
          </w:p>
        </w:tc>
        <w:tc>
          <w:tcPr>
            <w:tcW w:w="2977" w:type="dxa"/>
            <w:shd w:val="clear" w:color="auto" w:fill="auto"/>
          </w:tcPr>
          <w:p w14:paraId="30C305A1" w14:textId="77777777" w:rsidR="00A4792D" w:rsidRPr="0003143F" w:rsidRDefault="0003143F" w:rsidP="00A66F77">
            <w:pPr>
              <w:spacing w:line="360" w:lineRule="auto"/>
              <w:jc w:val="center"/>
              <w:rPr>
                <w:rFonts w:ascii="Times New Roman" w:hAnsi="Times New Roman"/>
              </w:rPr>
            </w:pPr>
            <w:r w:rsidRPr="0003143F">
              <w:rPr>
                <w:rFonts w:ascii="Times New Roman" w:hAnsi="Times New Roman"/>
              </w:rPr>
              <w:t>3</w:t>
            </w:r>
            <w:r w:rsidR="00A4792D" w:rsidRPr="0003143F">
              <w:rPr>
                <w:rFonts w:ascii="Times New Roman" w:hAnsi="Times New Roman"/>
              </w:rPr>
              <w:t xml:space="preserve"> человек</w:t>
            </w:r>
            <w:r w:rsidRPr="0003143F">
              <w:rPr>
                <w:rFonts w:ascii="Times New Roman" w:hAnsi="Times New Roman"/>
              </w:rPr>
              <w:t>а</w:t>
            </w:r>
          </w:p>
        </w:tc>
        <w:tc>
          <w:tcPr>
            <w:tcW w:w="3969" w:type="dxa"/>
            <w:shd w:val="clear" w:color="auto" w:fill="auto"/>
          </w:tcPr>
          <w:p w14:paraId="44BBC1E3" w14:textId="77777777" w:rsidR="00A4792D" w:rsidRPr="0003143F" w:rsidRDefault="0003143F" w:rsidP="00A66F77">
            <w:pPr>
              <w:spacing w:line="360" w:lineRule="auto"/>
              <w:jc w:val="center"/>
              <w:rPr>
                <w:rFonts w:ascii="Times New Roman" w:hAnsi="Times New Roman"/>
              </w:rPr>
            </w:pPr>
            <w:r w:rsidRPr="0003143F">
              <w:rPr>
                <w:rFonts w:ascii="Times New Roman" w:hAnsi="Times New Roman"/>
              </w:rPr>
              <w:t>12 человек</w:t>
            </w:r>
          </w:p>
        </w:tc>
      </w:tr>
    </w:tbl>
    <w:p w14:paraId="0368179C" w14:textId="77777777" w:rsidR="00A66F77" w:rsidRPr="00295FE1" w:rsidRDefault="00A66F77" w:rsidP="00A4792D">
      <w:pPr>
        <w:pStyle w:val="a5"/>
        <w:spacing w:after="0" w:line="360" w:lineRule="auto"/>
        <w:ind w:left="540"/>
        <w:rPr>
          <w:lang w:eastAsia="ar-SA"/>
        </w:rPr>
      </w:pPr>
    </w:p>
    <w:p w14:paraId="4B5E5AC4" w14:textId="77777777" w:rsidR="00EC1E3F" w:rsidRDefault="00A66F77" w:rsidP="00A4792D">
      <w:pPr>
        <w:spacing w:after="0" w:line="360" w:lineRule="auto"/>
        <w:jc w:val="both"/>
        <w:rPr>
          <w:rFonts w:ascii="Times New Roman" w:hAnsi="Times New Roman"/>
          <w:lang w:eastAsia="ar-SA"/>
        </w:rPr>
      </w:pPr>
      <w:r w:rsidRPr="00A4792D">
        <w:rPr>
          <w:rFonts w:ascii="Times New Roman" w:hAnsi="Times New Roman"/>
          <w:lang w:eastAsia="ar-SA"/>
        </w:rPr>
        <w:t>Доля специалист</w:t>
      </w:r>
      <w:r w:rsidR="007932C7" w:rsidRPr="00A4792D">
        <w:rPr>
          <w:rFonts w:ascii="Times New Roman" w:hAnsi="Times New Roman"/>
          <w:lang w:eastAsia="ar-SA"/>
        </w:rPr>
        <w:t xml:space="preserve">ов высшей категории составляет </w:t>
      </w:r>
      <w:r w:rsidR="0003143F" w:rsidRPr="0003143F">
        <w:rPr>
          <w:rFonts w:ascii="Times New Roman" w:hAnsi="Times New Roman"/>
          <w:lang w:eastAsia="ar-SA"/>
        </w:rPr>
        <w:t>25</w:t>
      </w:r>
      <w:r w:rsidRPr="0003143F">
        <w:rPr>
          <w:rFonts w:ascii="Times New Roman" w:hAnsi="Times New Roman"/>
          <w:lang w:eastAsia="ar-SA"/>
        </w:rPr>
        <w:t>%</w:t>
      </w:r>
      <w:r w:rsidRPr="00A4792D">
        <w:rPr>
          <w:rFonts w:ascii="Times New Roman" w:hAnsi="Times New Roman"/>
          <w:lang w:eastAsia="ar-SA"/>
        </w:rPr>
        <w:t xml:space="preserve"> от общего числа педагогическ</w:t>
      </w:r>
      <w:r w:rsidR="007932C7" w:rsidRPr="00A4792D">
        <w:rPr>
          <w:rFonts w:ascii="Times New Roman" w:hAnsi="Times New Roman"/>
          <w:lang w:eastAsia="ar-SA"/>
        </w:rPr>
        <w:t>их работников,</w:t>
      </w:r>
      <w:r w:rsidR="0003143F">
        <w:rPr>
          <w:rFonts w:ascii="Times New Roman" w:hAnsi="Times New Roman"/>
          <w:lang w:eastAsia="ar-SA"/>
        </w:rPr>
        <w:t xml:space="preserve"> приступивших к реализации</w:t>
      </w:r>
      <w:r w:rsidR="007932C7" w:rsidRPr="00A4792D">
        <w:rPr>
          <w:rFonts w:ascii="Times New Roman" w:hAnsi="Times New Roman"/>
          <w:lang w:eastAsia="ar-SA"/>
        </w:rPr>
        <w:t xml:space="preserve"> ООП О</w:t>
      </w:r>
      <w:r w:rsidRPr="00A4792D">
        <w:rPr>
          <w:rFonts w:ascii="Times New Roman" w:hAnsi="Times New Roman"/>
          <w:lang w:eastAsia="ar-SA"/>
        </w:rPr>
        <w:t>ОО.</w:t>
      </w:r>
    </w:p>
    <w:p w14:paraId="7DCCF9A6" w14:textId="77777777" w:rsidR="00A66F77" w:rsidRPr="00A4792D" w:rsidRDefault="00A66F77" w:rsidP="001615DA">
      <w:pPr>
        <w:spacing w:after="0" w:line="360" w:lineRule="auto"/>
        <w:ind w:firstLine="708"/>
        <w:jc w:val="both"/>
        <w:rPr>
          <w:rFonts w:ascii="Times New Roman" w:hAnsi="Times New Roman"/>
          <w:lang w:eastAsia="ar-SA"/>
        </w:rPr>
      </w:pPr>
      <w:r w:rsidRPr="00A4792D">
        <w:rPr>
          <w:rFonts w:ascii="Times New Roman" w:hAnsi="Times New Roman"/>
          <w:lang w:eastAsia="ar-SA"/>
        </w:rPr>
        <w:t xml:space="preserve">В МОУ «Беломорская СОШ № 3» каждому работнику один раз в три года предоставляется возможность повышения уровня профессиональной компетентности по профилю педагогической деятельности в ходе очных или дистанционных курсов повышения квалификации. Также непрерывность профессионального развития работников обеспечивается в предоставлении возможности участия </w:t>
      </w:r>
      <w:r w:rsidRPr="00A4792D">
        <w:rPr>
          <w:rFonts w:ascii="Times New Roman" w:hAnsi="Times New Roman"/>
        </w:rPr>
        <w:t>в мероприятиях следующих уровней: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55"/>
      </w:tblGrid>
      <w:tr w:rsidR="00A66F77" w:rsidRPr="00E75544" w14:paraId="07E6A914" w14:textId="77777777" w:rsidTr="00A66F77">
        <w:tc>
          <w:tcPr>
            <w:tcW w:w="1809" w:type="dxa"/>
            <w:shd w:val="clear" w:color="auto" w:fill="auto"/>
          </w:tcPr>
          <w:p w14:paraId="3B925D73" w14:textId="77777777" w:rsidR="00A66F77" w:rsidRPr="00E75544" w:rsidRDefault="00A66F77" w:rsidP="00A66F77">
            <w:pPr>
              <w:pStyle w:val="aff3"/>
              <w:spacing w:line="360" w:lineRule="auto"/>
              <w:rPr>
                <w:rFonts w:ascii="Times New Roman" w:eastAsia="Calibri" w:hAnsi="Times New Roman"/>
                <w:lang w:eastAsia="en-US"/>
              </w:rPr>
            </w:pPr>
          </w:p>
          <w:p w14:paraId="7917E043" w14:textId="77777777" w:rsidR="00A66F77" w:rsidRPr="00E75544" w:rsidRDefault="00A66F77" w:rsidP="00A66F77">
            <w:pPr>
              <w:pStyle w:val="aff3"/>
              <w:spacing w:line="360" w:lineRule="auto"/>
              <w:rPr>
                <w:rFonts w:ascii="Times New Roman" w:eastAsia="Calibri" w:hAnsi="Times New Roman"/>
                <w:lang w:eastAsia="en-US"/>
              </w:rPr>
            </w:pPr>
            <w:r>
              <w:rPr>
                <w:rFonts w:ascii="Times New Roman" w:eastAsia="Calibri" w:hAnsi="Times New Roman"/>
                <w:lang w:eastAsia="en-US"/>
              </w:rPr>
              <w:t>Федеральный и</w:t>
            </w:r>
          </w:p>
          <w:p w14:paraId="2403623A" w14:textId="77777777" w:rsidR="00A66F77" w:rsidRPr="00E75544" w:rsidRDefault="00A66F77" w:rsidP="00A66F77">
            <w:pPr>
              <w:pStyle w:val="aff3"/>
              <w:spacing w:line="360" w:lineRule="auto"/>
              <w:rPr>
                <w:rFonts w:ascii="Times New Roman" w:eastAsia="Calibri" w:hAnsi="Times New Roman"/>
                <w:lang w:eastAsia="en-US"/>
              </w:rPr>
            </w:pPr>
            <w:r>
              <w:rPr>
                <w:rFonts w:ascii="Times New Roman" w:eastAsia="Calibri" w:hAnsi="Times New Roman"/>
                <w:lang w:eastAsia="en-US"/>
              </w:rPr>
              <w:t>региональный уровни</w:t>
            </w:r>
          </w:p>
        </w:tc>
        <w:tc>
          <w:tcPr>
            <w:tcW w:w="8255" w:type="dxa"/>
            <w:shd w:val="clear" w:color="auto" w:fill="auto"/>
          </w:tcPr>
          <w:p w14:paraId="30DC1686"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xml:space="preserve">- научные, научно-методические, практические конференции, семинары, мастер-классы; </w:t>
            </w:r>
          </w:p>
          <w:p w14:paraId="0658E927"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очные, очно-заочные, дистанционные конкурсы педагогического мастерства, ме</w:t>
            </w:r>
            <w:r w:rsidR="00EC1E3F">
              <w:rPr>
                <w:rFonts w:ascii="Times New Roman" w:eastAsia="Calibri" w:hAnsi="Times New Roman"/>
                <w:lang w:eastAsia="en-US"/>
              </w:rPr>
              <w:t>тодических разработок, проектов</w:t>
            </w:r>
            <w:r w:rsidRPr="00E75544">
              <w:rPr>
                <w:rFonts w:ascii="Times New Roman" w:eastAsia="Calibri" w:hAnsi="Times New Roman"/>
                <w:lang w:eastAsia="en-US"/>
              </w:rPr>
              <w:t xml:space="preserve"> и т.п.;</w:t>
            </w:r>
          </w:p>
          <w:p w14:paraId="1BF521CF"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публикации с обобщением опыта;</w:t>
            </w:r>
          </w:p>
          <w:p w14:paraId="261ED539"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стажировочные площадки</w:t>
            </w:r>
          </w:p>
        </w:tc>
      </w:tr>
      <w:tr w:rsidR="00A66F77" w:rsidRPr="00E75544" w14:paraId="7D8FE71C" w14:textId="77777777" w:rsidTr="00A66F77">
        <w:tc>
          <w:tcPr>
            <w:tcW w:w="1809" w:type="dxa"/>
            <w:shd w:val="clear" w:color="auto" w:fill="auto"/>
          </w:tcPr>
          <w:p w14:paraId="36F10EAD" w14:textId="77777777" w:rsidR="00A66F77" w:rsidRPr="00E75544" w:rsidRDefault="00A66F77" w:rsidP="00A66F77">
            <w:pPr>
              <w:pStyle w:val="aff3"/>
              <w:spacing w:line="276" w:lineRule="auto"/>
              <w:rPr>
                <w:rFonts w:ascii="Times New Roman" w:eastAsia="Calibri" w:hAnsi="Times New Roman"/>
                <w:lang w:eastAsia="en-US"/>
              </w:rPr>
            </w:pPr>
          </w:p>
          <w:p w14:paraId="58CCD558"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Муниципальный уровень</w:t>
            </w:r>
          </w:p>
        </w:tc>
        <w:tc>
          <w:tcPr>
            <w:tcW w:w="8255" w:type="dxa"/>
            <w:shd w:val="clear" w:color="auto" w:fill="auto"/>
          </w:tcPr>
          <w:p w14:paraId="45216A49"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xml:space="preserve">- научные, научно-методические, практические конференции, семинары, мастер-классы; </w:t>
            </w:r>
          </w:p>
          <w:p w14:paraId="2DF739C7"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конкурсы педагогического мастерства, методических разработок, проектов и т.п.</w:t>
            </w:r>
          </w:p>
          <w:p w14:paraId="0070572C"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-волостные предметные объединения учителей;</w:t>
            </w:r>
          </w:p>
          <w:p w14:paraId="70CCD839"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xml:space="preserve">- творческие группы постоянного и сменного состава </w:t>
            </w:r>
          </w:p>
        </w:tc>
      </w:tr>
      <w:tr w:rsidR="00A66F77" w:rsidRPr="00E75544" w14:paraId="685091BD" w14:textId="77777777" w:rsidTr="00A66F77">
        <w:tc>
          <w:tcPr>
            <w:tcW w:w="1809" w:type="dxa"/>
            <w:shd w:val="clear" w:color="auto" w:fill="auto"/>
          </w:tcPr>
          <w:p w14:paraId="14A211D7" w14:textId="77777777" w:rsidR="00A66F77" w:rsidRDefault="00A66F77" w:rsidP="00A66F77">
            <w:pPr>
              <w:pStyle w:val="aff3"/>
              <w:spacing w:line="360" w:lineRule="auto"/>
              <w:rPr>
                <w:rFonts w:ascii="Times New Roman" w:eastAsia="Calibri" w:hAnsi="Times New Roman"/>
                <w:lang w:eastAsia="en-US"/>
              </w:rPr>
            </w:pPr>
          </w:p>
          <w:p w14:paraId="2893118A" w14:textId="77777777" w:rsidR="00A66F77" w:rsidRPr="00E75544" w:rsidRDefault="00A66F77" w:rsidP="00A66F77">
            <w:pPr>
              <w:pStyle w:val="aff3"/>
              <w:spacing w:line="360" w:lineRule="auto"/>
              <w:rPr>
                <w:rFonts w:ascii="Times New Roman" w:eastAsia="Calibri" w:hAnsi="Times New Roman"/>
                <w:lang w:eastAsia="en-US"/>
              </w:rPr>
            </w:pPr>
            <w:r w:rsidRPr="00E75544">
              <w:rPr>
                <w:rFonts w:ascii="Times New Roman" w:eastAsia="Calibri" w:hAnsi="Times New Roman"/>
                <w:lang w:eastAsia="en-US"/>
              </w:rPr>
              <w:t>Школьный уровень</w:t>
            </w:r>
          </w:p>
        </w:tc>
        <w:tc>
          <w:tcPr>
            <w:tcW w:w="8255" w:type="dxa"/>
            <w:shd w:val="clear" w:color="auto" w:fill="auto"/>
          </w:tcPr>
          <w:p w14:paraId="2D14A9F5"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педагогические советы;</w:t>
            </w:r>
          </w:p>
          <w:p w14:paraId="0CC8F925"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конкурсы педагогического мастерства, методических разработок, проектов и т.п.;</w:t>
            </w:r>
          </w:p>
          <w:p w14:paraId="150AAB74" w14:textId="77777777" w:rsidR="00A66F77" w:rsidRPr="00E75544" w:rsidRDefault="00A66F77" w:rsidP="00A66F77">
            <w:pPr>
              <w:pStyle w:val="aff3"/>
              <w:spacing w:line="276" w:lineRule="auto"/>
              <w:rPr>
                <w:rFonts w:ascii="Times New Roman" w:eastAsia="Calibri" w:hAnsi="Times New Roman"/>
                <w:lang w:eastAsia="en-US"/>
              </w:rPr>
            </w:pPr>
            <w:r w:rsidRPr="00E75544">
              <w:rPr>
                <w:rFonts w:ascii="Times New Roman" w:eastAsia="Calibri" w:hAnsi="Times New Roman"/>
                <w:lang w:eastAsia="en-US"/>
              </w:rPr>
              <w:t xml:space="preserve">- творческие </w:t>
            </w:r>
            <w:r w:rsidR="00EC1E3F">
              <w:rPr>
                <w:rFonts w:ascii="Times New Roman" w:eastAsia="Calibri" w:hAnsi="Times New Roman"/>
                <w:lang w:eastAsia="en-US"/>
              </w:rPr>
              <w:t xml:space="preserve">и проблемные </w:t>
            </w:r>
            <w:r w:rsidRPr="00E75544">
              <w:rPr>
                <w:rFonts w:ascii="Times New Roman" w:eastAsia="Calibri" w:hAnsi="Times New Roman"/>
                <w:lang w:eastAsia="en-US"/>
              </w:rPr>
              <w:t>группы постоянного и сменного состава</w:t>
            </w:r>
            <w:r w:rsidR="00EC1E3F">
              <w:rPr>
                <w:rFonts w:ascii="Times New Roman" w:eastAsia="Calibri" w:hAnsi="Times New Roman"/>
                <w:lang w:eastAsia="en-US"/>
              </w:rPr>
              <w:t>;</w:t>
            </w:r>
          </w:p>
          <w:p w14:paraId="55603EA8" w14:textId="77777777" w:rsidR="00A66F77" w:rsidRPr="00E75544" w:rsidRDefault="00EC1E3F" w:rsidP="00A66F77">
            <w:pPr>
              <w:pStyle w:val="aff3"/>
              <w:spacing w:line="276" w:lineRule="auto"/>
              <w:rPr>
                <w:rFonts w:ascii="Times New Roman" w:eastAsia="Calibri" w:hAnsi="Times New Roman"/>
                <w:lang w:eastAsia="en-US"/>
              </w:rPr>
            </w:pPr>
            <w:r>
              <w:rPr>
                <w:rFonts w:ascii="Times New Roman" w:eastAsia="Calibri" w:hAnsi="Times New Roman"/>
                <w:lang w:eastAsia="en-US"/>
              </w:rPr>
              <w:t>- методические</w:t>
            </w:r>
            <w:r w:rsidR="00A66F77" w:rsidRPr="00E75544">
              <w:rPr>
                <w:rFonts w:ascii="Times New Roman" w:eastAsia="Calibri" w:hAnsi="Times New Roman"/>
                <w:lang w:eastAsia="en-US"/>
              </w:rPr>
              <w:t xml:space="preserve"> объединения учителей</w:t>
            </w:r>
          </w:p>
        </w:tc>
      </w:tr>
    </w:tbl>
    <w:p w14:paraId="75F3F046" w14:textId="77777777" w:rsidR="00A66F77" w:rsidRPr="00CD66C6" w:rsidRDefault="00A66F77" w:rsidP="007932C7">
      <w:pPr>
        <w:pStyle w:val="aff3"/>
        <w:spacing w:line="360" w:lineRule="auto"/>
        <w:ind w:left="540"/>
        <w:rPr>
          <w:rFonts w:ascii="Times New Roman" w:eastAsia="Calibri" w:hAnsi="Times New Roman"/>
          <w:lang w:eastAsia="en-US"/>
        </w:rPr>
      </w:pPr>
    </w:p>
    <w:p w14:paraId="2A55ADDC" w14:textId="77777777" w:rsidR="00A66F77" w:rsidRPr="007932C7" w:rsidRDefault="00A66F77" w:rsidP="007932C7">
      <w:pPr>
        <w:tabs>
          <w:tab w:val="left" w:pos="993"/>
        </w:tabs>
        <w:spacing w:line="360" w:lineRule="auto"/>
        <w:jc w:val="both"/>
        <w:rPr>
          <w:rFonts w:ascii="Times New Roman" w:hAnsi="Times New Roman"/>
        </w:rPr>
      </w:pPr>
      <w:r w:rsidRPr="007932C7">
        <w:rPr>
          <w:rFonts w:ascii="Times New Roman" w:hAnsi="Times New Roman"/>
        </w:rPr>
        <w:t xml:space="preserve">Непрерывность профессионального развития педагогических работников </w:t>
      </w:r>
      <w:r w:rsidR="007932C7" w:rsidRPr="007932C7">
        <w:rPr>
          <w:rFonts w:ascii="Times New Roman" w:hAnsi="Times New Roman"/>
        </w:rPr>
        <w:t xml:space="preserve">МОУ «Беломорская СОШ № </w:t>
      </w:r>
      <w:r w:rsidRPr="007932C7">
        <w:rPr>
          <w:rFonts w:ascii="Times New Roman" w:hAnsi="Times New Roman"/>
        </w:rPr>
        <w:t>3» обеспечивается организацией методической работы по следующей циклограмме: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134"/>
        <w:gridCol w:w="2126"/>
        <w:gridCol w:w="2694"/>
      </w:tblGrid>
      <w:tr w:rsidR="00A66F77" w:rsidRPr="00E75544" w14:paraId="3A79636B" w14:textId="77777777" w:rsidTr="00A66F77">
        <w:tc>
          <w:tcPr>
            <w:tcW w:w="2093" w:type="dxa"/>
            <w:shd w:val="clear" w:color="auto" w:fill="auto"/>
          </w:tcPr>
          <w:p w14:paraId="33FB9149" w14:textId="77777777" w:rsidR="00A66F77" w:rsidRPr="007932C7" w:rsidRDefault="00A66F77" w:rsidP="00A66F77">
            <w:pPr>
              <w:tabs>
                <w:tab w:val="left" w:pos="993"/>
              </w:tabs>
              <w:spacing w:line="360" w:lineRule="auto"/>
              <w:jc w:val="both"/>
              <w:rPr>
                <w:rFonts w:ascii="Times New Roman" w:hAnsi="Times New Roman"/>
                <w:b/>
                <w:i/>
              </w:rPr>
            </w:pPr>
            <w:r w:rsidRPr="007932C7">
              <w:rPr>
                <w:rFonts w:ascii="Times New Roman" w:hAnsi="Times New Roman"/>
                <w:b/>
                <w:i/>
              </w:rPr>
              <w:t>мероприятия</w:t>
            </w:r>
          </w:p>
        </w:tc>
        <w:tc>
          <w:tcPr>
            <w:tcW w:w="2693" w:type="dxa"/>
            <w:shd w:val="clear" w:color="auto" w:fill="auto"/>
          </w:tcPr>
          <w:p w14:paraId="5501787B" w14:textId="77777777" w:rsidR="00A66F77" w:rsidRPr="007932C7" w:rsidRDefault="00A66F77" w:rsidP="00A66F77">
            <w:pPr>
              <w:tabs>
                <w:tab w:val="left" w:pos="993"/>
              </w:tabs>
              <w:spacing w:line="360" w:lineRule="auto"/>
              <w:jc w:val="center"/>
              <w:rPr>
                <w:rFonts w:ascii="Times New Roman" w:hAnsi="Times New Roman"/>
                <w:b/>
                <w:i/>
              </w:rPr>
            </w:pPr>
            <w:r w:rsidRPr="007932C7">
              <w:rPr>
                <w:rFonts w:ascii="Times New Roman" w:hAnsi="Times New Roman"/>
                <w:b/>
                <w:i/>
              </w:rPr>
              <w:t>цель</w:t>
            </w:r>
          </w:p>
        </w:tc>
        <w:tc>
          <w:tcPr>
            <w:tcW w:w="1134" w:type="dxa"/>
            <w:shd w:val="clear" w:color="auto" w:fill="auto"/>
          </w:tcPr>
          <w:p w14:paraId="3477F428" w14:textId="77777777" w:rsidR="00A66F77" w:rsidRPr="007932C7" w:rsidRDefault="00A66F77" w:rsidP="00A66F77">
            <w:pPr>
              <w:tabs>
                <w:tab w:val="left" w:pos="993"/>
              </w:tabs>
              <w:spacing w:line="360" w:lineRule="auto"/>
              <w:jc w:val="center"/>
              <w:rPr>
                <w:rFonts w:ascii="Times New Roman" w:hAnsi="Times New Roman"/>
                <w:b/>
                <w:i/>
              </w:rPr>
            </w:pPr>
            <w:r w:rsidRPr="007932C7">
              <w:rPr>
                <w:rFonts w:ascii="Times New Roman" w:hAnsi="Times New Roman"/>
                <w:b/>
                <w:i/>
              </w:rPr>
              <w:t>сроки</w:t>
            </w:r>
          </w:p>
        </w:tc>
        <w:tc>
          <w:tcPr>
            <w:tcW w:w="2126" w:type="dxa"/>
            <w:shd w:val="clear" w:color="auto" w:fill="auto"/>
          </w:tcPr>
          <w:p w14:paraId="78DE6477" w14:textId="77777777" w:rsidR="00A66F77" w:rsidRPr="007932C7" w:rsidRDefault="00A66F77" w:rsidP="00A66F77">
            <w:pPr>
              <w:tabs>
                <w:tab w:val="left" w:pos="993"/>
              </w:tabs>
              <w:spacing w:line="360" w:lineRule="auto"/>
              <w:jc w:val="center"/>
              <w:rPr>
                <w:rFonts w:ascii="Times New Roman" w:hAnsi="Times New Roman"/>
                <w:b/>
                <w:i/>
              </w:rPr>
            </w:pPr>
            <w:r w:rsidRPr="007932C7">
              <w:rPr>
                <w:rFonts w:ascii="Times New Roman" w:hAnsi="Times New Roman"/>
                <w:b/>
                <w:i/>
              </w:rPr>
              <w:t>ответственный</w:t>
            </w:r>
          </w:p>
        </w:tc>
        <w:tc>
          <w:tcPr>
            <w:tcW w:w="2694" w:type="dxa"/>
            <w:shd w:val="clear" w:color="auto" w:fill="auto"/>
          </w:tcPr>
          <w:p w14:paraId="06C12371" w14:textId="77777777" w:rsidR="00A66F77" w:rsidRPr="007932C7" w:rsidRDefault="00A66F77" w:rsidP="00A66F77">
            <w:pPr>
              <w:tabs>
                <w:tab w:val="left" w:pos="993"/>
              </w:tabs>
              <w:spacing w:line="360" w:lineRule="auto"/>
              <w:jc w:val="center"/>
              <w:rPr>
                <w:rFonts w:ascii="Times New Roman" w:hAnsi="Times New Roman"/>
                <w:b/>
                <w:i/>
              </w:rPr>
            </w:pPr>
            <w:r w:rsidRPr="007932C7">
              <w:rPr>
                <w:rFonts w:ascii="Times New Roman" w:hAnsi="Times New Roman"/>
                <w:b/>
                <w:i/>
              </w:rPr>
              <w:t>выход</w:t>
            </w:r>
          </w:p>
        </w:tc>
      </w:tr>
      <w:tr w:rsidR="00A66F77" w:rsidRPr="00E75544" w14:paraId="20BB77A4" w14:textId="77777777" w:rsidTr="00A66F77">
        <w:tc>
          <w:tcPr>
            <w:tcW w:w="2093" w:type="dxa"/>
            <w:shd w:val="clear" w:color="auto" w:fill="auto"/>
          </w:tcPr>
          <w:p w14:paraId="5DE7D0A4"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сравнительный анализ результатов работы по различным направлениям, диагностика образовательных потребностей и профессиональных затруднений педагог</w:t>
            </w:r>
            <w:r w:rsidR="00FC64E5">
              <w:rPr>
                <w:rFonts w:ascii="Times New Roman" w:hAnsi="Times New Roman"/>
              </w:rPr>
              <w:t>ов в условиях реализации ФГОС  О</w:t>
            </w:r>
            <w:r w:rsidRPr="007932C7">
              <w:rPr>
                <w:rFonts w:ascii="Times New Roman" w:hAnsi="Times New Roman"/>
              </w:rPr>
              <w:t>ОО</w:t>
            </w:r>
          </w:p>
        </w:tc>
        <w:tc>
          <w:tcPr>
            <w:tcW w:w="2693" w:type="dxa"/>
            <w:shd w:val="clear" w:color="auto" w:fill="auto"/>
          </w:tcPr>
          <w:p w14:paraId="213C1C71"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мониторинг учебных достижений, профессиональной компетентности педагогов</w:t>
            </w:r>
          </w:p>
        </w:tc>
        <w:tc>
          <w:tcPr>
            <w:tcW w:w="1134" w:type="dxa"/>
            <w:shd w:val="clear" w:color="auto" w:fill="auto"/>
          </w:tcPr>
          <w:p w14:paraId="1A1BCE01" w14:textId="77777777" w:rsidR="00A66F77" w:rsidRPr="007932C7" w:rsidRDefault="00A66F77" w:rsidP="00A66F77">
            <w:pPr>
              <w:tabs>
                <w:tab w:val="left" w:pos="993"/>
              </w:tabs>
              <w:spacing w:line="360" w:lineRule="auto"/>
              <w:jc w:val="both"/>
              <w:rPr>
                <w:rFonts w:ascii="Times New Roman" w:hAnsi="Times New Roman"/>
              </w:rPr>
            </w:pPr>
            <w:r w:rsidRPr="007932C7">
              <w:rPr>
                <w:rFonts w:ascii="Times New Roman" w:hAnsi="Times New Roman"/>
              </w:rPr>
              <w:t>июнь, август</w:t>
            </w:r>
          </w:p>
        </w:tc>
        <w:tc>
          <w:tcPr>
            <w:tcW w:w="2126" w:type="dxa"/>
            <w:shd w:val="clear" w:color="auto" w:fill="auto"/>
          </w:tcPr>
          <w:p w14:paraId="37BAC39F" w14:textId="77777777" w:rsidR="00276E6E" w:rsidRDefault="00276E6E" w:rsidP="00276E6E">
            <w:pPr>
              <w:tabs>
                <w:tab w:val="left" w:pos="993"/>
              </w:tabs>
              <w:spacing w:after="0"/>
              <w:jc w:val="both"/>
              <w:rPr>
                <w:rFonts w:ascii="Times New Roman" w:hAnsi="Times New Roman"/>
              </w:rPr>
            </w:pPr>
            <w:r>
              <w:rPr>
                <w:rFonts w:ascii="Times New Roman" w:hAnsi="Times New Roman"/>
              </w:rPr>
              <w:t>-зам. директора по УВР;</w:t>
            </w:r>
          </w:p>
          <w:p w14:paraId="12EF7AA3"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-руководители МО, творческих или проблемных групп</w:t>
            </w:r>
          </w:p>
        </w:tc>
        <w:tc>
          <w:tcPr>
            <w:tcW w:w="2694" w:type="dxa"/>
            <w:shd w:val="clear" w:color="auto" w:fill="auto"/>
          </w:tcPr>
          <w:p w14:paraId="08408AD2"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-итоговые заседания предметных МО, творческих и проблемных групп;</w:t>
            </w:r>
          </w:p>
          <w:p w14:paraId="2F1A5855"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-августовский педсовет</w:t>
            </w:r>
          </w:p>
        </w:tc>
      </w:tr>
      <w:tr w:rsidR="00A66F77" w:rsidRPr="007932C7" w14:paraId="6D854648" w14:textId="77777777" w:rsidTr="00A66F77">
        <w:tc>
          <w:tcPr>
            <w:tcW w:w="2093" w:type="dxa"/>
            <w:shd w:val="clear" w:color="auto" w:fill="auto"/>
          </w:tcPr>
          <w:p w14:paraId="52E9A259"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планирование работы школы, педагогических советов, школьных МО, творческих или проблемных групп</w:t>
            </w:r>
          </w:p>
        </w:tc>
        <w:tc>
          <w:tcPr>
            <w:tcW w:w="2693" w:type="dxa"/>
            <w:shd w:val="clear" w:color="auto" w:fill="auto"/>
          </w:tcPr>
          <w:p w14:paraId="68060D04"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своевременность организации мероприятий и информирование участников образовательных отношений</w:t>
            </w:r>
          </w:p>
        </w:tc>
        <w:tc>
          <w:tcPr>
            <w:tcW w:w="1134" w:type="dxa"/>
            <w:shd w:val="clear" w:color="auto" w:fill="auto"/>
          </w:tcPr>
          <w:p w14:paraId="4B2E46BE" w14:textId="77777777" w:rsidR="00A66F77" w:rsidRPr="007932C7" w:rsidRDefault="00A66F77" w:rsidP="00A66F77">
            <w:pPr>
              <w:tabs>
                <w:tab w:val="left" w:pos="993"/>
              </w:tabs>
              <w:spacing w:line="360" w:lineRule="auto"/>
              <w:jc w:val="both"/>
              <w:rPr>
                <w:rFonts w:ascii="Times New Roman" w:hAnsi="Times New Roman"/>
              </w:rPr>
            </w:pPr>
            <w:r w:rsidRPr="007932C7">
              <w:rPr>
                <w:rFonts w:ascii="Times New Roman" w:hAnsi="Times New Roman"/>
              </w:rPr>
              <w:t>сентябрь</w:t>
            </w:r>
          </w:p>
        </w:tc>
        <w:tc>
          <w:tcPr>
            <w:tcW w:w="2126" w:type="dxa"/>
            <w:shd w:val="clear" w:color="auto" w:fill="auto"/>
          </w:tcPr>
          <w:p w14:paraId="495CBD44"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-зам. директора по УВР;</w:t>
            </w:r>
          </w:p>
          <w:p w14:paraId="05D5B62B"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-руководители  МО, творческих или проблемных групп</w:t>
            </w:r>
          </w:p>
        </w:tc>
        <w:tc>
          <w:tcPr>
            <w:tcW w:w="2694" w:type="dxa"/>
            <w:shd w:val="clear" w:color="auto" w:fill="auto"/>
          </w:tcPr>
          <w:p w14:paraId="72BA48A4"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-приказ по методической работе</w:t>
            </w:r>
          </w:p>
          <w:p w14:paraId="6F819E2E"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план работы школы</w:t>
            </w:r>
          </w:p>
          <w:p w14:paraId="5A9E4C69"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-план работы педагогических советов</w:t>
            </w:r>
          </w:p>
          <w:p w14:paraId="05E6422C"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-планы работы предметных МО, творческих или проблемных групп</w:t>
            </w:r>
          </w:p>
        </w:tc>
      </w:tr>
      <w:tr w:rsidR="00A66F77" w:rsidRPr="007932C7" w14:paraId="38928370" w14:textId="77777777" w:rsidTr="00A66F77">
        <w:tc>
          <w:tcPr>
            <w:tcW w:w="2093" w:type="dxa"/>
            <w:shd w:val="clear" w:color="auto" w:fill="auto"/>
          </w:tcPr>
          <w:p w14:paraId="2CE6301E"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организация школьного этапа Всероссийской олимпиады школьников</w:t>
            </w:r>
          </w:p>
        </w:tc>
        <w:tc>
          <w:tcPr>
            <w:tcW w:w="2693" w:type="dxa"/>
            <w:shd w:val="clear" w:color="auto" w:fill="auto"/>
          </w:tcPr>
          <w:p w14:paraId="15D0C166"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мониторинг учебных достижений, профессиональной компетентности педагогов</w:t>
            </w:r>
          </w:p>
        </w:tc>
        <w:tc>
          <w:tcPr>
            <w:tcW w:w="1134" w:type="dxa"/>
            <w:shd w:val="clear" w:color="auto" w:fill="auto"/>
          </w:tcPr>
          <w:p w14:paraId="04981903" w14:textId="77777777" w:rsidR="00A66F77" w:rsidRPr="007932C7" w:rsidRDefault="00A66F77" w:rsidP="00A66F77">
            <w:pPr>
              <w:tabs>
                <w:tab w:val="left" w:pos="993"/>
              </w:tabs>
              <w:spacing w:line="360" w:lineRule="auto"/>
              <w:jc w:val="both"/>
              <w:rPr>
                <w:rFonts w:ascii="Times New Roman" w:hAnsi="Times New Roman"/>
              </w:rPr>
            </w:pPr>
            <w:r w:rsidRPr="007932C7">
              <w:rPr>
                <w:rFonts w:ascii="Times New Roman" w:hAnsi="Times New Roman"/>
              </w:rPr>
              <w:t>октябрь</w:t>
            </w:r>
          </w:p>
        </w:tc>
        <w:tc>
          <w:tcPr>
            <w:tcW w:w="2126" w:type="dxa"/>
            <w:shd w:val="clear" w:color="auto" w:fill="auto"/>
          </w:tcPr>
          <w:p w14:paraId="5A0428FB"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зам. директора по УВР</w:t>
            </w:r>
          </w:p>
        </w:tc>
        <w:tc>
          <w:tcPr>
            <w:tcW w:w="2694" w:type="dxa"/>
            <w:shd w:val="clear" w:color="auto" w:fill="auto"/>
          </w:tcPr>
          <w:p w14:paraId="6CA51B6B"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-приказ по итогам школьного этапа ВОШ;</w:t>
            </w:r>
          </w:p>
          <w:p w14:paraId="1519C9D7"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заявка на участие в муниципальном этапе ВОШ;</w:t>
            </w:r>
          </w:p>
          <w:p w14:paraId="1960FB39"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рабочее совещание при директоре</w:t>
            </w:r>
          </w:p>
        </w:tc>
      </w:tr>
      <w:tr w:rsidR="00A66F77" w:rsidRPr="007932C7" w14:paraId="6154416C" w14:textId="77777777" w:rsidTr="00A66F77">
        <w:tc>
          <w:tcPr>
            <w:tcW w:w="2093" w:type="dxa"/>
            <w:shd w:val="clear" w:color="auto" w:fill="auto"/>
          </w:tcPr>
          <w:p w14:paraId="67C92F56"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организация участия школьников в интеллектуальных играх и конкурсах на платной основе</w:t>
            </w:r>
          </w:p>
        </w:tc>
        <w:tc>
          <w:tcPr>
            <w:tcW w:w="2693" w:type="dxa"/>
            <w:shd w:val="clear" w:color="auto" w:fill="auto"/>
          </w:tcPr>
          <w:p w14:paraId="2C29D34E"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мониторинг учебных достижений, профессиональной компетентности педагогов</w:t>
            </w:r>
          </w:p>
        </w:tc>
        <w:tc>
          <w:tcPr>
            <w:tcW w:w="1134" w:type="dxa"/>
            <w:shd w:val="clear" w:color="auto" w:fill="auto"/>
          </w:tcPr>
          <w:p w14:paraId="5B9C21BD"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в течение учебного года</w:t>
            </w:r>
          </w:p>
        </w:tc>
        <w:tc>
          <w:tcPr>
            <w:tcW w:w="2126" w:type="dxa"/>
            <w:shd w:val="clear" w:color="auto" w:fill="auto"/>
          </w:tcPr>
          <w:p w14:paraId="0FC737AA"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ответственный за платные (в том числе дистанционные) интеллектуальные игры и конкурсы</w:t>
            </w:r>
          </w:p>
        </w:tc>
        <w:tc>
          <w:tcPr>
            <w:tcW w:w="2694" w:type="dxa"/>
            <w:shd w:val="clear" w:color="auto" w:fill="auto"/>
          </w:tcPr>
          <w:p w14:paraId="68AF2CBA"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-сравнительный анализ результатов</w:t>
            </w:r>
          </w:p>
          <w:p w14:paraId="2353CFB6"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педагогические советы, заседания предметных МО, творческих или проблемных групп</w:t>
            </w:r>
          </w:p>
        </w:tc>
      </w:tr>
      <w:tr w:rsidR="00A66F77" w:rsidRPr="007932C7" w14:paraId="05FD41A1" w14:textId="77777777" w:rsidTr="00A66F77">
        <w:tc>
          <w:tcPr>
            <w:tcW w:w="2093" w:type="dxa"/>
            <w:shd w:val="clear" w:color="auto" w:fill="auto"/>
          </w:tcPr>
          <w:p w14:paraId="785EB0EF"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педагогические советы, информационные и аналитические рабочие совещания, педагогические консилиумы</w:t>
            </w:r>
          </w:p>
        </w:tc>
        <w:tc>
          <w:tcPr>
            <w:tcW w:w="2693" w:type="dxa"/>
            <w:shd w:val="clear" w:color="auto" w:fill="auto"/>
          </w:tcPr>
          <w:p w14:paraId="63B6C5D2"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-диагностика эффективности внедрения современных технологий, в т.ч. технологий деятельностного и компетентностного обучения;</w:t>
            </w:r>
          </w:p>
          <w:p w14:paraId="75CFF303"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-обобщение и распространение педагогического опыта</w:t>
            </w:r>
          </w:p>
        </w:tc>
        <w:tc>
          <w:tcPr>
            <w:tcW w:w="1134" w:type="dxa"/>
            <w:shd w:val="clear" w:color="auto" w:fill="auto"/>
          </w:tcPr>
          <w:p w14:paraId="45AA9F3E"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в течение учебного года</w:t>
            </w:r>
          </w:p>
        </w:tc>
        <w:tc>
          <w:tcPr>
            <w:tcW w:w="2126" w:type="dxa"/>
            <w:shd w:val="clear" w:color="auto" w:fill="auto"/>
          </w:tcPr>
          <w:p w14:paraId="3DABEFC1" w14:textId="77777777" w:rsidR="00A66F77" w:rsidRPr="007932C7" w:rsidRDefault="00A66F77" w:rsidP="00A66F77">
            <w:pPr>
              <w:tabs>
                <w:tab w:val="left" w:pos="993"/>
              </w:tabs>
              <w:spacing w:line="360" w:lineRule="auto"/>
              <w:jc w:val="both"/>
              <w:rPr>
                <w:rFonts w:ascii="Times New Roman" w:hAnsi="Times New Roman"/>
              </w:rPr>
            </w:pPr>
            <w:r w:rsidRPr="007932C7">
              <w:rPr>
                <w:rFonts w:ascii="Times New Roman" w:hAnsi="Times New Roman"/>
              </w:rPr>
              <w:t>зам. директора по УВР</w:t>
            </w:r>
          </w:p>
        </w:tc>
        <w:tc>
          <w:tcPr>
            <w:tcW w:w="2694" w:type="dxa"/>
            <w:shd w:val="clear" w:color="auto" w:fill="auto"/>
          </w:tcPr>
          <w:p w14:paraId="08199DFA"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-выступления педагогов</w:t>
            </w:r>
          </w:p>
          <w:p w14:paraId="59CE31A5"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презентация</w:t>
            </w:r>
          </w:p>
          <w:p w14:paraId="56537F20"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защита методических разработок</w:t>
            </w:r>
          </w:p>
          <w:p w14:paraId="5C40D5F3"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мастер-класс</w:t>
            </w:r>
          </w:p>
          <w:p w14:paraId="3E5CB7A0"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-защита проектов</w:t>
            </w:r>
          </w:p>
        </w:tc>
      </w:tr>
      <w:tr w:rsidR="00A66F77" w:rsidRPr="007932C7" w14:paraId="5CAFA46E" w14:textId="77777777" w:rsidTr="00A66F77">
        <w:tc>
          <w:tcPr>
            <w:tcW w:w="2093" w:type="dxa"/>
            <w:shd w:val="clear" w:color="auto" w:fill="auto"/>
          </w:tcPr>
          <w:p w14:paraId="5FCB826C" w14:textId="77777777" w:rsidR="00A66F77" w:rsidRPr="007932C7" w:rsidRDefault="00A66F77" w:rsidP="00A66F77">
            <w:pPr>
              <w:tabs>
                <w:tab w:val="left" w:pos="993"/>
              </w:tabs>
              <w:spacing w:line="360" w:lineRule="auto"/>
              <w:jc w:val="both"/>
              <w:rPr>
                <w:rFonts w:ascii="Times New Roman" w:hAnsi="Times New Roman"/>
              </w:rPr>
            </w:pPr>
            <w:r w:rsidRPr="007932C7">
              <w:rPr>
                <w:rFonts w:ascii="Times New Roman" w:hAnsi="Times New Roman"/>
              </w:rPr>
              <w:t>предметные декады</w:t>
            </w:r>
          </w:p>
        </w:tc>
        <w:tc>
          <w:tcPr>
            <w:tcW w:w="2693" w:type="dxa"/>
            <w:shd w:val="clear" w:color="auto" w:fill="auto"/>
          </w:tcPr>
          <w:p w14:paraId="1D574746"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обобщение и распространение педагогического опыта</w:t>
            </w:r>
          </w:p>
        </w:tc>
        <w:tc>
          <w:tcPr>
            <w:tcW w:w="1134" w:type="dxa"/>
            <w:shd w:val="clear" w:color="auto" w:fill="auto"/>
          </w:tcPr>
          <w:p w14:paraId="3855FA55"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в течение учебного года</w:t>
            </w:r>
          </w:p>
        </w:tc>
        <w:tc>
          <w:tcPr>
            <w:tcW w:w="2126" w:type="dxa"/>
            <w:shd w:val="clear" w:color="auto" w:fill="auto"/>
          </w:tcPr>
          <w:p w14:paraId="557167AB"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руководители предметных МО, творческих и проблемных групп</w:t>
            </w:r>
          </w:p>
        </w:tc>
        <w:tc>
          <w:tcPr>
            <w:tcW w:w="2694" w:type="dxa"/>
            <w:shd w:val="clear" w:color="auto" w:fill="auto"/>
          </w:tcPr>
          <w:p w14:paraId="7AA2EE53"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-внеклассные мероприятия метапредметного характера;</w:t>
            </w:r>
          </w:p>
          <w:p w14:paraId="579DD2DF"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профильные лагеря (в каникулярное время)</w:t>
            </w:r>
          </w:p>
        </w:tc>
      </w:tr>
      <w:tr w:rsidR="00A66F77" w:rsidRPr="007932C7" w14:paraId="1570D556" w14:textId="77777777" w:rsidTr="00A66F77">
        <w:tc>
          <w:tcPr>
            <w:tcW w:w="2093" w:type="dxa"/>
            <w:shd w:val="clear" w:color="auto" w:fill="auto"/>
          </w:tcPr>
          <w:p w14:paraId="5943ED9F"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подготовка материалов для прохождения аттестации, участия в конкурсах профессионального мастерства, педагогических и методических разработок и т.п.</w:t>
            </w:r>
          </w:p>
        </w:tc>
        <w:tc>
          <w:tcPr>
            <w:tcW w:w="2693" w:type="dxa"/>
            <w:shd w:val="clear" w:color="auto" w:fill="auto"/>
          </w:tcPr>
          <w:p w14:paraId="1DFFC88D"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-консультация по вопросам самоанализа педагогической деятельности;</w:t>
            </w:r>
          </w:p>
          <w:p w14:paraId="78BD9040"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экспертиза конкурсных материалов (по желанию педагога)</w:t>
            </w:r>
          </w:p>
        </w:tc>
        <w:tc>
          <w:tcPr>
            <w:tcW w:w="1134" w:type="dxa"/>
            <w:shd w:val="clear" w:color="auto" w:fill="auto"/>
          </w:tcPr>
          <w:p w14:paraId="1B53EEF3"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в течение учебного года</w:t>
            </w:r>
          </w:p>
        </w:tc>
        <w:tc>
          <w:tcPr>
            <w:tcW w:w="2126" w:type="dxa"/>
            <w:shd w:val="clear" w:color="auto" w:fill="auto"/>
          </w:tcPr>
          <w:p w14:paraId="7E0291F4"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-учителя-предметники</w:t>
            </w:r>
          </w:p>
          <w:p w14:paraId="43A627E4"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зам. директора по УВР</w:t>
            </w:r>
          </w:p>
        </w:tc>
        <w:tc>
          <w:tcPr>
            <w:tcW w:w="2694" w:type="dxa"/>
            <w:shd w:val="clear" w:color="auto" w:fill="auto"/>
          </w:tcPr>
          <w:p w14:paraId="58551F2F"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-прохождение процедуры аттестации</w:t>
            </w:r>
          </w:p>
          <w:p w14:paraId="549A213E"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-конкурсы профессионального мастерства, методических разработок</w:t>
            </w:r>
          </w:p>
          <w:p w14:paraId="37FA3931"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участие педагогов в конференциях, семинарах, мастер-классах и т.п.</w:t>
            </w:r>
          </w:p>
        </w:tc>
      </w:tr>
      <w:tr w:rsidR="00A66F77" w:rsidRPr="007932C7" w14:paraId="72B96A94" w14:textId="77777777" w:rsidTr="00A66F77">
        <w:tc>
          <w:tcPr>
            <w:tcW w:w="2093" w:type="dxa"/>
            <w:shd w:val="clear" w:color="auto" w:fill="auto"/>
          </w:tcPr>
          <w:p w14:paraId="24B4F120"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курсовая переподготовка</w:t>
            </w:r>
          </w:p>
        </w:tc>
        <w:tc>
          <w:tcPr>
            <w:tcW w:w="2693" w:type="dxa"/>
            <w:shd w:val="clear" w:color="auto" w:fill="auto"/>
          </w:tcPr>
          <w:p w14:paraId="4C932AE5"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обеспечение условий для прохождения курсовой переподготовки</w:t>
            </w:r>
          </w:p>
        </w:tc>
        <w:tc>
          <w:tcPr>
            <w:tcW w:w="1134" w:type="dxa"/>
            <w:shd w:val="clear" w:color="auto" w:fill="auto"/>
          </w:tcPr>
          <w:p w14:paraId="44E17DF7"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в течение учебного года</w:t>
            </w:r>
          </w:p>
        </w:tc>
        <w:tc>
          <w:tcPr>
            <w:tcW w:w="2126" w:type="dxa"/>
            <w:shd w:val="clear" w:color="auto" w:fill="auto"/>
          </w:tcPr>
          <w:p w14:paraId="19AA405A"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 зам. директора по УВР</w:t>
            </w:r>
          </w:p>
        </w:tc>
        <w:tc>
          <w:tcPr>
            <w:tcW w:w="2694" w:type="dxa"/>
            <w:shd w:val="clear" w:color="auto" w:fill="auto"/>
          </w:tcPr>
          <w:p w14:paraId="33738B72"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график прохождения курсовой переподготовки</w:t>
            </w:r>
          </w:p>
        </w:tc>
      </w:tr>
      <w:tr w:rsidR="00A66F77" w:rsidRPr="007932C7" w14:paraId="20A84C1F" w14:textId="77777777" w:rsidTr="00A66F77">
        <w:tc>
          <w:tcPr>
            <w:tcW w:w="2093" w:type="dxa"/>
            <w:shd w:val="clear" w:color="auto" w:fill="auto"/>
          </w:tcPr>
          <w:p w14:paraId="4E3AAB9F"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школьная научная конференция и итоговая методическая конференция</w:t>
            </w:r>
          </w:p>
        </w:tc>
        <w:tc>
          <w:tcPr>
            <w:tcW w:w="2693" w:type="dxa"/>
            <w:shd w:val="clear" w:color="auto" w:fill="auto"/>
          </w:tcPr>
          <w:p w14:paraId="3BD6D658"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мониторинг учебных достижений, профессиональной компетентности педагогов</w:t>
            </w:r>
          </w:p>
        </w:tc>
        <w:tc>
          <w:tcPr>
            <w:tcW w:w="1134" w:type="dxa"/>
            <w:shd w:val="clear" w:color="auto" w:fill="auto"/>
          </w:tcPr>
          <w:p w14:paraId="3BE9B0CE" w14:textId="77777777" w:rsidR="00A66F77" w:rsidRPr="007932C7" w:rsidRDefault="00A66F77" w:rsidP="00A66F77">
            <w:pPr>
              <w:tabs>
                <w:tab w:val="left" w:pos="993"/>
              </w:tabs>
              <w:jc w:val="both"/>
              <w:rPr>
                <w:rFonts w:ascii="Times New Roman" w:hAnsi="Times New Roman"/>
              </w:rPr>
            </w:pPr>
            <w:r w:rsidRPr="007932C7">
              <w:rPr>
                <w:rFonts w:ascii="Times New Roman" w:hAnsi="Times New Roman"/>
              </w:rPr>
              <w:t>декабрь, июнь</w:t>
            </w:r>
          </w:p>
        </w:tc>
        <w:tc>
          <w:tcPr>
            <w:tcW w:w="2126" w:type="dxa"/>
            <w:shd w:val="clear" w:color="auto" w:fill="auto"/>
          </w:tcPr>
          <w:p w14:paraId="0F30A994"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зам. директора по УВР;</w:t>
            </w:r>
          </w:p>
          <w:p w14:paraId="58E644F7"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-научные руководители по исследовательской и проектной деятельности</w:t>
            </w:r>
          </w:p>
        </w:tc>
        <w:tc>
          <w:tcPr>
            <w:tcW w:w="2694" w:type="dxa"/>
            <w:shd w:val="clear" w:color="auto" w:fill="auto"/>
          </w:tcPr>
          <w:p w14:paraId="14F0AC66"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школьная научная конференция;</w:t>
            </w:r>
          </w:p>
          <w:p w14:paraId="70127169"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 итоговая методическая конференция;</w:t>
            </w:r>
          </w:p>
          <w:p w14:paraId="0E95B75E" w14:textId="77777777" w:rsidR="00A66F77" w:rsidRPr="007932C7" w:rsidRDefault="00A66F77" w:rsidP="00276E6E">
            <w:pPr>
              <w:tabs>
                <w:tab w:val="left" w:pos="993"/>
              </w:tabs>
              <w:spacing w:after="0"/>
              <w:jc w:val="both"/>
              <w:rPr>
                <w:rFonts w:ascii="Times New Roman" w:hAnsi="Times New Roman"/>
              </w:rPr>
            </w:pPr>
            <w:r w:rsidRPr="007932C7">
              <w:rPr>
                <w:rFonts w:ascii="Times New Roman" w:hAnsi="Times New Roman"/>
              </w:rPr>
              <w:t>-публикация материалов</w:t>
            </w:r>
          </w:p>
        </w:tc>
      </w:tr>
    </w:tbl>
    <w:p w14:paraId="737CF2DD" w14:textId="77777777" w:rsidR="001615DA" w:rsidRDefault="001615DA" w:rsidP="001615DA">
      <w:pPr>
        <w:spacing w:after="0" w:line="360" w:lineRule="auto"/>
        <w:jc w:val="both"/>
        <w:rPr>
          <w:rFonts w:ascii="Times New Roman" w:hAnsi="Times New Roman"/>
          <w:b/>
          <w:i/>
        </w:rPr>
      </w:pPr>
    </w:p>
    <w:p w14:paraId="1B7DEB91" w14:textId="77777777" w:rsidR="005F357F" w:rsidRDefault="00276E6E" w:rsidP="001615DA">
      <w:pPr>
        <w:spacing w:after="0" w:line="360" w:lineRule="auto"/>
        <w:jc w:val="both"/>
        <w:rPr>
          <w:rFonts w:ascii="Times New Roman" w:hAnsi="Times New Roman"/>
        </w:rPr>
      </w:pPr>
      <w:r>
        <w:rPr>
          <w:rFonts w:ascii="Times New Roman" w:hAnsi="Times New Roman"/>
        </w:rPr>
        <w:t>В рамках самообразования педагогические работники</w:t>
      </w:r>
      <w:r w:rsidR="005F357F" w:rsidRPr="005F357F">
        <w:rPr>
          <w:rFonts w:ascii="Times New Roman" w:hAnsi="Times New Roman"/>
        </w:rPr>
        <w:t xml:space="preserve"> </w:t>
      </w:r>
      <w:r>
        <w:rPr>
          <w:rFonts w:ascii="Times New Roman" w:hAnsi="Times New Roman"/>
        </w:rPr>
        <w:t>МОУ «Беломорская СОШ № 3»</w:t>
      </w:r>
      <w:r w:rsidR="005F357F">
        <w:rPr>
          <w:rFonts w:ascii="Times New Roman" w:hAnsi="Times New Roman"/>
        </w:rPr>
        <w:t xml:space="preserve"> </w:t>
      </w:r>
      <w:r>
        <w:rPr>
          <w:rFonts w:ascii="Times New Roman" w:hAnsi="Times New Roman"/>
        </w:rPr>
        <w:t>работают над методическими темами, связанными с различными разделами основной образовательной программы основного общего образования. (</w:t>
      </w:r>
      <w:r w:rsidR="001E00C2">
        <w:rPr>
          <w:rFonts w:ascii="Times New Roman" w:hAnsi="Times New Roman"/>
        </w:rPr>
        <w:t xml:space="preserve">см. </w:t>
      </w:r>
      <w:r w:rsidR="001E00C2">
        <w:rPr>
          <w:rFonts w:ascii="Times New Roman" w:hAnsi="Times New Roman"/>
          <w:u w:val="single"/>
        </w:rPr>
        <w:t>п</w:t>
      </w:r>
      <w:r w:rsidRPr="00651EE4">
        <w:rPr>
          <w:rFonts w:ascii="Times New Roman" w:hAnsi="Times New Roman"/>
          <w:u w:val="single"/>
        </w:rPr>
        <w:t xml:space="preserve">риложение </w:t>
      </w:r>
      <w:r w:rsidR="00651EE4" w:rsidRPr="00651EE4">
        <w:rPr>
          <w:rFonts w:ascii="Times New Roman" w:hAnsi="Times New Roman"/>
          <w:u w:val="single"/>
        </w:rPr>
        <w:t>«Темы по самообразованию педагогов»)</w:t>
      </w:r>
    </w:p>
    <w:p w14:paraId="48C2E714" w14:textId="77777777" w:rsidR="00A66F77" w:rsidRPr="007932C7" w:rsidRDefault="00A66F77" w:rsidP="007932C7">
      <w:pPr>
        <w:pStyle w:val="a5"/>
        <w:spacing w:line="360" w:lineRule="auto"/>
        <w:ind w:left="540"/>
        <w:jc w:val="both"/>
        <w:rPr>
          <w:rFonts w:ascii="Times New Roman" w:hAnsi="Times New Roman"/>
        </w:rPr>
      </w:pPr>
      <w:r w:rsidRPr="007932C7">
        <w:rPr>
          <w:rFonts w:ascii="Times New Roman" w:hAnsi="Times New Roman"/>
          <w:b/>
          <w:i/>
        </w:rPr>
        <w:t>О</w:t>
      </w:r>
      <w:r w:rsidR="005F357F">
        <w:rPr>
          <w:rFonts w:ascii="Times New Roman" w:hAnsi="Times New Roman"/>
          <w:b/>
          <w:i/>
        </w:rPr>
        <w:t>жидаемый результат участия</w:t>
      </w:r>
      <w:r w:rsidRPr="007932C7">
        <w:rPr>
          <w:rFonts w:ascii="Times New Roman" w:hAnsi="Times New Roman"/>
          <w:b/>
          <w:i/>
        </w:rPr>
        <w:t xml:space="preserve"> педагогических работников</w:t>
      </w:r>
      <w:r w:rsidR="005F357F">
        <w:rPr>
          <w:rFonts w:ascii="Times New Roman" w:hAnsi="Times New Roman"/>
          <w:b/>
          <w:i/>
        </w:rPr>
        <w:t xml:space="preserve"> в методической деятельности</w:t>
      </w:r>
      <w:r w:rsidRPr="007932C7">
        <w:rPr>
          <w:rFonts w:ascii="Times New Roman" w:hAnsi="Times New Roman"/>
          <w:b/>
          <w:i/>
        </w:rPr>
        <w:t>:</w:t>
      </w:r>
    </w:p>
    <w:p w14:paraId="7827B617" w14:textId="77777777" w:rsidR="00A66F77" w:rsidRPr="007932C7" w:rsidRDefault="00A66F77" w:rsidP="00651EE4">
      <w:pPr>
        <w:pStyle w:val="a5"/>
        <w:spacing w:line="360" w:lineRule="auto"/>
        <w:ind w:left="540"/>
        <w:rPr>
          <w:rFonts w:ascii="Times New Roman" w:hAnsi="Times New Roman"/>
        </w:rPr>
      </w:pPr>
      <w:r w:rsidRPr="007932C7">
        <w:rPr>
          <w:rFonts w:ascii="Times New Roman" w:hAnsi="Times New Roman"/>
        </w:rPr>
        <w:t>- психологическая готовность работников МОУ «Беломорская СОШ № 3» к инновационной деятельности;</w:t>
      </w:r>
    </w:p>
    <w:p w14:paraId="268189AB" w14:textId="77777777" w:rsidR="00A66F77" w:rsidRDefault="00A66F77" w:rsidP="00651EE4">
      <w:pPr>
        <w:pStyle w:val="a5"/>
        <w:tabs>
          <w:tab w:val="left" w:pos="993"/>
        </w:tabs>
        <w:spacing w:line="360" w:lineRule="auto"/>
        <w:ind w:left="540"/>
      </w:pPr>
      <w:r w:rsidRPr="007932C7">
        <w:rPr>
          <w:rFonts w:ascii="Times New Roman" w:hAnsi="Times New Roman"/>
        </w:rPr>
        <w:t>- овладение учебно-методическими и информационно-методическими ресурсами, необходимыми для рационального и эффективного использования образовательных технологий деятельностного типа</w:t>
      </w:r>
      <w:r>
        <w:t>.</w:t>
      </w:r>
    </w:p>
    <w:p w14:paraId="528B1B98" w14:textId="77777777" w:rsidR="00C51B84" w:rsidRDefault="00C51B84" w:rsidP="00C51B84">
      <w:pPr>
        <w:spacing w:after="0" w:line="360" w:lineRule="auto"/>
        <w:ind w:firstLine="454"/>
        <w:rPr>
          <w:rFonts w:ascii="Times New Roman" w:hAnsi="Times New Roman"/>
          <w:b/>
        </w:rPr>
      </w:pPr>
      <w:r w:rsidRPr="00ED0B54">
        <w:rPr>
          <w:rFonts w:ascii="Times New Roman" w:hAnsi="Times New Roman"/>
          <w:b/>
          <w:i/>
        </w:rPr>
        <w:t>Критерии оценки результативности деятельности педагогических работников</w:t>
      </w:r>
      <w:r>
        <w:rPr>
          <w:rFonts w:ascii="Times New Roman" w:hAnsi="Times New Roman"/>
          <w:b/>
        </w:rPr>
        <w:t xml:space="preserve"> </w:t>
      </w:r>
    </w:p>
    <w:p w14:paraId="3DAE7215" w14:textId="77777777" w:rsidR="00C51B84" w:rsidRPr="00C51B84" w:rsidRDefault="00C51B84" w:rsidP="00C51B84">
      <w:pPr>
        <w:spacing w:after="0" w:line="360" w:lineRule="auto"/>
        <w:ind w:firstLine="454"/>
        <w:jc w:val="center"/>
        <w:rPr>
          <w:rFonts w:ascii="Times New Roman" w:hAnsi="Times New Roman"/>
          <w:b/>
          <w:i/>
        </w:rPr>
      </w:pPr>
      <w:r w:rsidRPr="00ED0B54">
        <w:rPr>
          <w:rFonts w:ascii="Times New Roman" w:hAnsi="Times New Roman"/>
          <w:b/>
          <w:i/>
        </w:rPr>
        <w:t>МОУ «Беломорская СОШ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828"/>
        <w:gridCol w:w="2126"/>
        <w:gridCol w:w="2301"/>
      </w:tblGrid>
      <w:tr w:rsidR="00C51B84" w:rsidRPr="00ED0B54" w14:paraId="2E1FC55E" w14:textId="77777777" w:rsidTr="006A2448">
        <w:tc>
          <w:tcPr>
            <w:tcW w:w="1809" w:type="dxa"/>
          </w:tcPr>
          <w:p w14:paraId="685B5DA1" w14:textId="77777777" w:rsidR="00C51B84" w:rsidRPr="00ED0B54" w:rsidRDefault="00C51B84" w:rsidP="00C51B84">
            <w:pPr>
              <w:pStyle w:val="aff3"/>
              <w:spacing w:line="276" w:lineRule="auto"/>
              <w:jc w:val="both"/>
              <w:rPr>
                <w:rFonts w:ascii="Times New Roman" w:hAnsi="Times New Roman"/>
              </w:rPr>
            </w:pPr>
            <w:r w:rsidRPr="00ED0B54">
              <w:rPr>
                <w:rStyle w:val="1416"/>
                <w:b w:val="0"/>
                <w:bCs w:val="0"/>
                <w:sz w:val="22"/>
                <w:szCs w:val="22"/>
              </w:rPr>
              <w:t>критерии оценки</w:t>
            </w:r>
          </w:p>
        </w:tc>
        <w:tc>
          <w:tcPr>
            <w:tcW w:w="3828" w:type="dxa"/>
          </w:tcPr>
          <w:p w14:paraId="1423C6B4" w14:textId="77777777" w:rsidR="00C51B84" w:rsidRPr="00ED0B54" w:rsidRDefault="00C51B84" w:rsidP="00C51B84">
            <w:pPr>
              <w:pStyle w:val="aff3"/>
              <w:spacing w:line="276" w:lineRule="auto"/>
              <w:ind w:firstLine="567"/>
              <w:jc w:val="both"/>
              <w:rPr>
                <w:rFonts w:ascii="Times New Roman" w:hAnsi="Times New Roman"/>
              </w:rPr>
            </w:pPr>
            <w:r w:rsidRPr="00ED0B54">
              <w:rPr>
                <w:rStyle w:val="1416"/>
                <w:b w:val="0"/>
                <w:bCs w:val="0"/>
                <w:sz w:val="22"/>
                <w:szCs w:val="22"/>
              </w:rPr>
              <w:t>содержание критерия</w:t>
            </w:r>
          </w:p>
        </w:tc>
        <w:tc>
          <w:tcPr>
            <w:tcW w:w="2126" w:type="dxa"/>
          </w:tcPr>
          <w:p w14:paraId="3B8A995E" w14:textId="77777777" w:rsidR="00C51B84" w:rsidRPr="00ED0B54" w:rsidRDefault="00C51B84" w:rsidP="00C51B84">
            <w:pPr>
              <w:pStyle w:val="aff3"/>
              <w:spacing w:line="276" w:lineRule="auto"/>
              <w:jc w:val="both"/>
              <w:rPr>
                <w:rFonts w:ascii="Times New Roman" w:hAnsi="Times New Roman"/>
              </w:rPr>
            </w:pPr>
            <w:r w:rsidRPr="00ED0B54">
              <w:rPr>
                <w:rStyle w:val="1416"/>
                <w:b w:val="0"/>
                <w:bCs w:val="0"/>
                <w:sz w:val="22"/>
                <w:szCs w:val="22"/>
              </w:rPr>
              <w:t>показатели</w:t>
            </w:r>
          </w:p>
        </w:tc>
        <w:tc>
          <w:tcPr>
            <w:tcW w:w="2301" w:type="dxa"/>
          </w:tcPr>
          <w:p w14:paraId="4F2A8AE8" w14:textId="77777777" w:rsidR="00C51B84" w:rsidRPr="00ED0B54" w:rsidRDefault="00C51B84" w:rsidP="00C51B84">
            <w:pPr>
              <w:pStyle w:val="aff3"/>
              <w:spacing w:line="276" w:lineRule="auto"/>
              <w:jc w:val="both"/>
              <w:rPr>
                <w:rStyle w:val="1416"/>
                <w:b w:val="0"/>
                <w:bCs w:val="0"/>
                <w:sz w:val="22"/>
                <w:szCs w:val="22"/>
              </w:rPr>
            </w:pPr>
            <w:r w:rsidRPr="00ED0B54">
              <w:rPr>
                <w:rStyle w:val="1416"/>
                <w:b w:val="0"/>
                <w:bCs w:val="0"/>
                <w:sz w:val="22"/>
                <w:szCs w:val="22"/>
              </w:rPr>
              <w:t>индикаторы</w:t>
            </w:r>
          </w:p>
        </w:tc>
      </w:tr>
      <w:tr w:rsidR="00C51B84" w:rsidRPr="00ED0B54" w14:paraId="24CD8616" w14:textId="77777777" w:rsidTr="006A2448">
        <w:tc>
          <w:tcPr>
            <w:tcW w:w="1809" w:type="dxa"/>
          </w:tcPr>
          <w:p w14:paraId="13E36DE2" w14:textId="77777777" w:rsidR="00C51B84" w:rsidRPr="00ED0B54" w:rsidRDefault="00C51B84" w:rsidP="006A2448">
            <w:pPr>
              <w:pStyle w:val="aff3"/>
              <w:spacing w:line="276" w:lineRule="auto"/>
              <w:jc w:val="both"/>
              <w:rPr>
                <w:rFonts w:ascii="Times New Roman" w:hAnsi="Times New Roman"/>
              </w:rPr>
            </w:pPr>
            <w:r w:rsidRPr="00ED0B54">
              <w:rPr>
                <w:rStyle w:val="721"/>
                <w:sz w:val="22"/>
                <w:szCs w:val="22"/>
              </w:rPr>
              <w:t>Достижение обучающимися личностных результатов</w:t>
            </w:r>
          </w:p>
        </w:tc>
        <w:tc>
          <w:tcPr>
            <w:tcW w:w="3828" w:type="dxa"/>
          </w:tcPr>
          <w:p w14:paraId="16FB3C90" w14:textId="77777777" w:rsidR="00C51B84" w:rsidRPr="00ED0B54" w:rsidRDefault="00C51B84" w:rsidP="006A2448">
            <w:pPr>
              <w:pStyle w:val="aff3"/>
              <w:spacing w:line="276" w:lineRule="auto"/>
              <w:jc w:val="both"/>
              <w:rPr>
                <w:rFonts w:ascii="Times New Roman" w:hAnsi="Times New Roman"/>
              </w:rPr>
            </w:pPr>
            <w:r w:rsidRPr="00ED0B54">
              <w:rPr>
                <w:rStyle w:val="721"/>
                <w:sz w:val="22"/>
                <w:szCs w:val="22"/>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2126" w:type="dxa"/>
          </w:tcPr>
          <w:p w14:paraId="3F4F2266" w14:textId="77777777" w:rsidR="00C51B84" w:rsidRPr="00ED0B54" w:rsidRDefault="00C51B84" w:rsidP="006A2448">
            <w:pPr>
              <w:pStyle w:val="aff3"/>
              <w:spacing w:line="276" w:lineRule="auto"/>
              <w:jc w:val="both"/>
              <w:rPr>
                <w:rFonts w:ascii="Times New Roman" w:hAnsi="Times New Roman"/>
              </w:rPr>
            </w:pPr>
            <w:r w:rsidRPr="00ED0B54">
              <w:rPr>
                <w:rFonts w:ascii="Times New Roman" w:hAnsi="Times New Roman"/>
              </w:rPr>
              <w:t>Уровень воспитанности; принятие норм поведения.</w:t>
            </w:r>
          </w:p>
          <w:p w14:paraId="59E784D6" w14:textId="77777777" w:rsidR="00C51B84" w:rsidRPr="00ED0B54" w:rsidRDefault="00C51B84" w:rsidP="006A2448">
            <w:pPr>
              <w:pStyle w:val="aff3"/>
              <w:spacing w:line="276" w:lineRule="auto"/>
              <w:jc w:val="both"/>
              <w:rPr>
                <w:rFonts w:ascii="Times New Roman" w:hAnsi="Times New Roman"/>
              </w:rPr>
            </w:pPr>
          </w:p>
        </w:tc>
        <w:tc>
          <w:tcPr>
            <w:tcW w:w="2301" w:type="dxa"/>
          </w:tcPr>
          <w:p w14:paraId="21DFE128" w14:textId="77777777" w:rsidR="00C51B84" w:rsidRPr="00ED0B54" w:rsidRDefault="00C51B84" w:rsidP="006A2448">
            <w:pPr>
              <w:pStyle w:val="aff3"/>
              <w:spacing w:line="276" w:lineRule="auto"/>
              <w:jc w:val="both"/>
              <w:rPr>
                <w:rFonts w:ascii="Times New Roman" w:hAnsi="Times New Roman"/>
              </w:rPr>
            </w:pPr>
            <w:r w:rsidRPr="00ED0B54">
              <w:rPr>
                <w:rFonts w:ascii="Times New Roman" w:hAnsi="Times New Roman"/>
              </w:rPr>
              <w:t>Ответы на вопросы анкет</w:t>
            </w:r>
            <w:r>
              <w:rPr>
                <w:rFonts w:ascii="Times New Roman" w:hAnsi="Times New Roman"/>
              </w:rPr>
              <w:t>, соблюдение общепринятых норм и правил жизни в социуме, участие в мероприятиях различной направленности</w:t>
            </w:r>
          </w:p>
        </w:tc>
      </w:tr>
      <w:tr w:rsidR="00C51B84" w:rsidRPr="00ED0B54" w14:paraId="4BBEFACD" w14:textId="77777777" w:rsidTr="006A2448">
        <w:tc>
          <w:tcPr>
            <w:tcW w:w="1809" w:type="dxa"/>
          </w:tcPr>
          <w:p w14:paraId="7B9DC990" w14:textId="77777777" w:rsidR="00C51B84" w:rsidRPr="00ED0B54" w:rsidRDefault="00C51B84" w:rsidP="006A2448">
            <w:pPr>
              <w:pStyle w:val="aff3"/>
              <w:spacing w:line="276" w:lineRule="auto"/>
              <w:jc w:val="both"/>
              <w:rPr>
                <w:rFonts w:ascii="Times New Roman" w:hAnsi="Times New Roman"/>
              </w:rPr>
            </w:pPr>
            <w:r w:rsidRPr="00ED0B54">
              <w:rPr>
                <w:rStyle w:val="721"/>
                <w:sz w:val="22"/>
                <w:szCs w:val="22"/>
              </w:rPr>
              <w:t>Достижение обучающимися метапредметных результатов</w:t>
            </w:r>
          </w:p>
        </w:tc>
        <w:tc>
          <w:tcPr>
            <w:tcW w:w="3828" w:type="dxa"/>
          </w:tcPr>
          <w:p w14:paraId="6F4A95C4" w14:textId="77777777" w:rsidR="00C51B84" w:rsidRPr="00ED0B54" w:rsidRDefault="00C51B84" w:rsidP="006A2448">
            <w:pPr>
              <w:pStyle w:val="aff3"/>
              <w:spacing w:line="276" w:lineRule="auto"/>
              <w:jc w:val="both"/>
              <w:rPr>
                <w:rFonts w:ascii="Times New Roman" w:hAnsi="Times New Roman"/>
              </w:rPr>
            </w:pPr>
            <w:r w:rsidRPr="00ED0B54">
              <w:rPr>
                <w:rStyle w:val="721"/>
                <w:sz w:val="22"/>
                <w:szCs w:val="22"/>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126" w:type="dxa"/>
          </w:tcPr>
          <w:p w14:paraId="1B60752B" w14:textId="77777777" w:rsidR="00C51B84" w:rsidRPr="00ED0B54" w:rsidRDefault="00C51B84" w:rsidP="006A2448">
            <w:pPr>
              <w:pStyle w:val="aff3"/>
              <w:spacing w:line="276" w:lineRule="auto"/>
              <w:jc w:val="both"/>
              <w:rPr>
                <w:rFonts w:ascii="Times New Roman" w:hAnsi="Times New Roman"/>
              </w:rPr>
            </w:pPr>
            <w:r w:rsidRPr="00ED0B54">
              <w:rPr>
                <w:rFonts w:ascii="Times New Roman" w:hAnsi="Times New Roman"/>
              </w:rPr>
              <w:t xml:space="preserve">Сформированность базового уровня. </w:t>
            </w:r>
          </w:p>
        </w:tc>
        <w:tc>
          <w:tcPr>
            <w:tcW w:w="2301" w:type="dxa"/>
          </w:tcPr>
          <w:p w14:paraId="5E7BBAED" w14:textId="77777777" w:rsidR="00C51B84" w:rsidRPr="00ED0B54" w:rsidRDefault="00C51B84" w:rsidP="006A2448">
            <w:pPr>
              <w:pStyle w:val="aff3"/>
              <w:spacing w:line="276" w:lineRule="auto"/>
              <w:jc w:val="both"/>
              <w:rPr>
                <w:rFonts w:ascii="Times New Roman" w:hAnsi="Times New Roman"/>
              </w:rPr>
            </w:pPr>
            <w:r w:rsidRPr="00ED0B54">
              <w:rPr>
                <w:rFonts w:ascii="Times New Roman" w:hAnsi="Times New Roman"/>
              </w:rPr>
              <w:t>Комплексные работы</w:t>
            </w:r>
            <w:r>
              <w:rPr>
                <w:rFonts w:ascii="Times New Roman" w:hAnsi="Times New Roman"/>
              </w:rPr>
              <w:t>, защита индивидуальных проектов</w:t>
            </w:r>
          </w:p>
        </w:tc>
      </w:tr>
      <w:tr w:rsidR="00C51B84" w:rsidRPr="00ED0B54" w14:paraId="47BB5760" w14:textId="77777777" w:rsidTr="006A2448">
        <w:tc>
          <w:tcPr>
            <w:tcW w:w="1809" w:type="dxa"/>
          </w:tcPr>
          <w:p w14:paraId="78A8691B" w14:textId="77777777" w:rsidR="00C51B84" w:rsidRPr="00ED0B54" w:rsidRDefault="00C51B84" w:rsidP="006A2448">
            <w:pPr>
              <w:pStyle w:val="aff3"/>
              <w:spacing w:line="276" w:lineRule="auto"/>
              <w:jc w:val="both"/>
              <w:rPr>
                <w:rFonts w:ascii="Times New Roman" w:hAnsi="Times New Roman"/>
              </w:rPr>
            </w:pPr>
            <w:r w:rsidRPr="00ED0B54">
              <w:rPr>
                <w:rStyle w:val="721"/>
                <w:sz w:val="22"/>
                <w:szCs w:val="22"/>
              </w:rPr>
              <w:t>Достижение обучающимися предметных результатов</w:t>
            </w:r>
          </w:p>
        </w:tc>
        <w:tc>
          <w:tcPr>
            <w:tcW w:w="3828" w:type="dxa"/>
          </w:tcPr>
          <w:p w14:paraId="6FD51A74" w14:textId="77777777" w:rsidR="00C51B84" w:rsidRPr="00ED0B54" w:rsidRDefault="00C51B84" w:rsidP="006A2448">
            <w:pPr>
              <w:pStyle w:val="aff3"/>
              <w:spacing w:line="276" w:lineRule="auto"/>
              <w:jc w:val="both"/>
              <w:rPr>
                <w:rFonts w:ascii="Times New Roman" w:hAnsi="Times New Roman"/>
              </w:rPr>
            </w:pPr>
            <w:r w:rsidRPr="00ED0B54">
              <w:rPr>
                <w:rStyle w:val="721"/>
                <w:sz w:val="22"/>
                <w:szCs w:val="22"/>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126" w:type="dxa"/>
          </w:tcPr>
          <w:p w14:paraId="5D64D8D6" w14:textId="77777777" w:rsidR="00C51B84" w:rsidRPr="00ED0B54" w:rsidRDefault="00C51B84" w:rsidP="006A2448">
            <w:pPr>
              <w:pStyle w:val="aff3"/>
              <w:spacing w:line="276" w:lineRule="auto"/>
              <w:jc w:val="both"/>
              <w:rPr>
                <w:rFonts w:ascii="Times New Roman" w:hAnsi="Times New Roman"/>
              </w:rPr>
            </w:pPr>
            <w:r w:rsidRPr="00ED0B54">
              <w:rPr>
                <w:rFonts w:ascii="Times New Roman" w:hAnsi="Times New Roman"/>
              </w:rPr>
              <w:t>Сформированность базового уровня</w:t>
            </w:r>
          </w:p>
        </w:tc>
        <w:tc>
          <w:tcPr>
            <w:tcW w:w="2301" w:type="dxa"/>
          </w:tcPr>
          <w:p w14:paraId="00DF7DF6" w14:textId="77777777" w:rsidR="00C51B84" w:rsidRDefault="00C51B84" w:rsidP="006A2448">
            <w:pPr>
              <w:pStyle w:val="aff3"/>
              <w:spacing w:line="276" w:lineRule="auto"/>
              <w:jc w:val="both"/>
              <w:rPr>
                <w:rFonts w:ascii="Times New Roman" w:hAnsi="Times New Roman"/>
              </w:rPr>
            </w:pPr>
            <w:r w:rsidRPr="00ED0B54">
              <w:rPr>
                <w:rFonts w:ascii="Times New Roman" w:hAnsi="Times New Roman"/>
              </w:rPr>
              <w:t>Комплексные работы. Диагностические работы</w:t>
            </w:r>
          </w:p>
          <w:p w14:paraId="18EFEF48" w14:textId="77777777" w:rsidR="00C51B84" w:rsidRPr="00ED0B54" w:rsidRDefault="00C51B84" w:rsidP="006A2448">
            <w:pPr>
              <w:pStyle w:val="aff3"/>
              <w:spacing w:line="276" w:lineRule="auto"/>
              <w:jc w:val="both"/>
              <w:rPr>
                <w:rFonts w:ascii="Times New Roman" w:hAnsi="Times New Roman"/>
              </w:rPr>
            </w:pPr>
            <w:r>
              <w:rPr>
                <w:rFonts w:ascii="Times New Roman" w:hAnsi="Times New Roman"/>
              </w:rPr>
              <w:t>Результативность участия в интеллектуальных конкурсах, конференциях и т.п.</w:t>
            </w:r>
          </w:p>
        </w:tc>
      </w:tr>
    </w:tbl>
    <w:p w14:paraId="7913E862" w14:textId="77777777" w:rsidR="00C51B84" w:rsidRPr="005478F3" w:rsidRDefault="00C51B84" w:rsidP="00C51B84">
      <w:pPr>
        <w:pStyle w:val="aff3"/>
        <w:spacing w:line="360" w:lineRule="auto"/>
        <w:ind w:firstLine="708"/>
        <w:jc w:val="both"/>
        <w:rPr>
          <w:rFonts w:ascii="Times New Roman" w:hAnsi="Times New Roman"/>
        </w:rPr>
      </w:pPr>
    </w:p>
    <w:p w14:paraId="0BC6EC58" w14:textId="77777777" w:rsidR="00C51B84" w:rsidRPr="005478F3" w:rsidRDefault="00C51B84" w:rsidP="00C51B84">
      <w:pPr>
        <w:pStyle w:val="aff3"/>
        <w:spacing w:line="360" w:lineRule="auto"/>
        <w:ind w:firstLine="708"/>
        <w:jc w:val="both"/>
        <w:rPr>
          <w:rFonts w:ascii="Times New Roman" w:hAnsi="Times New Roman"/>
        </w:rPr>
      </w:pPr>
      <w:r w:rsidRPr="005478F3">
        <w:rPr>
          <w:rFonts w:ascii="Times New Roman" w:hAnsi="Times New Roman"/>
        </w:rPr>
        <w:t xml:space="preserve">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Pr>
          <w:rFonts w:ascii="Times New Roman" w:hAnsi="Times New Roman"/>
        </w:rPr>
        <w:t xml:space="preserve">основного общего образования. </w:t>
      </w:r>
      <w:r w:rsidRPr="005478F3">
        <w:rPr>
          <w:rFonts w:ascii="Times New Roman" w:hAnsi="Times New Roman"/>
        </w:rPr>
        <w:t>Они отражают динамику образовательных достижений обучающихся, в том числе формировани</w:t>
      </w:r>
      <w:r>
        <w:rPr>
          <w:rFonts w:ascii="Times New Roman" w:hAnsi="Times New Roman"/>
        </w:rPr>
        <w:t>я УУД,</w:t>
      </w:r>
      <w:r w:rsidRPr="005478F3">
        <w:rPr>
          <w:rFonts w:ascii="Times New Roman" w:hAnsi="Times New Roman"/>
        </w:rPr>
        <w:t xml:space="preserve"> а также </w:t>
      </w:r>
      <w:r>
        <w:rPr>
          <w:rFonts w:ascii="Times New Roman" w:hAnsi="Times New Roman"/>
        </w:rPr>
        <w:t xml:space="preserve">активность и результативность участия школьников </w:t>
      </w:r>
      <w:r w:rsidRPr="005478F3">
        <w:rPr>
          <w:rFonts w:ascii="Times New Roman" w:hAnsi="Times New Roman"/>
        </w:rPr>
        <w:t>во внеурочной деятельности, образовательных, творческих и социальных</w:t>
      </w:r>
      <w:r>
        <w:rPr>
          <w:rFonts w:ascii="Times New Roman" w:hAnsi="Times New Roman"/>
        </w:rPr>
        <w:t xml:space="preserve"> проектах, </w:t>
      </w:r>
      <w:r w:rsidRPr="005478F3">
        <w:rPr>
          <w:rFonts w:ascii="Times New Roman" w:hAnsi="Times New Roman"/>
        </w:rPr>
        <w:t xml:space="preserve">в том </w:t>
      </w:r>
      <w:r>
        <w:rPr>
          <w:rFonts w:ascii="Times New Roman" w:hAnsi="Times New Roman"/>
        </w:rPr>
        <w:t>числе разновозрастных,</w:t>
      </w:r>
      <w:r w:rsidRPr="005478F3">
        <w:rPr>
          <w:rFonts w:ascii="Times New Roman" w:hAnsi="Times New Roman"/>
        </w:rPr>
        <w:t xml:space="preserve"> школьном самоуправлении, волонтёрском движении. </w:t>
      </w:r>
    </w:p>
    <w:p w14:paraId="69659F71" w14:textId="77777777" w:rsidR="00C51B84" w:rsidRDefault="00C51B84" w:rsidP="00C51B84">
      <w:pPr>
        <w:pStyle w:val="aff3"/>
        <w:spacing w:line="360" w:lineRule="auto"/>
        <w:ind w:firstLine="708"/>
        <w:jc w:val="both"/>
        <w:rPr>
          <w:rFonts w:ascii="Times New Roman" w:hAnsi="Times New Roman"/>
        </w:rPr>
      </w:pPr>
      <w:r w:rsidRPr="005478F3">
        <w:rPr>
          <w:rFonts w:ascii="Times New Roman" w:hAnsi="Times New Roman"/>
        </w:rPr>
        <w:t>При оценке качества деятельности пе</w:t>
      </w:r>
      <w:r>
        <w:rPr>
          <w:rFonts w:ascii="Times New Roman" w:hAnsi="Times New Roman"/>
        </w:rPr>
        <w:t>дагогических работников учитывае</w:t>
      </w:r>
      <w:r w:rsidRPr="005478F3">
        <w:rPr>
          <w:rFonts w:ascii="Times New Roman" w:hAnsi="Times New Roman"/>
        </w:rPr>
        <w:t xml:space="preserve">тся </w:t>
      </w:r>
      <w:r>
        <w:rPr>
          <w:rFonts w:ascii="Times New Roman" w:hAnsi="Times New Roman"/>
        </w:rPr>
        <w:t>следующее:</w:t>
      </w:r>
    </w:p>
    <w:p w14:paraId="7AA2AA15" w14:textId="77777777" w:rsidR="00C51B84" w:rsidRDefault="00C51B84" w:rsidP="00651EE4">
      <w:pPr>
        <w:pStyle w:val="aff3"/>
        <w:spacing w:line="360" w:lineRule="auto"/>
        <w:rPr>
          <w:rFonts w:ascii="Times New Roman" w:hAnsi="Times New Roman"/>
        </w:rPr>
      </w:pPr>
      <w:r>
        <w:rPr>
          <w:rFonts w:ascii="Times New Roman" w:hAnsi="Times New Roman"/>
        </w:rPr>
        <w:t xml:space="preserve">- </w:t>
      </w:r>
      <w:r w:rsidRPr="005478F3">
        <w:rPr>
          <w:rFonts w:ascii="Times New Roman" w:hAnsi="Times New Roman"/>
        </w:rPr>
        <w:t>востребованность услуг учителя (в том числе внеурочных) учениками и родителями</w:t>
      </w:r>
      <w:r>
        <w:rPr>
          <w:rFonts w:ascii="Times New Roman" w:hAnsi="Times New Roman"/>
        </w:rPr>
        <w:t xml:space="preserve"> (законными представителями)</w:t>
      </w:r>
      <w:r w:rsidRPr="005478F3">
        <w:rPr>
          <w:rFonts w:ascii="Times New Roman" w:hAnsi="Times New Roman"/>
        </w:rPr>
        <w:t xml:space="preserve">; </w:t>
      </w:r>
    </w:p>
    <w:p w14:paraId="4D63E762" w14:textId="77777777" w:rsidR="00C51B84" w:rsidRDefault="00C51B84" w:rsidP="00C51B84">
      <w:pPr>
        <w:pStyle w:val="aff3"/>
        <w:spacing w:line="360" w:lineRule="auto"/>
        <w:jc w:val="both"/>
        <w:rPr>
          <w:rFonts w:ascii="Times New Roman" w:hAnsi="Times New Roman"/>
        </w:rPr>
      </w:pPr>
      <w:r>
        <w:rPr>
          <w:rFonts w:ascii="Times New Roman" w:hAnsi="Times New Roman"/>
        </w:rPr>
        <w:t xml:space="preserve">- </w:t>
      </w:r>
      <w:r w:rsidRPr="005478F3">
        <w:rPr>
          <w:rFonts w:ascii="Times New Roman" w:hAnsi="Times New Roman"/>
        </w:rPr>
        <w:t>использование учителями современных педагогических технол</w:t>
      </w:r>
      <w:r>
        <w:rPr>
          <w:rFonts w:ascii="Times New Roman" w:hAnsi="Times New Roman"/>
        </w:rPr>
        <w:t>огий;</w:t>
      </w:r>
    </w:p>
    <w:p w14:paraId="0CB068E8" w14:textId="77777777" w:rsidR="00C51B84" w:rsidRDefault="00C51B84" w:rsidP="00C51B84">
      <w:pPr>
        <w:pStyle w:val="aff3"/>
        <w:spacing w:line="360" w:lineRule="auto"/>
        <w:jc w:val="both"/>
        <w:rPr>
          <w:rFonts w:ascii="Times New Roman" w:hAnsi="Times New Roman"/>
        </w:rPr>
      </w:pPr>
      <w:r>
        <w:rPr>
          <w:rFonts w:ascii="Times New Roman" w:hAnsi="Times New Roman"/>
        </w:rPr>
        <w:t xml:space="preserve">- </w:t>
      </w:r>
      <w:r w:rsidRPr="005478F3">
        <w:rPr>
          <w:rFonts w:ascii="Times New Roman" w:hAnsi="Times New Roman"/>
        </w:rPr>
        <w:t>участие в методической и научной ра</w:t>
      </w:r>
      <w:r>
        <w:rPr>
          <w:rFonts w:ascii="Times New Roman" w:hAnsi="Times New Roman"/>
        </w:rPr>
        <w:t>боте, распространение</w:t>
      </w:r>
      <w:r w:rsidRPr="005478F3">
        <w:rPr>
          <w:rFonts w:ascii="Times New Roman" w:hAnsi="Times New Roman"/>
        </w:rPr>
        <w:t xml:space="preserve"> педагогического опыта; </w:t>
      </w:r>
    </w:p>
    <w:p w14:paraId="66B538A3" w14:textId="77777777" w:rsidR="00C51B84" w:rsidRDefault="00C51B84" w:rsidP="00C51B84">
      <w:pPr>
        <w:pStyle w:val="aff3"/>
        <w:spacing w:line="360" w:lineRule="auto"/>
        <w:jc w:val="both"/>
        <w:rPr>
          <w:rFonts w:ascii="Times New Roman" w:hAnsi="Times New Roman"/>
        </w:rPr>
      </w:pPr>
      <w:r>
        <w:rPr>
          <w:rFonts w:ascii="Times New Roman" w:hAnsi="Times New Roman"/>
        </w:rPr>
        <w:t xml:space="preserve">- </w:t>
      </w:r>
      <w:r w:rsidRPr="005478F3">
        <w:rPr>
          <w:rFonts w:ascii="Times New Roman" w:hAnsi="Times New Roman"/>
        </w:rPr>
        <w:t xml:space="preserve">повышение уровня профессионального мастерства; </w:t>
      </w:r>
    </w:p>
    <w:p w14:paraId="514AB36F" w14:textId="77777777" w:rsidR="00C51B84" w:rsidRDefault="00C51B84" w:rsidP="00651EE4">
      <w:pPr>
        <w:pStyle w:val="aff3"/>
        <w:spacing w:line="360" w:lineRule="auto"/>
        <w:rPr>
          <w:rFonts w:ascii="Times New Roman" w:hAnsi="Times New Roman"/>
        </w:rPr>
      </w:pPr>
      <w:r>
        <w:rPr>
          <w:rFonts w:ascii="Times New Roman" w:hAnsi="Times New Roman"/>
        </w:rPr>
        <w:t xml:space="preserve">- </w:t>
      </w:r>
      <w:r w:rsidRPr="005478F3">
        <w:rPr>
          <w:rFonts w:ascii="Times New Roman" w:hAnsi="Times New Roman"/>
        </w:rPr>
        <w:t>работа учителя по формированию и сопровождению индивидуальных образовательных траекторий обучающихся, руководству их проектной деятельностью;</w:t>
      </w:r>
    </w:p>
    <w:p w14:paraId="39D28A95" w14:textId="77777777" w:rsidR="00C51B84" w:rsidRPr="005478F3" w:rsidRDefault="00C51B84" w:rsidP="00C51B84">
      <w:pPr>
        <w:pStyle w:val="aff3"/>
        <w:spacing w:line="360" w:lineRule="auto"/>
        <w:jc w:val="both"/>
        <w:rPr>
          <w:rFonts w:ascii="Times New Roman" w:hAnsi="Times New Roman"/>
          <w:color w:val="FF0000"/>
        </w:rPr>
      </w:pPr>
      <w:r>
        <w:rPr>
          <w:rFonts w:ascii="Times New Roman" w:hAnsi="Times New Roman"/>
        </w:rPr>
        <w:t>-</w:t>
      </w:r>
      <w:r w:rsidRPr="005478F3">
        <w:rPr>
          <w:rFonts w:ascii="Times New Roman" w:hAnsi="Times New Roman"/>
        </w:rPr>
        <w:t xml:space="preserve"> взаимодействие со всеми участниками образовательн</w:t>
      </w:r>
      <w:r>
        <w:rPr>
          <w:rFonts w:ascii="Times New Roman" w:hAnsi="Times New Roman"/>
        </w:rPr>
        <w:t>ых отношений.</w:t>
      </w:r>
    </w:p>
    <w:p w14:paraId="5D1B4720" w14:textId="77777777" w:rsidR="00D97BDA" w:rsidRPr="00C51B84" w:rsidRDefault="00C51B84" w:rsidP="00C51B84">
      <w:pPr>
        <w:spacing w:after="0" w:line="360" w:lineRule="auto"/>
        <w:ind w:firstLine="708"/>
        <w:rPr>
          <w:rFonts w:ascii="Times New Roman" w:hAnsi="Times New Roman"/>
        </w:rPr>
        <w:sectPr w:rsidR="00D97BDA" w:rsidRPr="00C51B84" w:rsidSect="006745C0">
          <w:footnotePr>
            <w:numRestart w:val="eachPage"/>
          </w:footnotePr>
          <w:pgSz w:w="11906" w:h="16838"/>
          <w:pgMar w:top="720" w:right="720" w:bottom="720" w:left="720" w:header="709" w:footer="709" w:gutter="0"/>
          <w:cols w:space="708"/>
          <w:docGrid w:linePitch="360"/>
        </w:sectPr>
      </w:pPr>
      <w:r w:rsidRPr="00B67936">
        <w:rPr>
          <w:rFonts w:ascii="Times New Roman" w:hAnsi="Times New Roman"/>
        </w:rPr>
        <w:t>Для оценки и самооценки профессиональной деятельности педагога в образовательной организации возможно использование модели ба</w:t>
      </w:r>
      <w:r>
        <w:rPr>
          <w:rFonts w:ascii="Times New Roman" w:hAnsi="Times New Roman"/>
        </w:rPr>
        <w:t>зовых компетентностей педагогов.</w:t>
      </w:r>
    </w:p>
    <w:p w14:paraId="7A847E06" w14:textId="77777777" w:rsidR="00D97BDA" w:rsidRPr="00B67936" w:rsidRDefault="00FB0282" w:rsidP="00325126">
      <w:pPr>
        <w:ind w:firstLine="454"/>
        <w:jc w:val="center"/>
        <w:rPr>
          <w:rFonts w:ascii="Times New Roman" w:hAnsi="Times New Roman"/>
          <w:b/>
        </w:rPr>
      </w:pPr>
      <w:r w:rsidRPr="00B67936">
        <w:rPr>
          <w:rFonts w:ascii="Times New Roman" w:hAnsi="Times New Roman"/>
          <w:b/>
        </w:rPr>
        <w:t>М</w:t>
      </w:r>
      <w:r w:rsidR="003714E0" w:rsidRPr="00B67936">
        <w:rPr>
          <w:rFonts w:ascii="Times New Roman" w:hAnsi="Times New Roman"/>
          <w:b/>
        </w:rPr>
        <w:t xml:space="preserve">одель аналитической таблицы для определения базовых </w:t>
      </w:r>
      <w:r w:rsidR="00D97BDA" w:rsidRPr="00B67936">
        <w:rPr>
          <w:rFonts w:ascii="Times New Roman" w:hAnsi="Times New Roman"/>
          <w:b/>
        </w:rPr>
        <w:t>компетентностей педагогов</w:t>
      </w:r>
    </w:p>
    <w:tbl>
      <w:tblPr>
        <w:tblW w:w="15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09"/>
        <w:gridCol w:w="4816"/>
        <w:gridCol w:w="5954"/>
        <w:gridCol w:w="2089"/>
      </w:tblGrid>
      <w:tr w:rsidR="007E7869" w:rsidRPr="00B67936" w14:paraId="67EB7789" w14:textId="77777777" w:rsidTr="00475B53">
        <w:trPr>
          <w:trHeight w:val="770"/>
          <w:jc w:val="center"/>
        </w:trPr>
        <w:tc>
          <w:tcPr>
            <w:tcW w:w="583" w:type="dxa"/>
          </w:tcPr>
          <w:p w14:paraId="47E39F7F" w14:textId="77777777" w:rsidR="007E7869" w:rsidRPr="00B67936" w:rsidRDefault="007E7869" w:rsidP="007F75B2">
            <w:pPr>
              <w:jc w:val="both"/>
              <w:rPr>
                <w:rFonts w:ascii="Times New Roman" w:hAnsi="Times New Roman"/>
                <w:b/>
              </w:rPr>
            </w:pPr>
            <w:r w:rsidRPr="00B67936">
              <w:rPr>
                <w:rFonts w:ascii="Times New Roman" w:hAnsi="Times New Roman"/>
                <w:b/>
              </w:rPr>
              <w:t>№ п/п</w:t>
            </w:r>
          </w:p>
        </w:tc>
        <w:tc>
          <w:tcPr>
            <w:tcW w:w="2309" w:type="dxa"/>
          </w:tcPr>
          <w:p w14:paraId="026A9399" w14:textId="77777777" w:rsidR="007E7869" w:rsidRPr="00B67936" w:rsidRDefault="007E7869" w:rsidP="007F75B2">
            <w:pPr>
              <w:jc w:val="both"/>
              <w:rPr>
                <w:rFonts w:ascii="Times New Roman" w:hAnsi="Times New Roman"/>
                <w:b/>
              </w:rPr>
            </w:pPr>
            <w:r w:rsidRPr="00B67936">
              <w:rPr>
                <w:rFonts w:ascii="Times New Roman" w:hAnsi="Times New Roman"/>
                <w:b/>
              </w:rPr>
              <w:t>Базовые компетентности педагога</w:t>
            </w:r>
          </w:p>
        </w:tc>
        <w:tc>
          <w:tcPr>
            <w:tcW w:w="4816" w:type="dxa"/>
          </w:tcPr>
          <w:p w14:paraId="4DACFA7F" w14:textId="77777777" w:rsidR="00475B53" w:rsidRDefault="00475B53" w:rsidP="007F75B2">
            <w:pPr>
              <w:jc w:val="both"/>
              <w:rPr>
                <w:rFonts w:ascii="Times New Roman" w:hAnsi="Times New Roman"/>
                <w:b/>
              </w:rPr>
            </w:pPr>
          </w:p>
          <w:p w14:paraId="0012B089" w14:textId="77777777" w:rsidR="007E7869" w:rsidRPr="00B67936" w:rsidRDefault="007E7869" w:rsidP="007F75B2">
            <w:pPr>
              <w:jc w:val="both"/>
              <w:rPr>
                <w:rFonts w:ascii="Times New Roman" w:hAnsi="Times New Roman"/>
                <w:b/>
              </w:rPr>
            </w:pPr>
            <w:r w:rsidRPr="00B67936">
              <w:rPr>
                <w:rFonts w:ascii="Times New Roman" w:hAnsi="Times New Roman"/>
                <w:b/>
              </w:rPr>
              <w:t>Характеристики компетентностей</w:t>
            </w:r>
          </w:p>
        </w:tc>
        <w:tc>
          <w:tcPr>
            <w:tcW w:w="5954" w:type="dxa"/>
          </w:tcPr>
          <w:p w14:paraId="680B2C71" w14:textId="77777777" w:rsidR="00475B53" w:rsidRDefault="00475B53" w:rsidP="007F75B2">
            <w:pPr>
              <w:jc w:val="both"/>
              <w:rPr>
                <w:rFonts w:ascii="Times New Roman" w:hAnsi="Times New Roman"/>
                <w:b/>
              </w:rPr>
            </w:pPr>
          </w:p>
          <w:p w14:paraId="0FB4DF7E" w14:textId="77777777" w:rsidR="007E7869" w:rsidRPr="00B67936" w:rsidRDefault="007E7869" w:rsidP="007F75B2">
            <w:pPr>
              <w:jc w:val="both"/>
              <w:rPr>
                <w:rFonts w:ascii="Times New Roman" w:hAnsi="Times New Roman"/>
                <w:b/>
              </w:rPr>
            </w:pPr>
            <w:r w:rsidRPr="00B67936">
              <w:rPr>
                <w:rFonts w:ascii="Times New Roman" w:hAnsi="Times New Roman"/>
                <w:b/>
              </w:rPr>
              <w:t>Показатели оценки компетентности</w:t>
            </w:r>
          </w:p>
        </w:tc>
        <w:tc>
          <w:tcPr>
            <w:tcW w:w="2089" w:type="dxa"/>
          </w:tcPr>
          <w:p w14:paraId="28EEB03A" w14:textId="77777777" w:rsidR="007E7869" w:rsidRPr="00B67936" w:rsidRDefault="007E7869" w:rsidP="007F75B2">
            <w:pPr>
              <w:jc w:val="both"/>
              <w:rPr>
                <w:rFonts w:ascii="Times New Roman" w:hAnsi="Times New Roman"/>
                <w:b/>
              </w:rPr>
            </w:pPr>
            <w:r w:rsidRPr="00B67936">
              <w:rPr>
                <w:rFonts w:ascii="Times New Roman" w:hAnsi="Times New Roman"/>
                <w:b/>
              </w:rPr>
              <w:t>Самооценка педагога(высокий, средний, низкий уровень)</w:t>
            </w:r>
          </w:p>
        </w:tc>
      </w:tr>
      <w:tr w:rsidR="007E7869" w:rsidRPr="00B67936" w14:paraId="7B6D9106" w14:textId="77777777" w:rsidTr="007770D5">
        <w:trPr>
          <w:jc w:val="center"/>
        </w:trPr>
        <w:tc>
          <w:tcPr>
            <w:tcW w:w="13662" w:type="dxa"/>
            <w:gridSpan w:val="4"/>
          </w:tcPr>
          <w:p w14:paraId="4F55B423" w14:textId="77777777" w:rsidR="007E7869" w:rsidRPr="00651EE4" w:rsidRDefault="007E7869" w:rsidP="00651EE4">
            <w:pPr>
              <w:pStyle w:val="a5"/>
              <w:numPr>
                <w:ilvl w:val="0"/>
                <w:numId w:val="36"/>
              </w:numPr>
              <w:jc w:val="center"/>
              <w:rPr>
                <w:rFonts w:ascii="Times New Roman" w:hAnsi="Times New Roman"/>
                <w:b/>
                <w:i/>
              </w:rPr>
            </w:pPr>
            <w:r w:rsidRPr="00651EE4">
              <w:rPr>
                <w:rFonts w:ascii="Times New Roman" w:hAnsi="Times New Roman"/>
                <w:b/>
                <w:i/>
              </w:rPr>
              <w:t>Личностные качества</w:t>
            </w:r>
          </w:p>
        </w:tc>
        <w:tc>
          <w:tcPr>
            <w:tcW w:w="2089" w:type="dxa"/>
          </w:tcPr>
          <w:p w14:paraId="25EC75BD" w14:textId="77777777" w:rsidR="007E7869" w:rsidRPr="00B67936" w:rsidRDefault="007E7869" w:rsidP="007F75B2">
            <w:pPr>
              <w:jc w:val="both"/>
              <w:rPr>
                <w:rFonts w:ascii="Times New Roman" w:hAnsi="Times New Roman"/>
                <w:i/>
              </w:rPr>
            </w:pPr>
          </w:p>
        </w:tc>
      </w:tr>
      <w:tr w:rsidR="007E7869" w:rsidRPr="00B67936" w14:paraId="19710796" w14:textId="77777777" w:rsidTr="007770D5">
        <w:trPr>
          <w:jc w:val="center"/>
        </w:trPr>
        <w:tc>
          <w:tcPr>
            <w:tcW w:w="583" w:type="dxa"/>
          </w:tcPr>
          <w:p w14:paraId="35618A51" w14:textId="77777777" w:rsidR="007E7869" w:rsidRPr="00B67936" w:rsidRDefault="007E7869" w:rsidP="007F75B2">
            <w:pPr>
              <w:jc w:val="both"/>
              <w:rPr>
                <w:rFonts w:ascii="Times New Roman" w:hAnsi="Times New Roman"/>
              </w:rPr>
            </w:pPr>
            <w:r w:rsidRPr="00B67936">
              <w:rPr>
                <w:rFonts w:ascii="Times New Roman" w:hAnsi="Times New Roman"/>
              </w:rPr>
              <w:t>1.1</w:t>
            </w:r>
          </w:p>
        </w:tc>
        <w:tc>
          <w:tcPr>
            <w:tcW w:w="2309" w:type="dxa"/>
          </w:tcPr>
          <w:p w14:paraId="7A041812" w14:textId="77777777" w:rsidR="007E7869" w:rsidRPr="00B67936" w:rsidRDefault="007E7869" w:rsidP="007F75B2">
            <w:pPr>
              <w:jc w:val="both"/>
              <w:rPr>
                <w:rFonts w:ascii="Times New Roman" w:hAnsi="Times New Roman"/>
              </w:rPr>
            </w:pPr>
            <w:r w:rsidRPr="00B67936">
              <w:rPr>
                <w:rFonts w:ascii="Times New Roman" w:hAnsi="Times New Roman"/>
              </w:rPr>
              <w:t>Вера в силы и возможности обучающихся</w:t>
            </w:r>
          </w:p>
        </w:tc>
        <w:tc>
          <w:tcPr>
            <w:tcW w:w="4816" w:type="dxa"/>
          </w:tcPr>
          <w:p w14:paraId="0A1C51CB" w14:textId="77777777" w:rsidR="007E7869" w:rsidRPr="00B67936" w:rsidRDefault="00E841E3" w:rsidP="00422E2F">
            <w:pPr>
              <w:jc w:val="both"/>
              <w:rPr>
                <w:rFonts w:ascii="Times New Roman" w:hAnsi="Times New Roman"/>
              </w:rPr>
            </w:pPr>
            <w:r>
              <w:rPr>
                <w:rFonts w:ascii="Times New Roman" w:hAnsi="Times New Roman"/>
              </w:rPr>
              <w:t>Позиция</w:t>
            </w:r>
            <w:r w:rsidR="007E7869" w:rsidRPr="00B67936">
              <w:rPr>
                <w:rFonts w:ascii="Times New Roman" w:hAnsi="Times New Roman"/>
              </w:rPr>
              <w:t xml:space="preserve">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w:t>
            </w:r>
          </w:p>
        </w:tc>
        <w:tc>
          <w:tcPr>
            <w:tcW w:w="5954" w:type="dxa"/>
          </w:tcPr>
          <w:p w14:paraId="7B7A97E8" w14:textId="77777777" w:rsidR="007E7869" w:rsidRPr="00B67936" w:rsidRDefault="00A455F9" w:rsidP="007F75B2">
            <w:pPr>
              <w:tabs>
                <w:tab w:val="left" w:pos="252"/>
              </w:tabs>
              <w:spacing w:after="0"/>
              <w:jc w:val="both"/>
              <w:rPr>
                <w:rFonts w:ascii="Times New Roman" w:hAnsi="Times New Roman"/>
              </w:rPr>
            </w:pPr>
            <w:r w:rsidRPr="00B67936">
              <w:rPr>
                <w:rFonts w:ascii="Times New Roman" w:hAnsi="Times New Roman"/>
              </w:rPr>
              <w:t xml:space="preserve">- </w:t>
            </w:r>
            <w:r w:rsidR="00422E2F">
              <w:rPr>
                <w:rFonts w:ascii="Times New Roman" w:hAnsi="Times New Roman"/>
              </w:rPr>
              <w:t>у</w:t>
            </w:r>
            <w:r w:rsidR="007E7869" w:rsidRPr="00B67936">
              <w:rPr>
                <w:rFonts w:ascii="Times New Roman" w:hAnsi="Times New Roman"/>
              </w:rPr>
              <w:t>мение создавать ситуацию успеха для обучающихся;</w:t>
            </w:r>
          </w:p>
          <w:p w14:paraId="2922A435" w14:textId="77777777" w:rsidR="007E7869" w:rsidRPr="00B67936" w:rsidRDefault="00422E2F" w:rsidP="00651EE4">
            <w:pPr>
              <w:tabs>
                <w:tab w:val="left" w:pos="252"/>
                <w:tab w:val="left" w:pos="3024"/>
              </w:tabs>
              <w:spacing w:after="0"/>
              <w:rPr>
                <w:rFonts w:ascii="Times New Roman" w:hAnsi="Times New Roman"/>
              </w:rPr>
            </w:pPr>
            <w:r>
              <w:rPr>
                <w:rFonts w:ascii="Times New Roman" w:hAnsi="Times New Roman"/>
              </w:rPr>
              <w:t xml:space="preserve">- </w:t>
            </w:r>
            <w:r w:rsidR="007E7869" w:rsidRPr="00B67936">
              <w:rPr>
                <w:rFonts w:ascii="Times New Roman" w:hAnsi="Times New Roman"/>
              </w:rPr>
              <w:t>умение осуществлять грамотное педагогическое оценивание, мобилизующее академическую активность;</w:t>
            </w:r>
          </w:p>
          <w:p w14:paraId="310241B9" w14:textId="77777777" w:rsidR="007E7869" w:rsidRPr="00B67936" w:rsidRDefault="00A455F9" w:rsidP="00651EE4">
            <w:pPr>
              <w:tabs>
                <w:tab w:val="left" w:pos="252"/>
                <w:tab w:val="left" w:pos="3024"/>
              </w:tabs>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3EA02016" w14:textId="77777777" w:rsidR="007E7869" w:rsidRPr="00B67936" w:rsidRDefault="00A455F9" w:rsidP="00651EE4">
            <w:pPr>
              <w:tabs>
                <w:tab w:val="left" w:pos="252"/>
                <w:tab w:val="left" w:pos="3024"/>
              </w:tabs>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разрабатывать индивидуально-ориентированные образовательные проекты</w:t>
            </w:r>
          </w:p>
        </w:tc>
        <w:tc>
          <w:tcPr>
            <w:tcW w:w="2089" w:type="dxa"/>
          </w:tcPr>
          <w:p w14:paraId="1FFBC994" w14:textId="77777777" w:rsidR="007E7869" w:rsidRPr="00B67936" w:rsidRDefault="007E7869" w:rsidP="007F75B2">
            <w:pPr>
              <w:tabs>
                <w:tab w:val="left" w:pos="252"/>
              </w:tabs>
              <w:jc w:val="both"/>
              <w:rPr>
                <w:rFonts w:ascii="Times New Roman" w:hAnsi="Times New Roman"/>
                <w:i/>
              </w:rPr>
            </w:pPr>
          </w:p>
        </w:tc>
      </w:tr>
      <w:tr w:rsidR="007E7869" w:rsidRPr="00B67936" w14:paraId="59300081" w14:textId="77777777" w:rsidTr="007770D5">
        <w:trPr>
          <w:jc w:val="center"/>
        </w:trPr>
        <w:tc>
          <w:tcPr>
            <w:tcW w:w="583" w:type="dxa"/>
          </w:tcPr>
          <w:p w14:paraId="203CD0A6" w14:textId="77777777" w:rsidR="007E7869" w:rsidRPr="00B67936" w:rsidRDefault="007E7869" w:rsidP="007F75B2">
            <w:pPr>
              <w:jc w:val="both"/>
              <w:rPr>
                <w:rFonts w:ascii="Times New Roman" w:hAnsi="Times New Roman"/>
              </w:rPr>
            </w:pPr>
            <w:r w:rsidRPr="00B67936">
              <w:rPr>
                <w:rFonts w:ascii="Times New Roman" w:hAnsi="Times New Roman"/>
              </w:rPr>
              <w:t>1.2</w:t>
            </w:r>
          </w:p>
        </w:tc>
        <w:tc>
          <w:tcPr>
            <w:tcW w:w="2309" w:type="dxa"/>
          </w:tcPr>
          <w:p w14:paraId="581D2AE6" w14:textId="77777777" w:rsidR="007E7869" w:rsidRPr="00B67936" w:rsidRDefault="007E7869" w:rsidP="007F75B2">
            <w:pPr>
              <w:jc w:val="both"/>
              <w:rPr>
                <w:rFonts w:ascii="Times New Roman" w:hAnsi="Times New Roman"/>
              </w:rPr>
            </w:pPr>
            <w:r w:rsidRPr="00B67936">
              <w:rPr>
                <w:rFonts w:ascii="Times New Roman" w:hAnsi="Times New Roman"/>
              </w:rPr>
              <w:t>Интерес к внутреннему миру обучающихся</w:t>
            </w:r>
          </w:p>
        </w:tc>
        <w:tc>
          <w:tcPr>
            <w:tcW w:w="4816" w:type="dxa"/>
          </w:tcPr>
          <w:p w14:paraId="7203950A" w14:textId="77777777" w:rsidR="007E7869" w:rsidRPr="00B67936" w:rsidRDefault="00422E2F" w:rsidP="00422E2F">
            <w:pPr>
              <w:jc w:val="both"/>
              <w:rPr>
                <w:rFonts w:ascii="Times New Roman" w:hAnsi="Times New Roman"/>
              </w:rPr>
            </w:pPr>
            <w:r>
              <w:rPr>
                <w:rFonts w:ascii="Times New Roman" w:hAnsi="Times New Roman"/>
              </w:rPr>
              <w:t>В</w:t>
            </w:r>
            <w:r w:rsidR="007E7869" w:rsidRPr="00B67936">
              <w:rPr>
                <w:rFonts w:ascii="Times New Roman" w:hAnsi="Times New Roman"/>
              </w:rPr>
              <w:t xml:space="preserve">ыстраивание всей педагогической деятельности с опорой на индивидуальные особенности обучающихся. </w:t>
            </w:r>
          </w:p>
        </w:tc>
        <w:tc>
          <w:tcPr>
            <w:tcW w:w="5954" w:type="dxa"/>
          </w:tcPr>
          <w:p w14:paraId="0E799885" w14:textId="77777777" w:rsidR="00A455F9" w:rsidRPr="00B67936" w:rsidRDefault="00A455F9" w:rsidP="00651EE4">
            <w:pPr>
              <w:tabs>
                <w:tab w:val="left" w:pos="305"/>
              </w:tabs>
              <w:spacing w:after="0"/>
              <w:rPr>
                <w:rFonts w:ascii="Times New Roman" w:hAnsi="Times New Roman"/>
              </w:rPr>
            </w:pPr>
            <w:r w:rsidRPr="00B67936">
              <w:rPr>
                <w:rFonts w:ascii="Times New Roman" w:hAnsi="Times New Roman"/>
              </w:rPr>
              <w:t xml:space="preserve">- </w:t>
            </w:r>
            <w:r w:rsidR="007770D5">
              <w:rPr>
                <w:rFonts w:ascii="Times New Roman" w:hAnsi="Times New Roman"/>
              </w:rPr>
              <w:t>у</w:t>
            </w:r>
            <w:r w:rsidR="007E7869" w:rsidRPr="00B67936">
              <w:rPr>
                <w:rFonts w:ascii="Times New Roman" w:hAnsi="Times New Roman"/>
              </w:rPr>
              <w:t>мение составить устную и письменную характеристику обучающегося, отражающую разные аспекты его внутреннего мира;</w:t>
            </w:r>
          </w:p>
          <w:p w14:paraId="69DCF1C4" w14:textId="77777777" w:rsidR="007E7869" w:rsidRPr="00B67936" w:rsidRDefault="00A455F9" w:rsidP="00651EE4">
            <w:pPr>
              <w:tabs>
                <w:tab w:val="left" w:pos="305"/>
              </w:tabs>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14:paraId="5C33E908" w14:textId="77777777" w:rsidR="007E7869" w:rsidRPr="00B67936" w:rsidRDefault="007770D5" w:rsidP="00651EE4">
            <w:pPr>
              <w:tabs>
                <w:tab w:val="left" w:pos="305"/>
              </w:tabs>
              <w:spacing w:after="0"/>
              <w:rPr>
                <w:rFonts w:ascii="Times New Roman" w:hAnsi="Times New Roman"/>
              </w:rPr>
            </w:pPr>
            <w:r>
              <w:rPr>
                <w:rFonts w:ascii="Times New Roman" w:hAnsi="Times New Roman"/>
              </w:rPr>
              <w:t xml:space="preserve">- </w:t>
            </w:r>
            <w:r w:rsidR="007E7869" w:rsidRPr="00B67936">
              <w:rPr>
                <w:rFonts w:ascii="Times New Roman" w:hAnsi="Times New Roman"/>
              </w:rPr>
              <w:t>умение построить индивидуализированную образовательную программу;</w:t>
            </w:r>
          </w:p>
          <w:p w14:paraId="4E7FC946" w14:textId="77777777" w:rsidR="007E7869" w:rsidRPr="00B67936" w:rsidRDefault="00A455F9" w:rsidP="00651EE4">
            <w:pPr>
              <w:tabs>
                <w:tab w:val="left" w:pos="305"/>
              </w:tabs>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показать личностный смысл обучения с учётом индивидуальных характеристик внутреннего мира</w:t>
            </w:r>
          </w:p>
        </w:tc>
        <w:tc>
          <w:tcPr>
            <w:tcW w:w="2089" w:type="dxa"/>
          </w:tcPr>
          <w:p w14:paraId="17595574" w14:textId="77777777" w:rsidR="007E7869" w:rsidRPr="00B67936" w:rsidRDefault="007E7869" w:rsidP="007F75B2">
            <w:pPr>
              <w:tabs>
                <w:tab w:val="left" w:pos="305"/>
              </w:tabs>
              <w:jc w:val="both"/>
              <w:rPr>
                <w:rFonts w:ascii="Times New Roman" w:hAnsi="Times New Roman"/>
                <w:i/>
              </w:rPr>
            </w:pPr>
          </w:p>
        </w:tc>
      </w:tr>
      <w:tr w:rsidR="007E7869" w:rsidRPr="00B67936" w14:paraId="6F6AFB4E" w14:textId="77777777" w:rsidTr="007770D5">
        <w:trPr>
          <w:jc w:val="center"/>
        </w:trPr>
        <w:tc>
          <w:tcPr>
            <w:tcW w:w="583" w:type="dxa"/>
          </w:tcPr>
          <w:p w14:paraId="21904C00" w14:textId="77777777" w:rsidR="007E7869" w:rsidRPr="00B67936" w:rsidRDefault="007E7869" w:rsidP="007F75B2">
            <w:pPr>
              <w:spacing w:after="0"/>
              <w:jc w:val="both"/>
              <w:rPr>
                <w:rFonts w:ascii="Times New Roman" w:hAnsi="Times New Roman"/>
              </w:rPr>
            </w:pPr>
            <w:r w:rsidRPr="00B67936">
              <w:rPr>
                <w:rFonts w:ascii="Times New Roman" w:hAnsi="Times New Roman"/>
              </w:rPr>
              <w:t>1.3</w:t>
            </w:r>
          </w:p>
        </w:tc>
        <w:tc>
          <w:tcPr>
            <w:tcW w:w="2309" w:type="dxa"/>
          </w:tcPr>
          <w:p w14:paraId="37C06E7F" w14:textId="77777777" w:rsidR="007E7869" w:rsidRPr="00B67936" w:rsidRDefault="007E7869" w:rsidP="007F75B2">
            <w:pPr>
              <w:spacing w:after="0"/>
              <w:jc w:val="both"/>
              <w:rPr>
                <w:rFonts w:ascii="Times New Roman" w:hAnsi="Times New Roman"/>
              </w:rPr>
            </w:pPr>
            <w:r w:rsidRPr="00B67936">
              <w:rPr>
                <w:rFonts w:ascii="Times New Roman" w:hAnsi="Times New Roman"/>
              </w:rPr>
              <w:t>Открытость к принятию других позиций, точек зрения (неидеоло-гизированное мышление педагога)</w:t>
            </w:r>
          </w:p>
        </w:tc>
        <w:tc>
          <w:tcPr>
            <w:tcW w:w="4816" w:type="dxa"/>
          </w:tcPr>
          <w:p w14:paraId="6C5BD773" w14:textId="77777777" w:rsidR="007E7869" w:rsidRPr="00B67936" w:rsidRDefault="007E7869" w:rsidP="007F75B2">
            <w:pPr>
              <w:spacing w:after="0"/>
              <w:jc w:val="both"/>
              <w:rPr>
                <w:rFonts w:ascii="Times New Roman" w:hAnsi="Times New Roman"/>
              </w:rPr>
            </w:pPr>
            <w:r w:rsidRPr="00B67936">
              <w:rPr>
                <w:rFonts w:ascii="Times New Roman" w:hAnsi="Times New Roman"/>
              </w:rPr>
              <w:t xml:space="preserve">Открытость </w:t>
            </w:r>
            <w:r w:rsidR="007770D5">
              <w:rPr>
                <w:rFonts w:ascii="Times New Roman" w:hAnsi="Times New Roman"/>
              </w:rPr>
              <w:t xml:space="preserve">педагога </w:t>
            </w:r>
            <w:r w:rsidRPr="00B67936">
              <w:rPr>
                <w:rFonts w:ascii="Times New Roman" w:hAnsi="Times New Roman"/>
              </w:rPr>
              <w:t xml:space="preserve">к принятию </w:t>
            </w:r>
            <w:r w:rsidR="007770D5">
              <w:rPr>
                <w:rFonts w:ascii="Times New Roman" w:hAnsi="Times New Roman"/>
              </w:rPr>
              <w:t xml:space="preserve">других позиций и точек зрения, </w:t>
            </w:r>
            <w:r w:rsidRPr="00B67936">
              <w:rPr>
                <w:rFonts w:ascii="Times New Roman" w:hAnsi="Times New Roman"/>
              </w:rPr>
              <w:t>готов</w:t>
            </w:r>
            <w:r w:rsidR="007770D5">
              <w:rPr>
                <w:rFonts w:ascii="Times New Roman" w:hAnsi="Times New Roman"/>
              </w:rPr>
              <w:t>ность</w:t>
            </w:r>
            <w:r w:rsidRPr="00B67936">
              <w:rPr>
                <w:rFonts w:ascii="Times New Roman" w:hAnsi="Times New Roman"/>
              </w:rPr>
              <w:t xml:space="preserve"> гибко реагировать на высказывания обучающегося, включая изменение собственной позиции</w:t>
            </w:r>
            <w:r w:rsidR="007770D5">
              <w:rPr>
                <w:rFonts w:ascii="Times New Roman" w:hAnsi="Times New Roman"/>
              </w:rPr>
              <w:t>.</w:t>
            </w:r>
          </w:p>
        </w:tc>
        <w:tc>
          <w:tcPr>
            <w:tcW w:w="5954" w:type="dxa"/>
          </w:tcPr>
          <w:p w14:paraId="1A654466"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770D5">
              <w:rPr>
                <w:rFonts w:ascii="Times New Roman" w:hAnsi="Times New Roman"/>
              </w:rPr>
              <w:t>у</w:t>
            </w:r>
            <w:r w:rsidR="007E7869" w:rsidRPr="00B67936">
              <w:rPr>
                <w:rFonts w:ascii="Times New Roman" w:hAnsi="Times New Roman"/>
              </w:rPr>
              <w:t>беждённость, что истина может быть не одна;</w:t>
            </w:r>
          </w:p>
          <w:p w14:paraId="39FDCD01"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интерес к мнениям и позициям других;</w:t>
            </w:r>
          </w:p>
          <w:p w14:paraId="58AE71EF"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учёт других точек зрения в процессе оценивания обучающихся</w:t>
            </w:r>
          </w:p>
        </w:tc>
        <w:tc>
          <w:tcPr>
            <w:tcW w:w="2089" w:type="dxa"/>
          </w:tcPr>
          <w:p w14:paraId="3755BE1C" w14:textId="77777777" w:rsidR="007E7869" w:rsidRPr="00B67936" w:rsidRDefault="007E7869" w:rsidP="007F75B2">
            <w:pPr>
              <w:spacing w:after="0"/>
              <w:jc w:val="both"/>
              <w:rPr>
                <w:rFonts w:ascii="Times New Roman" w:hAnsi="Times New Roman"/>
                <w:i/>
              </w:rPr>
            </w:pPr>
          </w:p>
        </w:tc>
      </w:tr>
      <w:tr w:rsidR="007E7869" w:rsidRPr="00B67936" w14:paraId="70765151" w14:textId="77777777" w:rsidTr="007770D5">
        <w:trPr>
          <w:jc w:val="center"/>
        </w:trPr>
        <w:tc>
          <w:tcPr>
            <w:tcW w:w="583" w:type="dxa"/>
          </w:tcPr>
          <w:p w14:paraId="7637D5F2" w14:textId="77777777" w:rsidR="007E7869" w:rsidRPr="00B67936" w:rsidRDefault="007E7869" w:rsidP="007F75B2">
            <w:pPr>
              <w:spacing w:after="0"/>
              <w:jc w:val="both"/>
              <w:rPr>
                <w:rFonts w:ascii="Times New Roman" w:hAnsi="Times New Roman"/>
              </w:rPr>
            </w:pPr>
            <w:r w:rsidRPr="00B67936">
              <w:rPr>
                <w:rFonts w:ascii="Times New Roman" w:hAnsi="Times New Roman"/>
              </w:rPr>
              <w:t>1.4</w:t>
            </w:r>
          </w:p>
        </w:tc>
        <w:tc>
          <w:tcPr>
            <w:tcW w:w="2309" w:type="dxa"/>
          </w:tcPr>
          <w:p w14:paraId="5717936F" w14:textId="77777777" w:rsidR="007E7869" w:rsidRPr="00B67936" w:rsidRDefault="007E7869" w:rsidP="007F75B2">
            <w:pPr>
              <w:jc w:val="both"/>
              <w:rPr>
                <w:rFonts w:ascii="Times New Roman" w:hAnsi="Times New Roman"/>
              </w:rPr>
            </w:pPr>
            <w:r w:rsidRPr="00B67936">
              <w:rPr>
                <w:rFonts w:ascii="Times New Roman" w:hAnsi="Times New Roman"/>
              </w:rPr>
              <w:t>Общая культура</w:t>
            </w:r>
          </w:p>
        </w:tc>
        <w:tc>
          <w:tcPr>
            <w:tcW w:w="4816" w:type="dxa"/>
          </w:tcPr>
          <w:p w14:paraId="3E7FE02B" w14:textId="77777777" w:rsidR="007E7869" w:rsidRPr="00B67936" w:rsidRDefault="00422E2F" w:rsidP="00422E2F">
            <w:pPr>
              <w:jc w:val="both"/>
              <w:rPr>
                <w:rFonts w:ascii="Times New Roman" w:hAnsi="Times New Roman"/>
              </w:rPr>
            </w:pPr>
            <w:r>
              <w:rPr>
                <w:rFonts w:ascii="Times New Roman" w:hAnsi="Times New Roman"/>
              </w:rPr>
              <w:t xml:space="preserve"> Знания</w:t>
            </w:r>
            <w:r w:rsidR="007E7869" w:rsidRPr="00B67936">
              <w:rPr>
                <w:rFonts w:ascii="Times New Roman" w:hAnsi="Times New Roman"/>
              </w:rPr>
              <w:t xml:space="preserve"> педагога об основных формах материальной и духовной жизни человека. </w:t>
            </w:r>
          </w:p>
        </w:tc>
        <w:tc>
          <w:tcPr>
            <w:tcW w:w="5954" w:type="dxa"/>
          </w:tcPr>
          <w:p w14:paraId="4AC7991A" w14:textId="77777777" w:rsidR="00A455F9" w:rsidRPr="00B67936" w:rsidRDefault="00A455F9" w:rsidP="00651EE4">
            <w:pPr>
              <w:spacing w:after="0"/>
              <w:rPr>
                <w:rFonts w:ascii="Times New Roman" w:hAnsi="Times New Roman"/>
              </w:rPr>
            </w:pPr>
            <w:r w:rsidRPr="00B67936">
              <w:rPr>
                <w:rFonts w:ascii="Times New Roman" w:hAnsi="Times New Roman"/>
              </w:rPr>
              <w:t xml:space="preserve">- </w:t>
            </w:r>
            <w:r w:rsidR="007770D5">
              <w:rPr>
                <w:rFonts w:ascii="Times New Roman" w:hAnsi="Times New Roman"/>
              </w:rPr>
              <w:t>о</w:t>
            </w:r>
            <w:r w:rsidR="007E7869" w:rsidRPr="00B67936">
              <w:rPr>
                <w:rFonts w:ascii="Times New Roman" w:hAnsi="Times New Roman"/>
              </w:rPr>
              <w:t>риентация в основных сферах материальной и духовной жизни;</w:t>
            </w:r>
          </w:p>
          <w:p w14:paraId="66495F39"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материальных и духовных интересов молодёжи;</w:t>
            </w:r>
          </w:p>
          <w:p w14:paraId="27D6F350"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возможность продемонстрировать свои достижения;</w:t>
            </w:r>
          </w:p>
          <w:p w14:paraId="7C410339"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руководство кружками и секциями</w:t>
            </w:r>
          </w:p>
        </w:tc>
        <w:tc>
          <w:tcPr>
            <w:tcW w:w="2089" w:type="dxa"/>
          </w:tcPr>
          <w:p w14:paraId="6525A6A1" w14:textId="77777777" w:rsidR="007E7869" w:rsidRPr="00B67936" w:rsidRDefault="007E7869" w:rsidP="007F75B2">
            <w:pPr>
              <w:jc w:val="both"/>
              <w:rPr>
                <w:rFonts w:ascii="Times New Roman" w:hAnsi="Times New Roman"/>
                <w:i/>
              </w:rPr>
            </w:pPr>
          </w:p>
        </w:tc>
      </w:tr>
      <w:tr w:rsidR="007E7869" w:rsidRPr="00B67936" w14:paraId="285E594D" w14:textId="77777777" w:rsidTr="007770D5">
        <w:trPr>
          <w:jc w:val="center"/>
        </w:trPr>
        <w:tc>
          <w:tcPr>
            <w:tcW w:w="583" w:type="dxa"/>
          </w:tcPr>
          <w:p w14:paraId="061A80AC" w14:textId="77777777" w:rsidR="007E7869" w:rsidRPr="00B67936" w:rsidRDefault="007E7869" w:rsidP="007F75B2">
            <w:pPr>
              <w:jc w:val="both"/>
              <w:rPr>
                <w:rFonts w:ascii="Times New Roman" w:hAnsi="Times New Roman"/>
              </w:rPr>
            </w:pPr>
            <w:r w:rsidRPr="00B67936">
              <w:rPr>
                <w:rFonts w:ascii="Times New Roman" w:hAnsi="Times New Roman"/>
              </w:rPr>
              <w:t>1.5</w:t>
            </w:r>
          </w:p>
        </w:tc>
        <w:tc>
          <w:tcPr>
            <w:tcW w:w="2309" w:type="dxa"/>
          </w:tcPr>
          <w:p w14:paraId="41C6FDDB" w14:textId="77777777" w:rsidR="007E7869" w:rsidRPr="00B67936" w:rsidRDefault="007E7869" w:rsidP="007F75B2">
            <w:pPr>
              <w:jc w:val="both"/>
              <w:rPr>
                <w:rFonts w:ascii="Times New Roman" w:hAnsi="Times New Roman"/>
              </w:rPr>
            </w:pPr>
            <w:r w:rsidRPr="00B67936">
              <w:rPr>
                <w:rFonts w:ascii="Times New Roman" w:hAnsi="Times New Roman"/>
              </w:rPr>
              <w:t>Эмоциональная устойчивость</w:t>
            </w:r>
          </w:p>
        </w:tc>
        <w:tc>
          <w:tcPr>
            <w:tcW w:w="4816" w:type="dxa"/>
          </w:tcPr>
          <w:p w14:paraId="0A059D51" w14:textId="77777777" w:rsidR="007E7869" w:rsidRPr="00B67936" w:rsidRDefault="007770D5" w:rsidP="007770D5">
            <w:pPr>
              <w:jc w:val="both"/>
              <w:rPr>
                <w:rFonts w:ascii="Times New Roman" w:hAnsi="Times New Roman"/>
              </w:rPr>
            </w:pPr>
            <w:r>
              <w:rPr>
                <w:rFonts w:ascii="Times New Roman" w:hAnsi="Times New Roman"/>
              </w:rPr>
              <w:t>Стиль общения, х</w:t>
            </w:r>
            <w:r w:rsidR="007E7869" w:rsidRPr="00B67936">
              <w:rPr>
                <w:rFonts w:ascii="Times New Roman" w:hAnsi="Times New Roman"/>
              </w:rPr>
              <w:t xml:space="preserve">арактер отношений в учебном процессе, особенно в ситуациях конфликта. </w:t>
            </w:r>
          </w:p>
        </w:tc>
        <w:tc>
          <w:tcPr>
            <w:tcW w:w="5954" w:type="dxa"/>
          </w:tcPr>
          <w:p w14:paraId="1470EF57"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770D5">
              <w:rPr>
                <w:rFonts w:ascii="Times New Roman" w:hAnsi="Times New Roman"/>
              </w:rPr>
              <w:t>в</w:t>
            </w:r>
            <w:r w:rsidR="007E7869" w:rsidRPr="00B67936">
              <w:rPr>
                <w:rFonts w:ascii="Times New Roman" w:hAnsi="Times New Roman"/>
              </w:rPr>
              <w:t xml:space="preserve"> трудных ситуациях педагог сохраняет спокойствие;</w:t>
            </w:r>
          </w:p>
          <w:p w14:paraId="4B9A97F3" w14:textId="77777777" w:rsidR="00A455F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эмоциональный конфликт не влияет на объективность оценки;</w:t>
            </w:r>
          </w:p>
          <w:p w14:paraId="04C419BA"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не стремится избежать эмоционально-напряжённых ситуаций</w:t>
            </w:r>
          </w:p>
        </w:tc>
        <w:tc>
          <w:tcPr>
            <w:tcW w:w="2089" w:type="dxa"/>
          </w:tcPr>
          <w:p w14:paraId="721B9CE1" w14:textId="77777777" w:rsidR="007E7869" w:rsidRPr="00B67936" w:rsidRDefault="007E7869" w:rsidP="007F75B2">
            <w:pPr>
              <w:jc w:val="both"/>
              <w:rPr>
                <w:rFonts w:ascii="Times New Roman" w:hAnsi="Times New Roman"/>
                <w:i/>
              </w:rPr>
            </w:pPr>
          </w:p>
        </w:tc>
      </w:tr>
      <w:tr w:rsidR="007E7869" w:rsidRPr="00B67936" w14:paraId="106503D9" w14:textId="77777777" w:rsidTr="007770D5">
        <w:trPr>
          <w:jc w:val="center"/>
        </w:trPr>
        <w:tc>
          <w:tcPr>
            <w:tcW w:w="583" w:type="dxa"/>
          </w:tcPr>
          <w:p w14:paraId="4694B8A9" w14:textId="77777777" w:rsidR="007E7869" w:rsidRPr="00B67936" w:rsidRDefault="007E7869" w:rsidP="007F75B2">
            <w:pPr>
              <w:jc w:val="both"/>
              <w:rPr>
                <w:rFonts w:ascii="Times New Roman" w:hAnsi="Times New Roman"/>
              </w:rPr>
            </w:pPr>
            <w:r w:rsidRPr="00B67936">
              <w:rPr>
                <w:rFonts w:ascii="Times New Roman" w:hAnsi="Times New Roman"/>
              </w:rPr>
              <w:t>1.6</w:t>
            </w:r>
          </w:p>
        </w:tc>
        <w:tc>
          <w:tcPr>
            <w:tcW w:w="2309" w:type="dxa"/>
          </w:tcPr>
          <w:p w14:paraId="527D157E" w14:textId="77777777" w:rsidR="007E7869" w:rsidRPr="00B67936" w:rsidRDefault="007E7869" w:rsidP="007F75B2">
            <w:pPr>
              <w:jc w:val="both"/>
              <w:rPr>
                <w:rFonts w:ascii="Times New Roman" w:hAnsi="Times New Roman"/>
              </w:rPr>
            </w:pPr>
            <w:r w:rsidRPr="00B67936">
              <w:rPr>
                <w:rFonts w:ascii="Times New Roman" w:hAnsi="Times New Roman"/>
              </w:rPr>
              <w:t>Позитивная направленность на педагогическую деятельность. Уверенность в себе</w:t>
            </w:r>
          </w:p>
        </w:tc>
        <w:tc>
          <w:tcPr>
            <w:tcW w:w="4816" w:type="dxa"/>
          </w:tcPr>
          <w:p w14:paraId="23AE6468" w14:textId="77777777" w:rsidR="007E7869" w:rsidRPr="00B67936" w:rsidRDefault="00422E2F" w:rsidP="007F75B2">
            <w:pPr>
              <w:jc w:val="both"/>
              <w:rPr>
                <w:rFonts w:ascii="Times New Roman" w:hAnsi="Times New Roman"/>
              </w:rPr>
            </w:pPr>
            <w:r>
              <w:rPr>
                <w:rFonts w:ascii="Times New Roman" w:hAnsi="Times New Roman"/>
              </w:rPr>
              <w:t xml:space="preserve"> Позитивная</w:t>
            </w:r>
            <w:r w:rsidR="007E7869" w:rsidRPr="00B67936">
              <w:rPr>
                <w:rFonts w:ascii="Times New Roman" w:hAnsi="Times New Roman"/>
              </w:rPr>
              <w:t xml:space="preserve"> направленность на педагогическую деятельность</w:t>
            </w:r>
          </w:p>
        </w:tc>
        <w:tc>
          <w:tcPr>
            <w:tcW w:w="5954" w:type="dxa"/>
          </w:tcPr>
          <w:p w14:paraId="744EB741"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770D5">
              <w:rPr>
                <w:rFonts w:ascii="Times New Roman" w:hAnsi="Times New Roman"/>
              </w:rPr>
              <w:t>о</w:t>
            </w:r>
            <w:r w:rsidR="007E7869" w:rsidRPr="00B67936">
              <w:rPr>
                <w:rFonts w:ascii="Times New Roman" w:hAnsi="Times New Roman"/>
              </w:rPr>
              <w:t>сознание целей и ценностей педагогической деятельности;</w:t>
            </w:r>
          </w:p>
          <w:p w14:paraId="0AD931C7"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позитивное настроение;</w:t>
            </w:r>
          </w:p>
          <w:p w14:paraId="495747D4"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желание работать;</w:t>
            </w:r>
          </w:p>
          <w:p w14:paraId="346B741F"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высокая профессиональная самооценка</w:t>
            </w:r>
          </w:p>
        </w:tc>
        <w:tc>
          <w:tcPr>
            <w:tcW w:w="2089" w:type="dxa"/>
          </w:tcPr>
          <w:p w14:paraId="19529684" w14:textId="77777777" w:rsidR="007E7869" w:rsidRPr="00B67936" w:rsidRDefault="007E7869" w:rsidP="007F75B2">
            <w:pPr>
              <w:jc w:val="both"/>
              <w:rPr>
                <w:rFonts w:ascii="Times New Roman" w:hAnsi="Times New Roman"/>
                <w:i/>
              </w:rPr>
            </w:pPr>
          </w:p>
        </w:tc>
      </w:tr>
      <w:tr w:rsidR="007E7869" w:rsidRPr="00B67936" w14:paraId="131D96F0" w14:textId="77777777" w:rsidTr="007770D5">
        <w:trPr>
          <w:jc w:val="center"/>
        </w:trPr>
        <w:tc>
          <w:tcPr>
            <w:tcW w:w="13662" w:type="dxa"/>
            <w:gridSpan w:val="4"/>
          </w:tcPr>
          <w:p w14:paraId="0E5150A9" w14:textId="77777777" w:rsidR="007E7869" w:rsidRPr="00475B53" w:rsidRDefault="007E7869" w:rsidP="00475B53">
            <w:pPr>
              <w:pStyle w:val="a5"/>
              <w:numPr>
                <w:ilvl w:val="0"/>
                <w:numId w:val="36"/>
              </w:numPr>
              <w:jc w:val="center"/>
              <w:rPr>
                <w:rFonts w:ascii="Times New Roman" w:hAnsi="Times New Roman"/>
                <w:b/>
                <w:i/>
              </w:rPr>
            </w:pPr>
            <w:r w:rsidRPr="00475B53">
              <w:rPr>
                <w:rFonts w:ascii="Times New Roman" w:hAnsi="Times New Roman"/>
                <w:b/>
                <w:i/>
              </w:rPr>
              <w:t>Постановка целей и задач педагогической деятельности</w:t>
            </w:r>
          </w:p>
        </w:tc>
        <w:tc>
          <w:tcPr>
            <w:tcW w:w="2089" w:type="dxa"/>
          </w:tcPr>
          <w:p w14:paraId="6090190B" w14:textId="77777777" w:rsidR="007E7869" w:rsidRPr="00B67936" w:rsidRDefault="007E7869" w:rsidP="007F75B2">
            <w:pPr>
              <w:jc w:val="both"/>
              <w:rPr>
                <w:rFonts w:ascii="Times New Roman" w:hAnsi="Times New Roman"/>
                <w:i/>
              </w:rPr>
            </w:pPr>
          </w:p>
        </w:tc>
      </w:tr>
      <w:tr w:rsidR="007E7869" w:rsidRPr="00B67936" w14:paraId="0AD02BA1" w14:textId="77777777" w:rsidTr="007770D5">
        <w:trPr>
          <w:jc w:val="center"/>
        </w:trPr>
        <w:tc>
          <w:tcPr>
            <w:tcW w:w="583" w:type="dxa"/>
          </w:tcPr>
          <w:p w14:paraId="713423CA" w14:textId="77777777" w:rsidR="007E7869" w:rsidRPr="00B67936" w:rsidRDefault="007E7869" w:rsidP="007F75B2">
            <w:pPr>
              <w:jc w:val="both"/>
              <w:rPr>
                <w:rFonts w:ascii="Times New Roman" w:hAnsi="Times New Roman"/>
              </w:rPr>
            </w:pPr>
            <w:r w:rsidRPr="00B67936">
              <w:rPr>
                <w:rFonts w:ascii="Times New Roman" w:hAnsi="Times New Roman"/>
              </w:rPr>
              <w:t>2.1</w:t>
            </w:r>
          </w:p>
        </w:tc>
        <w:tc>
          <w:tcPr>
            <w:tcW w:w="2309" w:type="dxa"/>
          </w:tcPr>
          <w:p w14:paraId="784DFBD5" w14:textId="77777777" w:rsidR="007E7869" w:rsidRPr="00B67936" w:rsidRDefault="007E7869" w:rsidP="007F75B2">
            <w:pPr>
              <w:jc w:val="both"/>
              <w:rPr>
                <w:rFonts w:ascii="Times New Roman" w:hAnsi="Times New Roman"/>
              </w:rPr>
            </w:pPr>
            <w:r w:rsidRPr="00B67936">
              <w:rPr>
                <w:rFonts w:ascii="Times New Roman" w:hAnsi="Times New Roman"/>
              </w:rPr>
              <w:t>Умение перевести тему урока в педагогическую задачу</w:t>
            </w:r>
          </w:p>
        </w:tc>
        <w:tc>
          <w:tcPr>
            <w:tcW w:w="4816" w:type="dxa"/>
          </w:tcPr>
          <w:p w14:paraId="62C31988" w14:textId="77777777" w:rsidR="007E7869" w:rsidRPr="00B67936" w:rsidRDefault="007E7869" w:rsidP="007F75B2">
            <w:pPr>
              <w:jc w:val="both"/>
              <w:rPr>
                <w:rFonts w:ascii="Times New Roman" w:hAnsi="Times New Roman"/>
              </w:rPr>
            </w:pPr>
            <w:r w:rsidRPr="00B67936">
              <w:rPr>
                <w:rFonts w:ascii="Times New Roman" w:hAnsi="Times New Roman"/>
              </w:rPr>
              <w:t xml:space="preserve"> Обеспечивает реализацию субъект-субъектного подхода, ставит обучающегося в позицию субъек</w:t>
            </w:r>
            <w:r w:rsidR="007770D5">
              <w:rPr>
                <w:rFonts w:ascii="Times New Roman" w:hAnsi="Times New Roman"/>
              </w:rPr>
              <w:t>та деятельности.</w:t>
            </w:r>
          </w:p>
        </w:tc>
        <w:tc>
          <w:tcPr>
            <w:tcW w:w="5954" w:type="dxa"/>
          </w:tcPr>
          <w:p w14:paraId="71B759AF"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770D5">
              <w:rPr>
                <w:rFonts w:ascii="Times New Roman" w:hAnsi="Times New Roman"/>
              </w:rPr>
              <w:t>з</w:t>
            </w:r>
            <w:r w:rsidR="007E7869" w:rsidRPr="00B67936">
              <w:rPr>
                <w:rFonts w:ascii="Times New Roman" w:hAnsi="Times New Roman"/>
              </w:rPr>
              <w:t>нание образовательных стандартов и реализующих их программ;</w:t>
            </w:r>
          </w:p>
          <w:p w14:paraId="21F88244"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осознание нетождественности темы урока и цели урока;</w:t>
            </w:r>
          </w:p>
          <w:p w14:paraId="55AA2F90"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владение конкретным набором способов перевода темы в задачу</w:t>
            </w:r>
          </w:p>
        </w:tc>
        <w:tc>
          <w:tcPr>
            <w:tcW w:w="2089" w:type="dxa"/>
          </w:tcPr>
          <w:p w14:paraId="7CEF7E60" w14:textId="77777777" w:rsidR="007E7869" w:rsidRPr="00B67936" w:rsidRDefault="007E7869" w:rsidP="007F75B2">
            <w:pPr>
              <w:jc w:val="both"/>
              <w:rPr>
                <w:rFonts w:ascii="Times New Roman" w:hAnsi="Times New Roman"/>
                <w:i/>
              </w:rPr>
            </w:pPr>
          </w:p>
        </w:tc>
      </w:tr>
      <w:tr w:rsidR="007E7869" w:rsidRPr="00B67936" w14:paraId="2ADA6F97" w14:textId="77777777" w:rsidTr="00651EE4">
        <w:trPr>
          <w:trHeight w:val="2075"/>
          <w:jc w:val="center"/>
        </w:trPr>
        <w:tc>
          <w:tcPr>
            <w:tcW w:w="583" w:type="dxa"/>
          </w:tcPr>
          <w:p w14:paraId="6F26719D" w14:textId="77777777" w:rsidR="007E7869" w:rsidRPr="00B67936" w:rsidRDefault="007E7869" w:rsidP="007F75B2">
            <w:pPr>
              <w:jc w:val="both"/>
              <w:rPr>
                <w:rFonts w:ascii="Times New Roman" w:hAnsi="Times New Roman"/>
              </w:rPr>
            </w:pPr>
            <w:r w:rsidRPr="00B67936">
              <w:rPr>
                <w:rFonts w:ascii="Times New Roman" w:hAnsi="Times New Roman"/>
              </w:rPr>
              <w:t>2.2</w:t>
            </w:r>
          </w:p>
        </w:tc>
        <w:tc>
          <w:tcPr>
            <w:tcW w:w="2309" w:type="dxa"/>
          </w:tcPr>
          <w:p w14:paraId="30E181BB" w14:textId="77777777" w:rsidR="007E7869" w:rsidRPr="00B67936" w:rsidRDefault="007E7869" w:rsidP="007F75B2">
            <w:pPr>
              <w:jc w:val="both"/>
              <w:rPr>
                <w:rFonts w:ascii="Times New Roman" w:hAnsi="Times New Roman"/>
              </w:rPr>
            </w:pPr>
            <w:r w:rsidRPr="00B67936">
              <w:rPr>
                <w:rFonts w:ascii="Times New Roman" w:hAnsi="Times New Roman"/>
              </w:rPr>
              <w:t>Умение ставить педагогические цели и задачи сообразно возрастным и индивидуальным особенностям обучающихся</w:t>
            </w:r>
          </w:p>
        </w:tc>
        <w:tc>
          <w:tcPr>
            <w:tcW w:w="4816" w:type="dxa"/>
          </w:tcPr>
          <w:p w14:paraId="563AB9C6" w14:textId="77777777" w:rsidR="007E7869" w:rsidRPr="00B67936" w:rsidRDefault="007E7869" w:rsidP="007F75B2">
            <w:pPr>
              <w:jc w:val="both"/>
              <w:rPr>
                <w:rFonts w:ascii="Times New Roman" w:hAnsi="Times New Roman"/>
              </w:rPr>
            </w:pPr>
            <w:r w:rsidRPr="00B67936">
              <w:rPr>
                <w:rFonts w:ascii="Times New Roman" w:hAnsi="Times New Roman"/>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954" w:type="dxa"/>
          </w:tcPr>
          <w:p w14:paraId="25F5CEC7"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770D5">
              <w:rPr>
                <w:rFonts w:ascii="Times New Roman" w:hAnsi="Times New Roman"/>
              </w:rPr>
              <w:t>з</w:t>
            </w:r>
            <w:r w:rsidR="007E7869" w:rsidRPr="00B67936">
              <w:rPr>
                <w:rFonts w:ascii="Times New Roman" w:hAnsi="Times New Roman"/>
              </w:rPr>
              <w:t>нание возрастных особенностей обучающихся;</w:t>
            </w:r>
          </w:p>
          <w:p w14:paraId="620A66B5"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владение методами перевода цели в учебную задачу на конкретном возрасте</w:t>
            </w:r>
          </w:p>
        </w:tc>
        <w:tc>
          <w:tcPr>
            <w:tcW w:w="2089" w:type="dxa"/>
          </w:tcPr>
          <w:p w14:paraId="4413135B" w14:textId="77777777" w:rsidR="007E7869" w:rsidRPr="00B67936" w:rsidRDefault="007E7869" w:rsidP="007F75B2">
            <w:pPr>
              <w:jc w:val="both"/>
              <w:rPr>
                <w:rFonts w:ascii="Times New Roman" w:hAnsi="Times New Roman"/>
                <w:i/>
              </w:rPr>
            </w:pPr>
          </w:p>
        </w:tc>
      </w:tr>
      <w:tr w:rsidR="007E7869" w:rsidRPr="00B67936" w14:paraId="6B8FBEB9" w14:textId="77777777" w:rsidTr="007770D5">
        <w:trPr>
          <w:jc w:val="center"/>
        </w:trPr>
        <w:tc>
          <w:tcPr>
            <w:tcW w:w="13662" w:type="dxa"/>
            <w:gridSpan w:val="4"/>
          </w:tcPr>
          <w:p w14:paraId="18F7AC0E" w14:textId="77777777" w:rsidR="007E7869" w:rsidRPr="00475B53" w:rsidRDefault="007E7869" w:rsidP="00475B53">
            <w:pPr>
              <w:pStyle w:val="a5"/>
              <w:numPr>
                <w:ilvl w:val="0"/>
                <w:numId w:val="36"/>
              </w:numPr>
              <w:jc w:val="center"/>
              <w:rPr>
                <w:rFonts w:ascii="Times New Roman" w:hAnsi="Times New Roman"/>
                <w:b/>
                <w:i/>
              </w:rPr>
            </w:pPr>
            <w:r w:rsidRPr="00475B53">
              <w:rPr>
                <w:rFonts w:ascii="Times New Roman" w:hAnsi="Times New Roman"/>
                <w:b/>
                <w:i/>
              </w:rPr>
              <w:t>Мотивация учебной деятельности</w:t>
            </w:r>
          </w:p>
        </w:tc>
        <w:tc>
          <w:tcPr>
            <w:tcW w:w="2089" w:type="dxa"/>
          </w:tcPr>
          <w:p w14:paraId="70905167" w14:textId="77777777" w:rsidR="007E7869" w:rsidRPr="00B67936" w:rsidRDefault="007E7869" w:rsidP="007F75B2">
            <w:pPr>
              <w:jc w:val="both"/>
              <w:rPr>
                <w:rFonts w:ascii="Times New Roman" w:hAnsi="Times New Roman"/>
                <w:i/>
              </w:rPr>
            </w:pPr>
          </w:p>
        </w:tc>
      </w:tr>
      <w:tr w:rsidR="007E7869" w:rsidRPr="00B67936" w14:paraId="6F889371" w14:textId="77777777" w:rsidTr="007770D5">
        <w:trPr>
          <w:jc w:val="center"/>
        </w:trPr>
        <w:tc>
          <w:tcPr>
            <w:tcW w:w="583" w:type="dxa"/>
          </w:tcPr>
          <w:p w14:paraId="0494A50A" w14:textId="77777777" w:rsidR="007E7869" w:rsidRPr="00B67936" w:rsidRDefault="007E7869" w:rsidP="007F75B2">
            <w:pPr>
              <w:spacing w:after="0"/>
              <w:jc w:val="both"/>
              <w:rPr>
                <w:rFonts w:ascii="Times New Roman" w:hAnsi="Times New Roman"/>
              </w:rPr>
            </w:pPr>
            <w:r w:rsidRPr="00B67936">
              <w:rPr>
                <w:rFonts w:ascii="Times New Roman" w:hAnsi="Times New Roman"/>
              </w:rPr>
              <w:t>3.1</w:t>
            </w:r>
          </w:p>
        </w:tc>
        <w:tc>
          <w:tcPr>
            <w:tcW w:w="2309" w:type="dxa"/>
          </w:tcPr>
          <w:p w14:paraId="558C1E6A" w14:textId="77777777" w:rsidR="007E7869" w:rsidRPr="00B67936" w:rsidRDefault="007E7869" w:rsidP="007F75B2">
            <w:pPr>
              <w:spacing w:after="0"/>
              <w:jc w:val="both"/>
              <w:rPr>
                <w:rFonts w:ascii="Times New Roman" w:hAnsi="Times New Roman"/>
              </w:rPr>
            </w:pPr>
            <w:r w:rsidRPr="00B67936">
              <w:rPr>
                <w:rFonts w:ascii="Times New Roman" w:hAnsi="Times New Roman"/>
              </w:rPr>
              <w:t>Умение обеспечить успех в деятельности</w:t>
            </w:r>
          </w:p>
        </w:tc>
        <w:tc>
          <w:tcPr>
            <w:tcW w:w="4816" w:type="dxa"/>
          </w:tcPr>
          <w:p w14:paraId="7B77A1AB" w14:textId="77777777" w:rsidR="007E7869" w:rsidRPr="00B67936" w:rsidRDefault="007E7869" w:rsidP="007F75B2">
            <w:pPr>
              <w:spacing w:after="0"/>
              <w:jc w:val="both"/>
              <w:rPr>
                <w:rFonts w:ascii="Times New Roman" w:hAnsi="Times New Roman"/>
              </w:rPr>
            </w:pPr>
            <w:r w:rsidRPr="00B67936">
              <w:rPr>
                <w:rFonts w:ascii="Times New Roman" w:hAnsi="Times New Roman"/>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954" w:type="dxa"/>
          </w:tcPr>
          <w:p w14:paraId="3782232B"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651EE4">
              <w:rPr>
                <w:rFonts w:ascii="Times New Roman" w:hAnsi="Times New Roman"/>
              </w:rPr>
              <w:t>з</w:t>
            </w:r>
            <w:r w:rsidR="007E7869" w:rsidRPr="00B67936">
              <w:rPr>
                <w:rFonts w:ascii="Times New Roman" w:hAnsi="Times New Roman"/>
              </w:rPr>
              <w:t>нание возможностей конкретных учеников;</w:t>
            </w:r>
          </w:p>
          <w:p w14:paraId="168C00D1" w14:textId="77777777" w:rsidR="007E7869" w:rsidRPr="00B67936" w:rsidRDefault="00651EE4" w:rsidP="00651EE4">
            <w:pPr>
              <w:spacing w:after="0"/>
              <w:rPr>
                <w:rFonts w:ascii="Times New Roman" w:hAnsi="Times New Roman"/>
              </w:rPr>
            </w:pPr>
            <w:r>
              <w:rPr>
                <w:rFonts w:ascii="Times New Roman" w:hAnsi="Times New Roman"/>
              </w:rPr>
              <w:t>-</w:t>
            </w:r>
            <w:r w:rsidR="007E7869" w:rsidRPr="00B67936">
              <w:rPr>
                <w:rFonts w:ascii="Times New Roman" w:hAnsi="Times New Roman"/>
              </w:rPr>
              <w:t>постановка учебных задач в соответствии с возможностями ученика;</w:t>
            </w:r>
          </w:p>
          <w:p w14:paraId="1407FD63"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демонстрация успехов обучающихся родителям, одноклассникам</w:t>
            </w:r>
          </w:p>
        </w:tc>
        <w:tc>
          <w:tcPr>
            <w:tcW w:w="2089" w:type="dxa"/>
          </w:tcPr>
          <w:p w14:paraId="11907FEE" w14:textId="77777777" w:rsidR="007E7869" w:rsidRPr="00B67936" w:rsidRDefault="007E7869" w:rsidP="007F75B2">
            <w:pPr>
              <w:spacing w:after="0"/>
              <w:jc w:val="both"/>
              <w:rPr>
                <w:rFonts w:ascii="Times New Roman" w:hAnsi="Times New Roman"/>
                <w:i/>
              </w:rPr>
            </w:pPr>
          </w:p>
        </w:tc>
      </w:tr>
      <w:tr w:rsidR="007E7869" w:rsidRPr="00B67936" w14:paraId="1FD4D395" w14:textId="77777777" w:rsidTr="007770D5">
        <w:trPr>
          <w:trHeight w:val="1273"/>
          <w:jc w:val="center"/>
        </w:trPr>
        <w:tc>
          <w:tcPr>
            <w:tcW w:w="583" w:type="dxa"/>
          </w:tcPr>
          <w:p w14:paraId="658D48EA" w14:textId="77777777" w:rsidR="007E7869" w:rsidRPr="00B67936" w:rsidRDefault="007E7869" w:rsidP="007F75B2">
            <w:pPr>
              <w:spacing w:after="0"/>
              <w:jc w:val="both"/>
              <w:rPr>
                <w:rFonts w:ascii="Times New Roman" w:hAnsi="Times New Roman"/>
              </w:rPr>
            </w:pPr>
            <w:r w:rsidRPr="00B67936">
              <w:rPr>
                <w:rFonts w:ascii="Times New Roman" w:hAnsi="Times New Roman"/>
              </w:rPr>
              <w:t>3.2</w:t>
            </w:r>
          </w:p>
        </w:tc>
        <w:tc>
          <w:tcPr>
            <w:tcW w:w="2309" w:type="dxa"/>
          </w:tcPr>
          <w:p w14:paraId="78332460" w14:textId="77777777" w:rsidR="007E7869" w:rsidRPr="00B67936" w:rsidRDefault="007E7869" w:rsidP="007F75B2">
            <w:pPr>
              <w:jc w:val="both"/>
              <w:rPr>
                <w:rFonts w:ascii="Times New Roman" w:hAnsi="Times New Roman"/>
              </w:rPr>
            </w:pPr>
            <w:r w:rsidRPr="00B67936">
              <w:rPr>
                <w:rFonts w:ascii="Times New Roman" w:hAnsi="Times New Roman"/>
              </w:rPr>
              <w:t>Компетентность в педагогическом оценивании</w:t>
            </w:r>
          </w:p>
        </w:tc>
        <w:tc>
          <w:tcPr>
            <w:tcW w:w="4816" w:type="dxa"/>
          </w:tcPr>
          <w:p w14:paraId="5D07823D" w14:textId="77777777" w:rsidR="007E7869" w:rsidRPr="00B67936" w:rsidRDefault="007E7869" w:rsidP="007F75B2">
            <w:pPr>
              <w:jc w:val="both"/>
              <w:rPr>
                <w:rFonts w:ascii="Times New Roman" w:hAnsi="Times New Roman"/>
              </w:rPr>
            </w:pPr>
            <w:r w:rsidRPr="00B67936">
              <w:rPr>
                <w:rFonts w:ascii="Times New Roman" w:hAnsi="Times New Roman"/>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954" w:type="dxa"/>
          </w:tcPr>
          <w:p w14:paraId="041C58AC" w14:textId="77777777" w:rsidR="007770D5" w:rsidRDefault="00A455F9" w:rsidP="007F75B2">
            <w:pPr>
              <w:spacing w:after="0"/>
              <w:jc w:val="both"/>
              <w:rPr>
                <w:rFonts w:ascii="Times New Roman" w:hAnsi="Times New Roman"/>
              </w:rPr>
            </w:pPr>
            <w:r w:rsidRPr="00B67936">
              <w:rPr>
                <w:rFonts w:ascii="Times New Roman" w:hAnsi="Times New Roman"/>
              </w:rPr>
              <w:t xml:space="preserve">- </w:t>
            </w:r>
            <w:r w:rsidR="007770D5">
              <w:rPr>
                <w:rFonts w:ascii="Times New Roman" w:hAnsi="Times New Roman"/>
              </w:rPr>
              <w:t> з</w:t>
            </w:r>
            <w:r w:rsidR="007E7869" w:rsidRPr="00B67936">
              <w:rPr>
                <w:rFonts w:ascii="Times New Roman" w:hAnsi="Times New Roman"/>
              </w:rPr>
              <w:t>нание многообразия педагогических оценок;</w:t>
            </w:r>
          </w:p>
          <w:p w14:paraId="4E827149" w14:textId="77777777" w:rsidR="007E7869"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владение различными методами оценивания и их применение</w:t>
            </w:r>
            <w:r w:rsidR="007770D5">
              <w:rPr>
                <w:rFonts w:ascii="Times New Roman" w:hAnsi="Times New Roman"/>
              </w:rPr>
              <w:t>;</w:t>
            </w:r>
          </w:p>
          <w:p w14:paraId="7D40DD33" w14:textId="77777777" w:rsidR="007770D5" w:rsidRPr="00B67936" w:rsidRDefault="007770D5" w:rsidP="007F75B2">
            <w:pPr>
              <w:spacing w:after="0"/>
              <w:jc w:val="both"/>
              <w:rPr>
                <w:rFonts w:ascii="Times New Roman" w:hAnsi="Times New Roman"/>
              </w:rPr>
            </w:pPr>
            <w:r>
              <w:rPr>
                <w:rFonts w:ascii="Times New Roman" w:hAnsi="Times New Roman"/>
              </w:rPr>
              <w:t xml:space="preserve">- самообразование </w:t>
            </w:r>
          </w:p>
        </w:tc>
        <w:tc>
          <w:tcPr>
            <w:tcW w:w="2089" w:type="dxa"/>
          </w:tcPr>
          <w:p w14:paraId="3C72EC02" w14:textId="77777777" w:rsidR="007E7869" w:rsidRPr="00B67936" w:rsidRDefault="007E7869" w:rsidP="007F75B2">
            <w:pPr>
              <w:jc w:val="both"/>
              <w:rPr>
                <w:rFonts w:ascii="Times New Roman" w:hAnsi="Times New Roman"/>
                <w:i/>
              </w:rPr>
            </w:pPr>
          </w:p>
        </w:tc>
      </w:tr>
      <w:tr w:rsidR="007E7869" w:rsidRPr="00B67936" w14:paraId="3C3B47E1" w14:textId="77777777" w:rsidTr="007770D5">
        <w:trPr>
          <w:jc w:val="center"/>
        </w:trPr>
        <w:tc>
          <w:tcPr>
            <w:tcW w:w="13662" w:type="dxa"/>
            <w:gridSpan w:val="4"/>
          </w:tcPr>
          <w:p w14:paraId="42C5C037" w14:textId="77777777" w:rsidR="007E7869" w:rsidRPr="00475B53" w:rsidRDefault="007E7869" w:rsidP="00475B53">
            <w:pPr>
              <w:pStyle w:val="a5"/>
              <w:numPr>
                <w:ilvl w:val="0"/>
                <w:numId w:val="36"/>
              </w:numPr>
              <w:jc w:val="center"/>
              <w:rPr>
                <w:rFonts w:ascii="Times New Roman" w:hAnsi="Times New Roman"/>
                <w:b/>
                <w:i/>
              </w:rPr>
            </w:pPr>
            <w:r w:rsidRPr="00475B53">
              <w:rPr>
                <w:rFonts w:ascii="Times New Roman" w:hAnsi="Times New Roman"/>
                <w:b/>
                <w:i/>
              </w:rPr>
              <w:t>Информационная компетентность</w:t>
            </w:r>
          </w:p>
        </w:tc>
        <w:tc>
          <w:tcPr>
            <w:tcW w:w="2089" w:type="dxa"/>
          </w:tcPr>
          <w:p w14:paraId="376BC397" w14:textId="77777777" w:rsidR="007E7869" w:rsidRPr="00B67936" w:rsidRDefault="007E7869" w:rsidP="007F75B2">
            <w:pPr>
              <w:jc w:val="both"/>
              <w:rPr>
                <w:rFonts w:ascii="Times New Roman" w:hAnsi="Times New Roman"/>
                <w:i/>
              </w:rPr>
            </w:pPr>
          </w:p>
        </w:tc>
      </w:tr>
      <w:tr w:rsidR="007E7869" w:rsidRPr="00B67936" w14:paraId="28AF48F6" w14:textId="77777777" w:rsidTr="007770D5">
        <w:trPr>
          <w:jc w:val="center"/>
        </w:trPr>
        <w:tc>
          <w:tcPr>
            <w:tcW w:w="583" w:type="dxa"/>
          </w:tcPr>
          <w:p w14:paraId="49415C47" w14:textId="77777777" w:rsidR="007E7869" w:rsidRPr="00B67936" w:rsidRDefault="007E7869" w:rsidP="007F75B2">
            <w:pPr>
              <w:jc w:val="both"/>
              <w:rPr>
                <w:rFonts w:ascii="Times New Roman" w:hAnsi="Times New Roman"/>
              </w:rPr>
            </w:pPr>
            <w:r w:rsidRPr="00B67936">
              <w:rPr>
                <w:rFonts w:ascii="Times New Roman" w:hAnsi="Times New Roman"/>
              </w:rPr>
              <w:t>4.1</w:t>
            </w:r>
          </w:p>
        </w:tc>
        <w:tc>
          <w:tcPr>
            <w:tcW w:w="2309" w:type="dxa"/>
          </w:tcPr>
          <w:p w14:paraId="6B7DEBF4" w14:textId="77777777" w:rsidR="007E7869" w:rsidRPr="00B67936" w:rsidRDefault="007E7869" w:rsidP="007F75B2">
            <w:pPr>
              <w:jc w:val="both"/>
              <w:rPr>
                <w:rFonts w:ascii="Times New Roman" w:hAnsi="Times New Roman"/>
              </w:rPr>
            </w:pPr>
            <w:r w:rsidRPr="00B67936">
              <w:rPr>
                <w:rFonts w:ascii="Times New Roman" w:hAnsi="Times New Roman"/>
              </w:rPr>
              <w:t>Компетентность в предмете преподавания</w:t>
            </w:r>
          </w:p>
        </w:tc>
        <w:tc>
          <w:tcPr>
            <w:tcW w:w="4816" w:type="dxa"/>
          </w:tcPr>
          <w:p w14:paraId="58D1D983" w14:textId="77777777" w:rsidR="007E7869" w:rsidRPr="00B67936" w:rsidRDefault="007E7869" w:rsidP="007F75B2">
            <w:pPr>
              <w:jc w:val="both"/>
              <w:rPr>
                <w:rFonts w:ascii="Times New Roman" w:hAnsi="Times New Roman"/>
              </w:rPr>
            </w:pPr>
            <w:r w:rsidRPr="00B67936">
              <w:rPr>
                <w:rFonts w:ascii="Times New Roman" w:hAnsi="Times New Roman"/>
              </w:rPr>
              <w:t xml:space="preserve">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954" w:type="dxa"/>
          </w:tcPr>
          <w:p w14:paraId="059269C2"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9B41A8">
              <w:rPr>
                <w:rFonts w:ascii="Times New Roman" w:hAnsi="Times New Roman"/>
              </w:rPr>
              <w:t>з</w:t>
            </w:r>
            <w:r w:rsidR="007E7869" w:rsidRPr="00B67936">
              <w:rPr>
                <w:rFonts w:ascii="Times New Roman" w:hAnsi="Times New Roman"/>
              </w:rPr>
              <w:t>нание генезиса формирования предметного знания (история, персоналии, для решения каких проблем разрабатывалось);</w:t>
            </w:r>
          </w:p>
          <w:p w14:paraId="5CEFF1EB"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возможности применения получаемых знаний для объяснения социальных и природных явлений;</w:t>
            </w:r>
          </w:p>
          <w:p w14:paraId="7C20B848"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владение методами решения различных задач;</w:t>
            </w:r>
          </w:p>
          <w:p w14:paraId="0E4AA249"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свободное решение задач ЕГЭ, олимпиад: региональных, российских, международных</w:t>
            </w:r>
          </w:p>
        </w:tc>
        <w:tc>
          <w:tcPr>
            <w:tcW w:w="2089" w:type="dxa"/>
          </w:tcPr>
          <w:p w14:paraId="6040955F" w14:textId="77777777" w:rsidR="007E7869" w:rsidRPr="00B67936" w:rsidRDefault="007E7869" w:rsidP="007F75B2">
            <w:pPr>
              <w:jc w:val="both"/>
              <w:rPr>
                <w:rFonts w:ascii="Times New Roman" w:hAnsi="Times New Roman"/>
                <w:i/>
              </w:rPr>
            </w:pPr>
          </w:p>
        </w:tc>
      </w:tr>
      <w:tr w:rsidR="007E7869" w:rsidRPr="00B67936" w14:paraId="15F49017" w14:textId="77777777" w:rsidTr="007770D5">
        <w:trPr>
          <w:jc w:val="center"/>
        </w:trPr>
        <w:tc>
          <w:tcPr>
            <w:tcW w:w="583" w:type="dxa"/>
          </w:tcPr>
          <w:p w14:paraId="678ECAF9" w14:textId="77777777" w:rsidR="007E7869" w:rsidRPr="00B67936" w:rsidRDefault="007E7869" w:rsidP="007F75B2">
            <w:pPr>
              <w:jc w:val="both"/>
              <w:rPr>
                <w:rFonts w:ascii="Times New Roman" w:hAnsi="Times New Roman"/>
              </w:rPr>
            </w:pPr>
            <w:r w:rsidRPr="00B67936">
              <w:rPr>
                <w:rFonts w:ascii="Times New Roman" w:hAnsi="Times New Roman"/>
              </w:rPr>
              <w:t>4.2</w:t>
            </w:r>
          </w:p>
        </w:tc>
        <w:tc>
          <w:tcPr>
            <w:tcW w:w="2309" w:type="dxa"/>
          </w:tcPr>
          <w:p w14:paraId="6C0DA8D7" w14:textId="77777777" w:rsidR="007E7869" w:rsidRPr="00B67936" w:rsidRDefault="007E7869" w:rsidP="007F75B2">
            <w:pPr>
              <w:jc w:val="both"/>
              <w:rPr>
                <w:rFonts w:ascii="Times New Roman" w:hAnsi="Times New Roman"/>
              </w:rPr>
            </w:pPr>
            <w:r w:rsidRPr="00B67936">
              <w:rPr>
                <w:rFonts w:ascii="Times New Roman" w:hAnsi="Times New Roman"/>
              </w:rPr>
              <w:t>Компетентность в методах преподавания</w:t>
            </w:r>
          </w:p>
        </w:tc>
        <w:tc>
          <w:tcPr>
            <w:tcW w:w="4816" w:type="dxa"/>
          </w:tcPr>
          <w:p w14:paraId="63134002" w14:textId="77777777" w:rsidR="007E7869" w:rsidRPr="00B67936" w:rsidRDefault="007E7869" w:rsidP="007F75B2">
            <w:pPr>
              <w:jc w:val="both"/>
              <w:rPr>
                <w:rFonts w:ascii="Times New Roman" w:hAnsi="Times New Roman"/>
              </w:rPr>
            </w:pPr>
            <w:r w:rsidRPr="00B67936">
              <w:rPr>
                <w:rFonts w:ascii="Times New Roman" w:hAnsi="Times New Roman"/>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954" w:type="dxa"/>
          </w:tcPr>
          <w:p w14:paraId="748B68F6"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нормативных методов и методик;</w:t>
            </w:r>
          </w:p>
          <w:p w14:paraId="23469636" w14:textId="77777777" w:rsidR="00A455F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демонстрация личностно ориентированных методов образования;</w:t>
            </w:r>
          </w:p>
          <w:p w14:paraId="65FD5E5F" w14:textId="77777777" w:rsidR="007E7869" w:rsidRPr="00B67936" w:rsidRDefault="00A455F9" w:rsidP="007F75B2">
            <w:pPr>
              <w:spacing w:after="0"/>
              <w:jc w:val="both"/>
              <w:rPr>
                <w:rFonts w:ascii="Times New Roman" w:hAnsi="Times New Roman"/>
              </w:rPr>
            </w:pPr>
            <w:r w:rsidRPr="00B67936">
              <w:rPr>
                <w:rFonts w:ascii="Times New Roman" w:hAnsi="Times New Roman"/>
              </w:rPr>
              <w:t>-</w:t>
            </w:r>
            <w:r w:rsidR="007E7869" w:rsidRPr="00B67936">
              <w:rPr>
                <w:rFonts w:ascii="Times New Roman" w:hAnsi="Times New Roman"/>
              </w:rPr>
              <w:t>наличие своих находок и методов, авторской школы;</w:t>
            </w:r>
          </w:p>
          <w:p w14:paraId="441A4AAA"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современных достижений в области методики обучения, в том числе использование новых информационных технологий;</w:t>
            </w:r>
          </w:p>
          <w:p w14:paraId="3FAF21AB"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использование в учебном процессе современных методов обучения</w:t>
            </w:r>
          </w:p>
        </w:tc>
        <w:tc>
          <w:tcPr>
            <w:tcW w:w="2089" w:type="dxa"/>
          </w:tcPr>
          <w:p w14:paraId="3CAB62A8" w14:textId="77777777" w:rsidR="007E7869" w:rsidRPr="00B67936" w:rsidRDefault="007E7869" w:rsidP="007F75B2">
            <w:pPr>
              <w:jc w:val="both"/>
              <w:rPr>
                <w:rFonts w:ascii="Times New Roman" w:hAnsi="Times New Roman"/>
                <w:i/>
              </w:rPr>
            </w:pPr>
          </w:p>
        </w:tc>
      </w:tr>
    </w:tbl>
    <w:p w14:paraId="624879A7" w14:textId="77777777" w:rsidR="00A455F9" w:rsidRPr="00B67936" w:rsidRDefault="00A455F9" w:rsidP="007F75B2">
      <w:pPr>
        <w:jc w:val="both"/>
        <w:rPr>
          <w:rFonts w:ascii="Times New Roman" w:hAnsi="Times New Roman"/>
          <w:i/>
        </w:rPr>
      </w:pPr>
    </w:p>
    <w:tbl>
      <w:tblPr>
        <w:tblW w:w="15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268"/>
        <w:gridCol w:w="4819"/>
        <w:gridCol w:w="5954"/>
        <w:gridCol w:w="1999"/>
      </w:tblGrid>
      <w:tr w:rsidR="007E7869" w:rsidRPr="00B67936" w14:paraId="5AAB8B53" w14:textId="77777777" w:rsidTr="009B41A8">
        <w:trPr>
          <w:jc w:val="center"/>
        </w:trPr>
        <w:tc>
          <w:tcPr>
            <w:tcW w:w="494" w:type="dxa"/>
          </w:tcPr>
          <w:p w14:paraId="116FD775" w14:textId="77777777" w:rsidR="007E7869" w:rsidRPr="00B67936" w:rsidRDefault="007E7869" w:rsidP="007F75B2">
            <w:pPr>
              <w:jc w:val="both"/>
              <w:rPr>
                <w:rFonts w:ascii="Times New Roman" w:hAnsi="Times New Roman"/>
              </w:rPr>
            </w:pPr>
            <w:r w:rsidRPr="00B67936">
              <w:rPr>
                <w:rFonts w:ascii="Times New Roman" w:hAnsi="Times New Roman"/>
              </w:rPr>
              <w:t>4.3</w:t>
            </w:r>
          </w:p>
        </w:tc>
        <w:tc>
          <w:tcPr>
            <w:tcW w:w="2268" w:type="dxa"/>
          </w:tcPr>
          <w:p w14:paraId="0AA96A8A" w14:textId="77777777" w:rsidR="007E7869" w:rsidRPr="00B67936" w:rsidRDefault="007E7869" w:rsidP="007F75B2">
            <w:pPr>
              <w:jc w:val="both"/>
              <w:rPr>
                <w:rFonts w:ascii="Times New Roman" w:hAnsi="Times New Roman"/>
              </w:rPr>
            </w:pPr>
            <w:r w:rsidRPr="00B67936">
              <w:rPr>
                <w:rFonts w:ascii="Times New Roman" w:hAnsi="Times New Roman"/>
              </w:rPr>
              <w:t>Компетентность в субъективных условиях деятельности (знание учеников и учебных коллективов)</w:t>
            </w:r>
          </w:p>
        </w:tc>
        <w:tc>
          <w:tcPr>
            <w:tcW w:w="4819" w:type="dxa"/>
          </w:tcPr>
          <w:p w14:paraId="2068EB1B" w14:textId="77777777" w:rsidR="007E7869" w:rsidRPr="00B67936" w:rsidRDefault="007E7869" w:rsidP="007F75B2">
            <w:pPr>
              <w:jc w:val="both"/>
              <w:rPr>
                <w:rFonts w:ascii="Times New Roman" w:hAnsi="Times New Roman"/>
              </w:rPr>
            </w:pPr>
            <w:r w:rsidRPr="00B67936">
              <w:rPr>
                <w:rFonts w:ascii="Times New Roman" w:hAnsi="Times New Roman"/>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954" w:type="dxa"/>
          </w:tcPr>
          <w:p w14:paraId="74101C69"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9B41A8">
              <w:rPr>
                <w:rFonts w:ascii="Times New Roman" w:hAnsi="Times New Roman"/>
              </w:rPr>
              <w:t>з</w:t>
            </w:r>
            <w:r w:rsidR="007E7869" w:rsidRPr="00B67936">
              <w:rPr>
                <w:rFonts w:ascii="Times New Roman" w:hAnsi="Times New Roman"/>
              </w:rPr>
              <w:t>нание теоретического материала по психологии, характеризующего индивидуальные особенности обучающихся;</w:t>
            </w:r>
          </w:p>
          <w:p w14:paraId="291ECB6D"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владение методами диагностики индивидуальных особенностей (возможно, со школьным психологом);</w:t>
            </w:r>
          </w:p>
          <w:p w14:paraId="1D6EE200"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использование знаний по психологии в организации учебного процесса;</w:t>
            </w:r>
          </w:p>
          <w:p w14:paraId="41E0E5D4"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разраб</w:t>
            </w:r>
            <w:r w:rsidR="00735E62">
              <w:rPr>
                <w:rFonts w:ascii="Times New Roman" w:hAnsi="Times New Roman"/>
              </w:rPr>
              <w:t xml:space="preserve">отка индивидуальных проектов на основе личных </w:t>
            </w:r>
            <w:r w:rsidR="007E7869" w:rsidRPr="00B67936">
              <w:rPr>
                <w:rFonts w:ascii="Times New Roman" w:hAnsi="Times New Roman"/>
              </w:rPr>
              <w:t>характеристик обучающихся;</w:t>
            </w:r>
          </w:p>
          <w:p w14:paraId="6BDDC8F5"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владение методами социометрии;</w:t>
            </w:r>
          </w:p>
          <w:p w14:paraId="36736221"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учёт особенностей учебных коллективов в педагогическом процессе;</w:t>
            </w:r>
          </w:p>
          <w:p w14:paraId="03886109"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(рефлексия) своих индивидуальных особенностей и их учёт в своей деятельности</w:t>
            </w:r>
          </w:p>
        </w:tc>
        <w:tc>
          <w:tcPr>
            <w:tcW w:w="1999" w:type="dxa"/>
          </w:tcPr>
          <w:p w14:paraId="21FF4FF7" w14:textId="77777777" w:rsidR="007E7869" w:rsidRPr="00B67936" w:rsidRDefault="007E7869" w:rsidP="007F75B2">
            <w:pPr>
              <w:jc w:val="both"/>
              <w:rPr>
                <w:rFonts w:ascii="Times New Roman" w:hAnsi="Times New Roman"/>
              </w:rPr>
            </w:pPr>
          </w:p>
        </w:tc>
      </w:tr>
      <w:tr w:rsidR="007E7869" w:rsidRPr="00B67936" w14:paraId="702950C0" w14:textId="77777777" w:rsidTr="009B41A8">
        <w:trPr>
          <w:jc w:val="center"/>
        </w:trPr>
        <w:tc>
          <w:tcPr>
            <w:tcW w:w="494" w:type="dxa"/>
          </w:tcPr>
          <w:p w14:paraId="020CCBC5" w14:textId="77777777" w:rsidR="007E7869" w:rsidRPr="00B67936" w:rsidRDefault="007E7869" w:rsidP="007F75B2">
            <w:pPr>
              <w:jc w:val="both"/>
              <w:rPr>
                <w:rFonts w:ascii="Times New Roman" w:hAnsi="Times New Roman"/>
              </w:rPr>
            </w:pPr>
            <w:r w:rsidRPr="00B67936">
              <w:rPr>
                <w:rFonts w:ascii="Times New Roman" w:hAnsi="Times New Roman"/>
              </w:rPr>
              <w:t>4.4</w:t>
            </w:r>
          </w:p>
        </w:tc>
        <w:tc>
          <w:tcPr>
            <w:tcW w:w="2268" w:type="dxa"/>
          </w:tcPr>
          <w:p w14:paraId="3FF1E529" w14:textId="77777777" w:rsidR="007E7869" w:rsidRPr="00B67936" w:rsidRDefault="007E7869" w:rsidP="007F75B2">
            <w:pPr>
              <w:jc w:val="both"/>
              <w:rPr>
                <w:rFonts w:ascii="Times New Roman" w:hAnsi="Times New Roman"/>
              </w:rPr>
            </w:pPr>
            <w:r w:rsidRPr="00B67936">
              <w:rPr>
                <w:rFonts w:ascii="Times New Roman" w:hAnsi="Times New Roman"/>
              </w:rPr>
              <w:t>Умение вести самостоятельный поиск информации</w:t>
            </w:r>
          </w:p>
        </w:tc>
        <w:tc>
          <w:tcPr>
            <w:tcW w:w="4819" w:type="dxa"/>
          </w:tcPr>
          <w:p w14:paraId="3DF13043" w14:textId="77777777" w:rsidR="007E7869" w:rsidRPr="00B67936" w:rsidRDefault="007E7869" w:rsidP="007F75B2">
            <w:pPr>
              <w:jc w:val="both"/>
              <w:rPr>
                <w:rFonts w:ascii="Times New Roman" w:hAnsi="Times New Roman"/>
              </w:rPr>
            </w:pPr>
            <w:r w:rsidRPr="00B67936">
              <w:rPr>
                <w:rFonts w:ascii="Times New Roman" w:hAnsi="Times New Roman"/>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954" w:type="dxa"/>
          </w:tcPr>
          <w:p w14:paraId="68D54710"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9B41A8">
              <w:rPr>
                <w:rFonts w:ascii="Times New Roman" w:hAnsi="Times New Roman"/>
              </w:rPr>
              <w:t>п</w:t>
            </w:r>
            <w:r w:rsidR="007E7869" w:rsidRPr="00B67936">
              <w:rPr>
                <w:rFonts w:ascii="Times New Roman" w:hAnsi="Times New Roman"/>
              </w:rPr>
              <w:t>рофессиональная любознательность;</w:t>
            </w:r>
          </w:p>
          <w:p w14:paraId="59143103"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умение пользоваться различными информационно-поисковыми технологиями;</w:t>
            </w:r>
          </w:p>
          <w:p w14:paraId="76A9381F"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использование различных баз данных в образовательном процессе</w:t>
            </w:r>
          </w:p>
        </w:tc>
        <w:tc>
          <w:tcPr>
            <w:tcW w:w="1999" w:type="dxa"/>
          </w:tcPr>
          <w:p w14:paraId="54DAFD03" w14:textId="77777777" w:rsidR="007E7869" w:rsidRPr="00B67936" w:rsidRDefault="007E7869" w:rsidP="007F75B2">
            <w:pPr>
              <w:jc w:val="both"/>
              <w:rPr>
                <w:rFonts w:ascii="Times New Roman" w:hAnsi="Times New Roman"/>
              </w:rPr>
            </w:pPr>
          </w:p>
        </w:tc>
      </w:tr>
      <w:tr w:rsidR="007E7869" w:rsidRPr="00B67936" w14:paraId="70FF61E9" w14:textId="77777777" w:rsidTr="009B41A8">
        <w:trPr>
          <w:jc w:val="center"/>
        </w:trPr>
        <w:tc>
          <w:tcPr>
            <w:tcW w:w="13535" w:type="dxa"/>
            <w:gridSpan w:val="4"/>
          </w:tcPr>
          <w:p w14:paraId="7C0BCED5" w14:textId="77777777" w:rsidR="007E7869" w:rsidRPr="00475B53" w:rsidRDefault="007E7869" w:rsidP="00475B53">
            <w:pPr>
              <w:pStyle w:val="a5"/>
              <w:numPr>
                <w:ilvl w:val="0"/>
                <w:numId w:val="36"/>
              </w:numPr>
              <w:jc w:val="center"/>
              <w:rPr>
                <w:rFonts w:ascii="Times New Roman" w:hAnsi="Times New Roman"/>
                <w:b/>
                <w:i/>
              </w:rPr>
            </w:pPr>
            <w:r w:rsidRPr="00475B53">
              <w:rPr>
                <w:rFonts w:ascii="Times New Roman" w:hAnsi="Times New Roman"/>
                <w:b/>
                <w:i/>
              </w:rPr>
              <w:t>Разработка программ педагогической деятельности и принятие педагогических решений</w:t>
            </w:r>
          </w:p>
        </w:tc>
        <w:tc>
          <w:tcPr>
            <w:tcW w:w="1999" w:type="dxa"/>
          </w:tcPr>
          <w:p w14:paraId="6C0AAF99" w14:textId="77777777" w:rsidR="007E7869" w:rsidRPr="00B67936" w:rsidRDefault="007E7869" w:rsidP="007F75B2">
            <w:pPr>
              <w:jc w:val="both"/>
              <w:rPr>
                <w:rFonts w:ascii="Times New Roman" w:hAnsi="Times New Roman"/>
              </w:rPr>
            </w:pPr>
          </w:p>
        </w:tc>
      </w:tr>
      <w:tr w:rsidR="007E7869" w:rsidRPr="00B67936" w14:paraId="1D6A0DAD" w14:textId="77777777" w:rsidTr="009B41A8">
        <w:trPr>
          <w:jc w:val="center"/>
        </w:trPr>
        <w:tc>
          <w:tcPr>
            <w:tcW w:w="494" w:type="dxa"/>
          </w:tcPr>
          <w:p w14:paraId="105C260D" w14:textId="77777777" w:rsidR="007E7869" w:rsidRPr="00B67936" w:rsidRDefault="007E7869" w:rsidP="007F75B2">
            <w:pPr>
              <w:jc w:val="both"/>
              <w:rPr>
                <w:rFonts w:ascii="Times New Roman" w:hAnsi="Times New Roman"/>
              </w:rPr>
            </w:pPr>
            <w:r w:rsidRPr="00B67936">
              <w:rPr>
                <w:rFonts w:ascii="Times New Roman" w:hAnsi="Times New Roman"/>
              </w:rPr>
              <w:t>5.1</w:t>
            </w:r>
          </w:p>
        </w:tc>
        <w:tc>
          <w:tcPr>
            <w:tcW w:w="2268" w:type="dxa"/>
          </w:tcPr>
          <w:p w14:paraId="3A2C84AF" w14:textId="77777777" w:rsidR="007E7869" w:rsidRPr="00B67936" w:rsidRDefault="009B41A8" w:rsidP="007F75B2">
            <w:pPr>
              <w:jc w:val="both"/>
              <w:rPr>
                <w:rFonts w:ascii="Times New Roman" w:hAnsi="Times New Roman"/>
              </w:rPr>
            </w:pPr>
            <w:r>
              <w:rPr>
                <w:rFonts w:ascii="Times New Roman" w:hAnsi="Times New Roman"/>
              </w:rPr>
              <w:t>Умение создавать рабочую</w:t>
            </w:r>
            <w:r w:rsidR="007E7869" w:rsidRPr="00B67936">
              <w:rPr>
                <w:rFonts w:ascii="Times New Roman" w:hAnsi="Times New Roman"/>
              </w:rPr>
              <w:t xml:space="preserve"> программу, выбрать учебники и учебные комплекты</w:t>
            </w:r>
          </w:p>
        </w:tc>
        <w:tc>
          <w:tcPr>
            <w:tcW w:w="4819" w:type="dxa"/>
          </w:tcPr>
          <w:p w14:paraId="58EAFDBF" w14:textId="77777777" w:rsidR="007E7869" w:rsidRPr="00B67936" w:rsidRDefault="009B41A8" w:rsidP="007F75B2">
            <w:pPr>
              <w:jc w:val="both"/>
              <w:rPr>
                <w:rFonts w:ascii="Times New Roman" w:hAnsi="Times New Roman"/>
              </w:rPr>
            </w:pPr>
            <w:r>
              <w:rPr>
                <w:rFonts w:ascii="Times New Roman" w:hAnsi="Times New Roman"/>
              </w:rPr>
              <w:t>Компетентность в создании рабочих</w:t>
            </w:r>
            <w:r w:rsidR="007E7869" w:rsidRPr="00B67936">
              <w:rPr>
                <w:rFonts w:ascii="Times New Roman" w:hAnsi="Times New Roman"/>
              </w:rPr>
              <w:t xml:space="preserve"> программ позволяет осуществлять преподавание на различных уровнях обученности и развития обучающихся.</w:t>
            </w:r>
            <w:r w:rsidR="00735E62">
              <w:rPr>
                <w:rFonts w:ascii="Times New Roman" w:hAnsi="Times New Roman"/>
              </w:rPr>
              <w:t xml:space="preserve"> </w:t>
            </w:r>
            <w:r w:rsidR="007E7869" w:rsidRPr="00B67936">
              <w:rPr>
                <w:rFonts w:ascii="Times New Roman" w:hAnsi="Times New Roman"/>
              </w:rPr>
              <w:t>Обоснованный выбор уч</w:t>
            </w:r>
            <w:r>
              <w:rPr>
                <w:rFonts w:ascii="Times New Roman" w:hAnsi="Times New Roman"/>
              </w:rPr>
              <w:t>ебников и учебных комплектов</w:t>
            </w:r>
            <w:r w:rsidR="007E7869" w:rsidRPr="00B67936">
              <w:rPr>
                <w:rFonts w:ascii="Times New Roman" w:hAnsi="Times New Roman"/>
              </w:rPr>
              <w:t xml:space="preserve">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954" w:type="dxa"/>
          </w:tcPr>
          <w:p w14:paraId="4A156FDD"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9B41A8">
              <w:rPr>
                <w:rFonts w:ascii="Times New Roman" w:hAnsi="Times New Roman"/>
              </w:rPr>
              <w:t>з</w:t>
            </w:r>
            <w:r w:rsidR="007E7869" w:rsidRPr="00B67936">
              <w:rPr>
                <w:rFonts w:ascii="Times New Roman" w:hAnsi="Times New Roman"/>
              </w:rPr>
              <w:t>нание образовательных стандартов и примерных программ;</w:t>
            </w:r>
          </w:p>
          <w:p w14:paraId="33714535"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наличие персональ</w:t>
            </w:r>
            <w:r w:rsidR="009B41A8">
              <w:rPr>
                <w:rFonts w:ascii="Times New Roman" w:hAnsi="Times New Roman"/>
              </w:rPr>
              <w:t>но разработанных рабочих</w:t>
            </w:r>
            <w:r w:rsidR="007E7869" w:rsidRPr="00B67936">
              <w:rPr>
                <w:rFonts w:ascii="Times New Roman" w:hAnsi="Times New Roman"/>
              </w:rPr>
              <w:t xml:space="preserve"> программ</w:t>
            </w:r>
          </w:p>
          <w:p w14:paraId="1B78C684"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14:paraId="03647BA4"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обоснованность выбора учебников и учебно-методических комплектов, используемых педагогом</w:t>
            </w:r>
          </w:p>
        </w:tc>
        <w:tc>
          <w:tcPr>
            <w:tcW w:w="1999" w:type="dxa"/>
          </w:tcPr>
          <w:p w14:paraId="40E7F335" w14:textId="77777777" w:rsidR="007E7869" w:rsidRPr="00B67936" w:rsidRDefault="007E7869" w:rsidP="007F75B2">
            <w:pPr>
              <w:jc w:val="both"/>
              <w:rPr>
                <w:rFonts w:ascii="Times New Roman" w:hAnsi="Times New Roman"/>
              </w:rPr>
            </w:pPr>
          </w:p>
        </w:tc>
      </w:tr>
      <w:tr w:rsidR="007E7869" w:rsidRPr="00B67936" w14:paraId="01F36F73" w14:textId="77777777" w:rsidTr="009B41A8">
        <w:trPr>
          <w:jc w:val="center"/>
        </w:trPr>
        <w:tc>
          <w:tcPr>
            <w:tcW w:w="494" w:type="dxa"/>
          </w:tcPr>
          <w:p w14:paraId="089B5C06" w14:textId="77777777" w:rsidR="007E7869" w:rsidRPr="00B67936" w:rsidRDefault="007E7869" w:rsidP="007F75B2">
            <w:pPr>
              <w:spacing w:after="0"/>
              <w:jc w:val="both"/>
              <w:rPr>
                <w:rFonts w:ascii="Times New Roman" w:hAnsi="Times New Roman"/>
              </w:rPr>
            </w:pPr>
            <w:r w:rsidRPr="00B67936">
              <w:rPr>
                <w:rFonts w:ascii="Times New Roman" w:hAnsi="Times New Roman"/>
              </w:rPr>
              <w:t>5.2</w:t>
            </w:r>
          </w:p>
        </w:tc>
        <w:tc>
          <w:tcPr>
            <w:tcW w:w="2268" w:type="dxa"/>
          </w:tcPr>
          <w:p w14:paraId="4B26122B" w14:textId="77777777" w:rsidR="007E7869" w:rsidRPr="00B67936" w:rsidRDefault="007E7869" w:rsidP="007F75B2">
            <w:pPr>
              <w:spacing w:after="0"/>
              <w:jc w:val="both"/>
              <w:rPr>
                <w:rFonts w:ascii="Times New Roman" w:hAnsi="Times New Roman"/>
              </w:rPr>
            </w:pPr>
            <w:r w:rsidRPr="00B67936">
              <w:rPr>
                <w:rFonts w:ascii="Times New Roman" w:hAnsi="Times New Roman"/>
              </w:rPr>
              <w:t>Умение принимать решения в различных педагогических ситуациях</w:t>
            </w:r>
          </w:p>
        </w:tc>
        <w:tc>
          <w:tcPr>
            <w:tcW w:w="4819" w:type="dxa"/>
          </w:tcPr>
          <w:p w14:paraId="0E93DA1C" w14:textId="77777777" w:rsidR="007E7869" w:rsidRPr="00B67936" w:rsidRDefault="006218B2" w:rsidP="007F75B2">
            <w:pPr>
              <w:spacing w:after="0"/>
              <w:jc w:val="both"/>
              <w:rPr>
                <w:rFonts w:ascii="Times New Roman" w:hAnsi="Times New Roman"/>
              </w:rPr>
            </w:pPr>
            <w:r>
              <w:rPr>
                <w:rFonts w:ascii="Times New Roman" w:hAnsi="Times New Roman"/>
              </w:rPr>
              <w:t xml:space="preserve"> П</w:t>
            </w:r>
            <w:r w:rsidR="007E7869" w:rsidRPr="00B67936">
              <w:rPr>
                <w:rFonts w:ascii="Times New Roman" w:hAnsi="Times New Roman"/>
              </w:rPr>
              <w:t>рим</w:t>
            </w:r>
            <w:r>
              <w:rPr>
                <w:rFonts w:ascii="Times New Roman" w:hAnsi="Times New Roman"/>
              </w:rPr>
              <w:t>енение как стандартных решений</w:t>
            </w:r>
            <w:r w:rsidR="007E7869" w:rsidRPr="00B67936">
              <w:rPr>
                <w:rFonts w:ascii="Times New Roman" w:hAnsi="Times New Roman"/>
              </w:rPr>
              <w:t xml:space="preserve"> (решающие правила), так и творческие (креативные) или интуитивные</w:t>
            </w:r>
          </w:p>
        </w:tc>
        <w:tc>
          <w:tcPr>
            <w:tcW w:w="5954" w:type="dxa"/>
          </w:tcPr>
          <w:p w14:paraId="59231985" w14:textId="77777777" w:rsidR="007E7869" w:rsidRPr="00B67936" w:rsidRDefault="00A455F9" w:rsidP="00651EE4">
            <w:pPr>
              <w:spacing w:after="0"/>
              <w:rPr>
                <w:rFonts w:ascii="Times New Roman" w:hAnsi="Times New Roman"/>
              </w:rPr>
            </w:pPr>
            <w:r w:rsidRPr="00B67936">
              <w:rPr>
                <w:rFonts w:ascii="Times New Roman" w:hAnsi="Times New Roman"/>
              </w:rPr>
              <w:t xml:space="preserve">- </w:t>
            </w:r>
            <w:r w:rsidR="006218B2">
              <w:rPr>
                <w:rFonts w:ascii="Times New Roman" w:hAnsi="Times New Roman"/>
              </w:rPr>
              <w:t>з</w:t>
            </w:r>
            <w:r w:rsidR="007E7869" w:rsidRPr="00B67936">
              <w:rPr>
                <w:rFonts w:ascii="Times New Roman" w:hAnsi="Times New Roman"/>
              </w:rPr>
              <w:t>нание типичных педагогических ситуаций, требующих участия педагога для своего решения;</w:t>
            </w:r>
          </w:p>
          <w:p w14:paraId="3296E9BF"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 xml:space="preserve">владение набором решающих правил, используемых для различных ситуаций; </w:t>
            </w:r>
          </w:p>
          <w:p w14:paraId="62920379" w14:textId="77777777" w:rsidR="007E7869" w:rsidRPr="00B67936" w:rsidRDefault="00A455F9" w:rsidP="007F75B2">
            <w:pPr>
              <w:spacing w:after="0"/>
              <w:jc w:val="both"/>
              <w:rPr>
                <w:rFonts w:ascii="Times New Roman" w:hAnsi="Times New Roman"/>
              </w:rPr>
            </w:pPr>
            <w:r w:rsidRPr="00B67936">
              <w:rPr>
                <w:rFonts w:ascii="Times New Roman" w:hAnsi="Times New Roman"/>
              </w:rPr>
              <w:t xml:space="preserve">- </w:t>
            </w:r>
            <w:r w:rsidR="007E7869" w:rsidRPr="00B67936">
              <w:rPr>
                <w:rFonts w:ascii="Times New Roman" w:hAnsi="Times New Roman"/>
              </w:rPr>
              <w:t>знание нетипичных конфликтных ситуаций;</w:t>
            </w:r>
          </w:p>
        </w:tc>
        <w:tc>
          <w:tcPr>
            <w:tcW w:w="1999" w:type="dxa"/>
          </w:tcPr>
          <w:p w14:paraId="169C36EA" w14:textId="77777777" w:rsidR="007E7869" w:rsidRPr="00B67936" w:rsidRDefault="007E7869" w:rsidP="007F75B2">
            <w:pPr>
              <w:spacing w:after="0"/>
              <w:jc w:val="both"/>
              <w:rPr>
                <w:rFonts w:ascii="Times New Roman" w:hAnsi="Times New Roman"/>
              </w:rPr>
            </w:pPr>
          </w:p>
        </w:tc>
      </w:tr>
    </w:tbl>
    <w:p w14:paraId="73074A58" w14:textId="77777777" w:rsidR="00D97BDA" w:rsidRPr="00B67936" w:rsidRDefault="00D97BDA" w:rsidP="00C51B84">
      <w:pPr>
        <w:jc w:val="both"/>
        <w:rPr>
          <w:rFonts w:ascii="Times New Roman" w:hAnsi="Times New Roman"/>
          <w:b/>
        </w:rPr>
        <w:sectPr w:rsidR="00D97BDA" w:rsidRPr="00B67936" w:rsidSect="001A5B51">
          <w:footnotePr>
            <w:numRestart w:val="eachPage"/>
          </w:footnotePr>
          <w:pgSz w:w="16838" w:h="11906" w:orient="landscape"/>
          <w:pgMar w:top="720" w:right="720" w:bottom="720" w:left="720" w:header="709" w:footer="709" w:gutter="0"/>
          <w:cols w:space="708"/>
          <w:docGrid w:linePitch="360"/>
        </w:sectPr>
      </w:pPr>
    </w:p>
    <w:p w14:paraId="79BBFB51" w14:textId="77777777" w:rsidR="00C51B84" w:rsidRPr="00B0344D" w:rsidRDefault="001615DA" w:rsidP="00C51B84">
      <w:pPr>
        <w:pStyle w:val="a5"/>
        <w:tabs>
          <w:tab w:val="left" w:pos="993"/>
        </w:tabs>
        <w:spacing w:line="360" w:lineRule="auto"/>
        <w:ind w:left="540"/>
        <w:jc w:val="both"/>
        <w:rPr>
          <w:rFonts w:ascii="Times New Roman" w:hAnsi="Times New Roman"/>
          <w:b/>
          <w:i/>
        </w:rPr>
      </w:pPr>
      <w:bookmarkStart w:id="64" w:name="_Toc410654079"/>
      <w:bookmarkStart w:id="65" w:name="_Toc409691738"/>
      <w:bookmarkStart w:id="66" w:name="_Toc414553288"/>
      <w:r>
        <w:rPr>
          <w:rFonts w:ascii="Times New Roman" w:hAnsi="Times New Roman"/>
          <w:b/>
          <w:i/>
        </w:rPr>
        <w:t>3.5.3</w:t>
      </w:r>
      <w:r w:rsidR="00C51B84" w:rsidRPr="00B0344D">
        <w:rPr>
          <w:rFonts w:ascii="Times New Roman" w:hAnsi="Times New Roman"/>
          <w:b/>
          <w:i/>
        </w:rPr>
        <w:t>. Описание психолого-педагогических условий реализации ООП ООО</w:t>
      </w:r>
    </w:p>
    <w:p w14:paraId="3BA5522E" w14:textId="77777777" w:rsidR="00C51B84" w:rsidRPr="00C51B84" w:rsidRDefault="00C51B84" w:rsidP="00435043">
      <w:pPr>
        <w:tabs>
          <w:tab w:val="left" w:pos="993"/>
        </w:tabs>
        <w:spacing w:after="0" w:line="360" w:lineRule="auto"/>
        <w:jc w:val="both"/>
        <w:rPr>
          <w:rFonts w:ascii="Times New Roman" w:hAnsi="Times New Roman"/>
        </w:rPr>
      </w:pPr>
      <w:r>
        <w:rPr>
          <w:rFonts w:ascii="Times New Roman" w:hAnsi="Times New Roman"/>
        </w:rPr>
        <w:tab/>
      </w:r>
      <w:r w:rsidRPr="00C51B84">
        <w:rPr>
          <w:rFonts w:ascii="Times New Roman" w:hAnsi="Times New Roman"/>
        </w:rPr>
        <w:t xml:space="preserve">Психолого-педагогические условия, созданные в МОУ «Беломорская СОШ № 3»,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14:paraId="504E7D03"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обеспечиваю</w:t>
      </w:r>
      <w:r w:rsidRPr="00366F8C">
        <w:rPr>
          <w:rFonts w:ascii="Times New Roman" w:hAnsi="Times New Roman"/>
        </w:rPr>
        <w:t>т преемственность содержания и</w:t>
      </w:r>
      <w:r>
        <w:rPr>
          <w:rFonts w:ascii="Times New Roman" w:hAnsi="Times New Roman"/>
        </w:rPr>
        <w:t xml:space="preserve"> форм органи</w:t>
      </w:r>
      <w:r w:rsidRPr="00366F8C">
        <w:rPr>
          <w:rFonts w:ascii="Times New Roman" w:hAnsi="Times New Roman"/>
        </w:rPr>
        <w:t>зации образовательной деяте</w:t>
      </w:r>
      <w:r>
        <w:rPr>
          <w:rFonts w:ascii="Times New Roman" w:hAnsi="Times New Roman"/>
        </w:rPr>
        <w:t>льности при реализации образова</w:t>
      </w:r>
      <w:r w:rsidRPr="00366F8C">
        <w:rPr>
          <w:rFonts w:ascii="Times New Roman" w:hAnsi="Times New Roman"/>
        </w:rPr>
        <w:t xml:space="preserve">тельных программ начального образования, основного общего и среднего общего образования; </w:t>
      </w:r>
    </w:p>
    <w:p w14:paraId="6E1EAECF"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способствую</w:t>
      </w:r>
      <w:r w:rsidRPr="00366F8C">
        <w:rPr>
          <w:rFonts w:ascii="Times New Roman" w:hAnsi="Times New Roman"/>
        </w:rPr>
        <w:t>т социальн</w:t>
      </w:r>
      <w:r>
        <w:rPr>
          <w:rFonts w:ascii="Times New Roman" w:hAnsi="Times New Roman"/>
        </w:rPr>
        <w:t>о-психологической адаптации обучающихся к условиям МОУ «Беломорская СОШ № 3»</w:t>
      </w:r>
      <w:r w:rsidRPr="00366F8C">
        <w:rPr>
          <w:rFonts w:ascii="Times New Roman" w:hAnsi="Times New Roman"/>
        </w:rPr>
        <w:t xml:space="preserve"> с учетом специфики их возрастного психофизиоло</w:t>
      </w:r>
      <w:r>
        <w:rPr>
          <w:rFonts w:ascii="Times New Roman" w:hAnsi="Times New Roman"/>
        </w:rPr>
        <w:t>гического развития, включая осо</w:t>
      </w:r>
      <w:r w:rsidRPr="00366F8C">
        <w:rPr>
          <w:rFonts w:ascii="Times New Roman" w:hAnsi="Times New Roman"/>
        </w:rPr>
        <w:t>бенност</w:t>
      </w:r>
      <w:r>
        <w:rPr>
          <w:rFonts w:ascii="Times New Roman" w:hAnsi="Times New Roman"/>
        </w:rPr>
        <w:t>и адаптации к социальной среде; формированию и развитию психолого-педагогической ком</w:t>
      </w:r>
      <w:r w:rsidRPr="00366F8C">
        <w:rPr>
          <w:rFonts w:ascii="Times New Roman" w:hAnsi="Times New Roman"/>
        </w:rPr>
        <w:t>пе</w:t>
      </w:r>
      <w:r>
        <w:rPr>
          <w:rFonts w:ascii="Times New Roman" w:hAnsi="Times New Roman"/>
        </w:rPr>
        <w:t>тентности педагогов</w:t>
      </w:r>
      <w:r w:rsidRPr="00366F8C">
        <w:rPr>
          <w:rFonts w:ascii="Times New Roman" w:hAnsi="Times New Roman"/>
        </w:rPr>
        <w:t xml:space="preserve"> и родителей (законных представителей) несовершеннолетних обучающихся; </w:t>
      </w:r>
    </w:p>
    <w:p w14:paraId="2A25296C"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обеспечивают </w:t>
      </w:r>
      <w:r w:rsidRPr="00366F8C">
        <w:rPr>
          <w:rFonts w:ascii="Times New Roman" w:hAnsi="Times New Roman"/>
        </w:rPr>
        <w:t xml:space="preserve">профилактику формирования у обучающихся девиантных форм поведения, агрессии и повышенной тревожности. </w:t>
      </w:r>
    </w:p>
    <w:p w14:paraId="6EB2CF33"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ab/>
      </w:r>
      <w:r w:rsidRPr="00366F8C">
        <w:rPr>
          <w:rFonts w:ascii="Times New Roman" w:hAnsi="Times New Roman"/>
        </w:rPr>
        <w:t xml:space="preserve">В </w:t>
      </w:r>
      <w:r>
        <w:rPr>
          <w:rFonts w:ascii="Times New Roman" w:hAnsi="Times New Roman"/>
        </w:rPr>
        <w:t>МОУ «Беломорская СОШ № 3» психолого-педагогическое со</w:t>
      </w:r>
      <w:r w:rsidRPr="00366F8C">
        <w:rPr>
          <w:rFonts w:ascii="Times New Roman" w:hAnsi="Times New Roman"/>
        </w:rPr>
        <w:t>провождение реализации пр</w:t>
      </w:r>
      <w:r>
        <w:rPr>
          <w:rFonts w:ascii="Times New Roman" w:hAnsi="Times New Roman"/>
        </w:rPr>
        <w:t>ограммы основного общего образо</w:t>
      </w:r>
      <w:r w:rsidRPr="00366F8C">
        <w:rPr>
          <w:rFonts w:ascii="Times New Roman" w:hAnsi="Times New Roman"/>
        </w:rPr>
        <w:t>вания осуществляется ква</w:t>
      </w:r>
      <w:r>
        <w:rPr>
          <w:rFonts w:ascii="Times New Roman" w:hAnsi="Times New Roman"/>
        </w:rPr>
        <w:t>лифицированными специалистами: педагогом-психологом, учителем-логопедом, социальным педагогом, - посредством систем</w:t>
      </w:r>
      <w:r w:rsidRPr="00366F8C">
        <w:rPr>
          <w:rFonts w:ascii="Times New Roman" w:hAnsi="Times New Roman"/>
        </w:rPr>
        <w:t xml:space="preserve">ной деятельности и отдельных мероприятий, обеспечивающих: </w:t>
      </w:r>
    </w:p>
    <w:p w14:paraId="5CC3D5DB"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формирование и развитие</w:t>
      </w:r>
      <w:r>
        <w:rPr>
          <w:rFonts w:ascii="Times New Roman" w:hAnsi="Times New Roman"/>
        </w:rPr>
        <w:t xml:space="preserve"> психолого-педагогической компе</w:t>
      </w:r>
      <w:r w:rsidRPr="00366F8C">
        <w:rPr>
          <w:rFonts w:ascii="Times New Roman" w:hAnsi="Times New Roman"/>
        </w:rPr>
        <w:t xml:space="preserve">тентности; </w:t>
      </w:r>
    </w:p>
    <w:p w14:paraId="5FF015FD"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 xml:space="preserve">сохранение и укрепление психологического благополучия и психического здоровья обучающихся; </w:t>
      </w:r>
    </w:p>
    <w:p w14:paraId="1888662D"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поддержку</w:t>
      </w:r>
      <w:r w:rsidRPr="00366F8C">
        <w:rPr>
          <w:rFonts w:ascii="Times New Roman" w:hAnsi="Times New Roman"/>
        </w:rPr>
        <w:t xml:space="preserve"> и сопровождение детско-родительских отношений; </w:t>
      </w:r>
    </w:p>
    <w:p w14:paraId="43C488F7"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 xml:space="preserve">формирование ценности здоровья и безопасного образа жизни; </w:t>
      </w:r>
    </w:p>
    <w:p w14:paraId="65C7438B"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дифференциацию и индивидуализацию обучения и воспита</w:t>
      </w:r>
      <w:r w:rsidRPr="00366F8C">
        <w:rPr>
          <w:rFonts w:ascii="Times New Roman" w:hAnsi="Times New Roman"/>
        </w:rPr>
        <w:t xml:space="preserve">ния с учетом особенностей когнитивного и эмоционального развития обучающихся; </w:t>
      </w:r>
    </w:p>
    <w:p w14:paraId="28772734"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мониторинг возможностей</w:t>
      </w:r>
      <w:r>
        <w:rPr>
          <w:rFonts w:ascii="Times New Roman" w:hAnsi="Times New Roman"/>
        </w:rPr>
        <w:t xml:space="preserve"> и способностей обучающихся, выявление, поддержку</w:t>
      </w:r>
      <w:r w:rsidRPr="00366F8C">
        <w:rPr>
          <w:rFonts w:ascii="Times New Roman" w:hAnsi="Times New Roman"/>
        </w:rPr>
        <w:t xml:space="preserve"> и соп</w:t>
      </w:r>
      <w:r>
        <w:rPr>
          <w:rFonts w:ascii="Times New Roman" w:hAnsi="Times New Roman"/>
        </w:rPr>
        <w:t>ровождение одаренных детей, обу</w:t>
      </w:r>
      <w:r w:rsidRPr="00366F8C">
        <w:rPr>
          <w:rFonts w:ascii="Times New Roman" w:hAnsi="Times New Roman"/>
        </w:rPr>
        <w:t xml:space="preserve">чающихся с ОВЗ; </w:t>
      </w:r>
    </w:p>
    <w:p w14:paraId="7E27CB75"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создание условий для по</w:t>
      </w:r>
      <w:r>
        <w:rPr>
          <w:rFonts w:ascii="Times New Roman" w:hAnsi="Times New Roman"/>
        </w:rPr>
        <w:t>следующего профессионального са</w:t>
      </w:r>
      <w:r w:rsidRPr="00366F8C">
        <w:rPr>
          <w:rFonts w:ascii="Times New Roman" w:hAnsi="Times New Roman"/>
        </w:rPr>
        <w:t xml:space="preserve">моопределения; </w:t>
      </w:r>
    </w:p>
    <w:p w14:paraId="57B531FA"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формирование коммуни</w:t>
      </w:r>
      <w:r>
        <w:rPr>
          <w:rFonts w:ascii="Times New Roman" w:hAnsi="Times New Roman"/>
        </w:rPr>
        <w:t>кативных навыков в разновозраст</w:t>
      </w:r>
      <w:r w:rsidRPr="00366F8C">
        <w:rPr>
          <w:rFonts w:ascii="Times New Roman" w:hAnsi="Times New Roman"/>
        </w:rPr>
        <w:t xml:space="preserve">ной среде и среде сверстников; </w:t>
      </w:r>
    </w:p>
    <w:p w14:paraId="5D4B2201"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поддержку</w:t>
      </w:r>
      <w:r w:rsidRPr="00366F8C">
        <w:rPr>
          <w:rFonts w:ascii="Times New Roman" w:hAnsi="Times New Roman"/>
        </w:rPr>
        <w:t xml:space="preserve"> детских объеди</w:t>
      </w:r>
      <w:r>
        <w:rPr>
          <w:rFonts w:ascii="Times New Roman" w:hAnsi="Times New Roman"/>
        </w:rPr>
        <w:t>нений, ученического самоуправле</w:t>
      </w:r>
      <w:r w:rsidRPr="00366F8C">
        <w:rPr>
          <w:rFonts w:ascii="Times New Roman" w:hAnsi="Times New Roman"/>
        </w:rPr>
        <w:t xml:space="preserve">ния; </w:t>
      </w:r>
    </w:p>
    <w:p w14:paraId="26646691"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формирование психолог</w:t>
      </w:r>
      <w:r>
        <w:rPr>
          <w:rFonts w:ascii="Times New Roman" w:hAnsi="Times New Roman"/>
        </w:rPr>
        <w:t>ической культуры поведения в ин</w:t>
      </w:r>
      <w:r w:rsidRPr="00366F8C">
        <w:rPr>
          <w:rFonts w:ascii="Times New Roman" w:hAnsi="Times New Roman"/>
        </w:rPr>
        <w:t xml:space="preserve">формационной среде; </w:t>
      </w:r>
    </w:p>
    <w:p w14:paraId="74BF9939"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развитие психологической культуры в облас</w:t>
      </w:r>
      <w:r>
        <w:rPr>
          <w:rFonts w:ascii="Times New Roman" w:hAnsi="Times New Roman"/>
        </w:rPr>
        <w:t>ти использования ИКТ.</w:t>
      </w:r>
    </w:p>
    <w:p w14:paraId="756603A9"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ab/>
      </w:r>
      <w:r w:rsidRPr="00366F8C">
        <w:rPr>
          <w:rFonts w:ascii="Times New Roman" w:hAnsi="Times New Roman"/>
        </w:rPr>
        <w:t xml:space="preserve"> В процессе реализации о</w:t>
      </w:r>
      <w:r>
        <w:rPr>
          <w:rFonts w:ascii="Times New Roman" w:hAnsi="Times New Roman"/>
        </w:rPr>
        <w:t>сновной образовательной програм</w:t>
      </w:r>
      <w:r w:rsidRPr="00366F8C">
        <w:rPr>
          <w:rFonts w:ascii="Times New Roman" w:hAnsi="Times New Roman"/>
        </w:rPr>
        <w:t xml:space="preserve">мы </w:t>
      </w:r>
      <w:r>
        <w:rPr>
          <w:rFonts w:ascii="Times New Roman" w:hAnsi="Times New Roman"/>
        </w:rPr>
        <w:t xml:space="preserve">основного общего образования </w:t>
      </w:r>
      <w:r w:rsidRPr="00366F8C">
        <w:rPr>
          <w:rFonts w:ascii="Times New Roman" w:hAnsi="Times New Roman"/>
        </w:rPr>
        <w:t>осуществляется индивидуальное психолого-педагогическое сопровождение всех участников образовательных отношений, в том числе:</w:t>
      </w:r>
    </w:p>
    <w:p w14:paraId="65A75038"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 </w:t>
      </w:r>
      <w:r w:rsidRPr="00366F8C">
        <w:rPr>
          <w:rFonts w:ascii="Times New Roman" w:hAnsi="Times New Roman"/>
        </w:rPr>
        <w:t>обучающихся, испытывающих трудности в освоении пр</w:t>
      </w:r>
      <w:r>
        <w:rPr>
          <w:rFonts w:ascii="Times New Roman" w:hAnsi="Times New Roman"/>
        </w:rPr>
        <w:t>о</w:t>
      </w:r>
      <w:r w:rsidRPr="00366F8C">
        <w:rPr>
          <w:rFonts w:ascii="Times New Roman" w:hAnsi="Times New Roman"/>
        </w:rPr>
        <w:t xml:space="preserve">граммы основного общего </w:t>
      </w:r>
      <w:r>
        <w:rPr>
          <w:rFonts w:ascii="Times New Roman" w:hAnsi="Times New Roman"/>
        </w:rPr>
        <w:t>образования, развитии и социаль</w:t>
      </w:r>
      <w:r w:rsidRPr="00366F8C">
        <w:rPr>
          <w:rFonts w:ascii="Times New Roman" w:hAnsi="Times New Roman"/>
        </w:rPr>
        <w:t>ной</w:t>
      </w:r>
      <w:r>
        <w:rPr>
          <w:rFonts w:ascii="Times New Roman" w:hAnsi="Times New Roman"/>
        </w:rPr>
        <w:t xml:space="preserve"> адаптации</w:t>
      </w:r>
      <w:r w:rsidRPr="00366F8C">
        <w:rPr>
          <w:rFonts w:ascii="Times New Roman" w:hAnsi="Times New Roman"/>
        </w:rPr>
        <w:t xml:space="preserve">; </w:t>
      </w:r>
    </w:p>
    <w:p w14:paraId="5EBD6EDA"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обучающихся, проявляющих индивидуальные способности, и</w:t>
      </w:r>
      <w:r>
        <w:rPr>
          <w:rFonts w:ascii="Times New Roman" w:hAnsi="Times New Roman"/>
        </w:rPr>
        <w:t xml:space="preserve"> одаренных</w:t>
      </w:r>
      <w:r w:rsidRPr="00366F8C">
        <w:rPr>
          <w:rFonts w:ascii="Times New Roman" w:hAnsi="Times New Roman"/>
        </w:rPr>
        <w:t>;</w:t>
      </w:r>
    </w:p>
    <w:p w14:paraId="24527A5D"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 </w:t>
      </w:r>
      <w:r w:rsidRPr="00366F8C">
        <w:rPr>
          <w:rFonts w:ascii="Times New Roman" w:hAnsi="Times New Roman"/>
        </w:rPr>
        <w:t>обучающ</w:t>
      </w:r>
      <w:r>
        <w:rPr>
          <w:rFonts w:ascii="Times New Roman" w:hAnsi="Times New Roman"/>
        </w:rPr>
        <w:t>ихся с ОВЗ</w:t>
      </w:r>
      <w:r w:rsidRPr="00366F8C">
        <w:rPr>
          <w:rFonts w:ascii="Times New Roman" w:hAnsi="Times New Roman"/>
        </w:rPr>
        <w:t xml:space="preserve">; </w:t>
      </w:r>
    </w:p>
    <w:p w14:paraId="0B2CFB1C" w14:textId="77777777" w:rsidR="00C51B84" w:rsidRDefault="00C51B84" w:rsidP="00435043">
      <w:pPr>
        <w:tabs>
          <w:tab w:val="left" w:pos="993"/>
        </w:tabs>
        <w:spacing w:after="0" w:line="360" w:lineRule="auto"/>
        <w:jc w:val="both"/>
        <w:rPr>
          <w:rFonts w:ascii="Times New Roman" w:hAnsi="Times New Roman"/>
        </w:rPr>
      </w:pPr>
      <w:r>
        <w:rPr>
          <w:rFonts w:ascii="Times New Roman" w:hAnsi="Times New Roman"/>
        </w:rPr>
        <w:t xml:space="preserve">- </w:t>
      </w:r>
      <w:r w:rsidRPr="00366F8C">
        <w:rPr>
          <w:rFonts w:ascii="Times New Roman" w:hAnsi="Times New Roman"/>
        </w:rPr>
        <w:t>педагогических, учебно-вспомо</w:t>
      </w:r>
      <w:r>
        <w:rPr>
          <w:rFonts w:ascii="Times New Roman" w:hAnsi="Times New Roman"/>
        </w:rPr>
        <w:t>гательных и иных работни</w:t>
      </w:r>
      <w:r w:rsidRPr="00366F8C">
        <w:rPr>
          <w:rFonts w:ascii="Times New Roman" w:hAnsi="Times New Roman"/>
        </w:rPr>
        <w:t xml:space="preserve">ков </w:t>
      </w:r>
      <w:r>
        <w:rPr>
          <w:rFonts w:ascii="Times New Roman" w:hAnsi="Times New Roman"/>
        </w:rPr>
        <w:t>МОУ «Беломорская СОШ № 3», обеспечивающих реализа</w:t>
      </w:r>
      <w:r w:rsidRPr="00366F8C">
        <w:rPr>
          <w:rFonts w:ascii="Times New Roman" w:hAnsi="Times New Roman"/>
        </w:rPr>
        <w:t>цию программы основног</w:t>
      </w:r>
      <w:r>
        <w:rPr>
          <w:rFonts w:ascii="Times New Roman" w:hAnsi="Times New Roman"/>
        </w:rPr>
        <w:t xml:space="preserve">о общего образования. </w:t>
      </w:r>
    </w:p>
    <w:p w14:paraId="57AA12EC" w14:textId="77777777" w:rsidR="00C51B84" w:rsidRDefault="00C51B84" w:rsidP="00C51B84">
      <w:pPr>
        <w:tabs>
          <w:tab w:val="left" w:pos="993"/>
        </w:tabs>
        <w:spacing w:after="0" w:line="360" w:lineRule="auto"/>
        <w:jc w:val="both"/>
        <w:rPr>
          <w:rFonts w:ascii="Times New Roman" w:hAnsi="Times New Roman"/>
        </w:rPr>
      </w:pPr>
      <w:r>
        <w:t xml:space="preserve">- </w:t>
      </w:r>
      <w:r w:rsidRPr="00B0344D">
        <w:rPr>
          <w:rFonts w:ascii="Times New Roman" w:hAnsi="Times New Roman"/>
        </w:rPr>
        <w:t>родителей (законных представителей) несовершеннолетних о</w:t>
      </w:r>
      <w:r>
        <w:rPr>
          <w:rFonts w:ascii="Times New Roman" w:hAnsi="Times New Roman"/>
        </w:rPr>
        <w:t>бучающихся</w:t>
      </w:r>
      <w:r w:rsidRPr="00B0344D">
        <w:rPr>
          <w:rFonts w:ascii="Times New Roman" w:hAnsi="Times New Roman"/>
        </w:rPr>
        <w:t>.</w:t>
      </w:r>
    </w:p>
    <w:p w14:paraId="32A4D8F4" w14:textId="4CBF4BF8" w:rsidR="00C51B84" w:rsidRPr="00366F8C" w:rsidRDefault="00C51B84" w:rsidP="00C51B84">
      <w:pPr>
        <w:spacing w:line="360" w:lineRule="auto"/>
        <w:ind w:firstLine="454"/>
        <w:jc w:val="center"/>
        <w:rPr>
          <w:rFonts w:ascii="Times New Roman" w:hAnsi="Times New Roman"/>
          <w:b/>
          <w:i/>
        </w:rPr>
      </w:pPr>
      <w:r w:rsidRPr="00366F8C">
        <w:rPr>
          <w:rFonts w:ascii="Times New Roman" w:hAnsi="Times New Roman"/>
          <w:b/>
          <w:i/>
        </w:rPr>
        <w:t>Уровни психолого-педагогического сопровождения</w:t>
      </w:r>
      <w:r w:rsidR="004667FE">
        <w:rPr>
          <w:rFonts w:ascii="Times New Roman" w:hAnsi="Times New Roman"/>
          <w:b/>
          <w:i/>
          <w:noProof/>
          <w:lang w:eastAsia="ru-RU"/>
        </w:rPr>
        <mc:AlternateContent>
          <mc:Choice Requires="wps">
            <w:drawing>
              <wp:anchor distT="0" distB="0" distL="114300" distR="114300" simplePos="0" relativeHeight="251708416" behindDoc="0" locked="0" layoutInCell="1" allowOverlap="1" wp14:anchorId="3F5AA978" wp14:editId="11783CC0">
                <wp:simplePos x="0" y="0"/>
                <wp:positionH relativeFrom="column">
                  <wp:posOffset>2628900</wp:posOffset>
                </wp:positionH>
                <wp:positionV relativeFrom="paragraph">
                  <wp:posOffset>-2141220</wp:posOffset>
                </wp:positionV>
                <wp:extent cx="342900" cy="5143500"/>
                <wp:effectExtent l="9525" t="11430" r="9525" b="7620"/>
                <wp:wrapNone/>
                <wp:docPr id="1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49E59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8" o:spid="_x0000_s1026" type="#_x0000_t88" style="position:absolute;margin-left:207pt;margin-top:-168.6pt;width:27pt;height:405pt;rotation:9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C51B84" w:rsidRPr="00B67936" w14:paraId="4DDFF2BD" w14:textId="77777777" w:rsidTr="006A2448">
        <w:trPr>
          <w:trHeight w:val="419"/>
        </w:trPr>
        <w:tc>
          <w:tcPr>
            <w:tcW w:w="2392" w:type="dxa"/>
          </w:tcPr>
          <w:p w14:paraId="7923CDB9" w14:textId="77777777" w:rsidR="00C51B84" w:rsidRPr="006D1165" w:rsidRDefault="00C51B84" w:rsidP="006A2448">
            <w:pPr>
              <w:spacing w:line="360" w:lineRule="auto"/>
              <w:jc w:val="center"/>
              <w:rPr>
                <w:rFonts w:ascii="Times New Roman" w:hAnsi="Times New Roman"/>
              </w:rPr>
            </w:pPr>
            <w:r w:rsidRPr="006D1165">
              <w:rPr>
                <w:rFonts w:ascii="Times New Roman" w:hAnsi="Times New Roman"/>
              </w:rPr>
              <w:t>Индивидуальное</w:t>
            </w:r>
          </w:p>
        </w:tc>
        <w:tc>
          <w:tcPr>
            <w:tcW w:w="2392" w:type="dxa"/>
          </w:tcPr>
          <w:p w14:paraId="6D981E2D" w14:textId="77777777" w:rsidR="00C51B84" w:rsidRPr="006D1165" w:rsidRDefault="00C51B84" w:rsidP="006A2448">
            <w:pPr>
              <w:spacing w:line="360" w:lineRule="auto"/>
              <w:jc w:val="center"/>
              <w:rPr>
                <w:rFonts w:ascii="Times New Roman" w:hAnsi="Times New Roman"/>
              </w:rPr>
            </w:pPr>
            <w:r w:rsidRPr="006D1165">
              <w:rPr>
                <w:rFonts w:ascii="Times New Roman" w:hAnsi="Times New Roman"/>
              </w:rPr>
              <w:t>Групповое</w:t>
            </w:r>
          </w:p>
        </w:tc>
        <w:tc>
          <w:tcPr>
            <w:tcW w:w="2554" w:type="dxa"/>
          </w:tcPr>
          <w:p w14:paraId="7FCA9ACE" w14:textId="77777777" w:rsidR="00C51B84" w:rsidRPr="006D1165" w:rsidRDefault="00C51B84" w:rsidP="006A2448">
            <w:pPr>
              <w:spacing w:line="360" w:lineRule="auto"/>
              <w:jc w:val="center"/>
              <w:rPr>
                <w:rFonts w:ascii="Times New Roman" w:hAnsi="Times New Roman"/>
              </w:rPr>
            </w:pPr>
            <w:r w:rsidRPr="006D1165">
              <w:rPr>
                <w:rFonts w:ascii="Times New Roman" w:hAnsi="Times New Roman"/>
              </w:rPr>
              <w:t>На уровне класса</w:t>
            </w:r>
          </w:p>
        </w:tc>
        <w:tc>
          <w:tcPr>
            <w:tcW w:w="2126" w:type="dxa"/>
          </w:tcPr>
          <w:p w14:paraId="1AA1D7C9" w14:textId="77777777" w:rsidR="00C51B84" w:rsidRPr="006D1165" w:rsidRDefault="00C51B84" w:rsidP="006A2448">
            <w:pPr>
              <w:spacing w:line="360" w:lineRule="auto"/>
              <w:jc w:val="center"/>
              <w:rPr>
                <w:rFonts w:ascii="Times New Roman" w:hAnsi="Times New Roman"/>
              </w:rPr>
            </w:pPr>
            <w:r w:rsidRPr="006D1165">
              <w:rPr>
                <w:rFonts w:ascii="Times New Roman" w:hAnsi="Times New Roman"/>
              </w:rPr>
              <w:t>На уровне ОУ</w:t>
            </w:r>
          </w:p>
        </w:tc>
      </w:tr>
    </w:tbl>
    <w:p w14:paraId="237029C2" w14:textId="77777777" w:rsidR="00C51B84" w:rsidRDefault="00C51B84" w:rsidP="00C51B84">
      <w:pPr>
        <w:pStyle w:val="3"/>
        <w:spacing w:before="0" w:after="0" w:line="360" w:lineRule="auto"/>
        <w:rPr>
          <w:rFonts w:ascii="Times New Roman" w:hAnsi="Times New Roman"/>
          <w:i/>
          <w:sz w:val="22"/>
          <w:szCs w:val="22"/>
        </w:rPr>
      </w:pPr>
    </w:p>
    <w:p w14:paraId="20FEBCF0" w14:textId="77777777" w:rsidR="00C51B84" w:rsidRDefault="00C51B84" w:rsidP="00C51B84">
      <w:pPr>
        <w:pStyle w:val="3"/>
        <w:spacing w:before="0" w:after="0" w:line="360" w:lineRule="auto"/>
        <w:ind w:left="142"/>
        <w:rPr>
          <w:rFonts w:ascii="Times New Roman" w:hAnsi="Times New Roman"/>
          <w:i/>
          <w:sz w:val="22"/>
          <w:szCs w:val="22"/>
        </w:rPr>
      </w:pPr>
    </w:p>
    <w:p w14:paraId="67A30546" w14:textId="77777777" w:rsidR="00C51B84" w:rsidRPr="00C51B84" w:rsidRDefault="00C51B84" w:rsidP="00C51B84">
      <w:pPr>
        <w:jc w:val="center"/>
        <w:rPr>
          <w:rFonts w:ascii="Times New Roman" w:hAnsi="Times New Roman"/>
          <w:b/>
          <w:i/>
        </w:rPr>
      </w:pPr>
      <w:r w:rsidRPr="00C51B84">
        <w:rPr>
          <w:rFonts w:ascii="Times New Roman" w:hAnsi="Times New Roman"/>
          <w:b/>
          <w:i/>
        </w:rPr>
        <w:t>Основные формы сопровождения</w:t>
      </w:r>
    </w:p>
    <w:p w14:paraId="740E3035" w14:textId="77777777" w:rsidR="00C51B84" w:rsidRDefault="00C51B84" w:rsidP="00C51B84"/>
    <w:p w14:paraId="5F5C6307" w14:textId="6A61A467" w:rsidR="00C51B84" w:rsidRPr="00C51B84" w:rsidRDefault="004667FE" w:rsidP="00C51B84">
      <w:r>
        <w:rPr>
          <w:noProof/>
          <w:lang w:eastAsia="ru-RU"/>
        </w:rPr>
        <mc:AlternateContent>
          <mc:Choice Requires="wpg">
            <w:drawing>
              <wp:anchor distT="0" distB="0" distL="114300" distR="114300" simplePos="0" relativeHeight="251709440" behindDoc="0" locked="0" layoutInCell="1" allowOverlap="1" wp14:anchorId="14244813" wp14:editId="653982F4">
                <wp:simplePos x="0" y="0"/>
                <wp:positionH relativeFrom="column">
                  <wp:posOffset>228600</wp:posOffset>
                </wp:positionH>
                <wp:positionV relativeFrom="paragraph">
                  <wp:posOffset>-264160</wp:posOffset>
                </wp:positionV>
                <wp:extent cx="5143500" cy="1696085"/>
                <wp:effectExtent l="9525" t="12065" r="9525" b="6350"/>
                <wp:wrapNone/>
                <wp:docPr id="1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11" name="Text Box 160"/>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14:paraId="5D1C0616" w14:textId="77777777" w:rsidR="00DE16CA" w:rsidRPr="006D1165" w:rsidRDefault="00DE16CA" w:rsidP="00C51B84">
                              <w:pPr>
                                <w:jc w:val="center"/>
                                <w:rPr>
                                  <w:rFonts w:ascii="Times New Roman" w:hAnsi="Times New Roman"/>
                                </w:rPr>
                              </w:pPr>
                              <w:r w:rsidRPr="006D1165">
                                <w:rPr>
                                  <w:rFonts w:ascii="Times New Roman" w:hAnsi="Times New Roman"/>
                                </w:rPr>
                                <w:t>Консультирование</w:t>
                              </w:r>
                            </w:p>
                          </w:txbxContent>
                        </wps:txbx>
                        <wps:bodyPr rot="0" vert="horz" wrap="square" lIns="91440" tIns="45720" rIns="91440" bIns="45720" anchor="t" anchorCtr="0" upright="1">
                          <a:noAutofit/>
                        </wps:bodyPr>
                      </wps:wsp>
                      <wps:wsp>
                        <wps:cNvPr id="12" name="Text Box 161"/>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14:paraId="1B1C425F" w14:textId="77777777" w:rsidR="00DE16CA" w:rsidRPr="006D1165" w:rsidRDefault="00DE16CA" w:rsidP="00C51B84">
                              <w:pPr>
                                <w:jc w:val="center"/>
                                <w:rPr>
                                  <w:rFonts w:ascii="Times New Roman" w:hAnsi="Times New Roman"/>
                                </w:rPr>
                              </w:pPr>
                              <w:r w:rsidRPr="006D1165">
                                <w:rPr>
                                  <w:rFonts w:ascii="Times New Roman" w:hAnsi="Times New Roman"/>
                                </w:rPr>
                                <w:t>Развивающая работа</w:t>
                              </w:r>
                            </w:p>
                          </w:txbxContent>
                        </wps:txbx>
                        <wps:bodyPr rot="0" vert="horz" wrap="square" lIns="91440" tIns="45720" rIns="91440" bIns="45720" anchor="t" anchorCtr="0" upright="1">
                          <a:noAutofit/>
                        </wps:bodyPr>
                      </wps:wsp>
                      <wps:wsp>
                        <wps:cNvPr id="13" name="Text Box 162"/>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14:paraId="5AC65965" w14:textId="77777777" w:rsidR="00DE16CA" w:rsidRPr="006D1165" w:rsidRDefault="00DE16CA" w:rsidP="00C51B84">
                              <w:pPr>
                                <w:rPr>
                                  <w:rFonts w:ascii="Times New Roman" w:hAnsi="Times New Roman"/>
                                </w:rPr>
                              </w:pPr>
                              <w:r w:rsidRPr="006D1165">
                                <w:rPr>
                                  <w:rFonts w:ascii="Times New Roman" w:hAnsi="Times New Roman"/>
                                </w:rPr>
                                <w:t>Профилактика</w:t>
                              </w:r>
                            </w:p>
                          </w:txbxContent>
                        </wps:txbx>
                        <wps:bodyPr rot="0" vert="horz" wrap="square" lIns="91440" tIns="45720" rIns="91440" bIns="45720" anchor="t" anchorCtr="0" upright="1">
                          <a:noAutofit/>
                        </wps:bodyPr>
                      </wps:wsp>
                      <wps:wsp>
                        <wps:cNvPr id="14" name="Text Box 163"/>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14:paraId="3AAB62FB" w14:textId="77777777" w:rsidR="00DE16CA" w:rsidRPr="006D1165" w:rsidRDefault="00DE16CA" w:rsidP="00C51B84">
                              <w:pPr>
                                <w:rPr>
                                  <w:rFonts w:ascii="Times New Roman" w:hAnsi="Times New Roman"/>
                                </w:rPr>
                              </w:pPr>
                              <w:r w:rsidRPr="006D1165">
                                <w:rPr>
                                  <w:rFonts w:ascii="Times New Roman" w:hAnsi="Times New Roman"/>
                                </w:rPr>
                                <w:t xml:space="preserve">Просвещение </w:t>
                              </w:r>
                            </w:p>
                          </w:txbxContent>
                        </wps:txbx>
                        <wps:bodyPr rot="0" vert="horz" wrap="square" lIns="91440" tIns="45720" rIns="91440" bIns="45720" anchor="t" anchorCtr="0" upright="1">
                          <a:noAutofit/>
                        </wps:bodyPr>
                      </wps:wsp>
                      <wps:wsp>
                        <wps:cNvPr id="15" name="Text Box 164"/>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14:paraId="2EEB90E1" w14:textId="77777777" w:rsidR="00DE16CA" w:rsidRPr="006D1165" w:rsidRDefault="00DE16CA" w:rsidP="00C51B84">
                              <w:pPr>
                                <w:rPr>
                                  <w:rFonts w:ascii="Times New Roman" w:hAnsi="Times New Roman"/>
                                </w:rPr>
                              </w:pPr>
                              <w:r w:rsidRPr="006D1165">
                                <w:rPr>
                                  <w:rFonts w:ascii="Times New Roman" w:hAnsi="Times New Roman"/>
                                </w:rPr>
                                <w:t xml:space="preserve">Экспертиза </w:t>
                              </w:r>
                            </w:p>
                          </w:txbxContent>
                        </wps:txbx>
                        <wps:bodyPr rot="0" vert="horz" wrap="square" lIns="91440" tIns="45720" rIns="91440" bIns="45720" anchor="t" anchorCtr="0" upright="1">
                          <a:noAutofit/>
                        </wps:bodyPr>
                      </wps:wsp>
                      <wps:wsp>
                        <wps:cNvPr id="16" name="Text Box 165"/>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14:paraId="14B81DDD" w14:textId="77777777" w:rsidR="00DE16CA" w:rsidRPr="006D1165" w:rsidRDefault="00DE16CA" w:rsidP="00C51B84">
                              <w:pPr>
                                <w:jc w:val="center"/>
                                <w:rPr>
                                  <w:rFonts w:ascii="Times New Roman" w:hAnsi="Times New Roman"/>
                                </w:rPr>
                              </w:pPr>
                              <w:r w:rsidRPr="006D1165">
                                <w:rPr>
                                  <w:rFonts w:ascii="Times New Roman" w:hAnsi="Times New Roman"/>
                                </w:rPr>
                                <w:t>Диагностика</w:t>
                              </w:r>
                            </w:p>
                          </w:txbxContent>
                        </wps:txbx>
                        <wps:bodyPr rot="0" vert="horz" wrap="square" lIns="91440" tIns="45720" rIns="91440" bIns="45720" anchor="t" anchorCtr="0" upright="1">
                          <a:noAutofit/>
                        </wps:bodyPr>
                      </wps:wsp>
                      <wps:wsp>
                        <wps:cNvPr id="17" name="Text Box 166"/>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14:paraId="1DC6D143" w14:textId="77777777" w:rsidR="00DE16CA" w:rsidRPr="006D1165" w:rsidRDefault="00DE16CA" w:rsidP="00C51B84">
                              <w:pPr>
                                <w:rPr>
                                  <w:rFonts w:ascii="Times New Roman" w:hAnsi="Times New Roman"/>
                                </w:rPr>
                              </w:pPr>
                              <w:r w:rsidRPr="006D1165">
                                <w:rPr>
                                  <w:rFonts w:ascii="Times New Roman" w:hAnsi="Times New Roman"/>
                                </w:rPr>
                                <w:t>Коррекционная работа</w:t>
                              </w:r>
                            </w:p>
                          </w:txbxContent>
                        </wps:txbx>
                        <wps:bodyPr rot="0" vert="horz" wrap="square" lIns="91440" tIns="45720" rIns="91440" bIns="45720" anchor="t" anchorCtr="0" upright="1">
                          <a:noAutofit/>
                        </wps:bodyPr>
                      </wps:wsp>
                      <wps:wsp>
                        <wps:cNvPr id="18" name="AutoShape 167"/>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44813" id="Group 159" o:spid="_x0000_s1042" style="position:absolute;margin-left:18pt;margin-top:-20.8pt;width:405pt;height:133.55pt;z-index:251709440"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">
                <v:shape id="Text Box 160" o:spid="_x0000_s1043" type="#_x0000_t202" style="position:absolute;left:2525;top:616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D1C0616" w14:textId="77777777" w:rsidR="00DE16CA" w:rsidRPr="006D1165" w:rsidRDefault="00DE16CA" w:rsidP="00C51B84">
                        <w:pPr>
                          <w:jc w:val="center"/>
                          <w:rPr>
                            <w:rFonts w:ascii="Times New Roman" w:hAnsi="Times New Roman"/>
                          </w:rPr>
                        </w:pPr>
                        <w:r w:rsidRPr="006D1165">
                          <w:rPr>
                            <w:rFonts w:ascii="Times New Roman" w:hAnsi="Times New Roman"/>
                          </w:rPr>
                          <w:t>Консультирование</w:t>
                        </w:r>
                      </w:p>
                    </w:txbxContent>
                  </v:textbox>
                </v:shape>
                <v:shape id="Text Box 161" o:spid="_x0000_s1044" type="#_x0000_t202" style="position:absolute;left:2525;top:6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B1C425F" w14:textId="77777777" w:rsidR="00DE16CA" w:rsidRPr="006D1165" w:rsidRDefault="00DE16CA" w:rsidP="00C51B84">
                        <w:pPr>
                          <w:jc w:val="center"/>
                          <w:rPr>
                            <w:rFonts w:ascii="Times New Roman" w:hAnsi="Times New Roman"/>
                          </w:rPr>
                        </w:pPr>
                        <w:r w:rsidRPr="006D1165">
                          <w:rPr>
                            <w:rFonts w:ascii="Times New Roman" w:hAnsi="Times New Roman"/>
                          </w:rPr>
                          <w:t>Развивающая работа</w:t>
                        </w:r>
                      </w:p>
                    </w:txbxContent>
                  </v:textbox>
                </v:shape>
                <v:shape id="Text Box 162" o:spid="_x0000_s1045" type="#_x0000_t202" style="position:absolute;left:5765;top:670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AC65965" w14:textId="77777777" w:rsidR="00DE16CA" w:rsidRPr="006D1165" w:rsidRDefault="00DE16CA" w:rsidP="00C51B84">
                        <w:pPr>
                          <w:rPr>
                            <w:rFonts w:ascii="Times New Roman" w:hAnsi="Times New Roman"/>
                          </w:rPr>
                        </w:pPr>
                        <w:r w:rsidRPr="006D1165">
                          <w:rPr>
                            <w:rFonts w:ascii="Times New Roman" w:hAnsi="Times New Roman"/>
                          </w:rPr>
                          <w:t>Профилактика</w:t>
                        </w:r>
                      </w:p>
                    </w:txbxContent>
                  </v:textbox>
                </v:shape>
                <v:shape id="Text Box 163" o:spid="_x0000_s1046" type="#_x0000_t202" style="position:absolute;left:8285;top:687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AAB62FB" w14:textId="77777777" w:rsidR="00DE16CA" w:rsidRPr="006D1165" w:rsidRDefault="00DE16CA" w:rsidP="00C51B84">
                        <w:pPr>
                          <w:rPr>
                            <w:rFonts w:ascii="Times New Roman" w:hAnsi="Times New Roman"/>
                          </w:rPr>
                        </w:pPr>
                        <w:r w:rsidRPr="006D1165">
                          <w:rPr>
                            <w:rFonts w:ascii="Times New Roman" w:hAnsi="Times New Roman"/>
                          </w:rPr>
                          <w:t xml:space="preserve">Просвещение </w:t>
                        </w:r>
                      </w:p>
                    </w:txbxContent>
                  </v:textbox>
                </v:shape>
                <v:shape id="Text Box 164" o:spid="_x0000_s1047" type="#_x0000_t202" style="position:absolute;left:8285;top:615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EEB90E1" w14:textId="77777777" w:rsidR="00DE16CA" w:rsidRPr="006D1165" w:rsidRDefault="00DE16CA" w:rsidP="00C51B84">
                        <w:pPr>
                          <w:rPr>
                            <w:rFonts w:ascii="Times New Roman" w:hAnsi="Times New Roman"/>
                          </w:rPr>
                        </w:pPr>
                        <w:r w:rsidRPr="006D1165">
                          <w:rPr>
                            <w:rFonts w:ascii="Times New Roman" w:hAnsi="Times New Roman"/>
                          </w:rPr>
                          <w:t xml:space="preserve">Экспертиза </w:t>
                        </w:r>
                      </w:p>
                    </w:txbxContent>
                  </v:textbox>
                </v:shape>
                <v:shape id="Text Box 165" o:spid="_x0000_s1048" type="#_x0000_t202" style="position:absolute;left:5765;top:598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14B81DDD" w14:textId="77777777" w:rsidR="00DE16CA" w:rsidRPr="006D1165" w:rsidRDefault="00DE16CA" w:rsidP="00C51B84">
                        <w:pPr>
                          <w:jc w:val="center"/>
                          <w:rPr>
                            <w:rFonts w:ascii="Times New Roman" w:hAnsi="Times New Roman"/>
                          </w:rPr>
                        </w:pPr>
                        <w:r w:rsidRPr="006D1165">
                          <w:rPr>
                            <w:rFonts w:ascii="Times New Roman" w:hAnsi="Times New Roman"/>
                          </w:rPr>
                          <w:t>Диагностика</w:t>
                        </w:r>
                      </w:p>
                    </w:txbxContent>
                  </v:textbox>
                </v:shape>
                <v:shape id="Text Box 166" o:spid="_x0000_s1049" type="#_x0000_t202" style="position:absolute;left:5225;top:7427;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DC6D143" w14:textId="77777777" w:rsidR="00DE16CA" w:rsidRPr="006D1165" w:rsidRDefault="00DE16CA" w:rsidP="00C51B84">
                        <w:pPr>
                          <w:rPr>
                            <w:rFonts w:ascii="Times New Roman" w:hAnsi="Times New Roman"/>
                          </w:rPr>
                        </w:pPr>
                        <w:r w:rsidRPr="006D1165">
                          <w:rPr>
                            <w:rFonts w:ascii="Times New Roman" w:hAnsi="Times New Roman"/>
                          </w:rP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7" o:spid="_x0000_s1050" type="#_x0000_t88" style="position:absolute;left:6125;top:1516;width:540;height:81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"/>
              </v:group>
            </w:pict>
          </mc:Fallback>
        </mc:AlternateContent>
      </w:r>
    </w:p>
    <w:p w14:paraId="764FF475" w14:textId="77777777" w:rsidR="00C51B84" w:rsidRDefault="00C51B84" w:rsidP="00C51B84">
      <w:pPr>
        <w:pStyle w:val="3"/>
        <w:spacing w:before="0" w:after="0" w:line="360" w:lineRule="auto"/>
        <w:ind w:left="142"/>
        <w:rPr>
          <w:rFonts w:ascii="Times New Roman" w:hAnsi="Times New Roman"/>
          <w:i/>
          <w:sz w:val="22"/>
          <w:szCs w:val="22"/>
        </w:rPr>
      </w:pPr>
    </w:p>
    <w:p w14:paraId="74622270" w14:textId="77777777" w:rsidR="00C51B84" w:rsidRDefault="00C51B84" w:rsidP="00C51B84">
      <w:pPr>
        <w:pStyle w:val="3"/>
        <w:spacing w:before="0" w:after="0" w:line="360" w:lineRule="auto"/>
        <w:ind w:left="142"/>
        <w:rPr>
          <w:rFonts w:ascii="Times New Roman" w:hAnsi="Times New Roman"/>
          <w:i/>
          <w:sz w:val="22"/>
          <w:szCs w:val="22"/>
        </w:rPr>
      </w:pPr>
    </w:p>
    <w:p w14:paraId="73D01F4A" w14:textId="77777777" w:rsidR="00C51B84" w:rsidRDefault="00C51B84" w:rsidP="00C51B84">
      <w:pPr>
        <w:pStyle w:val="3"/>
        <w:spacing w:before="0" w:after="0" w:line="360" w:lineRule="auto"/>
        <w:ind w:left="142"/>
        <w:rPr>
          <w:rFonts w:ascii="Times New Roman" w:hAnsi="Times New Roman"/>
          <w:i/>
          <w:sz w:val="22"/>
          <w:szCs w:val="22"/>
        </w:rPr>
      </w:pPr>
    </w:p>
    <w:p w14:paraId="124D5CC9" w14:textId="77777777" w:rsidR="00C51B84" w:rsidRDefault="00C51B84" w:rsidP="00C51B84">
      <w:pPr>
        <w:pStyle w:val="3"/>
        <w:spacing w:before="0" w:after="0" w:line="360" w:lineRule="auto"/>
        <w:ind w:left="142"/>
        <w:rPr>
          <w:rFonts w:ascii="Times New Roman" w:hAnsi="Times New Roman"/>
          <w:i/>
          <w:sz w:val="22"/>
          <w:szCs w:val="22"/>
        </w:rPr>
      </w:pPr>
    </w:p>
    <w:p w14:paraId="3CED4B15" w14:textId="77777777" w:rsidR="00C51B84" w:rsidRDefault="00C51B84" w:rsidP="00C51B84">
      <w:pPr>
        <w:pStyle w:val="3"/>
        <w:spacing w:before="0" w:after="0" w:line="360" w:lineRule="auto"/>
        <w:ind w:left="142"/>
        <w:rPr>
          <w:rFonts w:ascii="Times New Roman" w:hAnsi="Times New Roman"/>
          <w:i/>
          <w:sz w:val="22"/>
          <w:szCs w:val="22"/>
        </w:rPr>
      </w:pPr>
    </w:p>
    <w:p w14:paraId="76664A14" w14:textId="77777777" w:rsidR="00C51B84" w:rsidRDefault="00C51B84" w:rsidP="00C51B84">
      <w:pPr>
        <w:pStyle w:val="3"/>
        <w:spacing w:before="0" w:after="0" w:line="360" w:lineRule="auto"/>
        <w:ind w:left="142"/>
        <w:rPr>
          <w:rFonts w:ascii="Times New Roman" w:hAnsi="Times New Roman"/>
          <w:i/>
          <w:sz w:val="22"/>
          <w:szCs w:val="22"/>
        </w:rPr>
      </w:pPr>
    </w:p>
    <w:p w14:paraId="4D34DF38" w14:textId="0F87C29F" w:rsidR="00C51B84" w:rsidRPr="006D1165" w:rsidRDefault="004667FE" w:rsidP="00C51B84">
      <w:pPr>
        <w:spacing w:line="360" w:lineRule="auto"/>
        <w:jc w:val="center"/>
        <w:rPr>
          <w:rStyle w:val="dash041e005f0431005f044b005f0447005f043d005f044b005f0439005f005fchar1char1"/>
          <w:b/>
          <w:i/>
          <w:sz w:val="22"/>
          <w:szCs w:val="22"/>
        </w:rPr>
      </w:pPr>
      <w:r>
        <w:rPr>
          <w:rFonts w:ascii="Times New Roman" w:hAnsi="Times New Roman"/>
          <w:b/>
          <w:i/>
          <w:noProof/>
          <w:lang w:eastAsia="ru-RU"/>
        </w:rPr>
        <mc:AlternateContent>
          <mc:Choice Requires="wps">
            <w:drawing>
              <wp:anchor distT="0" distB="0" distL="114300" distR="114300" simplePos="0" relativeHeight="251712512" behindDoc="0" locked="0" layoutInCell="1" allowOverlap="1" wp14:anchorId="4EEDAE75" wp14:editId="0B9934B5">
                <wp:simplePos x="0" y="0"/>
                <wp:positionH relativeFrom="column">
                  <wp:posOffset>2972435</wp:posOffset>
                </wp:positionH>
                <wp:positionV relativeFrom="paragraph">
                  <wp:posOffset>-2125980</wp:posOffset>
                </wp:positionV>
                <wp:extent cx="342900" cy="5143500"/>
                <wp:effectExtent l="10160" t="7620" r="8890" b="11430"/>
                <wp:wrapNone/>
                <wp:docPr id="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541F3A" id="AutoShape 179" o:spid="_x0000_s1026" type="#_x0000_t88" style="position:absolute;margin-left:234.05pt;margin-top:-167.4pt;width:27pt;height:405pt;rotation:90;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"/>
            </w:pict>
          </mc:Fallback>
        </mc:AlternateContent>
      </w:r>
      <w:r w:rsidR="00C51B84" w:rsidRPr="006D1165">
        <w:rPr>
          <w:rFonts w:ascii="Times New Roman" w:hAnsi="Times New Roman"/>
          <w:b/>
          <w:i/>
        </w:rPr>
        <w:t xml:space="preserve">Основные направления </w:t>
      </w:r>
      <w:r w:rsidR="00C51B84" w:rsidRPr="006D1165">
        <w:rPr>
          <w:rStyle w:val="dash041e005f0431005f044b005f0447005f043d005f044b005f0439005f005fchar1char1"/>
          <w:b/>
          <w:i/>
          <w:sz w:val="22"/>
          <w:szCs w:val="22"/>
        </w:rPr>
        <w:t>психолого-педагогического сопровождения</w:t>
      </w:r>
      <w:r w:rsidR="00735E62">
        <w:rPr>
          <w:rStyle w:val="dash041e005f0431005f044b005f0447005f043d005f044b005f0439005f005fchar1char1"/>
          <w:b/>
          <w:i/>
          <w:sz w:val="22"/>
          <w:szCs w:val="22"/>
        </w:rPr>
        <w:t xml:space="preserve"> (по принципу дифференциации)</w:t>
      </w:r>
    </w:p>
    <w:p w14:paraId="00644E39" w14:textId="77777777" w:rsidR="00C51B84" w:rsidRDefault="00C51B84" w:rsidP="00C51B84"/>
    <w:p w14:paraId="2319A33F" w14:textId="5D240621" w:rsidR="00C51B84" w:rsidRDefault="004667FE" w:rsidP="00C51B84">
      <w:r>
        <w:rPr>
          <w:noProof/>
          <w:lang w:eastAsia="ru-RU"/>
        </w:rPr>
        <mc:AlternateContent>
          <mc:Choice Requires="wpc">
            <w:drawing>
              <wp:anchor distT="0" distB="0" distL="114300" distR="114300" simplePos="0" relativeHeight="251710464" behindDoc="0" locked="0" layoutInCell="1" allowOverlap="1" wp14:anchorId="0F4AA921" wp14:editId="6B5CAB49">
                <wp:simplePos x="0" y="0"/>
                <wp:positionH relativeFrom="character">
                  <wp:posOffset>813435</wp:posOffset>
                </wp:positionH>
                <wp:positionV relativeFrom="line">
                  <wp:posOffset>55245</wp:posOffset>
                </wp:positionV>
                <wp:extent cx="5253990" cy="5086350"/>
                <wp:effectExtent l="3810" t="7620" r="9525" b="1905"/>
                <wp:wrapNone/>
                <wp:docPr id="168" name="Полотно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70"/>
                        <wps:cNvSpPr txBox="1">
                          <a:spLocks noChangeArrowheads="1"/>
                        </wps:cNvSpPr>
                        <wps:spPr bwMode="auto">
                          <a:xfrm>
                            <a:off x="84193" y="0"/>
                            <a:ext cx="1398905" cy="867001"/>
                          </a:xfrm>
                          <a:prstGeom prst="rect">
                            <a:avLst/>
                          </a:prstGeom>
                          <a:solidFill>
                            <a:srgbClr val="FFFFFF"/>
                          </a:solidFill>
                          <a:ln w="9525">
                            <a:solidFill>
                              <a:srgbClr val="000000"/>
                            </a:solidFill>
                            <a:miter lim="800000"/>
                            <a:headEnd/>
                            <a:tailEnd/>
                          </a:ln>
                        </wps:spPr>
                        <wps:txbx>
                          <w:txbxContent>
                            <w:p w14:paraId="6E987AEB" w14:textId="77777777" w:rsidR="00DE16CA" w:rsidRPr="00DA7029" w:rsidRDefault="00DE16CA" w:rsidP="00C51B84">
                              <w:pPr>
                                <w:spacing w:after="0"/>
                                <w:jc w:val="center"/>
                                <w:rPr>
                                  <w:rStyle w:val="dash041e005f0431005f044b005f0447005f043d005f044b005f0439005f005fchar1char1"/>
                                  <w:sz w:val="22"/>
                                  <w:szCs w:val="22"/>
                                </w:rPr>
                              </w:pPr>
                              <w:r w:rsidRPr="00DA7029">
                                <w:rPr>
                                  <w:rStyle w:val="dash041e005f0431005f044b005f0447005f043d005f044b005f0439005f005fchar1char1"/>
                                  <w:sz w:val="22"/>
                                  <w:szCs w:val="22"/>
                                </w:rPr>
                                <w:t>Сохранение и укрепление психологического</w:t>
                              </w:r>
                            </w:p>
                            <w:p w14:paraId="6AB077E3" w14:textId="77777777" w:rsidR="00DE16CA" w:rsidRPr="00DA7029" w:rsidRDefault="00DE16CA" w:rsidP="00C51B84">
                              <w:pPr>
                                <w:spacing w:after="0"/>
                                <w:jc w:val="center"/>
                              </w:pPr>
                              <w:r w:rsidRPr="00DA7029">
                                <w:rPr>
                                  <w:rStyle w:val="dash041e005f0431005f044b005f0447005f043d005f044b005f0439005f005fchar1char1"/>
                                  <w:sz w:val="22"/>
                                  <w:szCs w:val="22"/>
                                </w:rPr>
                                <w:t>здоровья</w:t>
                              </w:r>
                            </w:p>
                            <w:p w14:paraId="0EF43CAC" w14:textId="77777777" w:rsidR="00DE16CA" w:rsidRPr="00DA7029" w:rsidRDefault="00DE16CA" w:rsidP="00C51B84">
                              <w:pPr>
                                <w:spacing w:after="0"/>
                                <w:jc w:val="center"/>
                              </w:pPr>
                            </w:p>
                          </w:txbxContent>
                        </wps:txbx>
                        <wps:bodyPr rot="0" vert="horz" wrap="square" lIns="91440" tIns="45720" rIns="91440" bIns="45720" anchor="t" anchorCtr="0" upright="1">
                          <a:noAutofit/>
                        </wps:bodyPr>
                      </wps:wsp>
                      <wps:wsp>
                        <wps:cNvPr id="2" name="Text Box 171"/>
                        <wps:cNvSpPr txBox="1">
                          <a:spLocks noChangeArrowheads="1"/>
                        </wps:cNvSpPr>
                        <wps:spPr bwMode="auto">
                          <a:xfrm>
                            <a:off x="1921066" y="0"/>
                            <a:ext cx="1142277" cy="912935"/>
                          </a:xfrm>
                          <a:prstGeom prst="rect">
                            <a:avLst/>
                          </a:prstGeom>
                          <a:solidFill>
                            <a:srgbClr val="FFFFFF"/>
                          </a:solidFill>
                          <a:ln w="9525">
                            <a:solidFill>
                              <a:srgbClr val="000000"/>
                            </a:solidFill>
                            <a:miter lim="800000"/>
                            <a:headEnd/>
                            <a:tailEnd/>
                          </a:ln>
                        </wps:spPr>
                        <wps:txbx>
                          <w:txbxContent>
                            <w:p w14:paraId="03303D83" w14:textId="77777777" w:rsidR="00DE16CA" w:rsidRPr="00DA7029" w:rsidRDefault="00DE16CA" w:rsidP="00C51B84">
                              <w:pPr>
                                <w:spacing w:after="0"/>
                                <w:jc w:val="center"/>
                              </w:pPr>
                              <w:r w:rsidRPr="00DA7029">
                                <w:rPr>
                                  <w:rStyle w:val="dash041e005f0431005f044b005f0447005f043d005f044b005f0439005f005fchar1char1"/>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3" name="Text Box 172"/>
                        <wps:cNvSpPr txBox="1">
                          <a:spLocks noChangeArrowheads="1"/>
                        </wps:cNvSpPr>
                        <wps:spPr bwMode="auto">
                          <a:xfrm>
                            <a:off x="3596838" y="0"/>
                            <a:ext cx="1657152" cy="867001"/>
                          </a:xfrm>
                          <a:prstGeom prst="rect">
                            <a:avLst/>
                          </a:prstGeom>
                          <a:solidFill>
                            <a:srgbClr val="FFFFFF"/>
                          </a:solidFill>
                          <a:ln w="9525">
                            <a:solidFill>
                              <a:srgbClr val="000000"/>
                            </a:solidFill>
                            <a:miter lim="800000"/>
                            <a:headEnd/>
                            <a:tailEnd/>
                          </a:ln>
                        </wps:spPr>
                        <wps:txbx>
                          <w:txbxContent>
                            <w:p w14:paraId="65186F8B" w14:textId="77777777" w:rsidR="00DE16CA" w:rsidRPr="00DA7029" w:rsidRDefault="00DE16CA" w:rsidP="00C51B84">
                              <w:pPr>
                                <w:spacing w:after="0"/>
                                <w:jc w:val="center"/>
                              </w:pPr>
                              <w:r w:rsidRPr="00DA7029">
                                <w:rPr>
                                  <w:rStyle w:val="dash041e005f0431005f044b005f0447005f043d005f044b005f0439005f005fchar1char1"/>
                                  <w:sz w:val="22"/>
                                  <w:szCs w:val="22"/>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wps:wsp>
                        <wps:cNvPr id="4" name="Text Box 173"/>
                        <wps:cNvSpPr txBox="1">
                          <a:spLocks noChangeArrowheads="1"/>
                        </wps:cNvSpPr>
                        <wps:spPr bwMode="auto">
                          <a:xfrm>
                            <a:off x="1906494" y="1049916"/>
                            <a:ext cx="1347094" cy="1064680"/>
                          </a:xfrm>
                          <a:prstGeom prst="rect">
                            <a:avLst/>
                          </a:prstGeom>
                          <a:solidFill>
                            <a:srgbClr val="FFFFFF"/>
                          </a:solidFill>
                          <a:ln w="9525">
                            <a:solidFill>
                              <a:srgbClr val="000000"/>
                            </a:solidFill>
                            <a:miter lim="800000"/>
                            <a:headEnd/>
                            <a:tailEnd/>
                          </a:ln>
                        </wps:spPr>
                        <wps:txbx>
                          <w:txbxContent>
                            <w:p w14:paraId="3573A210" w14:textId="77777777" w:rsidR="00DE16CA" w:rsidRPr="00A968BC" w:rsidRDefault="00DE16CA" w:rsidP="00C51B84">
                              <w:pPr>
                                <w:jc w:val="center"/>
                              </w:pPr>
                              <w:r w:rsidRPr="00DA7029">
                                <w:rPr>
                                  <w:rStyle w:val="dash041e005f0431005f044b005f0447005f043d005f044b005f0439005f005fchar1char1"/>
                                  <w:sz w:val="22"/>
                                  <w:szCs w:val="22"/>
                                </w:rPr>
                                <w:t>Выявление и поддержка детей с особыми образовательными</w:t>
                              </w:r>
                              <w:r w:rsidRPr="00A968BC">
                                <w:rPr>
                                  <w:rStyle w:val="dash041e005f0431005f044b005f0447005f043d005f044b005f0439005f005fchar1char1"/>
                                </w:rPr>
                                <w:t xml:space="preserve"> потребностями</w:t>
                              </w:r>
                            </w:p>
                          </w:txbxContent>
                        </wps:txbx>
                        <wps:bodyPr rot="0" vert="horz" wrap="square" lIns="91440" tIns="45720" rIns="91440" bIns="45720" anchor="t" anchorCtr="0" upright="1">
                          <a:noAutofit/>
                        </wps:bodyPr>
                      </wps:wsp>
                      <wps:wsp>
                        <wps:cNvPr id="5" name="Text Box 174"/>
                        <wps:cNvSpPr txBox="1">
                          <a:spLocks noChangeArrowheads="1"/>
                        </wps:cNvSpPr>
                        <wps:spPr bwMode="auto">
                          <a:xfrm>
                            <a:off x="4857" y="1049916"/>
                            <a:ext cx="1478241" cy="779234"/>
                          </a:xfrm>
                          <a:prstGeom prst="rect">
                            <a:avLst/>
                          </a:prstGeom>
                          <a:solidFill>
                            <a:srgbClr val="FFFFFF"/>
                          </a:solidFill>
                          <a:ln w="9525">
                            <a:solidFill>
                              <a:srgbClr val="000000"/>
                            </a:solidFill>
                            <a:miter lim="800000"/>
                            <a:headEnd/>
                            <a:tailEnd/>
                          </a:ln>
                        </wps:spPr>
                        <wps:txbx>
                          <w:txbxContent>
                            <w:p w14:paraId="68D25D4D" w14:textId="77777777" w:rsidR="00DE16CA" w:rsidRPr="00DA7029" w:rsidRDefault="00DE16CA" w:rsidP="00C51B84">
                              <w:pPr>
                                <w:jc w:val="center"/>
                              </w:pPr>
                              <w:r w:rsidRPr="00DA7029">
                                <w:rPr>
                                  <w:rStyle w:val="dash041e005f0431005f044b005f0447005f043d005f044b005f0439005f005fchar1char1"/>
                                  <w:sz w:val="22"/>
                                  <w:szCs w:val="22"/>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6" name="Text Box 175"/>
                        <wps:cNvSpPr txBox="1">
                          <a:spLocks noChangeArrowheads="1"/>
                        </wps:cNvSpPr>
                        <wps:spPr bwMode="auto">
                          <a:xfrm>
                            <a:off x="4857" y="1972693"/>
                            <a:ext cx="1484718" cy="912114"/>
                          </a:xfrm>
                          <a:prstGeom prst="rect">
                            <a:avLst/>
                          </a:prstGeom>
                          <a:solidFill>
                            <a:srgbClr val="FFFFFF"/>
                          </a:solidFill>
                          <a:ln w="9525">
                            <a:solidFill>
                              <a:srgbClr val="000000"/>
                            </a:solidFill>
                            <a:miter lim="800000"/>
                            <a:headEnd/>
                            <a:tailEnd/>
                          </a:ln>
                        </wps:spPr>
                        <wps:txbx>
                          <w:txbxContent>
                            <w:p w14:paraId="14650D02" w14:textId="77777777" w:rsidR="00DE16CA" w:rsidRPr="00DA7029" w:rsidRDefault="00DE16CA" w:rsidP="00C51B84">
                              <w:pPr>
                                <w:jc w:val="center"/>
                              </w:pPr>
                              <w:r w:rsidRPr="00DA7029">
                                <w:rPr>
                                  <w:rStyle w:val="dash041e005f0431005f044b005f0447005f043d005f044b005f0439005f005fchar1char1"/>
                                  <w:sz w:val="22"/>
                                  <w:szCs w:val="22"/>
                                </w:rPr>
                                <w:t>Развитие экологической культуры</w:t>
                              </w:r>
                            </w:p>
                            <w:p w14:paraId="03B0C2CC" w14:textId="77777777" w:rsidR="00DE16CA" w:rsidRPr="00DA7029" w:rsidRDefault="00DE16CA" w:rsidP="00C51B84">
                              <w:pPr>
                                <w:jc w:val="center"/>
                              </w:pPr>
                            </w:p>
                          </w:txbxContent>
                        </wps:txbx>
                        <wps:bodyPr rot="0" vert="horz" wrap="square" lIns="91440" tIns="45720" rIns="91440" bIns="45720" anchor="t" anchorCtr="0" upright="1">
                          <a:noAutofit/>
                        </wps:bodyPr>
                      </wps:wsp>
                      <wps:wsp>
                        <wps:cNvPr id="7" name="Text Box 177"/>
                        <wps:cNvSpPr txBox="1">
                          <a:spLocks noChangeArrowheads="1"/>
                        </wps:cNvSpPr>
                        <wps:spPr bwMode="auto">
                          <a:xfrm>
                            <a:off x="3486739" y="1120457"/>
                            <a:ext cx="1767251" cy="994139"/>
                          </a:xfrm>
                          <a:prstGeom prst="rect">
                            <a:avLst/>
                          </a:prstGeom>
                          <a:solidFill>
                            <a:srgbClr val="FFFFFF"/>
                          </a:solidFill>
                          <a:ln w="9525">
                            <a:solidFill>
                              <a:srgbClr val="000000"/>
                            </a:solidFill>
                            <a:miter lim="800000"/>
                            <a:headEnd/>
                            <a:tailEnd/>
                          </a:ln>
                        </wps:spPr>
                        <wps:txbx>
                          <w:txbxContent>
                            <w:p w14:paraId="09524CB6" w14:textId="77777777" w:rsidR="00DE16CA" w:rsidRPr="00DA7029" w:rsidRDefault="00DE16CA" w:rsidP="00C51B84">
                              <w:pPr>
                                <w:jc w:val="center"/>
                              </w:pPr>
                              <w:r w:rsidRPr="00DA7029">
                                <w:rPr>
                                  <w:rStyle w:val="dash041e005f0431005f044b005f0447005f043d005f044b005f0439005f005fchar1char1"/>
                                  <w:sz w:val="22"/>
                                  <w:szCs w:val="22"/>
                                </w:rP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wps:wsp>
                        <wps:cNvPr id="8" name="Text Box 178"/>
                        <wps:cNvSpPr txBox="1">
                          <a:spLocks noChangeArrowheads="1"/>
                        </wps:cNvSpPr>
                        <wps:spPr bwMode="auto">
                          <a:xfrm>
                            <a:off x="1921066" y="2181856"/>
                            <a:ext cx="1247519" cy="702951"/>
                          </a:xfrm>
                          <a:prstGeom prst="rect">
                            <a:avLst/>
                          </a:prstGeom>
                          <a:solidFill>
                            <a:srgbClr val="FFFFFF"/>
                          </a:solidFill>
                          <a:ln w="9525">
                            <a:solidFill>
                              <a:srgbClr val="000000"/>
                            </a:solidFill>
                            <a:miter lim="800000"/>
                            <a:headEnd/>
                            <a:tailEnd/>
                          </a:ln>
                        </wps:spPr>
                        <wps:txbx>
                          <w:txbxContent>
                            <w:p w14:paraId="2F0B1D62" w14:textId="77777777" w:rsidR="00DE16CA" w:rsidRPr="00DA7029" w:rsidRDefault="00DE16CA" w:rsidP="00C51B84">
                              <w:pPr>
                                <w:jc w:val="center"/>
                              </w:pPr>
                              <w:r w:rsidRPr="00DA7029">
                                <w:rPr>
                                  <w:rStyle w:val="dash041e005f0431005f044b005f0447005f043d005f044b005f0439005f005fchar1char1"/>
                                  <w:sz w:val="22"/>
                                  <w:szCs w:val="22"/>
                                </w:rPr>
                                <w:t>Выявление и поддержка одарённых детей</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4AA921" id="Полотно 168" o:spid="_x0000_s1051" editas="canvas" style="position:absolute;margin-left:64.05pt;margin-top:4.35pt;width:413.7pt;height:400.5pt;z-index:251710464;mso-position-horizontal-relative:char;mso-position-vertical-relative:line" coordsize="52539,5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539;height:50863;visibility:visible;mso-wrap-style:square">
                  <v:fill o:detectmouseclick="t"/>
                  <v:path o:connecttype="none"/>
                </v:shape>
                <v:shape id="Text Box 170" o:spid="_x0000_s1053" type="#_x0000_t202" style="position:absolute;left:841;width:13989;height: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E987AEB" w14:textId="77777777" w:rsidR="00DE16CA" w:rsidRPr="00DA7029" w:rsidRDefault="00DE16CA" w:rsidP="00C51B84">
                        <w:pPr>
                          <w:spacing w:after="0"/>
                          <w:jc w:val="center"/>
                          <w:rPr>
                            <w:rStyle w:val="dash041e005f0431005f044b005f0447005f043d005f044b005f0439005f005fchar1char1"/>
                            <w:sz w:val="22"/>
                            <w:szCs w:val="22"/>
                          </w:rPr>
                        </w:pPr>
                        <w:r w:rsidRPr="00DA7029">
                          <w:rPr>
                            <w:rStyle w:val="dash041e005f0431005f044b005f0447005f043d005f044b005f0439005f005fchar1char1"/>
                            <w:sz w:val="22"/>
                            <w:szCs w:val="22"/>
                          </w:rPr>
                          <w:t>Сохранение и укрепление психологического</w:t>
                        </w:r>
                      </w:p>
                      <w:p w14:paraId="6AB077E3" w14:textId="77777777" w:rsidR="00DE16CA" w:rsidRPr="00DA7029" w:rsidRDefault="00DE16CA" w:rsidP="00C51B84">
                        <w:pPr>
                          <w:spacing w:after="0"/>
                          <w:jc w:val="center"/>
                        </w:pPr>
                        <w:r w:rsidRPr="00DA7029">
                          <w:rPr>
                            <w:rStyle w:val="dash041e005f0431005f044b005f0447005f043d005f044b005f0439005f005fchar1char1"/>
                            <w:sz w:val="22"/>
                            <w:szCs w:val="22"/>
                          </w:rPr>
                          <w:t>здоровья</w:t>
                        </w:r>
                      </w:p>
                      <w:p w14:paraId="0EF43CAC" w14:textId="77777777" w:rsidR="00DE16CA" w:rsidRPr="00DA7029" w:rsidRDefault="00DE16CA" w:rsidP="00C51B84">
                        <w:pPr>
                          <w:spacing w:after="0"/>
                          <w:jc w:val="center"/>
                        </w:pPr>
                      </w:p>
                    </w:txbxContent>
                  </v:textbox>
                </v:shape>
                <v:shape id="Text Box 171" o:spid="_x0000_s1054" type="#_x0000_t202" style="position:absolute;left:19210;width:11423;height:9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3303D83" w14:textId="77777777" w:rsidR="00DE16CA" w:rsidRPr="00DA7029" w:rsidRDefault="00DE16CA" w:rsidP="00C51B84">
                        <w:pPr>
                          <w:spacing w:after="0"/>
                          <w:jc w:val="center"/>
                        </w:pPr>
                        <w:r w:rsidRPr="00DA7029">
                          <w:rPr>
                            <w:rStyle w:val="dash041e005f0431005f044b005f0447005f043d005f044b005f0439005f005fchar1char1"/>
                            <w:sz w:val="22"/>
                            <w:szCs w:val="22"/>
                          </w:rPr>
                          <w:t>Мониторинг возможностей и способностей обучающихся</w:t>
                        </w:r>
                      </w:p>
                    </w:txbxContent>
                  </v:textbox>
                </v:shape>
                <v:shape id="Text Box 172" o:spid="_x0000_s1055" type="#_x0000_t202" style="position:absolute;left:35968;width:16571;height:8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5186F8B" w14:textId="77777777" w:rsidR="00DE16CA" w:rsidRPr="00DA7029" w:rsidRDefault="00DE16CA" w:rsidP="00C51B84">
                        <w:pPr>
                          <w:spacing w:after="0"/>
                          <w:jc w:val="center"/>
                        </w:pPr>
                        <w:r w:rsidRPr="00DA7029">
                          <w:rPr>
                            <w:rStyle w:val="dash041e005f0431005f044b005f0447005f043d005f044b005f0439005f005fchar1char1"/>
                            <w:sz w:val="22"/>
                            <w:szCs w:val="22"/>
                          </w:rPr>
                          <w:t>Психолого-педагогическая поддержка участников олимпиадного движения</w:t>
                        </w:r>
                      </w:p>
                    </w:txbxContent>
                  </v:textbox>
                </v:shape>
                <v:shape id="Text Box 173" o:spid="_x0000_s1056" type="#_x0000_t202" style="position:absolute;left:19064;top:10499;width:13471;height:10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573A210" w14:textId="77777777" w:rsidR="00DE16CA" w:rsidRPr="00A968BC" w:rsidRDefault="00DE16CA" w:rsidP="00C51B84">
                        <w:pPr>
                          <w:jc w:val="center"/>
                        </w:pPr>
                        <w:r w:rsidRPr="00DA7029">
                          <w:rPr>
                            <w:rStyle w:val="dash041e005f0431005f044b005f0447005f043d005f044b005f0439005f005fchar1char1"/>
                            <w:sz w:val="22"/>
                            <w:szCs w:val="22"/>
                          </w:rPr>
                          <w:t>Выявление и поддержка детей с особыми образовательными</w:t>
                        </w:r>
                        <w:r w:rsidRPr="00A968BC">
                          <w:rPr>
                            <w:rStyle w:val="dash041e005f0431005f044b005f0447005f043d005f044b005f0439005f005fchar1char1"/>
                          </w:rPr>
                          <w:t xml:space="preserve"> потребностями</w:t>
                        </w:r>
                      </w:p>
                    </w:txbxContent>
                  </v:textbox>
                </v:shape>
                <v:shape id="Text Box 174" o:spid="_x0000_s1057" type="#_x0000_t202" style="position:absolute;left:48;top:10499;width:14782;height:7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8D25D4D" w14:textId="77777777" w:rsidR="00DE16CA" w:rsidRPr="00DA7029" w:rsidRDefault="00DE16CA" w:rsidP="00C51B84">
                        <w:pPr>
                          <w:jc w:val="center"/>
                        </w:pPr>
                        <w:r w:rsidRPr="00DA7029">
                          <w:rPr>
                            <w:rStyle w:val="dash041e005f0431005f044b005f0447005f043d005f044b005f0439005f005fchar1char1"/>
                            <w:sz w:val="22"/>
                            <w:szCs w:val="22"/>
                          </w:rPr>
                          <w:t>Формирование ценности здоровья и безопасного образа жизни</w:t>
                        </w:r>
                      </w:p>
                    </w:txbxContent>
                  </v:textbox>
                </v:shape>
                <v:shape id="Text Box 175" o:spid="_x0000_s1058" type="#_x0000_t202" style="position:absolute;left:48;top:19726;width:14847;height:9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4650D02" w14:textId="77777777" w:rsidR="00DE16CA" w:rsidRPr="00DA7029" w:rsidRDefault="00DE16CA" w:rsidP="00C51B84">
                        <w:pPr>
                          <w:jc w:val="center"/>
                        </w:pPr>
                        <w:r w:rsidRPr="00DA7029">
                          <w:rPr>
                            <w:rStyle w:val="dash041e005f0431005f044b005f0447005f043d005f044b005f0439005f005fchar1char1"/>
                            <w:sz w:val="22"/>
                            <w:szCs w:val="22"/>
                          </w:rPr>
                          <w:t>Развитие экологической культуры</w:t>
                        </w:r>
                      </w:p>
                      <w:p w14:paraId="03B0C2CC" w14:textId="77777777" w:rsidR="00DE16CA" w:rsidRPr="00DA7029" w:rsidRDefault="00DE16CA" w:rsidP="00C51B84">
                        <w:pPr>
                          <w:jc w:val="center"/>
                        </w:pPr>
                      </w:p>
                    </w:txbxContent>
                  </v:textbox>
                </v:shape>
                <v:shape id="Text Box 177" o:spid="_x0000_s1059" type="#_x0000_t202" style="position:absolute;left:34867;top:11204;width:17672;height:9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9524CB6" w14:textId="77777777" w:rsidR="00DE16CA" w:rsidRPr="00DA7029" w:rsidRDefault="00DE16CA" w:rsidP="00C51B84">
                        <w:pPr>
                          <w:jc w:val="center"/>
                        </w:pPr>
                        <w:r w:rsidRPr="00DA7029">
                          <w:rPr>
                            <w:rStyle w:val="dash041e005f0431005f044b005f0447005f043d005f044b005f0439005f005fchar1char1"/>
                            <w:sz w:val="22"/>
                            <w:szCs w:val="22"/>
                          </w:rPr>
                          <w:t>Обеспечение осознанного и ответственного выбора дальнейшей профессиональной сферы деятельности</w:t>
                        </w:r>
                      </w:p>
                    </w:txbxContent>
                  </v:textbox>
                </v:shape>
                <v:shape id="Text Box 178" o:spid="_x0000_s1060" type="#_x0000_t202" style="position:absolute;left:19210;top:21818;width:124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F0B1D62" w14:textId="77777777" w:rsidR="00DE16CA" w:rsidRPr="00DA7029" w:rsidRDefault="00DE16CA" w:rsidP="00C51B84">
                        <w:pPr>
                          <w:jc w:val="center"/>
                        </w:pPr>
                        <w:r w:rsidRPr="00DA7029">
                          <w:rPr>
                            <w:rStyle w:val="dash041e005f0431005f044b005f0447005f043d005f044b005f0439005f005fchar1char1"/>
                            <w:sz w:val="22"/>
                            <w:szCs w:val="22"/>
                          </w:rPr>
                          <w:t>Выявление и поддержка одарённых детей</w:t>
                        </w:r>
                      </w:p>
                    </w:txbxContent>
                  </v:textbox>
                </v:shape>
                <w10:wrap anchory="line"/>
              </v:group>
            </w:pict>
          </mc:Fallback>
        </mc:AlternateContent>
      </w:r>
    </w:p>
    <w:p w14:paraId="299866C1" w14:textId="77777777" w:rsidR="00C51B84" w:rsidRDefault="00C51B84" w:rsidP="00C51B84"/>
    <w:p w14:paraId="56AACB2F" w14:textId="77777777" w:rsidR="00C51B84" w:rsidRDefault="00C51B84" w:rsidP="00C51B84"/>
    <w:p w14:paraId="7141B871" w14:textId="77777777" w:rsidR="00C51B84" w:rsidRPr="00C51B84" w:rsidRDefault="00C51B84" w:rsidP="00C51B84"/>
    <w:p w14:paraId="014DB640" w14:textId="77777777" w:rsidR="00C51B84" w:rsidRDefault="00C51B84" w:rsidP="00C51B84">
      <w:pPr>
        <w:pStyle w:val="3"/>
        <w:spacing w:before="0" w:after="0" w:line="360" w:lineRule="auto"/>
        <w:ind w:left="142"/>
        <w:rPr>
          <w:rFonts w:ascii="Times New Roman" w:hAnsi="Times New Roman"/>
          <w:i/>
          <w:sz w:val="22"/>
          <w:szCs w:val="22"/>
        </w:rPr>
      </w:pPr>
    </w:p>
    <w:p w14:paraId="1D5557A5" w14:textId="77777777" w:rsidR="00C51B84" w:rsidRDefault="00C51B84" w:rsidP="00C51B84">
      <w:pPr>
        <w:pStyle w:val="3"/>
        <w:spacing w:before="0" w:after="0" w:line="360" w:lineRule="auto"/>
        <w:ind w:left="142"/>
        <w:rPr>
          <w:rFonts w:ascii="Times New Roman" w:hAnsi="Times New Roman"/>
          <w:i/>
          <w:sz w:val="22"/>
          <w:szCs w:val="22"/>
        </w:rPr>
      </w:pPr>
    </w:p>
    <w:p w14:paraId="6E1016BA" w14:textId="77777777" w:rsidR="00C51B84" w:rsidRDefault="00C51B84" w:rsidP="00C51B84">
      <w:pPr>
        <w:pStyle w:val="3"/>
        <w:spacing w:before="0" w:after="0" w:line="360" w:lineRule="auto"/>
        <w:ind w:left="142"/>
        <w:rPr>
          <w:rFonts w:ascii="Times New Roman" w:hAnsi="Times New Roman"/>
          <w:i/>
          <w:sz w:val="22"/>
          <w:szCs w:val="22"/>
        </w:rPr>
      </w:pPr>
    </w:p>
    <w:p w14:paraId="7A44D557" w14:textId="77777777" w:rsidR="00C51B84" w:rsidRDefault="00C51B84" w:rsidP="00C51B84">
      <w:pPr>
        <w:pStyle w:val="3"/>
        <w:spacing w:before="0" w:after="0" w:line="360" w:lineRule="auto"/>
        <w:ind w:left="142"/>
        <w:rPr>
          <w:rFonts w:ascii="Times New Roman" w:hAnsi="Times New Roman"/>
          <w:i/>
          <w:sz w:val="22"/>
          <w:szCs w:val="22"/>
        </w:rPr>
      </w:pPr>
    </w:p>
    <w:p w14:paraId="3DB96543" w14:textId="77777777" w:rsidR="00C51B84" w:rsidRDefault="00C51B84" w:rsidP="00C51B84">
      <w:pPr>
        <w:pStyle w:val="3"/>
        <w:spacing w:before="0" w:after="0" w:line="360" w:lineRule="auto"/>
        <w:ind w:left="142"/>
        <w:rPr>
          <w:rFonts w:ascii="Times New Roman" w:hAnsi="Times New Roman"/>
          <w:i/>
          <w:sz w:val="22"/>
          <w:szCs w:val="22"/>
        </w:rPr>
      </w:pPr>
    </w:p>
    <w:p w14:paraId="0C6EA285" w14:textId="77777777" w:rsidR="00C51B84" w:rsidRDefault="00C51B84" w:rsidP="00735E62">
      <w:pPr>
        <w:pStyle w:val="3"/>
        <w:spacing w:before="0" w:after="0" w:line="360" w:lineRule="auto"/>
        <w:rPr>
          <w:rFonts w:ascii="Times New Roman" w:hAnsi="Times New Roman"/>
          <w:i/>
          <w:sz w:val="22"/>
          <w:szCs w:val="22"/>
        </w:rPr>
      </w:pPr>
    </w:p>
    <w:p w14:paraId="0B5D805E" w14:textId="77777777" w:rsidR="00C51B84" w:rsidRDefault="00C51B84" w:rsidP="00C51B84">
      <w:pPr>
        <w:pStyle w:val="3"/>
        <w:spacing w:before="0" w:after="0" w:line="360" w:lineRule="auto"/>
        <w:ind w:left="142"/>
        <w:rPr>
          <w:rFonts w:ascii="Times New Roman" w:hAnsi="Times New Roman"/>
          <w:i/>
          <w:sz w:val="22"/>
          <w:szCs w:val="22"/>
        </w:rPr>
      </w:pPr>
    </w:p>
    <w:p w14:paraId="1D124488" w14:textId="77777777" w:rsidR="00735E62" w:rsidRDefault="00735E62" w:rsidP="00735E62">
      <w:pPr>
        <w:pStyle w:val="3"/>
        <w:spacing w:before="0" w:after="0" w:line="360" w:lineRule="auto"/>
        <w:rPr>
          <w:rFonts w:ascii="Times New Roman" w:hAnsi="Times New Roman"/>
          <w:i/>
          <w:sz w:val="22"/>
          <w:szCs w:val="22"/>
        </w:rPr>
      </w:pPr>
    </w:p>
    <w:p w14:paraId="60DBD997" w14:textId="77777777" w:rsidR="0032781D" w:rsidRDefault="00F372AA" w:rsidP="00A21FF9">
      <w:pPr>
        <w:pStyle w:val="3"/>
        <w:numPr>
          <w:ilvl w:val="2"/>
          <w:numId w:val="37"/>
        </w:numPr>
        <w:spacing w:before="0" w:after="0" w:line="360" w:lineRule="auto"/>
        <w:rPr>
          <w:rFonts w:ascii="Times New Roman" w:hAnsi="Times New Roman"/>
          <w:i/>
          <w:sz w:val="22"/>
          <w:szCs w:val="22"/>
        </w:rPr>
      </w:pPr>
      <w:r>
        <w:rPr>
          <w:rFonts w:ascii="Times New Roman" w:hAnsi="Times New Roman"/>
          <w:i/>
          <w:sz w:val="22"/>
          <w:szCs w:val="22"/>
        </w:rPr>
        <w:t>Описание финансово-экономических условий</w:t>
      </w:r>
      <w:r w:rsidR="0032781D" w:rsidRPr="00B67936">
        <w:rPr>
          <w:rFonts w:ascii="Times New Roman" w:hAnsi="Times New Roman"/>
          <w:i/>
          <w:sz w:val="22"/>
          <w:szCs w:val="22"/>
        </w:rPr>
        <w:t xml:space="preserve"> реализации </w:t>
      </w:r>
      <w:r>
        <w:rPr>
          <w:rFonts w:ascii="Times New Roman" w:hAnsi="Times New Roman"/>
          <w:i/>
          <w:sz w:val="22"/>
          <w:szCs w:val="22"/>
        </w:rPr>
        <w:t xml:space="preserve">основной </w:t>
      </w:r>
      <w:r w:rsidR="0032781D" w:rsidRPr="00B67936">
        <w:rPr>
          <w:rFonts w:ascii="Times New Roman" w:hAnsi="Times New Roman"/>
          <w:i/>
          <w:sz w:val="22"/>
          <w:szCs w:val="22"/>
        </w:rPr>
        <w:t>образовательной</w:t>
      </w:r>
      <w:bookmarkStart w:id="67" w:name="_Toc410654080"/>
      <w:bookmarkEnd w:id="64"/>
      <w:r w:rsidR="0032781D" w:rsidRPr="00B67936">
        <w:rPr>
          <w:rFonts w:ascii="Times New Roman" w:hAnsi="Times New Roman"/>
          <w:i/>
          <w:sz w:val="22"/>
          <w:szCs w:val="22"/>
        </w:rPr>
        <w:t xml:space="preserve"> программы основного общего образования</w:t>
      </w:r>
      <w:bookmarkEnd w:id="65"/>
      <w:bookmarkEnd w:id="66"/>
      <w:bookmarkEnd w:id="67"/>
    </w:p>
    <w:p w14:paraId="6D375AEE" w14:textId="77777777" w:rsidR="002E0318" w:rsidRPr="00B67936" w:rsidRDefault="002E0318" w:rsidP="00894726">
      <w:pPr>
        <w:spacing w:after="0" w:line="360" w:lineRule="auto"/>
        <w:ind w:firstLine="708"/>
        <w:jc w:val="both"/>
        <w:rPr>
          <w:rFonts w:ascii="Times New Roman" w:hAnsi="Times New Roman"/>
        </w:rPr>
      </w:pPr>
      <w:r w:rsidRPr="00B67936">
        <w:rPr>
          <w:rFonts w:ascii="Times New Roman" w:hAnsi="Times New Roman"/>
        </w:rPr>
        <w:t xml:space="preserve">Финансовое обеспечение реализации образовательной программы основного общего образования </w:t>
      </w:r>
      <w:r w:rsidR="00827469">
        <w:rPr>
          <w:rFonts w:ascii="Times New Roman" w:hAnsi="Times New Roman"/>
        </w:rPr>
        <w:t xml:space="preserve">МОУ «Беломорская СОШ № 3» </w:t>
      </w:r>
      <w:r w:rsidRPr="00B67936">
        <w:rPr>
          <w:rFonts w:ascii="Times New Roman" w:hAnsi="Times New Roman"/>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EF1A24">
        <w:rPr>
          <w:rFonts w:ascii="Times New Roman" w:hAnsi="Times New Roman"/>
        </w:rPr>
        <w:t>МОУ «Беломорская СОШ № 3»,</w:t>
      </w:r>
      <w:r w:rsidRPr="00B67936">
        <w:rPr>
          <w:rFonts w:ascii="Times New Roman" w:hAnsi="Times New Roman"/>
        </w:rPr>
        <w:t xml:space="preserve"> которое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7FA85DEF" w14:textId="77777777" w:rsidR="002E0318" w:rsidRPr="00B67936" w:rsidRDefault="002E0318" w:rsidP="00A21FF9">
      <w:pPr>
        <w:spacing w:after="0" w:line="360" w:lineRule="auto"/>
        <w:ind w:firstLine="709"/>
        <w:jc w:val="both"/>
        <w:rPr>
          <w:rFonts w:ascii="Times New Roman" w:hAnsi="Times New Roman"/>
        </w:rPr>
      </w:pPr>
      <w:r w:rsidRPr="00B67936">
        <w:rPr>
          <w:rFonts w:ascii="Times New Roman" w:hAnsi="Times New Roman"/>
        </w:rPr>
        <w:t>Обеспечение государственных гарантий реализации прав на получение общедоступного и бесплатного основного общего о</w:t>
      </w:r>
      <w:r w:rsidR="00EF1A24">
        <w:rPr>
          <w:rFonts w:ascii="Times New Roman" w:hAnsi="Times New Roman"/>
        </w:rPr>
        <w:t>бразования в МОУ «Беломорская СОШ № 3»</w:t>
      </w:r>
      <w:r w:rsidRPr="00B67936">
        <w:rPr>
          <w:rFonts w:ascii="Times New Roman" w:hAnsi="Times New Roman"/>
        </w:rPr>
        <w:t xml:space="preserve"> осуществляется в соответствии с нормативами, определяемыми органами государственной власти субъектов Российской Федерации. </w:t>
      </w:r>
    </w:p>
    <w:p w14:paraId="7928953A" w14:textId="77777777" w:rsidR="002E0318" w:rsidRPr="00B67936" w:rsidRDefault="002E0318" w:rsidP="00A21FF9">
      <w:pPr>
        <w:spacing w:after="0" w:line="360" w:lineRule="auto"/>
        <w:ind w:firstLine="709"/>
        <w:jc w:val="both"/>
        <w:rPr>
          <w:rFonts w:ascii="Times New Roman" w:hAnsi="Times New Roman"/>
        </w:rPr>
      </w:pPr>
      <w:r w:rsidRPr="00B67936">
        <w:rPr>
          <w:rFonts w:ascii="Times New Roman" w:hAnsi="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14:paraId="24F1D892" w14:textId="77777777" w:rsidR="007C1663" w:rsidRPr="00B67936" w:rsidRDefault="007C1663" w:rsidP="00894726">
      <w:pPr>
        <w:spacing w:after="0" w:line="360" w:lineRule="auto"/>
        <w:jc w:val="both"/>
        <w:rPr>
          <w:rFonts w:ascii="Times New Roman" w:hAnsi="Times New Roman"/>
        </w:rPr>
      </w:pPr>
      <w:r w:rsidRPr="00B67936">
        <w:rPr>
          <w:rFonts w:ascii="Times New Roman" w:hAnsi="Times New Roman"/>
        </w:rPr>
        <w:t>- расходы на оплату труда работников образовательного учреждения: оплата труда производится по системе РИС (расчётный индикатор ставок) в соответствии с утверждённой сметой расходов; для поощрения работников используется надтарифный фонд — по существующему положению «О стимулировании педагогических работников МОУ «Беломорская СОШ №3»;</w:t>
      </w:r>
    </w:p>
    <w:p w14:paraId="6D0E0E50" w14:textId="77777777" w:rsidR="007C1663" w:rsidRPr="00B67936" w:rsidRDefault="007C1663" w:rsidP="00894726">
      <w:pPr>
        <w:pStyle w:val="aff3"/>
        <w:spacing w:line="360" w:lineRule="auto"/>
        <w:jc w:val="both"/>
        <w:rPr>
          <w:rFonts w:ascii="Times New Roman" w:eastAsia="Calibri" w:hAnsi="Times New Roman"/>
          <w:lang w:eastAsia="en-US"/>
        </w:rPr>
      </w:pPr>
      <w:r w:rsidRPr="00B67936">
        <w:rPr>
          <w:rFonts w:ascii="Times New Roman" w:eastAsia="Calibri" w:hAnsi="Times New Roman"/>
          <w:lang w:eastAsia="en-US"/>
        </w:rPr>
        <w:t>-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4F47F285" w14:textId="77777777" w:rsidR="007C1663" w:rsidRDefault="007C1663" w:rsidP="00894726">
      <w:pPr>
        <w:pStyle w:val="aff3"/>
        <w:spacing w:line="360" w:lineRule="auto"/>
        <w:jc w:val="both"/>
        <w:rPr>
          <w:rFonts w:ascii="Times New Roman" w:hAnsi="Times New Roman"/>
        </w:rPr>
      </w:pPr>
      <w:r w:rsidRPr="00B67936">
        <w:rPr>
          <w:rFonts w:ascii="Times New Roman" w:eastAsia="Calibri" w:hAnsi="Times New Roman"/>
          <w:lang w:eastAsia="en-US"/>
        </w:rPr>
        <w:t>-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r w:rsidRPr="00B67936">
        <w:rPr>
          <w:rFonts w:ascii="Times New Roman" w:hAnsi="Times New Roman"/>
        </w:rPr>
        <w:t>.</w:t>
      </w:r>
    </w:p>
    <w:p w14:paraId="162FC20B" w14:textId="77777777" w:rsidR="007E18F9" w:rsidRDefault="00EF1A24" w:rsidP="00894726">
      <w:pPr>
        <w:pStyle w:val="aff3"/>
        <w:spacing w:line="360" w:lineRule="auto"/>
        <w:ind w:firstLine="708"/>
        <w:jc w:val="both"/>
        <w:rPr>
          <w:rFonts w:ascii="Times New Roman" w:eastAsia="Calibri" w:hAnsi="Times New Roman"/>
          <w:lang w:eastAsia="en-US"/>
        </w:rPr>
      </w:pPr>
      <w:r w:rsidRPr="00EF1A24">
        <w:rPr>
          <w:rFonts w:ascii="Times New Roman" w:eastAsia="Calibri" w:hAnsi="Times New Roman"/>
          <w:lang w:eastAsia="en-US"/>
        </w:rPr>
        <w:t>Формирование фонда оплаты тр</w:t>
      </w:r>
      <w:r>
        <w:rPr>
          <w:rFonts w:ascii="Times New Roman" w:eastAsia="Calibri" w:hAnsi="Times New Roman"/>
          <w:lang w:eastAsia="en-US"/>
        </w:rPr>
        <w:t>уда работников МОУ «Беломорская СОШ № 3»</w:t>
      </w:r>
      <w:r w:rsidRPr="00EF1A24">
        <w:rPr>
          <w:rFonts w:ascii="Times New Roman" w:eastAsia="Calibri" w:hAnsi="Times New Roman"/>
          <w:lang w:eastAsia="en-US"/>
        </w:rPr>
        <w:t xml:space="preserve"> осуществляется в п</w:t>
      </w:r>
      <w:r w:rsidR="007E18F9">
        <w:rPr>
          <w:rFonts w:ascii="Times New Roman" w:eastAsia="Calibri" w:hAnsi="Times New Roman"/>
          <w:lang w:eastAsia="en-US"/>
        </w:rPr>
        <w:t>ределах объема средств образова</w:t>
      </w:r>
      <w:r w:rsidRPr="00EF1A24">
        <w:rPr>
          <w:rFonts w:ascii="Times New Roman" w:eastAsia="Calibri" w:hAnsi="Times New Roman"/>
          <w:lang w:eastAsia="en-US"/>
        </w:rPr>
        <w:t>тельной организации на текущий финансовый год, уст</w:t>
      </w:r>
      <w:r w:rsidR="007E18F9">
        <w:rPr>
          <w:rFonts w:ascii="Times New Roman" w:eastAsia="Calibri" w:hAnsi="Times New Roman"/>
          <w:lang w:eastAsia="en-US"/>
        </w:rPr>
        <w:t>ановлен</w:t>
      </w:r>
      <w:r w:rsidRPr="00EF1A24">
        <w:rPr>
          <w:rFonts w:ascii="Times New Roman" w:eastAsia="Calibri" w:hAnsi="Times New Roman"/>
          <w:lang w:eastAsia="en-US"/>
        </w:rPr>
        <w:t>ного в соответствии с нормативами финансового обеспечения, определенными органами государственной власти субъекта Российской Федерации, к</w:t>
      </w:r>
      <w:r w:rsidR="007E18F9">
        <w:rPr>
          <w:rFonts w:ascii="Times New Roman" w:eastAsia="Calibri" w:hAnsi="Times New Roman"/>
          <w:lang w:eastAsia="en-US"/>
        </w:rPr>
        <w:t>оличеством обучающихся, соответ</w:t>
      </w:r>
      <w:r w:rsidRPr="00EF1A24">
        <w:rPr>
          <w:rFonts w:ascii="Times New Roman" w:eastAsia="Calibri" w:hAnsi="Times New Roman"/>
          <w:lang w:eastAsia="en-US"/>
        </w:rPr>
        <w:t xml:space="preserve">ствующими поправочными коэффициентами (при их наличии) и локальным нормативным </w:t>
      </w:r>
      <w:r w:rsidR="007E18F9">
        <w:rPr>
          <w:rFonts w:ascii="Times New Roman" w:eastAsia="Calibri" w:hAnsi="Times New Roman"/>
          <w:lang w:eastAsia="en-US"/>
        </w:rPr>
        <w:t>актом образовательной организа</w:t>
      </w:r>
      <w:r w:rsidRPr="00EF1A24">
        <w:rPr>
          <w:rFonts w:ascii="Times New Roman" w:eastAsia="Calibri" w:hAnsi="Times New Roman"/>
          <w:lang w:eastAsia="en-US"/>
        </w:rPr>
        <w:t>ции, устанавливающим положение об оплате труда работников образовательной организации. Размеры, порядок и у</w:t>
      </w:r>
      <w:r w:rsidR="007E18F9">
        <w:rPr>
          <w:rFonts w:ascii="Times New Roman" w:eastAsia="Calibri" w:hAnsi="Times New Roman"/>
          <w:lang w:eastAsia="en-US"/>
        </w:rPr>
        <w:t>словия осуществления стимулирую</w:t>
      </w:r>
      <w:r w:rsidRPr="00EF1A24">
        <w:rPr>
          <w:rFonts w:ascii="Times New Roman" w:eastAsia="Calibri" w:hAnsi="Times New Roman"/>
          <w:lang w:eastAsia="en-US"/>
        </w:rPr>
        <w:t xml:space="preserve">щих выплат определяются </w:t>
      </w:r>
      <w:r w:rsidR="007E18F9">
        <w:rPr>
          <w:rFonts w:ascii="Times New Roman" w:eastAsia="Calibri" w:hAnsi="Times New Roman"/>
          <w:lang w:eastAsia="en-US"/>
        </w:rPr>
        <w:t>Положением «</w:t>
      </w:r>
      <w:r w:rsidR="00435043" w:rsidRPr="008D4929">
        <w:rPr>
          <w:rFonts w:ascii="Times New Roman" w:eastAsia="Calibri" w:hAnsi="Times New Roman"/>
          <w:lang w:eastAsia="en-US"/>
        </w:rPr>
        <w:t>О стимулировании педагогических работников МОУ «Беломорская СОШ № 3»»</w:t>
      </w:r>
      <w:r w:rsidR="007E18F9" w:rsidRPr="008D4929">
        <w:rPr>
          <w:rFonts w:ascii="Times New Roman" w:eastAsia="Calibri" w:hAnsi="Times New Roman"/>
          <w:lang w:eastAsia="en-US"/>
        </w:rPr>
        <w:t>,</w:t>
      </w:r>
      <w:r w:rsidR="007E18F9">
        <w:rPr>
          <w:rFonts w:ascii="Times New Roman" w:eastAsia="Calibri" w:hAnsi="Times New Roman"/>
          <w:lang w:eastAsia="en-US"/>
        </w:rPr>
        <w:t xml:space="preserve"> в котором определены критерии и пока</w:t>
      </w:r>
      <w:r w:rsidRPr="00EF1A24">
        <w:rPr>
          <w:rFonts w:ascii="Times New Roman" w:eastAsia="Calibri" w:hAnsi="Times New Roman"/>
          <w:lang w:eastAsia="en-US"/>
        </w:rPr>
        <w:t>затели результативности и качества деятельн</w:t>
      </w:r>
      <w:r w:rsidR="007E18F9">
        <w:rPr>
          <w:rFonts w:ascii="Times New Roman" w:eastAsia="Calibri" w:hAnsi="Times New Roman"/>
          <w:lang w:eastAsia="en-US"/>
        </w:rPr>
        <w:t>ости и результа</w:t>
      </w:r>
      <w:r w:rsidRPr="00EF1A24">
        <w:rPr>
          <w:rFonts w:ascii="Times New Roman" w:eastAsia="Calibri" w:hAnsi="Times New Roman"/>
          <w:lang w:eastAsia="en-US"/>
        </w:rPr>
        <w:t>тов, разработанные в соответствии с требованиями ФГОС к результатам освоения образовательной программы основного обще</w:t>
      </w:r>
      <w:r w:rsidR="007E18F9">
        <w:rPr>
          <w:rFonts w:ascii="Times New Roman" w:eastAsia="Calibri" w:hAnsi="Times New Roman"/>
          <w:lang w:eastAsia="en-US"/>
        </w:rPr>
        <w:t>го образования.</w:t>
      </w:r>
    </w:p>
    <w:p w14:paraId="4133DEC9" w14:textId="77777777" w:rsidR="00894726" w:rsidRPr="00EF1A24" w:rsidRDefault="00894726" w:rsidP="00894726">
      <w:pPr>
        <w:pStyle w:val="aff3"/>
        <w:spacing w:line="360" w:lineRule="auto"/>
        <w:ind w:firstLine="708"/>
        <w:jc w:val="both"/>
        <w:rPr>
          <w:rFonts w:ascii="Times New Roman" w:eastAsia="Calibri" w:hAnsi="Times New Roman"/>
          <w:lang w:eastAsia="en-US"/>
        </w:rPr>
      </w:pPr>
      <w:r w:rsidRPr="00894726">
        <w:rPr>
          <w:rFonts w:ascii="Times New Roman" w:eastAsia="Calibri" w:hAnsi="Times New Roman"/>
          <w:lang w:eastAsia="en-US"/>
        </w:rPr>
        <w:t>При реализации основной образовательной программы</w:t>
      </w:r>
      <w:r>
        <w:rPr>
          <w:rFonts w:ascii="Times New Roman" w:eastAsia="Calibri" w:hAnsi="Times New Roman"/>
          <w:lang w:eastAsia="en-US"/>
        </w:rPr>
        <w:t xml:space="preserve"> основного общего образования</w:t>
      </w:r>
      <w:r w:rsidRPr="00894726">
        <w:rPr>
          <w:rFonts w:ascii="Times New Roman" w:eastAsia="Calibri" w:hAnsi="Times New Roman"/>
          <w:lang w:eastAsia="en-US"/>
        </w:rPr>
        <w:t xml:space="preserve"> с привлечением ресурсов иных</w:t>
      </w:r>
      <w:r>
        <w:rPr>
          <w:rFonts w:ascii="Times New Roman" w:eastAsia="Calibri" w:hAnsi="Times New Roman"/>
          <w:lang w:eastAsia="en-US"/>
        </w:rPr>
        <w:t xml:space="preserve"> организаций  взаимодействие осуществляется </w:t>
      </w:r>
      <w:r w:rsidRPr="00894726">
        <w:rPr>
          <w:rFonts w:ascii="Times New Roman" w:eastAsia="Calibri" w:hAnsi="Times New Roman"/>
          <w:lang w:eastAsia="en-US"/>
        </w:rPr>
        <w:t xml:space="preserve"> на основе соглашений и до</w:t>
      </w:r>
      <w:r>
        <w:rPr>
          <w:rFonts w:ascii="Times New Roman" w:eastAsia="Calibri" w:hAnsi="Times New Roman"/>
          <w:lang w:eastAsia="en-US"/>
        </w:rPr>
        <w:t>говоров о сетевой форме реализа</w:t>
      </w:r>
      <w:r w:rsidRPr="00894726">
        <w:rPr>
          <w:rFonts w:ascii="Times New Roman" w:eastAsia="Calibri" w:hAnsi="Times New Roman"/>
          <w:lang w:eastAsia="en-US"/>
        </w:rPr>
        <w:t>ции образовательных программ на проведение занятий в рамках кружков, секций, к</w:t>
      </w:r>
      <w:r>
        <w:rPr>
          <w:rFonts w:ascii="Times New Roman" w:eastAsia="Calibri" w:hAnsi="Times New Roman"/>
          <w:lang w:eastAsia="en-US"/>
        </w:rPr>
        <w:t>лубов и др. по различным направ</w:t>
      </w:r>
      <w:r w:rsidRPr="00894726">
        <w:rPr>
          <w:rFonts w:ascii="Times New Roman" w:eastAsia="Calibri" w:hAnsi="Times New Roman"/>
          <w:lang w:eastAsia="en-US"/>
        </w:rPr>
        <w:t>лениям внеурочной деятельности на базе образовательной организации (организации дополнительного образования, клуба, спо</w:t>
      </w:r>
      <w:r>
        <w:rPr>
          <w:rFonts w:ascii="Times New Roman" w:eastAsia="Calibri" w:hAnsi="Times New Roman"/>
          <w:lang w:eastAsia="en-US"/>
        </w:rPr>
        <w:t xml:space="preserve">ртивного комплекса и др.) или </w:t>
      </w:r>
      <w:r w:rsidRPr="00894726">
        <w:rPr>
          <w:rFonts w:ascii="Times New Roman" w:eastAsia="Calibri" w:hAnsi="Times New Roman"/>
          <w:lang w:eastAsia="en-US"/>
        </w:rPr>
        <w:t xml:space="preserve"> за счет выделения ставок педагогов </w:t>
      </w:r>
      <w:r>
        <w:rPr>
          <w:rFonts w:ascii="Times New Roman" w:eastAsia="Calibri" w:hAnsi="Times New Roman"/>
          <w:lang w:eastAsia="en-US"/>
        </w:rPr>
        <w:t>дополнительного образо</w:t>
      </w:r>
      <w:r w:rsidRPr="00894726">
        <w:rPr>
          <w:rFonts w:ascii="Times New Roman" w:eastAsia="Calibri" w:hAnsi="Times New Roman"/>
          <w:lang w:eastAsia="en-US"/>
        </w:rPr>
        <w:t xml:space="preserve">вания, которые обеспечивают реализацию для обучающихся </w:t>
      </w:r>
      <w:r>
        <w:rPr>
          <w:rFonts w:ascii="Times New Roman" w:eastAsia="Calibri" w:hAnsi="Times New Roman"/>
          <w:lang w:eastAsia="en-US"/>
        </w:rPr>
        <w:t>МОУ «Беломорская СОШ № 3»</w:t>
      </w:r>
      <w:r w:rsidRPr="00894726">
        <w:rPr>
          <w:rFonts w:ascii="Times New Roman" w:eastAsia="Calibri" w:hAnsi="Times New Roman"/>
          <w:lang w:eastAsia="en-US"/>
        </w:rPr>
        <w:t xml:space="preserve"> широкого спектра программ внеурочной де</w:t>
      </w:r>
      <w:r>
        <w:rPr>
          <w:rFonts w:ascii="Times New Roman" w:eastAsia="Calibri" w:hAnsi="Times New Roman"/>
          <w:lang w:eastAsia="en-US"/>
        </w:rPr>
        <w:t>ятельности.</w:t>
      </w:r>
    </w:p>
    <w:p w14:paraId="7DF6A719" w14:textId="77777777" w:rsidR="00F14280" w:rsidRDefault="00F372AA" w:rsidP="008D4929">
      <w:pPr>
        <w:pStyle w:val="aff3"/>
        <w:numPr>
          <w:ilvl w:val="2"/>
          <w:numId w:val="37"/>
        </w:numPr>
        <w:spacing w:line="360" w:lineRule="auto"/>
        <w:jc w:val="both"/>
        <w:rPr>
          <w:rFonts w:ascii="Times New Roman" w:eastAsia="Calibri" w:hAnsi="Times New Roman"/>
          <w:b/>
          <w:i/>
          <w:lang w:eastAsia="en-US"/>
        </w:rPr>
      </w:pPr>
      <w:bookmarkStart w:id="68" w:name="_Toc410654081"/>
      <w:bookmarkStart w:id="69" w:name="_Toc409691739"/>
      <w:bookmarkStart w:id="70" w:name="_Toc414553289"/>
      <w:r w:rsidRPr="00894726">
        <w:rPr>
          <w:rFonts w:ascii="Times New Roman" w:eastAsia="Calibri" w:hAnsi="Times New Roman"/>
          <w:b/>
          <w:i/>
          <w:lang w:eastAsia="en-US"/>
        </w:rPr>
        <w:t>Описание материально-технических условий</w:t>
      </w:r>
      <w:r w:rsidR="00EB4B90" w:rsidRPr="00894726">
        <w:rPr>
          <w:rFonts w:ascii="Times New Roman" w:eastAsia="Calibri" w:hAnsi="Times New Roman"/>
          <w:b/>
          <w:i/>
          <w:lang w:eastAsia="en-US"/>
        </w:rPr>
        <w:t xml:space="preserve"> </w:t>
      </w:r>
      <w:r w:rsidR="00894726" w:rsidRPr="00894726">
        <w:rPr>
          <w:rFonts w:ascii="Times New Roman" w:eastAsia="Calibri" w:hAnsi="Times New Roman"/>
          <w:b/>
          <w:i/>
          <w:lang w:eastAsia="en-US"/>
        </w:rPr>
        <w:t xml:space="preserve">и учебно-методического обеспечения </w:t>
      </w:r>
      <w:r w:rsidR="00F14280">
        <w:rPr>
          <w:rFonts w:ascii="Times New Roman" w:eastAsia="Calibri" w:hAnsi="Times New Roman"/>
          <w:b/>
          <w:i/>
          <w:lang w:eastAsia="en-US"/>
        </w:rPr>
        <w:t>реализации</w:t>
      </w:r>
    </w:p>
    <w:p w14:paraId="7A75615D" w14:textId="77777777" w:rsidR="00EB4B90" w:rsidRDefault="00EB4B90" w:rsidP="00F14280">
      <w:pPr>
        <w:pStyle w:val="aff3"/>
        <w:spacing w:line="360" w:lineRule="auto"/>
        <w:jc w:val="both"/>
        <w:rPr>
          <w:rFonts w:ascii="Times New Roman" w:eastAsia="Calibri" w:hAnsi="Times New Roman"/>
          <w:b/>
          <w:i/>
          <w:lang w:eastAsia="en-US"/>
        </w:rPr>
      </w:pPr>
      <w:r w:rsidRPr="00894726">
        <w:rPr>
          <w:rFonts w:ascii="Times New Roman" w:eastAsia="Calibri" w:hAnsi="Times New Roman"/>
          <w:b/>
          <w:i/>
          <w:lang w:eastAsia="en-US"/>
        </w:rPr>
        <w:t>основной</w:t>
      </w:r>
      <w:bookmarkStart w:id="71" w:name="_Toc410654082"/>
      <w:bookmarkEnd w:id="68"/>
      <w:r w:rsidRPr="00894726">
        <w:rPr>
          <w:rFonts w:ascii="Times New Roman" w:eastAsia="Calibri" w:hAnsi="Times New Roman"/>
          <w:b/>
          <w:i/>
          <w:lang w:eastAsia="en-US"/>
        </w:rPr>
        <w:t xml:space="preserve"> образовательной программы</w:t>
      </w:r>
      <w:bookmarkEnd w:id="69"/>
      <w:bookmarkEnd w:id="70"/>
      <w:bookmarkEnd w:id="71"/>
      <w:r w:rsidR="00F372AA" w:rsidRPr="00894726">
        <w:rPr>
          <w:rFonts w:ascii="Times New Roman" w:eastAsia="Calibri" w:hAnsi="Times New Roman"/>
          <w:b/>
          <w:i/>
          <w:lang w:eastAsia="en-US"/>
        </w:rPr>
        <w:t xml:space="preserve"> основного общего образования</w:t>
      </w:r>
    </w:p>
    <w:p w14:paraId="04253396" w14:textId="77777777" w:rsidR="001615DA" w:rsidRPr="004A1738" w:rsidRDefault="001615DA" w:rsidP="001615DA">
      <w:pPr>
        <w:pStyle w:val="31"/>
        <w:spacing w:after="0" w:line="360" w:lineRule="auto"/>
        <w:ind w:left="0" w:firstLine="708"/>
        <w:jc w:val="both"/>
        <w:rPr>
          <w:rFonts w:ascii="Times New Roman" w:hAnsi="Times New Roman"/>
          <w:sz w:val="22"/>
          <w:szCs w:val="22"/>
        </w:rPr>
      </w:pPr>
      <w:r w:rsidRPr="004A1738">
        <w:rPr>
          <w:rFonts w:ascii="Times New Roman" w:hAnsi="Times New Roman"/>
          <w:sz w:val="22"/>
          <w:szCs w:val="22"/>
        </w:rPr>
        <w:t>Критериальными источниками оценки материально-технического обеспечения реализации основн</w:t>
      </w:r>
      <w:r w:rsidR="001A2F13">
        <w:rPr>
          <w:rFonts w:ascii="Times New Roman" w:hAnsi="Times New Roman"/>
          <w:sz w:val="22"/>
          <w:szCs w:val="22"/>
        </w:rPr>
        <w:t>ой образовательной программы основного общего образования</w:t>
      </w:r>
      <w:r w:rsidRPr="004A1738">
        <w:rPr>
          <w:rFonts w:ascii="Times New Roman" w:hAnsi="Times New Roman"/>
          <w:sz w:val="22"/>
          <w:szCs w:val="22"/>
        </w:rPr>
        <w:t xml:space="preserve"> в МОУ «Беломорская СОШ № 3» являются:</w:t>
      </w:r>
    </w:p>
    <w:p w14:paraId="2238AC47" w14:textId="77777777" w:rsidR="001615DA" w:rsidRPr="004A1738" w:rsidRDefault="001A2F13" w:rsidP="001615DA">
      <w:pPr>
        <w:pStyle w:val="31"/>
        <w:spacing w:after="0" w:line="360" w:lineRule="auto"/>
        <w:ind w:left="0"/>
        <w:jc w:val="both"/>
        <w:rPr>
          <w:rFonts w:ascii="Times New Roman" w:hAnsi="Times New Roman"/>
          <w:sz w:val="22"/>
          <w:szCs w:val="22"/>
        </w:rPr>
      </w:pPr>
      <w:r>
        <w:rPr>
          <w:rFonts w:ascii="Times New Roman" w:hAnsi="Times New Roman"/>
          <w:sz w:val="22"/>
          <w:szCs w:val="22"/>
        </w:rPr>
        <w:t>- требования ФГОС О</w:t>
      </w:r>
      <w:r w:rsidR="001615DA" w:rsidRPr="004A1738">
        <w:rPr>
          <w:rFonts w:ascii="Times New Roman" w:hAnsi="Times New Roman"/>
          <w:sz w:val="22"/>
          <w:szCs w:val="22"/>
        </w:rPr>
        <w:t>ОО, утвержденного Приказом Министерства просвеще</w:t>
      </w:r>
      <w:r>
        <w:rPr>
          <w:rFonts w:ascii="Times New Roman" w:hAnsi="Times New Roman"/>
          <w:sz w:val="22"/>
          <w:szCs w:val="22"/>
        </w:rPr>
        <w:t>ния РФ от 31 мая 2021 года № 287</w:t>
      </w:r>
      <w:r w:rsidR="001615DA" w:rsidRPr="004A1738">
        <w:rPr>
          <w:rFonts w:ascii="Times New Roman" w:hAnsi="Times New Roman"/>
          <w:sz w:val="22"/>
          <w:szCs w:val="22"/>
        </w:rPr>
        <w:t>;</w:t>
      </w:r>
    </w:p>
    <w:p w14:paraId="7335EEC4" w14:textId="77777777" w:rsidR="001615DA" w:rsidRPr="004A1738" w:rsidRDefault="001615DA" w:rsidP="001615DA">
      <w:pPr>
        <w:pStyle w:val="31"/>
        <w:spacing w:after="0" w:line="360" w:lineRule="auto"/>
        <w:ind w:left="0"/>
        <w:jc w:val="both"/>
        <w:rPr>
          <w:rFonts w:ascii="Times New Roman" w:hAnsi="Times New Roman"/>
          <w:bCs/>
          <w:sz w:val="22"/>
          <w:szCs w:val="22"/>
        </w:rPr>
      </w:pPr>
      <w:r w:rsidRPr="004A1738">
        <w:rPr>
          <w:rFonts w:ascii="Times New Roman" w:hAnsi="Times New Roman"/>
          <w:sz w:val="22"/>
          <w:szCs w:val="22"/>
        </w:rPr>
        <w:t xml:space="preserve">- </w:t>
      </w:r>
      <w:r w:rsidRPr="004A1738">
        <w:rPr>
          <w:rFonts w:ascii="Times New Roman" w:hAnsi="Times New Roman"/>
          <w:bCs/>
          <w:sz w:val="22"/>
          <w:szCs w:val="22"/>
        </w:rPr>
        <w:t xml:space="preserve">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7715C046" w14:textId="77777777" w:rsidR="001615DA" w:rsidRDefault="001615DA" w:rsidP="001615DA">
      <w:pPr>
        <w:pStyle w:val="31"/>
        <w:spacing w:after="0" w:line="360" w:lineRule="auto"/>
        <w:ind w:left="0"/>
        <w:jc w:val="both"/>
        <w:rPr>
          <w:rFonts w:ascii="Times New Roman" w:hAnsi="Times New Roman"/>
          <w:bCs/>
          <w:sz w:val="22"/>
          <w:szCs w:val="22"/>
        </w:rPr>
      </w:pPr>
      <w:r w:rsidRPr="004A1738">
        <w:rPr>
          <w:rFonts w:ascii="Times New Roman" w:hAnsi="Times New Roman"/>
        </w:rPr>
        <w:t xml:space="preserve">- </w:t>
      </w:r>
      <w:r w:rsidRPr="004A1738">
        <w:rPr>
          <w:rFonts w:ascii="Times New Roman" w:hAnsi="Times New Roman"/>
          <w:bCs/>
          <w:sz w:val="22"/>
          <w:szCs w:val="22"/>
        </w:rPr>
        <w:t>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CD4AEF">
        <w:rPr>
          <w:rFonts w:ascii="Times New Roman" w:hAnsi="Times New Roman"/>
          <w:bCs/>
          <w:sz w:val="22"/>
          <w:szCs w:val="22"/>
        </w:rPr>
        <w:t>;</w:t>
      </w:r>
    </w:p>
    <w:p w14:paraId="187E2D00" w14:textId="77777777" w:rsidR="00CD4AEF" w:rsidRPr="00CD4AEF" w:rsidRDefault="00CD4AEF" w:rsidP="001615DA">
      <w:pPr>
        <w:pStyle w:val="31"/>
        <w:spacing w:after="0" w:line="360" w:lineRule="auto"/>
        <w:ind w:left="0"/>
        <w:jc w:val="both"/>
        <w:rPr>
          <w:rFonts w:ascii="Times New Roman" w:hAnsi="Times New Roman"/>
          <w:bCs/>
          <w:sz w:val="22"/>
          <w:szCs w:val="22"/>
        </w:rPr>
      </w:pPr>
      <w:r>
        <w:rPr>
          <w:rFonts w:ascii="Times New Roman" w:hAnsi="Times New Roman"/>
          <w:bCs/>
          <w:sz w:val="22"/>
          <w:szCs w:val="22"/>
        </w:rPr>
        <w:t>-</w:t>
      </w:r>
      <w:r w:rsidRPr="00CD4AEF">
        <w:t xml:space="preserve"> </w:t>
      </w:r>
      <w:r w:rsidRPr="00CD4AEF">
        <w:rPr>
          <w:rFonts w:ascii="Times New Roman" w:hAnsi="Times New Roman"/>
          <w:bCs/>
          <w:sz w:val="22"/>
          <w:szCs w:val="22"/>
        </w:rPr>
        <w:t xml:space="preserve">Приказ Министерства просвещения Российской Федерации от 03.09.2019 № 465 «Об </w:t>
      </w:r>
      <w:r>
        <w:rPr>
          <w:rFonts w:ascii="Times New Roman" w:hAnsi="Times New Roman"/>
          <w:bCs/>
          <w:sz w:val="22"/>
          <w:szCs w:val="22"/>
        </w:rPr>
        <w:t>утверждении перечня средств обу</w:t>
      </w:r>
      <w:r w:rsidRPr="00CD4AEF">
        <w:rPr>
          <w:rFonts w:ascii="Times New Roman" w:hAnsi="Times New Roman"/>
          <w:bCs/>
          <w:sz w:val="22"/>
          <w:szCs w:val="22"/>
        </w:rPr>
        <w:t>чения и воспитания, необ</w:t>
      </w:r>
      <w:r>
        <w:rPr>
          <w:rFonts w:ascii="Times New Roman" w:hAnsi="Times New Roman"/>
          <w:bCs/>
          <w:sz w:val="22"/>
          <w:szCs w:val="22"/>
        </w:rPr>
        <w:t>ходимых для реализации образова</w:t>
      </w:r>
      <w:r w:rsidRPr="00CD4AEF">
        <w:rPr>
          <w:rFonts w:ascii="Times New Roman" w:hAnsi="Times New Roman"/>
          <w:bCs/>
          <w:sz w:val="22"/>
          <w:szCs w:val="22"/>
        </w:rPr>
        <w:t>тельных программ начального общего, основного общего и среднего общего образо</w:t>
      </w:r>
      <w:r>
        <w:rPr>
          <w:rFonts w:ascii="Times New Roman" w:hAnsi="Times New Roman"/>
          <w:bCs/>
          <w:sz w:val="22"/>
          <w:szCs w:val="22"/>
        </w:rPr>
        <w:t>вания, соответствующих современ</w:t>
      </w:r>
      <w:r w:rsidRPr="00CD4AEF">
        <w:rPr>
          <w:rFonts w:ascii="Times New Roman" w:hAnsi="Times New Roman"/>
          <w:bCs/>
          <w:sz w:val="22"/>
          <w:szCs w:val="22"/>
        </w:rPr>
        <w:t>ным условиям обучения, необходимого</w:t>
      </w:r>
      <w:r>
        <w:rPr>
          <w:rFonts w:ascii="Times New Roman" w:hAnsi="Times New Roman"/>
          <w:bCs/>
          <w:sz w:val="22"/>
          <w:szCs w:val="22"/>
        </w:rPr>
        <w:t xml:space="preserve"> при оснащении обще</w:t>
      </w:r>
      <w:r w:rsidRPr="00CD4AEF">
        <w:rPr>
          <w:rFonts w:ascii="Times New Roman" w:hAnsi="Times New Roman"/>
          <w:bCs/>
          <w:sz w:val="22"/>
          <w:szCs w:val="22"/>
        </w:rPr>
        <w:t>образовательных организ</w:t>
      </w:r>
      <w:r>
        <w:rPr>
          <w:rFonts w:ascii="Times New Roman" w:hAnsi="Times New Roman"/>
          <w:bCs/>
          <w:sz w:val="22"/>
          <w:szCs w:val="22"/>
        </w:rPr>
        <w:t>аций в целях реализации меропри</w:t>
      </w:r>
      <w:r w:rsidRPr="00CD4AEF">
        <w:rPr>
          <w:rFonts w:ascii="Times New Roman" w:hAnsi="Times New Roman"/>
          <w:bCs/>
          <w:sz w:val="22"/>
          <w:szCs w:val="22"/>
        </w:rPr>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w:t>
      </w:r>
      <w:r>
        <w:rPr>
          <w:rFonts w:ascii="Times New Roman" w:hAnsi="Times New Roman"/>
          <w:bCs/>
          <w:sz w:val="22"/>
          <w:szCs w:val="22"/>
        </w:rPr>
        <w:t>ваний к функциональному оснаще</w:t>
      </w:r>
      <w:r w:rsidRPr="00CD4AEF">
        <w:rPr>
          <w:rFonts w:ascii="Times New Roman" w:hAnsi="Times New Roman"/>
          <w:bCs/>
          <w:sz w:val="22"/>
          <w:szCs w:val="22"/>
        </w:rPr>
        <w:t>нию, а также норматива стоимости оснащения одного места обучающегося указанным</w:t>
      </w:r>
      <w:r>
        <w:rPr>
          <w:rFonts w:ascii="Times New Roman" w:hAnsi="Times New Roman"/>
          <w:bCs/>
          <w:sz w:val="22"/>
          <w:szCs w:val="22"/>
        </w:rPr>
        <w:t>и средствами обучения и воспита</w:t>
      </w:r>
      <w:r w:rsidRPr="00CD4AEF">
        <w:rPr>
          <w:rFonts w:ascii="Times New Roman" w:hAnsi="Times New Roman"/>
          <w:bCs/>
          <w:sz w:val="22"/>
          <w:szCs w:val="22"/>
        </w:rPr>
        <w:t>ния» (зарегистрирован 25.12.2019 № 56982);</w:t>
      </w:r>
    </w:p>
    <w:p w14:paraId="3B911E4F" w14:textId="77777777" w:rsidR="00291540" w:rsidRDefault="00291540" w:rsidP="00894726">
      <w:pPr>
        <w:pStyle w:val="31"/>
        <w:spacing w:after="0" w:line="360" w:lineRule="auto"/>
        <w:ind w:left="0" w:firstLine="708"/>
        <w:jc w:val="both"/>
        <w:rPr>
          <w:rFonts w:ascii="Times New Roman" w:hAnsi="Times New Roman"/>
          <w:sz w:val="22"/>
          <w:szCs w:val="22"/>
        </w:rPr>
      </w:pPr>
      <w:r w:rsidRPr="00894726">
        <w:rPr>
          <w:rFonts w:ascii="Times New Roman" w:hAnsi="Times New Roman"/>
          <w:sz w:val="22"/>
          <w:szCs w:val="22"/>
        </w:rPr>
        <w:t>Материально – технические условия для реализации ООП ООО в МОУ «Беломорская СОШ № 3» соответствуют действующим санитарно-эпидемиологическим требованиям к водоснабжению, канализации, освещению, воздушно-тепловому режиму, нормам пожарной и электробезопасности и требованиям охраны здоровья обучающихся и труда работников организации.  Объемы и сроки текущего и капитального ремонта утверждаются исходя из потребности образовательного учреждения на основе плана хозяйственной деятельности в объеме выделяемых средств.</w:t>
      </w:r>
    </w:p>
    <w:p w14:paraId="49449736" w14:textId="77777777" w:rsidR="003D101F" w:rsidRDefault="003D101F" w:rsidP="003D101F">
      <w:pPr>
        <w:pStyle w:val="31"/>
        <w:spacing w:after="0" w:line="360" w:lineRule="auto"/>
        <w:ind w:left="0" w:firstLine="567"/>
        <w:jc w:val="both"/>
        <w:rPr>
          <w:rFonts w:ascii="Times New Roman" w:hAnsi="Times New Roman"/>
          <w:sz w:val="22"/>
          <w:szCs w:val="22"/>
        </w:rPr>
      </w:pPr>
      <w:r w:rsidRPr="00894726">
        <w:rPr>
          <w:rFonts w:ascii="Times New Roman" w:hAnsi="Times New Roman"/>
          <w:sz w:val="22"/>
          <w:szCs w:val="22"/>
        </w:rPr>
        <w:t>Здание МОУ «Беломорская СОШ № 3» построено в соответствии с типовым проектом в 1974</w:t>
      </w:r>
      <w:r w:rsidRPr="007329E0">
        <w:rPr>
          <w:rFonts w:ascii="Times New Roman" w:hAnsi="Times New Roman"/>
          <w:sz w:val="22"/>
          <w:szCs w:val="22"/>
        </w:rPr>
        <w:t xml:space="preserve"> году</w:t>
      </w:r>
      <w:r>
        <w:rPr>
          <w:rFonts w:ascii="Times New Roman" w:hAnsi="Times New Roman"/>
          <w:sz w:val="22"/>
          <w:szCs w:val="22"/>
        </w:rPr>
        <w:t>, поэтому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не в полной мере соответствуют требованиям ФГОС ООО, а именно отсутствуют:</w:t>
      </w:r>
    </w:p>
    <w:p w14:paraId="6769DCA3"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помещения и оборудование для занятий проектированием и конструированием моделей с цифровым управлением и обратной связью, для занятий музыкой, хореографией и изобразительным искусством;</w:t>
      </w:r>
    </w:p>
    <w:p w14:paraId="63425A3D"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лингафонный кабинет;</w:t>
      </w:r>
    </w:p>
    <w:p w14:paraId="038CCE20"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хореографический зал, спортивные комплексы, автогородок;</w:t>
      </w:r>
    </w:p>
    <w:p w14:paraId="4BCC4DAF"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полные комплекты технического оснащения и оборудования для внеурочной деятельности.</w:t>
      </w:r>
    </w:p>
    <w:p w14:paraId="77CD04EB" w14:textId="77777777" w:rsidR="00FE4B58" w:rsidRDefault="00FE4B58" w:rsidP="003D101F">
      <w:pPr>
        <w:pStyle w:val="31"/>
        <w:spacing w:after="0" w:line="360" w:lineRule="auto"/>
        <w:ind w:left="0" w:firstLine="708"/>
        <w:jc w:val="both"/>
        <w:rPr>
          <w:rFonts w:ascii="Times New Roman" w:hAnsi="Times New Roman"/>
          <w:sz w:val="22"/>
          <w:szCs w:val="22"/>
        </w:rPr>
      </w:pPr>
    </w:p>
    <w:p w14:paraId="0F429D1E" w14:textId="77777777" w:rsidR="00FE4B58" w:rsidRDefault="00FE4B58" w:rsidP="003D101F">
      <w:pPr>
        <w:pStyle w:val="31"/>
        <w:spacing w:after="0" w:line="360" w:lineRule="auto"/>
        <w:ind w:left="0" w:firstLine="708"/>
        <w:jc w:val="both"/>
        <w:rPr>
          <w:rFonts w:ascii="Times New Roman" w:hAnsi="Times New Roman"/>
          <w:sz w:val="22"/>
          <w:szCs w:val="22"/>
        </w:rPr>
      </w:pPr>
    </w:p>
    <w:p w14:paraId="09923130" w14:textId="77777777" w:rsidR="003D101F" w:rsidRDefault="003D101F" w:rsidP="003D101F">
      <w:pPr>
        <w:pStyle w:val="31"/>
        <w:spacing w:after="0" w:line="360" w:lineRule="auto"/>
        <w:ind w:left="0" w:firstLine="708"/>
        <w:jc w:val="both"/>
        <w:rPr>
          <w:rFonts w:ascii="Times New Roman" w:hAnsi="Times New Roman"/>
          <w:sz w:val="22"/>
          <w:szCs w:val="22"/>
        </w:rPr>
      </w:pPr>
      <w:r w:rsidRPr="003D101F">
        <w:rPr>
          <w:rFonts w:ascii="Times New Roman" w:hAnsi="Times New Roman"/>
          <w:sz w:val="22"/>
          <w:szCs w:val="22"/>
        </w:rPr>
        <w:t xml:space="preserve">В зональную структуру </w:t>
      </w:r>
      <w:r>
        <w:rPr>
          <w:rFonts w:ascii="Times New Roman" w:hAnsi="Times New Roman"/>
          <w:sz w:val="22"/>
          <w:szCs w:val="22"/>
        </w:rPr>
        <w:t>МОУ «Беломорская СОШ № 3» вклю</w:t>
      </w:r>
      <w:r w:rsidRPr="003D101F">
        <w:rPr>
          <w:rFonts w:ascii="Times New Roman" w:hAnsi="Times New Roman"/>
          <w:sz w:val="22"/>
          <w:szCs w:val="22"/>
        </w:rPr>
        <w:t xml:space="preserve">чены: </w:t>
      </w:r>
    </w:p>
    <w:p w14:paraId="4875B523" w14:textId="77777777" w:rsidR="00FE4B58" w:rsidRPr="00894726" w:rsidRDefault="003D101F"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FE4B58">
        <w:rPr>
          <w:rFonts w:ascii="Times New Roman" w:hAnsi="Times New Roman"/>
          <w:sz w:val="22"/>
          <w:szCs w:val="22"/>
        </w:rPr>
        <w:t>входная зона (ц</w:t>
      </w:r>
      <w:r w:rsidR="00FE4B58" w:rsidRPr="00894726">
        <w:rPr>
          <w:rFonts w:ascii="Times New Roman" w:hAnsi="Times New Roman"/>
          <w:sz w:val="22"/>
          <w:szCs w:val="22"/>
        </w:rPr>
        <w:t>ентральный вход в здание школы оснащен пандусом; дверные проемы, в том числе в рекреации и в санузлы, на первом этаже здания расширены, что обеспечивает возможность доступа обучающихся с ОВЗ и инвалидам к учебным кабинетам и санузлам</w:t>
      </w:r>
      <w:r w:rsidR="00FE4B58">
        <w:rPr>
          <w:rFonts w:ascii="Times New Roman" w:hAnsi="Times New Roman"/>
          <w:sz w:val="22"/>
          <w:szCs w:val="22"/>
        </w:rPr>
        <w:t>);</w:t>
      </w:r>
    </w:p>
    <w:p w14:paraId="66B2CA1E"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3D101F">
        <w:rPr>
          <w:rFonts w:ascii="Times New Roman" w:hAnsi="Times New Roman"/>
          <w:sz w:val="22"/>
          <w:szCs w:val="22"/>
        </w:rPr>
        <w:t>учебн</w:t>
      </w:r>
      <w:r>
        <w:rPr>
          <w:rFonts w:ascii="Times New Roman" w:hAnsi="Times New Roman"/>
          <w:sz w:val="22"/>
          <w:szCs w:val="22"/>
        </w:rPr>
        <w:t xml:space="preserve">ые кабинеты, мастерские </w:t>
      </w:r>
      <w:r w:rsidRPr="003D101F">
        <w:rPr>
          <w:rFonts w:ascii="Times New Roman" w:hAnsi="Times New Roman"/>
          <w:sz w:val="22"/>
          <w:szCs w:val="22"/>
        </w:rPr>
        <w:t xml:space="preserve">для организации учебного процесса; </w:t>
      </w:r>
    </w:p>
    <w:p w14:paraId="7400C8E5"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3D101F">
        <w:rPr>
          <w:rFonts w:ascii="Times New Roman" w:hAnsi="Times New Roman"/>
          <w:sz w:val="22"/>
          <w:szCs w:val="22"/>
        </w:rPr>
        <w:t xml:space="preserve">лаборантские помещения; </w:t>
      </w:r>
    </w:p>
    <w:p w14:paraId="5D27FDE3"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библиотека с книгохранилищем и</w:t>
      </w:r>
      <w:r w:rsidRPr="003D101F">
        <w:rPr>
          <w:rFonts w:ascii="Times New Roman" w:hAnsi="Times New Roman"/>
          <w:sz w:val="22"/>
          <w:szCs w:val="22"/>
        </w:rPr>
        <w:t xml:space="preserve"> читальным залом;</w:t>
      </w:r>
    </w:p>
    <w:p w14:paraId="6243E1AD"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w:t>
      </w:r>
      <w:r w:rsidRPr="003D101F">
        <w:rPr>
          <w:rFonts w:ascii="Times New Roman" w:hAnsi="Times New Roman"/>
          <w:sz w:val="22"/>
          <w:szCs w:val="22"/>
        </w:rPr>
        <w:t xml:space="preserve"> спортивные сооружения (</w:t>
      </w:r>
      <w:r>
        <w:rPr>
          <w:rFonts w:ascii="Times New Roman" w:hAnsi="Times New Roman"/>
          <w:sz w:val="22"/>
          <w:szCs w:val="22"/>
        </w:rPr>
        <w:t xml:space="preserve">2 </w:t>
      </w:r>
      <w:r w:rsidRPr="003D101F">
        <w:rPr>
          <w:rFonts w:ascii="Times New Roman" w:hAnsi="Times New Roman"/>
          <w:sz w:val="22"/>
          <w:szCs w:val="22"/>
        </w:rPr>
        <w:t>зал</w:t>
      </w:r>
      <w:r>
        <w:rPr>
          <w:rFonts w:ascii="Times New Roman" w:hAnsi="Times New Roman"/>
          <w:sz w:val="22"/>
          <w:szCs w:val="22"/>
        </w:rPr>
        <w:t xml:space="preserve">а, </w:t>
      </w:r>
      <w:r w:rsidRPr="003D101F">
        <w:rPr>
          <w:rFonts w:ascii="Times New Roman" w:hAnsi="Times New Roman"/>
          <w:sz w:val="22"/>
          <w:szCs w:val="22"/>
        </w:rPr>
        <w:t xml:space="preserve">спортивная площадка); </w:t>
      </w:r>
    </w:p>
    <w:p w14:paraId="61359F7C"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3D101F">
        <w:rPr>
          <w:rFonts w:ascii="Times New Roman" w:hAnsi="Times New Roman"/>
          <w:sz w:val="22"/>
          <w:szCs w:val="22"/>
        </w:rPr>
        <w:t xml:space="preserve">пищевой блок; </w:t>
      </w:r>
    </w:p>
    <w:p w14:paraId="613438A1"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3D101F">
        <w:rPr>
          <w:rFonts w:ascii="Times New Roman" w:hAnsi="Times New Roman"/>
          <w:sz w:val="22"/>
          <w:szCs w:val="22"/>
        </w:rPr>
        <w:t xml:space="preserve">административные помещения; </w:t>
      </w:r>
    </w:p>
    <w:p w14:paraId="2B6D5780"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гардероб;</w:t>
      </w:r>
    </w:p>
    <w:p w14:paraId="1CC28944" w14:textId="77777777" w:rsidR="003D101F"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санитарные уз</w:t>
      </w:r>
      <w:r w:rsidRPr="003D101F">
        <w:rPr>
          <w:rFonts w:ascii="Times New Roman" w:hAnsi="Times New Roman"/>
          <w:sz w:val="22"/>
          <w:szCs w:val="22"/>
        </w:rPr>
        <w:t>л</w:t>
      </w:r>
      <w:r>
        <w:rPr>
          <w:rFonts w:ascii="Times New Roman" w:hAnsi="Times New Roman"/>
          <w:sz w:val="22"/>
          <w:szCs w:val="22"/>
        </w:rPr>
        <w:t>ы</w:t>
      </w:r>
      <w:r w:rsidRPr="003D101F">
        <w:rPr>
          <w:rFonts w:ascii="Times New Roman" w:hAnsi="Times New Roman"/>
          <w:sz w:val="22"/>
          <w:szCs w:val="22"/>
        </w:rPr>
        <w:t xml:space="preserve">; </w:t>
      </w:r>
    </w:p>
    <w:p w14:paraId="6E18BF48" w14:textId="77777777" w:rsidR="00FE4B58" w:rsidRDefault="003D101F" w:rsidP="003D101F">
      <w:pPr>
        <w:pStyle w:val="31"/>
        <w:spacing w:after="0" w:line="360" w:lineRule="auto"/>
        <w:ind w:left="0"/>
        <w:jc w:val="both"/>
        <w:rPr>
          <w:rFonts w:ascii="Times New Roman" w:hAnsi="Times New Roman"/>
          <w:sz w:val="22"/>
          <w:szCs w:val="22"/>
        </w:rPr>
      </w:pPr>
      <w:r>
        <w:rPr>
          <w:rFonts w:ascii="Times New Roman" w:hAnsi="Times New Roman"/>
          <w:sz w:val="22"/>
          <w:szCs w:val="22"/>
        </w:rPr>
        <w:t>- помещения/ места</w:t>
      </w:r>
      <w:r w:rsidRPr="003D101F">
        <w:rPr>
          <w:rFonts w:ascii="Times New Roman" w:hAnsi="Times New Roman"/>
          <w:sz w:val="22"/>
          <w:szCs w:val="22"/>
        </w:rPr>
        <w:t xml:space="preserve"> для хранения уборочного инвентаря. </w:t>
      </w:r>
    </w:p>
    <w:p w14:paraId="466F153B" w14:textId="77777777" w:rsidR="00FE4B58" w:rsidRDefault="003D101F" w:rsidP="00FE4B58">
      <w:pPr>
        <w:pStyle w:val="31"/>
        <w:spacing w:after="0" w:line="360" w:lineRule="auto"/>
        <w:ind w:left="0" w:firstLine="708"/>
        <w:jc w:val="both"/>
        <w:rPr>
          <w:rFonts w:ascii="Times New Roman" w:hAnsi="Times New Roman"/>
          <w:sz w:val="22"/>
          <w:szCs w:val="22"/>
        </w:rPr>
      </w:pPr>
      <w:r w:rsidRPr="003D101F">
        <w:rPr>
          <w:rFonts w:ascii="Times New Roman" w:hAnsi="Times New Roman"/>
          <w:sz w:val="22"/>
          <w:szCs w:val="22"/>
        </w:rPr>
        <w:t>Состав и площади помещений предоставляют условия для:</w:t>
      </w:r>
    </w:p>
    <w:p w14:paraId="2E8E5DD0"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 xml:space="preserve">основного общего образования согласно </w:t>
      </w:r>
      <w:r>
        <w:rPr>
          <w:rFonts w:ascii="Times New Roman" w:hAnsi="Times New Roman"/>
          <w:sz w:val="22"/>
          <w:szCs w:val="22"/>
        </w:rPr>
        <w:t>избранным направ</w:t>
      </w:r>
      <w:r w:rsidR="003D101F" w:rsidRPr="003D101F">
        <w:rPr>
          <w:rFonts w:ascii="Times New Roman" w:hAnsi="Times New Roman"/>
          <w:sz w:val="22"/>
          <w:szCs w:val="22"/>
        </w:rPr>
        <w:t xml:space="preserve">лениям учебного плана в соответствии с ФГОС ООО; </w:t>
      </w:r>
    </w:p>
    <w:p w14:paraId="26B1C530"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организации режима тру</w:t>
      </w:r>
      <w:r>
        <w:rPr>
          <w:rFonts w:ascii="Times New Roman" w:hAnsi="Times New Roman"/>
          <w:sz w:val="22"/>
          <w:szCs w:val="22"/>
        </w:rPr>
        <w:t>да и отдыха участников образова</w:t>
      </w:r>
      <w:r w:rsidR="003D101F" w:rsidRPr="003D101F">
        <w:rPr>
          <w:rFonts w:ascii="Times New Roman" w:hAnsi="Times New Roman"/>
          <w:sz w:val="22"/>
          <w:szCs w:val="22"/>
        </w:rPr>
        <w:t xml:space="preserve">тельного процесса; </w:t>
      </w:r>
    </w:p>
    <w:p w14:paraId="0CE68700"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размещения в кабинетах и мастерских </w:t>
      </w:r>
      <w:r w:rsidR="003D101F" w:rsidRPr="003D101F">
        <w:rPr>
          <w:rFonts w:ascii="Times New Roman" w:hAnsi="Times New Roman"/>
          <w:sz w:val="22"/>
          <w:szCs w:val="22"/>
        </w:rPr>
        <w:t xml:space="preserve">необходимых комплектов мебели, в том числе специализированной, и учебного оборудования, </w:t>
      </w:r>
      <w:r>
        <w:rPr>
          <w:rFonts w:ascii="Times New Roman" w:hAnsi="Times New Roman"/>
          <w:sz w:val="22"/>
          <w:szCs w:val="22"/>
        </w:rPr>
        <w:t>отвечающих специфике учебно-вос</w:t>
      </w:r>
      <w:r w:rsidR="003D101F" w:rsidRPr="003D101F">
        <w:rPr>
          <w:rFonts w:ascii="Times New Roman" w:hAnsi="Times New Roman"/>
          <w:sz w:val="22"/>
          <w:szCs w:val="22"/>
        </w:rPr>
        <w:t xml:space="preserve">питательного процесса по </w:t>
      </w:r>
      <w:r>
        <w:rPr>
          <w:rFonts w:ascii="Times New Roman" w:hAnsi="Times New Roman"/>
          <w:sz w:val="22"/>
          <w:szCs w:val="22"/>
        </w:rPr>
        <w:t>данному предмету или циклу учеб</w:t>
      </w:r>
      <w:r w:rsidR="003D101F" w:rsidRPr="003D101F">
        <w:rPr>
          <w:rFonts w:ascii="Times New Roman" w:hAnsi="Times New Roman"/>
          <w:sz w:val="22"/>
          <w:szCs w:val="22"/>
        </w:rPr>
        <w:t xml:space="preserve">ных дисциплин. </w:t>
      </w:r>
    </w:p>
    <w:p w14:paraId="02D5C633" w14:textId="77777777" w:rsidR="00FE4B58" w:rsidRDefault="003D101F" w:rsidP="00FE4B58">
      <w:pPr>
        <w:pStyle w:val="31"/>
        <w:spacing w:after="0" w:line="360" w:lineRule="auto"/>
        <w:ind w:left="0" w:firstLine="708"/>
        <w:jc w:val="both"/>
        <w:rPr>
          <w:rFonts w:ascii="Times New Roman" w:hAnsi="Times New Roman"/>
          <w:sz w:val="22"/>
          <w:szCs w:val="22"/>
        </w:rPr>
      </w:pPr>
      <w:r w:rsidRPr="003D101F">
        <w:rPr>
          <w:rFonts w:ascii="Times New Roman" w:hAnsi="Times New Roman"/>
          <w:sz w:val="22"/>
          <w:szCs w:val="22"/>
        </w:rPr>
        <w:t>В состав учебн</w:t>
      </w:r>
      <w:r w:rsidR="00FE4B58">
        <w:rPr>
          <w:rFonts w:ascii="Times New Roman" w:hAnsi="Times New Roman"/>
          <w:sz w:val="22"/>
          <w:szCs w:val="22"/>
        </w:rPr>
        <w:t>ых кабинетов (мастерских</w:t>
      </w:r>
      <w:r w:rsidRPr="003D101F">
        <w:rPr>
          <w:rFonts w:ascii="Times New Roman" w:hAnsi="Times New Roman"/>
          <w:sz w:val="22"/>
          <w:szCs w:val="22"/>
        </w:rPr>
        <w:t>) входят:</w:t>
      </w:r>
    </w:p>
    <w:p w14:paraId="5E2132AC"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w:t>
      </w:r>
      <w:r w:rsidR="003D101F" w:rsidRPr="003D101F">
        <w:rPr>
          <w:rFonts w:ascii="Times New Roman" w:hAnsi="Times New Roman"/>
          <w:sz w:val="22"/>
          <w:szCs w:val="22"/>
        </w:rPr>
        <w:t xml:space="preserve"> учебный кабинет русского языка; </w:t>
      </w:r>
    </w:p>
    <w:p w14:paraId="3AA1C767"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у</w:t>
      </w:r>
      <w:r>
        <w:rPr>
          <w:rFonts w:ascii="Times New Roman" w:hAnsi="Times New Roman"/>
          <w:sz w:val="22"/>
          <w:szCs w:val="22"/>
        </w:rPr>
        <w:t>чебный кабинет литературы;</w:t>
      </w:r>
    </w:p>
    <w:p w14:paraId="6B6B9FDE"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учебный кабинет иностран</w:t>
      </w:r>
      <w:r>
        <w:rPr>
          <w:rFonts w:ascii="Times New Roman" w:hAnsi="Times New Roman"/>
          <w:sz w:val="22"/>
          <w:szCs w:val="22"/>
        </w:rPr>
        <w:t xml:space="preserve">ного языка; </w:t>
      </w:r>
    </w:p>
    <w:p w14:paraId="1AE1059B"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w:t>
      </w:r>
      <w:r w:rsidR="003D101F" w:rsidRPr="003D101F">
        <w:rPr>
          <w:rFonts w:ascii="Times New Roman" w:hAnsi="Times New Roman"/>
          <w:sz w:val="22"/>
          <w:szCs w:val="22"/>
        </w:rPr>
        <w:t xml:space="preserve"> учебный кабинет истории; </w:t>
      </w:r>
    </w:p>
    <w:p w14:paraId="45A0CBD2"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 xml:space="preserve">учебный кабинет обществознания; </w:t>
      </w:r>
    </w:p>
    <w:p w14:paraId="44B82030"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учебный кабинет геогр</w:t>
      </w:r>
      <w:r>
        <w:rPr>
          <w:rFonts w:ascii="Times New Roman" w:hAnsi="Times New Roman"/>
          <w:sz w:val="22"/>
          <w:szCs w:val="22"/>
        </w:rPr>
        <w:t xml:space="preserve">афии; </w:t>
      </w:r>
    </w:p>
    <w:p w14:paraId="66B7B6AA"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учебный кабинет физики; 6</w:t>
      </w:r>
    </w:p>
    <w:p w14:paraId="30E780CF"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w:t>
      </w:r>
      <w:r w:rsidR="003D101F" w:rsidRPr="003D101F">
        <w:rPr>
          <w:rFonts w:ascii="Times New Roman" w:hAnsi="Times New Roman"/>
          <w:sz w:val="22"/>
          <w:szCs w:val="22"/>
        </w:rPr>
        <w:t xml:space="preserve"> учебный кабинет химии;</w:t>
      </w:r>
    </w:p>
    <w:p w14:paraId="3C455200"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уче</w:t>
      </w:r>
      <w:r>
        <w:rPr>
          <w:rFonts w:ascii="Times New Roman" w:hAnsi="Times New Roman"/>
          <w:sz w:val="22"/>
          <w:szCs w:val="22"/>
        </w:rPr>
        <w:t>бный кабинет биологии</w:t>
      </w:r>
      <w:r w:rsidR="003D101F" w:rsidRPr="003D101F">
        <w:rPr>
          <w:rFonts w:ascii="Times New Roman" w:hAnsi="Times New Roman"/>
          <w:sz w:val="22"/>
          <w:szCs w:val="22"/>
        </w:rPr>
        <w:t xml:space="preserve">; </w:t>
      </w:r>
    </w:p>
    <w:p w14:paraId="4A67AACF"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 xml:space="preserve">учебный кабинет математики; </w:t>
      </w:r>
    </w:p>
    <w:p w14:paraId="061094C1"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 xml:space="preserve">учебный кабинет информатики; </w:t>
      </w:r>
    </w:p>
    <w:p w14:paraId="45276384"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3D101F" w:rsidRPr="003D101F">
        <w:rPr>
          <w:rFonts w:ascii="Times New Roman" w:hAnsi="Times New Roman"/>
          <w:sz w:val="22"/>
          <w:szCs w:val="22"/>
        </w:rPr>
        <w:t>учебный кабинет (мастерская) технологии</w:t>
      </w:r>
      <w:r>
        <w:rPr>
          <w:rFonts w:ascii="Times New Roman" w:hAnsi="Times New Roman"/>
          <w:sz w:val="22"/>
          <w:szCs w:val="22"/>
        </w:rPr>
        <w:t xml:space="preserve"> (обслуживающий труд)</w:t>
      </w:r>
    </w:p>
    <w:p w14:paraId="132189A9"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3D101F">
        <w:rPr>
          <w:rFonts w:ascii="Times New Roman" w:hAnsi="Times New Roman"/>
          <w:sz w:val="22"/>
          <w:szCs w:val="22"/>
        </w:rPr>
        <w:t>учебный кабинет (мастерская) технологии</w:t>
      </w:r>
      <w:r>
        <w:rPr>
          <w:rFonts w:ascii="Times New Roman" w:hAnsi="Times New Roman"/>
          <w:sz w:val="22"/>
          <w:szCs w:val="22"/>
        </w:rPr>
        <w:t xml:space="preserve"> (технический труд).</w:t>
      </w:r>
    </w:p>
    <w:p w14:paraId="08AACF8C" w14:textId="77777777" w:rsidR="00FE4B58" w:rsidRDefault="00FE4B58" w:rsidP="00FE4B58">
      <w:pPr>
        <w:pStyle w:val="31"/>
        <w:spacing w:after="0" w:line="360" w:lineRule="auto"/>
        <w:ind w:left="0" w:firstLine="708"/>
        <w:jc w:val="both"/>
        <w:rPr>
          <w:rFonts w:ascii="Times New Roman" w:hAnsi="Times New Roman"/>
          <w:sz w:val="22"/>
          <w:szCs w:val="22"/>
        </w:rPr>
      </w:pPr>
      <w:r>
        <w:rPr>
          <w:rFonts w:ascii="Times New Roman" w:hAnsi="Times New Roman"/>
          <w:sz w:val="22"/>
          <w:szCs w:val="22"/>
        </w:rPr>
        <w:t>Все у</w:t>
      </w:r>
      <w:r w:rsidRPr="00FE4B58">
        <w:rPr>
          <w:rFonts w:ascii="Times New Roman" w:hAnsi="Times New Roman"/>
          <w:sz w:val="22"/>
          <w:szCs w:val="22"/>
        </w:rPr>
        <w:t>чебные кабинеты включают следующие зоны:</w:t>
      </w:r>
    </w:p>
    <w:p w14:paraId="1BE8D559"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w:t>
      </w:r>
      <w:r w:rsidRPr="00FE4B58">
        <w:rPr>
          <w:rFonts w:ascii="Times New Roman" w:hAnsi="Times New Roman"/>
          <w:sz w:val="22"/>
          <w:szCs w:val="22"/>
        </w:rPr>
        <w:t xml:space="preserve"> рабочее место учителя с </w:t>
      </w:r>
      <w:r>
        <w:rPr>
          <w:rFonts w:ascii="Times New Roman" w:hAnsi="Times New Roman"/>
          <w:sz w:val="22"/>
          <w:szCs w:val="22"/>
        </w:rPr>
        <w:t>пространством для размещения ча</w:t>
      </w:r>
      <w:r w:rsidRPr="00FE4B58">
        <w:rPr>
          <w:rFonts w:ascii="Times New Roman" w:hAnsi="Times New Roman"/>
          <w:sz w:val="22"/>
          <w:szCs w:val="22"/>
        </w:rPr>
        <w:t>сто используемого оснащения;</w:t>
      </w:r>
    </w:p>
    <w:p w14:paraId="4E4D869B"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FE4B58">
        <w:rPr>
          <w:rFonts w:ascii="Times New Roman" w:hAnsi="Times New Roman"/>
          <w:sz w:val="22"/>
          <w:szCs w:val="22"/>
        </w:rPr>
        <w:t xml:space="preserve">рабочую зону учащихся с местом для размещения личных вещей; </w:t>
      </w:r>
    </w:p>
    <w:p w14:paraId="0F31C8E5"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FE4B58">
        <w:rPr>
          <w:rFonts w:ascii="Times New Roman" w:hAnsi="Times New Roman"/>
          <w:sz w:val="22"/>
          <w:szCs w:val="22"/>
        </w:rPr>
        <w:t>пространство для размеще</w:t>
      </w:r>
      <w:r>
        <w:rPr>
          <w:rFonts w:ascii="Times New Roman" w:hAnsi="Times New Roman"/>
          <w:sz w:val="22"/>
          <w:szCs w:val="22"/>
        </w:rPr>
        <w:t>ния и хранения учебного оборудо</w:t>
      </w:r>
      <w:r w:rsidRPr="00FE4B58">
        <w:rPr>
          <w:rFonts w:ascii="Times New Roman" w:hAnsi="Times New Roman"/>
          <w:sz w:val="22"/>
          <w:szCs w:val="22"/>
        </w:rPr>
        <w:t xml:space="preserve">вания; </w:t>
      </w:r>
    </w:p>
    <w:p w14:paraId="03F4B1D7" w14:textId="77777777" w:rsidR="00FE4B58"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Pr="00FE4B58">
        <w:rPr>
          <w:rFonts w:ascii="Times New Roman" w:hAnsi="Times New Roman"/>
          <w:sz w:val="22"/>
          <w:szCs w:val="22"/>
        </w:rPr>
        <w:t>демонстрационную зону</w:t>
      </w:r>
      <w:r>
        <w:rPr>
          <w:rFonts w:ascii="Times New Roman" w:hAnsi="Times New Roman"/>
          <w:sz w:val="22"/>
          <w:szCs w:val="22"/>
        </w:rPr>
        <w:t>.</w:t>
      </w:r>
    </w:p>
    <w:p w14:paraId="5D5744DE" w14:textId="77777777" w:rsidR="00475B53" w:rsidRDefault="00475B53"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Во всех учебных кабинетах есть базовый набор мебели и технических средств.</w:t>
      </w:r>
    </w:p>
    <w:p w14:paraId="77F9E897" w14:textId="77777777" w:rsidR="00475B53" w:rsidRDefault="00475B53"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(Подробное описание оснащения кабинетов отражено </w:t>
      </w:r>
      <w:r w:rsidRPr="003513D2">
        <w:rPr>
          <w:rFonts w:ascii="Times New Roman" w:hAnsi="Times New Roman"/>
          <w:sz w:val="22"/>
          <w:szCs w:val="22"/>
        </w:rPr>
        <w:t>в приложении</w:t>
      </w:r>
      <w:r>
        <w:rPr>
          <w:rFonts w:ascii="Times New Roman" w:hAnsi="Times New Roman"/>
          <w:sz w:val="22"/>
          <w:szCs w:val="22"/>
        </w:rPr>
        <w:t xml:space="preserve"> </w:t>
      </w:r>
      <w:r w:rsidR="003513D2">
        <w:rPr>
          <w:rFonts w:ascii="Times New Roman" w:hAnsi="Times New Roman"/>
          <w:sz w:val="22"/>
          <w:szCs w:val="22"/>
        </w:rPr>
        <w:t xml:space="preserve"> </w:t>
      </w:r>
      <w:r>
        <w:rPr>
          <w:rFonts w:ascii="Times New Roman" w:hAnsi="Times New Roman"/>
          <w:sz w:val="22"/>
          <w:szCs w:val="22"/>
        </w:rPr>
        <w:t>)</w:t>
      </w:r>
    </w:p>
    <w:p w14:paraId="495CD0EE" w14:textId="77777777" w:rsidR="007B5211" w:rsidRDefault="00FE4B58" w:rsidP="00FE4B58">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Материально-техническое оснащение учебных кабинетов в целом </w:t>
      </w:r>
      <w:r w:rsidR="007B5211">
        <w:rPr>
          <w:rFonts w:ascii="Times New Roman" w:hAnsi="Times New Roman"/>
          <w:sz w:val="22"/>
          <w:szCs w:val="22"/>
        </w:rPr>
        <w:t>обеспечивает возможность:</w:t>
      </w:r>
    </w:p>
    <w:p w14:paraId="08C81FD8" w14:textId="77777777" w:rsidR="007B5211" w:rsidRDefault="007B5211" w:rsidP="00894726">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 </w:t>
      </w:r>
      <w:r w:rsidR="001A2F13">
        <w:rPr>
          <w:rFonts w:ascii="Times New Roman" w:hAnsi="Times New Roman"/>
          <w:sz w:val="22"/>
          <w:szCs w:val="22"/>
        </w:rPr>
        <w:t xml:space="preserve">достижения обучающимися освоения ООП ООО </w:t>
      </w:r>
      <w:r>
        <w:rPr>
          <w:rFonts w:ascii="Times New Roman" w:hAnsi="Times New Roman"/>
          <w:sz w:val="22"/>
          <w:szCs w:val="22"/>
        </w:rPr>
        <w:t>реализации индивидуальных учебных планов обучающихся, осуществления их самостоятельной образовательной деятельности;</w:t>
      </w:r>
    </w:p>
    <w:p w14:paraId="007A4BBC" w14:textId="77777777" w:rsidR="004F76B8" w:rsidRDefault="001A2F13" w:rsidP="00894726">
      <w:pPr>
        <w:pStyle w:val="31"/>
        <w:spacing w:after="0" w:line="360" w:lineRule="auto"/>
        <w:ind w:left="0"/>
        <w:jc w:val="both"/>
        <w:rPr>
          <w:rFonts w:ascii="Times New Roman" w:hAnsi="Times New Roman"/>
          <w:sz w:val="22"/>
          <w:szCs w:val="22"/>
        </w:rPr>
      </w:pPr>
      <w:r>
        <w:rPr>
          <w:rFonts w:ascii="Times New Roman" w:hAnsi="Times New Roman"/>
          <w:sz w:val="22"/>
          <w:szCs w:val="22"/>
        </w:rPr>
        <w:t>- включения</w:t>
      </w:r>
      <w:r w:rsidR="007B5211">
        <w:rPr>
          <w:rFonts w:ascii="Times New Roman" w:hAnsi="Times New Roman"/>
          <w:sz w:val="22"/>
          <w:szCs w:val="22"/>
        </w:rPr>
        <w:t xml:space="preserve"> обучающихся в проектную и учебно-исследовательскую деятельность, прове</w:t>
      </w:r>
      <w:r w:rsidR="004F76B8">
        <w:rPr>
          <w:rFonts w:ascii="Times New Roman" w:hAnsi="Times New Roman"/>
          <w:sz w:val="22"/>
          <w:szCs w:val="22"/>
        </w:rPr>
        <w:t>дения наблюдений и экспериментов, в том числе с использованием учебного лабораторного оборудования и традиционного измерения, вещественных и виртуально-наглядных моделей и коллекций основных естественнонаучных объектов и явлений;</w:t>
      </w:r>
    </w:p>
    <w:p w14:paraId="6EB8097E" w14:textId="77777777" w:rsidR="004F76B8" w:rsidRDefault="004F76B8"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художественного творчества с использованием ручных и электрических инструментов и таких материалов, как ткань, бумага, нити для вязания и творчества, дерево;</w:t>
      </w:r>
    </w:p>
    <w:p w14:paraId="25510855" w14:textId="77777777" w:rsidR="004F76B8" w:rsidRDefault="004F76B8"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создания материальных и информационных объектов с использованием ручных и электроинструментов;</w:t>
      </w:r>
    </w:p>
    <w:p w14:paraId="30B976ED" w14:textId="77777777" w:rsidR="00BC03E8" w:rsidRDefault="00C866EF"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сис</w:t>
      </w:r>
      <w:r w:rsidR="00BC03E8">
        <w:rPr>
          <w:rFonts w:ascii="Times New Roman" w:hAnsi="Times New Roman"/>
          <w:sz w:val="22"/>
          <w:szCs w:val="22"/>
        </w:rPr>
        <w:t>тематических занятий физической культурой и спортом, участия в физкультурно-спортивных и оздоровительных мероприятиях;</w:t>
      </w:r>
    </w:p>
    <w:p w14:paraId="561437F7" w14:textId="77777777" w:rsidR="00BC03E8" w:rsidRDefault="00BC03E8"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14:paraId="60B3DEB6" w14:textId="77777777" w:rsidR="00BC03E8" w:rsidRDefault="00BC03E8"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проектирования и организации своей индивидуальной и групповой деятельности, организации своего времени с использованием ИКТ;</w:t>
      </w:r>
    </w:p>
    <w:p w14:paraId="6F73E01B" w14:textId="77777777" w:rsidR="00BC03E8" w:rsidRDefault="00BC03E8"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планирования учебной деятельности, фиксирования ее реализации в целом и отдельных этапов (выступлений, дискуссий, экспериментов);</w:t>
      </w:r>
    </w:p>
    <w:p w14:paraId="4B694C8A" w14:textId="77777777" w:rsidR="00BC03E8" w:rsidRDefault="00BC03E8"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обеспечения доступа в школьной библиотеке к учебной и художественной литературе</w:t>
      </w:r>
      <w:r w:rsidR="00F372AA">
        <w:rPr>
          <w:rFonts w:ascii="Times New Roman" w:hAnsi="Times New Roman"/>
          <w:sz w:val="22"/>
          <w:szCs w:val="22"/>
        </w:rPr>
        <w:t>, к множительной технике для тиражирования учебных тексто-графических материалов, результатов творческой, научно-исследовательской и проектной деятельности обучающихся;</w:t>
      </w:r>
    </w:p>
    <w:p w14:paraId="21AA3728" w14:textId="77777777" w:rsidR="00F372AA" w:rsidRDefault="00F372AA"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проведения массовых мероприятий, собраний, представлений, досуга и общения обучающихся, организации сценической работы, театрализованных представлений, обеспеченных озвучиванием, освещением и мультимедиа сопровождением;</w:t>
      </w:r>
    </w:p>
    <w:p w14:paraId="1A12B806" w14:textId="77777777" w:rsidR="00F372AA" w:rsidRDefault="00F372AA"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организации качественного горячего питания, медицинского обслуживания обучающихся;</w:t>
      </w:r>
    </w:p>
    <w:p w14:paraId="5B2A8463" w14:textId="77777777" w:rsidR="004F76B8" w:rsidRDefault="004F76B8" w:rsidP="001C6871">
      <w:pPr>
        <w:pStyle w:val="31"/>
        <w:spacing w:after="0" w:line="360" w:lineRule="auto"/>
        <w:ind w:left="0"/>
        <w:jc w:val="both"/>
        <w:rPr>
          <w:rFonts w:ascii="Times New Roman" w:hAnsi="Times New Roman"/>
          <w:sz w:val="22"/>
          <w:szCs w:val="22"/>
        </w:rPr>
      </w:pPr>
      <w:r>
        <w:rPr>
          <w:rFonts w:ascii="Times New Roman" w:hAnsi="Times New Roman"/>
          <w:sz w:val="22"/>
          <w:szCs w:val="22"/>
        </w:rPr>
        <w:t>- формирования личного опыта применения универсальных учебных действий.</w:t>
      </w:r>
    </w:p>
    <w:p w14:paraId="0925AB60" w14:textId="77777777" w:rsidR="00C31120" w:rsidRDefault="00C31120" w:rsidP="00C31120">
      <w:pPr>
        <w:spacing w:after="0" w:line="360" w:lineRule="auto"/>
        <w:ind w:firstLine="567"/>
        <w:jc w:val="both"/>
        <w:rPr>
          <w:rFonts w:ascii="Times New Roman" w:hAnsi="Times New Roman"/>
        </w:rPr>
      </w:pPr>
      <w:r>
        <w:rPr>
          <w:rFonts w:ascii="Times New Roman" w:hAnsi="Times New Roman"/>
        </w:rPr>
        <w:t xml:space="preserve">В МОУ «Беломорская СОШ № 3» </w:t>
      </w:r>
      <w:r w:rsidRPr="00B67936">
        <w:rPr>
          <w:rFonts w:ascii="Times New Roman" w:hAnsi="Times New Roman"/>
        </w:rPr>
        <w:t>создана локально-вычислительная сеть (ЛВС), объединяющая кабинеты информатики, учебные кабинеты, ад</w:t>
      </w:r>
      <w:r>
        <w:rPr>
          <w:rFonts w:ascii="Times New Roman" w:hAnsi="Times New Roman"/>
        </w:rPr>
        <w:t>министративные компьютеры</w:t>
      </w:r>
      <w:r w:rsidRPr="00B67936">
        <w:rPr>
          <w:rFonts w:ascii="Times New Roman" w:hAnsi="Times New Roman"/>
        </w:rPr>
        <w:t>. Сеть снабжена 1 точкой дистанционного доступа (Wi-Fi).</w:t>
      </w:r>
    </w:p>
    <w:p w14:paraId="052C3A73" w14:textId="77777777" w:rsidR="00777AB2" w:rsidRPr="004A1738" w:rsidRDefault="00777AB2" w:rsidP="00C31120">
      <w:pPr>
        <w:pStyle w:val="aff3"/>
        <w:spacing w:line="360" w:lineRule="auto"/>
        <w:ind w:firstLine="567"/>
        <w:jc w:val="both"/>
        <w:rPr>
          <w:rFonts w:ascii="Times New Roman" w:hAnsi="Times New Roman"/>
        </w:rPr>
      </w:pPr>
      <w:r w:rsidRPr="004A1738">
        <w:rPr>
          <w:rFonts w:ascii="Times New Roman" w:hAnsi="Times New Roman"/>
        </w:rPr>
        <w:t>Имеющиеся в МОУ «Беломорская СОШ № 3» технические средства отвечают современным требованиям и позволяют осуществлять:</w:t>
      </w:r>
    </w:p>
    <w:p w14:paraId="0CCB0694" w14:textId="77777777" w:rsidR="00777AB2" w:rsidRPr="004A1738" w:rsidRDefault="00777AB2" w:rsidP="00777AB2">
      <w:pPr>
        <w:pStyle w:val="aff3"/>
        <w:spacing w:line="360" w:lineRule="auto"/>
        <w:jc w:val="both"/>
        <w:rPr>
          <w:rFonts w:ascii="Times New Roman" w:hAnsi="Times New Roman"/>
        </w:rPr>
      </w:pPr>
      <w:r w:rsidRPr="004A1738">
        <w:rPr>
          <w:rFonts w:ascii="Times New Roman" w:hAnsi="Times New Roman"/>
        </w:rPr>
        <w:t>- ввод русского и иноязычного текста, распознавание сканированного текста; создание текста на основе расшифровки аудиозаписи; использование средств орфографического и синтаксического контроля русского текста и текста на иностранном языке; редактирование и структурирование текста средствами текстового редактора;</w:t>
      </w:r>
    </w:p>
    <w:p w14:paraId="63C8031A" w14:textId="77777777" w:rsidR="00777AB2" w:rsidRPr="004A1738" w:rsidRDefault="00777AB2" w:rsidP="00777AB2">
      <w:pPr>
        <w:pStyle w:val="aff3"/>
        <w:spacing w:line="360" w:lineRule="auto"/>
        <w:jc w:val="both"/>
        <w:rPr>
          <w:rFonts w:ascii="Times New Roman" w:hAnsi="Times New Roman"/>
        </w:rPr>
      </w:pPr>
      <w:r w:rsidRPr="004A1738">
        <w:rPr>
          <w:rFonts w:ascii="Times New Roman" w:hAnsi="Times New Roman"/>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0B2BE426" w14:textId="77777777" w:rsidR="00777AB2" w:rsidRPr="004A1738" w:rsidRDefault="00777AB2" w:rsidP="00777AB2">
      <w:pPr>
        <w:pStyle w:val="aff3"/>
        <w:spacing w:line="360" w:lineRule="auto"/>
        <w:jc w:val="both"/>
        <w:rPr>
          <w:rFonts w:ascii="Times New Roman" w:hAnsi="Times New Roman"/>
        </w:rPr>
      </w:pPr>
      <w:r w:rsidRPr="004A1738">
        <w:rPr>
          <w:rFonts w:ascii="Times New Roman" w:hAnsi="Times New Roman"/>
        </w:rPr>
        <w:t>- создание и использование диаграмм различных видов, специализированных географических (в ГИС) и исторических карт; создание виртуальных геометрических объектов, графических сообщений с проведением рукой произвольных линий;</w:t>
      </w:r>
    </w:p>
    <w:p w14:paraId="2DDC4844" w14:textId="77777777" w:rsidR="00777AB2" w:rsidRPr="004A1738" w:rsidRDefault="00777AB2" w:rsidP="00777AB2">
      <w:pPr>
        <w:pStyle w:val="aff3"/>
        <w:spacing w:line="360" w:lineRule="auto"/>
        <w:jc w:val="both"/>
        <w:rPr>
          <w:rFonts w:ascii="Times New Roman" w:hAnsi="Times New Roman"/>
        </w:rPr>
      </w:pPr>
      <w:r w:rsidRPr="004A1738">
        <w:rPr>
          <w:rFonts w:ascii="Times New Roman" w:hAnsi="Times New Roman"/>
        </w:rPr>
        <w:t>- организацию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76CD36F6" w14:textId="77777777" w:rsidR="00777AB2" w:rsidRPr="004A1738" w:rsidRDefault="00777AB2" w:rsidP="00777AB2">
      <w:pPr>
        <w:pStyle w:val="aff3"/>
        <w:spacing w:line="360" w:lineRule="auto"/>
        <w:jc w:val="both"/>
        <w:rPr>
          <w:rFonts w:ascii="Times New Roman" w:hAnsi="Times New Roman"/>
        </w:rPr>
      </w:pPr>
      <w:r w:rsidRPr="004A1738">
        <w:rPr>
          <w:rFonts w:ascii="Times New Roman" w:hAnsi="Times New Roman"/>
        </w:rPr>
        <w:t>- вывод информации на бумагу и т. п. и в трёхмерную материальную среду (печать);</w:t>
      </w:r>
    </w:p>
    <w:p w14:paraId="39C2688A" w14:textId="77777777" w:rsidR="00777AB2" w:rsidRPr="004A1738" w:rsidRDefault="00777AB2" w:rsidP="00777AB2">
      <w:pPr>
        <w:pStyle w:val="aff3"/>
        <w:spacing w:line="360" w:lineRule="auto"/>
        <w:jc w:val="both"/>
        <w:rPr>
          <w:rFonts w:ascii="Times New Roman" w:hAnsi="Times New Roman"/>
        </w:rPr>
      </w:pPr>
      <w:r w:rsidRPr="004A1738">
        <w:rPr>
          <w:rFonts w:ascii="Times New Roman" w:hAnsi="Times New Roman"/>
        </w:rPr>
        <w:t>- подключение к локальной сети и глобальной сети Интернет, вход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14:paraId="723142A2" w14:textId="77777777" w:rsidR="00F372AA" w:rsidRPr="001718C8" w:rsidRDefault="00777AB2" w:rsidP="001718C8">
      <w:pPr>
        <w:pStyle w:val="31"/>
        <w:spacing w:after="0" w:line="360" w:lineRule="auto"/>
        <w:ind w:left="0"/>
        <w:jc w:val="both"/>
        <w:rPr>
          <w:rFonts w:ascii="Times New Roman" w:eastAsia="Times New Roman" w:hAnsi="Times New Roman"/>
          <w:sz w:val="22"/>
          <w:szCs w:val="22"/>
          <w:lang w:eastAsia="ru-RU"/>
        </w:rPr>
      </w:pPr>
      <w:r w:rsidRPr="004A1738">
        <w:rPr>
          <w:rFonts w:ascii="Times New Roman" w:hAnsi="Times New Roman"/>
          <w:sz w:val="22"/>
          <w:szCs w:val="22"/>
        </w:rPr>
        <w:t xml:space="preserve">- создание и заполнение баз данных, в том числе определителей; </w:t>
      </w:r>
      <w:r w:rsidRPr="008D4929">
        <w:rPr>
          <w:rFonts w:ascii="Times New Roman" w:eastAsia="Times New Roman" w:hAnsi="Times New Roman"/>
          <w:sz w:val="22"/>
          <w:szCs w:val="22"/>
          <w:lang w:eastAsia="ru-RU"/>
        </w:rPr>
        <w:t>наглядного представления и анализа данных</w:t>
      </w:r>
    </w:p>
    <w:p w14:paraId="66D62C26" w14:textId="77777777" w:rsidR="00171CD5" w:rsidRDefault="00171CD5" w:rsidP="00171CD5">
      <w:pPr>
        <w:pStyle w:val="aff3"/>
        <w:spacing w:line="360" w:lineRule="auto"/>
        <w:ind w:firstLine="708"/>
        <w:jc w:val="both"/>
        <w:rPr>
          <w:rFonts w:ascii="Times New Roman" w:hAnsi="Times New Roman"/>
        </w:rPr>
      </w:pPr>
      <w:r w:rsidRPr="004A1738">
        <w:rPr>
          <w:rFonts w:ascii="Times New Roman" w:hAnsi="Times New Roman"/>
        </w:rPr>
        <w:t>Информационно-образовательная среда МОУ «Беломорская СОШ № 3», в том числе и электронная, создана для осуществления учебной и внеурочной деятельности, а также для измерения, контроля и оценки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14:paraId="41688BD7" w14:textId="77777777" w:rsidR="00171CD5" w:rsidRDefault="00171CD5" w:rsidP="00171CD5">
      <w:pPr>
        <w:pStyle w:val="aff3"/>
        <w:spacing w:line="360" w:lineRule="auto"/>
        <w:ind w:firstLine="708"/>
        <w:jc w:val="both"/>
        <w:rPr>
          <w:rFonts w:ascii="Times New Roman" w:hAnsi="Times New Roman"/>
        </w:rPr>
      </w:pPr>
      <w:r w:rsidRPr="00894726">
        <w:rPr>
          <w:rFonts w:ascii="Times New Roman" w:hAnsi="Times New Roman"/>
        </w:rPr>
        <w:t>Основны</w:t>
      </w:r>
      <w:r>
        <w:rPr>
          <w:rFonts w:ascii="Times New Roman" w:hAnsi="Times New Roman"/>
        </w:rPr>
        <w:t xml:space="preserve">ми компонентами информационно-образовательной среды МОУ «Беломорская СОШ № 3» </w:t>
      </w:r>
      <w:r w:rsidRPr="00894726">
        <w:rPr>
          <w:rFonts w:ascii="Times New Roman" w:hAnsi="Times New Roman"/>
        </w:rPr>
        <w:t xml:space="preserve">являются: </w:t>
      </w:r>
    </w:p>
    <w:p w14:paraId="62C98F5F" w14:textId="77777777" w:rsidR="00171CD5" w:rsidRDefault="00171CD5" w:rsidP="00171CD5">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учебно-методические комплекты по всем учебным предметам на государственном языке Российск</w:t>
      </w:r>
      <w:r>
        <w:rPr>
          <w:rFonts w:ascii="Times New Roman" w:hAnsi="Times New Roman"/>
        </w:rPr>
        <w:t>ой Федерации</w:t>
      </w:r>
      <w:r w:rsidRPr="00894726">
        <w:rPr>
          <w:rFonts w:ascii="Times New Roman" w:hAnsi="Times New Roman"/>
        </w:rPr>
        <w:t xml:space="preserve"> из расчета не менее одного учебника по учебному предмету обязательной части учебного плана на одного обучающегося; </w:t>
      </w:r>
    </w:p>
    <w:p w14:paraId="698E084D" w14:textId="77777777" w:rsidR="00171CD5" w:rsidRDefault="00171CD5" w:rsidP="00171CD5">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фонд дополнительной литературы (художественная</w:t>
      </w:r>
      <w:r>
        <w:rPr>
          <w:rFonts w:ascii="Times New Roman" w:hAnsi="Times New Roman"/>
        </w:rPr>
        <w:t xml:space="preserve"> и науч</w:t>
      </w:r>
      <w:r w:rsidRPr="00894726">
        <w:rPr>
          <w:rFonts w:ascii="Times New Roman" w:hAnsi="Times New Roman"/>
        </w:rPr>
        <w:t xml:space="preserve">но-популярная литература, справочно-библиографические и периодические издания); </w:t>
      </w:r>
    </w:p>
    <w:p w14:paraId="08E1552E" w14:textId="77777777" w:rsidR="00171CD5" w:rsidRDefault="00171CD5" w:rsidP="00171CD5">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 xml:space="preserve">учебно-наглядные пособия </w:t>
      </w:r>
      <w:r>
        <w:rPr>
          <w:rFonts w:ascii="Times New Roman" w:hAnsi="Times New Roman"/>
        </w:rPr>
        <w:t>(средства натурного фонда, моде</w:t>
      </w:r>
      <w:r w:rsidRPr="00894726">
        <w:rPr>
          <w:rFonts w:ascii="Times New Roman" w:hAnsi="Times New Roman"/>
        </w:rPr>
        <w:t xml:space="preserve">ли, печатные, экранно-звуковые средства, мультимедийные средства); </w:t>
      </w:r>
    </w:p>
    <w:p w14:paraId="478D8C12" w14:textId="77777777" w:rsidR="00171CD5" w:rsidRDefault="00171CD5" w:rsidP="00171CD5">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 xml:space="preserve">информационно-образовательные ресурсы Интернета; </w:t>
      </w:r>
    </w:p>
    <w:p w14:paraId="1C435786" w14:textId="77777777" w:rsidR="00171CD5" w:rsidRDefault="00171CD5" w:rsidP="00171CD5">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 xml:space="preserve">информационно-телекоммуникационная инфраструктура; </w:t>
      </w:r>
    </w:p>
    <w:p w14:paraId="5E816002" w14:textId="77777777" w:rsidR="00171CD5" w:rsidRDefault="00171CD5" w:rsidP="00171CD5">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 xml:space="preserve">технические средства, обеспечивающие функционирование информационно-образовательной среды; </w:t>
      </w:r>
    </w:p>
    <w:p w14:paraId="244D0CA3" w14:textId="77777777" w:rsidR="009408AC" w:rsidRPr="00777AB2" w:rsidRDefault="00171CD5" w:rsidP="00777AB2">
      <w:pPr>
        <w:pStyle w:val="aff3"/>
        <w:spacing w:line="360" w:lineRule="auto"/>
        <w:jc w:val="both"/>
        <w:rPr>
          <w:rFonts w:ascii="Times New Roman" w:hAnsi="Times New Roman"/>
        </w:rPr>
      </w:pPr>
      <w:r>
        <w:rPr>
          <w:rFonts w:ascii="Times New Roman" w:hAnsi="Times New Roman"/>
        </w:rPr>
        <w:t xml:space="preserve">- </w:t>
      </w:r>
      <w:r w:rsidRPr="00894726">
        <w:rPr>
          <w:rFonts w:ascii="Times New Roman" w:hAnsi="Times New Roman"/>
        </w:rPr>
        <w:t>программные инструме</w:t>
      </w:r>
      <w:r>
        <w:rPr>
          <w:rFonts w:ascii="Times New Roman" w:hAnsi="Times New Roman"/>
        </w:rPr>
        <w:t>нты, обеспечивающие функциониро</w:t>
      </w:r>
      <w:r w:rsidRPr="00894726">
        <w:rPr>
          <w:rFonts w:ascii="Times New Roman" w:hAnsi="Times New Roman"/>
        </w:rPr>
        <w:t>вание информационно-образователь</w:t>
      </w:r>
      <w:r w:rsidR="00777AB2">
        <w:rPr>
          <w:rFonts w:ascii="Times New Roman" w:hAnsi="Times New Roman"/>
        </w:rPr>
        <w:t>ной среды</w:t>
      </w:r>
    </w:p>
    <w:p w14:paraId="3AEA8FDF" w14:textId="77777777" w:rsidR="009408AC" w:rsidRPr="00C31120" w:rsidRDefault="009408AC" w:rsidP="009408AC">
      <w:pPr>
        <w:pStyle w:val="31"/>
        <w:spacing w:after="0" w:line="360" w:lineRule="auto"/>
        <w:ind w:left="0"/>
        <w:jc w:val="both"/>
        <w:rPr>
          <w:rFonts w:ascii="Times New Roman" w:hAnsi="Times New Roman"/>
          <w:color w:val="000000" w:themeColor="text1"/>
          <w:sz w:val="22"/>
          <w:szCs w:val="22"/>
        </w:rPr>
      </w:pPr>
      <w:r w:rsidRPr="00C31120">
        <w:rPr>
          <w:rFonts w:ascii="Times New Roman" w:hAnsi="Times New Roman"/>
          <w:color w:val="000000" w:themeColor="text1"/>
          <w:sz w:val="22"/>
          <w:szCs w:val="22"/>
        </w:rPr>
        <w:t>- коллекции цифровых образовательных ресурсов, апробированные педагогами в ходе образовательных отношений;</w:t>
      </w:r>
    </w:p>
    <w:p w14:paraId="539E42DD" w14:textId="77777777" w:rsidR="009408AC" w:rsidRPr="00C31120" w:rsidRDefault="009408AC" w:rsidP="009408AC">
      <w:pPr>
        <w:pStyle w:val="31"/>
        <w:spacing w:after="0" w:line="360" w:lineRule="auto"/>
        <w:ind w:left="0"/>
        <w:jc w:val="both"/>
        <w:rPr>
          <w:rFonts w:ascii="Times New Roman" w:hAnsi="Times New Roman"/>
          <w:color w:val="000000" w:themeColor="text1"/>
          <w:sz w:val="22"/>
          <w:szCs w:val="22"/>
        </w:rPr>
      </w:pPr>
      <w:r w:rsidRPr="00C31120">
        <w:rPr>
          <w:rFonts w:ascii="Times New Roman" w:hAnsi="Times New Roman"/>
          <w:color w:val="000000" w:themeColor="text1"/>
          <w:sz w:val="22"/>
          <w:szCs w:val="22"/>
        </w:rPr>
        <w:t>- персональные компьютеры в каждом учебном помещении, а также в мастерской, библиотеке, учительской, административных помещениях, объединенные единой внутренней локальной сетью</w:t>
      </w:r>
      <w:r w:rsidR="00282C89" w:rsidRPr="00C31120">
        <w:rPr>
          <w:rFonts w:ascii="Times New Roman" w:hAnsi="Times New Roman"/>
          <w:color w:val="000000" w:themeColor="text1"/>
          <w:sz w:val="22"/>
          <w:szCs w:val="22"/>
        </w:rPr>
        <w:t>;</w:t>
      </w:r>
    </w:p>
    <w:p w14:paraId="797804DA" w14:textId="77777777" w:rsidR="000514B7" w:rsidRPr="00C31120" w:rsidRDefault="000514B7" w:rsidP="009408AC">
      <w:pPr>
        <w:pStyle w:val="31"/>
        <w:spacing w:after="0" w:line="360" w:lineRule="auto"/>
        <w:ind w:left="0"/>
        <w:jc w:val="both"/>
        <w:rPr>
          <w:rFonts w:ascii="Times New Roman" w:hAnsi="Times New Roman"/>
          <w:color w:val="000000" w:themeColor="text1"/>
          <w:sz w:val="22"/>
          <w:szCs w:val="22"/>
        </w:rPr>
      </w:pPr>
      <w:r w:rsidRPr="00C31120">
        <w:rPr>
          <w:rFonts w:ascii="Times New Roman" w:hAnsi="Times New Roman"/>
          <w:color w:val="000000" w:themeColor="text1"/>
          <w:sz w:val="22"/>
          <w:szCs w:val="22"/>
        </w:rPr>
        <w:t>- интерактивные доски (5 шт)</w:t>
      </w:r>
    </w:p>
    <w:p w14:paraId="0C5F26F8" w14:textId="77777777" w:rsidR="00282C89" w:rsidRDefault="00282C89" w:rsidP="009408AC">
      <w:pPr>
        <w:pStyle w:val="31"/>
        <w:spacing w:after="0" w:line="360" w:lineRule="auto"/>
        <w:ind w:left="0"/>
        <w:jc w:val="both"/>
        <w:rPr>
          <w:rFonts w:ascii="Times New Roman" w:hAnsi="Times New Roman"/>
          <w:sz w:val="22"/>
          <w:szCs w:val="22"/>
        </w:rPr>
      </w:pPr>
      <w:r w:rsidRPr="00C31120">
        <w:rPr>
          <w:rFonts w:ascii="Times New Roman" w:hAnsi="Times New Roman"/>
          <w:color w:val="000000" w:themeColor="text1"/>
          <w:sz w:val="22"/>
          <w:szCs w:val="22"/>
        </w:rPr>
        <w:t>-</w:t>
      </w:r>
      <w:r w:rsidRPr="00777AB2">
        <w:rPr>
          <w:rFonts w:ascii="Times New Roman" w:hAnsi="Times New Roman"/>
          <w:color w:val="FF0000"/>
          <w:sz w:val="22"/>
          <w:szCs w:val="22"/>
        </w:rPr>
        <w:t xml:space="preserve"> </w:t>
      </w:r>
      <w:r w:rsidRPr="00C31120">
        <w:rPr>
          <w:rFonts w:ascii="Times New Roman" w:hAnsi="Times New Roman"/>
          <w:color w:val="000000" w:themeColor="text1"/>
          <w:sz w:val="22"/>
          <w:szCs w:val="22"/>
        </w:rPr>
        <w:t>оборудование для внедрения целевой</w:t>
      </w:r>
      <w:r>
        <w:rPr>
          <w:rFonts w:ascii="Times New Roman" w:hAnsi="Times New Roman"/>
          <w:sz w:val="22"/>
          <w:szCs w:val="22"/>
        </w:rPr>
        <w:t xml:space="preserve"> модели цифровой образовательной среды</w:t>
      </w:r>
      <w:r w:rsidR="000514B7">
        <w:rPr>
          <w:rFonts w:ascii="Times New Roman" w:hAnsi="Times New Roman"/>
          <w:sz w:val="22"/>
          <w:szCs w:val="22"/>
        </w:rPr>
        <w:t>:</w:t>
      </w:r>
    </w:p>
    <w:tbl>
      <w:tblPr>
        <w:tblStyle w:val="af8"/>
        <w:tblW w:w="0" w:type="auto"/>
        <w:tblLook w:val="04A0" w:firstRow="1" w:lastRow="0" w:firstColumn="1" w:lastColumn="0" w:noHBand="0" w:noVBand="1"/>
      </w:tblPr>
      <w:tblGrid>
        <w:gridCol w:w="8294"/>
        <w:gridCol w:w="2162"/>
      </w:tblGrid>
      <w:tr w:rsidR="00282C89" w14:paraId="5ABE2D12" w14:textId="77777777" w:rsidTr="000514B7">
        <w:tc>
          <w:tcPr>
            <w:tcW w:w="8472" w:type="dxa"/>
          </w:tcPr>
          <w:p w14:paraId="3966B0AA" w14:textId="77777777" w:rsidR="00282C89" w:rsidRPr="00282C89" w:rsidRDefault="00282C89" w:rsidP="009408AC">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МФУ (принтер, сканер, копир) – </w:t>
            </w:r>
            <w:r>
              <w:rPr>
                <w:rFonts w:ascii="Times New Roman" w:hAnsi="Times New Roman"/>
                <w:sz w:val="22"/>
                <w:szCs w:val="22"/>
                <w:lang w:val="en-US"/>
              </w:rPr>
              <w:t>HP</w:t>
            </w:r>
            <w:r w:rsidRPr="00282C89">
              <w:rPr>
                <w:rFonts w:ascii="Times New Roman" w:hAnsi="Times New Roman"/>
                <w:sz w:val="22"/>
                <w:szCs w:val="22"/>
              </w:rPr>
              <w:t xml:space="preserve"> </w:t>
            </w:r>
            <w:r>
              <w:rPr>
                <w:rFonts w:ascii="Times New Roman" w:hAnsi="Times New Roman"/>
                <w:sz w:val="22"/>
                <w:szCs w:val="22"/>
                <w:lang w:val="en-US"/>
              </w:rPr>
              <w:t>LaserJet</w:t>
            </w:r>
            <w:r w:rsidRPr="00282C89">
              <w:rPr>
                <w:rFonts w:ascii="Times New Roman" w:hAnsi="Times New Roman"/>
                <w:sz w:val="22"/>
                <w:szCs w:val="22"/>
              </w:rPr>
              <w:t xml:space="preserve"> </w:t>
            </w:r>
            <w:r>
              <w:rPr>
                <w:rFonts w:ascii="Times New Roman" w:hAnsi="Times New Roman"/>
                <w:sz w:val="22"/>
                <w:szCs w:val="22"/>
                <w:lang w:val="en-US"/>
              </w:rPr>
              <w:t>Pro</w:t>
            </w:r>
            <w:r w:rsidRPr="00282C89">
              <w:rPr>
                <w:rFonts w:ascii="Times New Roman" w:hAnsi="Times New Roman"/>
                <w:sz w:val="22"/>
                <w:szCs w:val="22"/>
              </w:rPr>
              <w:t xml:space="preserve"> </w:t>
            </w:r>
            <w:r>
              <w:rPr>
                <w:rFonts w:ascii="Times New Roman" w:hAnsi="Times New Roman"/>
                <w:sz w:val="22"/>
                <w:szCs w:val="22"/>
                <w:lang w:val="en-US"/>
              </w:rPr>
              <w:t>M</w:t>
            </w:r>
            <w:r w:rsidRPr="00282C89">
              <w:rPr>
                <w:rFonts w:ascii="Times New Roman" w:hAnsi="Times New Roman"/>
                <w:sz w:val="22"/>
                <w:szCs w:val="22"/>
              </w:rPr>
              <w:t>227</w:t>
            </w:r>
            <w:r>
              <w:rPr>
                <w:rFonts w:ascii="Times New Roman" w:hAnsi="Times New Roman"/>
                <w:sz w:val="22"/>
                <w:szCs w:val="22"/>
                <w:lang w:val="en-US"/>
              </w:rPr>
              <w:t>sdn</w:t>
            </w:r>
          </w:p>
        </w:tc>
        <w:tc>
          <w:tcPr>
            <w:tcW w:w="2210" w:type="dxa"/>
          </w:tcPr>
          <w:p w14:paraId="339448EB" w14:textId="77777777" w:rsidR="00282C89" w:rsidRPr="00282C89" w:rsidRDefault="00282C89" w:rsidP="009408AC">
            <w:pPr>
              <w:pStyle w:val="31"/>
              <w:spacing w:after="0" w:line="360" w:lineRule="auto"/>
              <w:ind w:left="0"/>
              <w:jc w:val="both"/>
              <w:rPr>
                <w:rFonts w:ascii="Times New Roman" w:hAnsi="Times New Roman"/>
                <w:sz w:val="22"/>
                <w:szCs w:val="22"/>
              </w:rPr>
            </w:pPr>
            <w:r>
              <w:rPr>
                <w:rFonts w:ascii="Times New Roman" w:hAnsi="Times New Roman"/>
                <w:sz w:val="22"/>
                <w:szCs w:val="22"/>
                <w:lang w:val="en-US"/>
              </w:rPr>
              <w:t xml:space="preserve">1 </w:t>
            </w:r>
            <w:r>
              <w:rPr>
                <w:rFonts w:ascii="Times New Roman" w:hAnsi="Times New Roman"/>
                <w:sz w:val="22"/>
                <w:szCs w:val="22"/>
              </w:rPr>
              <w:t>шт.</w:t>
            </w:r>
          </w:p>
        </w:tc>
      </w:tr>
      <w:tr w:rsidR="00282C89" w14:paraId="51CDC8CE" w14:textId="77777777" w:rsidTr="000514B7">
        <w:tc>
          <w:tcPr>
            <w:tcW w:w="8472" w:type="dxa"/>
          </w:tcPr>
          <w:p w14:paraId="4CD3F33D" w14:textId="77777777" w:rsidR="00282C89" w:rsidRDefault="00282C89" w:rsidP="009408AC">
            <w:pPr>
              <w:pStyle w:val="31"/>
              <w:spacing w:after="0" w:line="360" w:lineRule="auto"/>
              <w:ind w:left="0"/>
              <w:jc w:val="both"/>
              <w:rPr>
                <w:rFonts w:ascii="Times New Roman" w:hAnsi="Times New Roman"/>
                <w:sz w:val="22"/>
                <w:szCs w:val="22"/>
              </w:rPr>
            </w:pPr>
            <w:r>
              <w:rPr>
                <w:rFonts w:ascii="Times New Roman" w:hAnsi="Times New Roman"/>
                <w:sz w:val="22"/>
                <w:szCs w:val="22"/>
              </w:rPr>
              <w:t>Ноутбук для управленческого персонала</w:t>
            </w:r>
          </w:p>
        </w:tc>
        <w:tc>
          <w:tcPr>
            <w:tcW w:w="2210" w:type="dxa"/>
          </w:tcPr>
          <w:p w14:paraId="7A2753FB" w14:textId="77777777" w:rsidR="00282C89" w:rsidRDefault="00282C89" w:rsidP="009408AC">
            <w:pPr>
              <w:pStyle w:val="31"/>
              <w:spacing w:after="0" w:line="360" w:lineRule="auto"/>
              <w:ind w:left="0"/>
              <w:jc w:val="both"/>
              <w:rPr>
                <w:rFonts w:ascii="Times New Roman" w:hAnsi="Times New Roman"/>
                <w:sz w:val="22"/>
                <w:szCs w:val="22"/>
              </w:rPr>
            </w:pPr>
            <w:r>
              <w:rPr>
                <w:rFonts w:ascii="Times New Roman" w:hAnsi="Times New Roman"/>
                <w:sz w:val="22"/>
                <w:szCs w:val="22"/>
              </w:rPr>
              <w:t>6 шт.</w:t>
            </w:r>
          </w:p>
        </w:tc>
      </w:tr>
      <w:tr w:rsidR="000514B7" w14:paraId="515BB947" w14:textId="77777777" w:rsidTr="000514B7">
        <w:tc>
          <w:tcPr>
            <w:tcW w:w="8472" w:type="dxa"/>
          </w:tcPr>
          <w:p w14:paraId="5E9D7428" w14:textId="77777777" w:rsidR="000514B7" w:rsidRPr="000514B7" w:rsidRDefault="000514B7" w:rsidP="009408AC">
            <w:pPr>
              <w:pStyle w:val="31"/>
              <w:spacing w:after="0" w:line="360" w:lineRule="auto"/>
              <w:ind w:left="0"/>
              <w:jc w:val="both"/>
              <w:rPr>
                <w:rFonts w:ascii="Times New Roman" w:hAnsi="Times New Roman"/>
                <w:sz w:val="22"/>
                <w:szCs w:val="22"/>
              </w:rPr>
            </w:pPr>
            <w:r>
              <w:rPr>
                <w:rFonts w:ascii="Times New Roman" w:hAnsi="Times New Roman"/>
                <w:sz w:val="22"/>
                <w:szCs w:val="22"/>
              </w:rPr>
              <w:t xml:space="preserve">Ноутбук мобильного класса </w:t>
            </w:r>
            <w:r>
              <w:rPr>
                <w:rFonts w:ascii="Times New Roman" w:hAnsi="Times New Roman"/>
                <w:sz w:val="22"/>
                <w:szCs w:val="22"/>
                <w:lang w:val="en-US"/>
              </w:rPr>
              <w:t>HP</w:t>
            </w:r>
            <w:r w:rsidRPr="000514B7">
              <w:rPr>
                <w:rFonts w:ascii="Times New Roman" w:hAnsi="Times New Roman"/>
                <w:sz w:val="22"/>
                <w:szCs w:val="22"/>
              </w:rPr>
              <w:t xml:space="preserve"> </w:t>
            </w:r>
            <w:r>
              <w:rPr>
                <w:rFonts w:ascii="Times New Roman" w:hAnsi="Times New Roman"/>
                <w:sz w:val="22"/>
                <w:szCs w:val="22"/>
                <w:lang w:val="en-US"/>
              </w:rPr>
              <w:t>ProBook</w:t>
            </w:r>
            <w:r w:rsidRPr="000514B7">
              <w:rPr>
                <w:rFonts w:ascii="Times New Roman" w:hAnsi="Times New Roman"/>
                <w:sz w:val="22"/>
                <w:szCs w:val="22"/>
              </w:rPr>
              <w:t xml:space="preserve"> </w:t>
            </w:r>
            <w:r>
              <w:rPr>
                <w:rFonts w:ascii="Times New Roman" w:hAnsi="Times New Roman"/>
                <w:sz w:val="22"/>
                <w:szCs w:val="22"/>
                <w:lang w:val="en-US"/>
              </w:rPr>
              <w:t>x</w:t>
            </w:r>
            <w:r w:rsidRPr="000514B7">
              <w:rPr>
                <w:rFonts w:ascii="Times New Roman" w:hAnsi="Times New Roman"/>
                <w:sz w:val="22"/>
                <w:szCs w:val="22"/>
              </w:rPr>
              <w:t xml:space="preserve">360 11 </w:t>
            </w:r>
            <w:r>
              <w:rPr>
                <w:rFonts w:ascii="Times New Roman" w:hAnsi="Times New Roman"/>
                <w:sz w:val="22"/>
                <w:szCs w:val="22"/>
                <w:lang w:val="en-US"/>
              </w:rPr>
              <w:t>G</w:t>
            </w:r>
            <w:r w:rsidRPr="000514B7">
              <w:rPr>
                <w:rFonts w:ascii="Times New Roman" w:hAnsi="Times New Roman"/>
                <w:sz w:val="22"/>
                <w:szCs w:val="22"/>
              </w:rPr>
              <w:t xml:space="preserve">3 </w:t>
            </w:r>
            <w:r>
              <w:rPr>
                <w:rFonts w:ascii="Times New Roman" w:hAnsi="Times New Roman"/>
                <w:sz w:val="22"/>
                <w:szCs w:val="22"/>
                <w:lang w:val="en-US"/>
              </w:rPr>
              <w:t>Celeron</w:t>
            </w:r>
            <w:r w:rsidRPr="000514B7">
              <w:rPr>
                <w:rFonts w:ascii="Times New Roman" w:hAnsi="Times New Roman"/>
                <w:sz w:val="22"/>
                <w:szCs w:val="22"/>
              </w:rPr>
              <w:t xml:space="preserve"> </w:t>
            </w:r>
            <w:r>
              <w:rPr>
                <w:rFonts w:ascii="Times New Roman" w:hAnsi="Times New Roman"/>
                <w:sz w:val="22"/>
                <w:szCs w:val="22"/>
                <w:lang w:val="en-US"/>
              </w:rPr>
              <w:t>N</w:t>
            </w:r>
            <w:r w:rsidRPr="000514B7">
              <w:rPr>
                <w:rFonts w:ascii="Times New Roman" w:hAnsi="Times New Roman"/>
                <w:sz w:val="22"/>
                <w:szCs w:val="22"/>
              </w:rPr>
              <w:t xml:space="preserve"> 100/4</w:t>
            </w:r>
            <w:r>
              <w:rPr>
                <w:rFonts w:ascii="Times New Roman" w:hAnsi="Times New Roman"/>
                <w:sz w:val="22"/>
                <w:szCs w:val="22"/>
                <w:lang w:val="en-US"/>
              </w:rPr>
              <w:t>Gb</w:t>
            </w:r>
            <w:r w:rsidRPr="000514B7">
              <w:rPr>
                <w:rFonts w:ascii="Times New Roman" w:hAnsi="Times New Roman"/>
                <w:sz w:val="22"/>
                <w:szCs w:val="22"/>
              </w:rPr>
              <w:t>/</w:t>
            </w:r>
            <w:r>
              <w:rPr>
                <w:rFonts w:ascii="Times New Roman" w:hAnsi="Times New Roman"/>
                <w:sz w:val="22"/>
                <w:szCs w:val="22"/>
                <w:lang w:val="en-US"/>
              </w:rPr>
              <w:t>SSD</w:t>
            </w:r>
            <w:r w:rsidRPr="000514B7">
              <w:rPr>
                <w:rFonts w:ascii="Times New Roman" w:hAnsi="Times New Roman"/>
                <w:sz w:val="22"/>
                <w:szCs w:val="22"/>
              </w:rPr>
              <w:t>128</w:t>
            </w:r>
          </w:p>
        </w:tc>
        <w:tc>
          <w:tcPr>
            <w:tcW w:w="2210" w:type="dxa"/>
          </w:tcPr>
          <w:p w14:paraId="597DFCE5" w14:textId="77777777" w:rsidR="000514B7" w:rsidRPr="000514B7" w:rsidRDefault="000514B7" w:rsidP="009408AC">
            <w:pPr>
              <w:pStyle w:val="31"/>
              <w:spacing w:after="0" w:line="360" w:lineRule="auto"/>
              <w:ind w:left="0"/>
              <w:jc w:val="both"/>
              <w:rPr>
                <w:rFonts w:ascii="Times New Roman" w:hAnsi="Times New Roman"/>
                <w:sz w:val="22"/>
                <w:szCs w:val="22"/>
              </w:rPr>
            </w:pPr>
            <w:r>
              <w:rPr>
                <w:rFonts w:ascii="Times New Roman" w:hAnsi="Times New Roman"/>
                <w:sz w:val="22"/>
                <w:szCs w:val="22"/>
                <w:lang w:val="en-US"/>
              </w:rPr>
              <w:t xml:space="preserve">30 </w:t>
            </w:r>
            <w:r>
              <w:rPr>
                <w:rFonts w:ascii="Times New Roman" w:hAnsi="Times New Roman"/>
                <w:sz w:val="22"/>
                <w:szCs w:val="22"/>
              </w:rPr>
              <w:t>шт.</w:t>
            </w:r>
          </w:p>
        </w:tc>
      </w:tr>
      <w:tr w:rsidR="00282C89" w14:paraId="327F74D7" w14:textId="77777777" w:rsidTr="000514B7">
        <w:tc>
          <w:tcPr>
            <w:tcW w:w="8472" w:type="dxa"/>
          </w:tcPr>
          <w:p w14:paraId="46DFBBB3" w14:textId="77777777" w:rsidR="00282C89" w:rsidRPr="00282C89" w:rsidRDefault="00282C89" w:rsidP="009408AC">
            <w:pPr>
              <w:pStyle w:val="31"/>
              <w:spacing w:after="0" w:line="360" w:lineRule="auto"/>
              <w:ind w:left="0"/>
              <w:jc w:val="both"/>
              <w:rPr>
                <w:rFonts w:ascii="Times New Roman" w:hAnsi="Times New Roman"/>
                <w:sz w:val="22"/>
                <w:szCs w:val="22"/>
                <w:lang w:val="en-US"/>
              </w:rPr>
            </w:pPr>
            <w:r>
              <w:rPr>
                <w:rFonts w:ascii="Times New Roman" w:hAnsi="Times New Roman"/>
                <w:sz w:val="22"/>
                <w:szCs w:val="22"/>
              </w:rPr>
              <w:t xml:space="preserve">Интерактивный комплекс </w:t>
            </w:r>
            <w:r>
              <w:rPr>
                <w:rFonts w:ascii="Times New Roman" w:hAnsi="Times New Roman"/>
                <w:sz w:val="22"/>
                <w:szCs w:val="22"/>
                <w:lang w:val="en-US"/>
              </w:rPr>
              <w:t>Lumien LMP7501ELRU</w:t>
            </w:r>
          </w:p>
        </w:tc>
        <w:tc>
          <w:tcPr>
            <w:tcW w:w="2210" w:type="dxa"/>
          </w:tcPr>
          <w:p w14:paraId="103092E1" w14:textId="77777777" w:rsidR="00282C89" w:rsidRPr="00282C89" w:rsidRDefault="00282C89" w:rsidP="009408AC">
            <w:pPr>
              <w:pStyle w:val="31"/>
              <w:spacing w:after="0" w:line="360" w:lineRule="auto"/>
              <w:ind w:left="0"/>
              <w:jc w:val="both"/>
              <w:rPr>
                <w:rFonts w:ascii="Times New Roman" w:hAnsi="Times New Roman"/>
                <w:sz w:val="22"/>
                <w:szCs w:val="22"/>
              </w:rPr>
            </w:pPr>
            <w:r>
              <w:rPr>
                <w:rFonts w:ascii="Times New Roman" w:hAnsi="Times New Roman"/>
                <w:sz w:val="22"/>
                <w:szCs w:val="22"/>
                <w:lang w:val="en-US"/>
              </w:rPr>
              <w:t xml:space="preserve">2 </w:t>
            </w:r>
            <w:r>
              <w:rPr>
                <w:rFonts w:ascii="Times New Roman" w:hAnsi="Times New Roman"/>
                <w:sz w:val="22"/>
                <w:szCs w:val="22"/>
              </w:rPr>
              <w:t>шт.</w:t>
            </w:r>
          </w:p>
        </w:tc>
      </w:tr>
      <w:tr w:rsidR="00282C89" w14:paraId="0614ECAA" w14:textId="77777777" w:rsidTr="000514B7">
        <w:tc>
          <w:tcPr>
            <w:tcW w:w="8472" w:type="dxa"/>
          </w:tcPr>
          <w:p w14:paraId="5EB2314C" w14:textId="77777777" w:rsidR="00282C89" w:rsidRPr="000514B7" w:rsidRDefault="00282C89" w:rsidP="009408AC">
            <w:pPr>
              <w:pStyle w:val="31"/>
              <w:spacing w:after="0" w:line="360" w:lineRule="auto"/>
              <w:ind w:left="0"/>
              <w:jc w:val="both"/>
              <w:rPr>
                <w:rFonts w:ascii="Times New Roman" w:hAnsi="Times New Roman"/>
                <w:sz w:val="22"/>
                <w:szCs w:val="22"/>
              </w:rPr>
            </w:pPr>
            <w:r>
              <w:rPr>
                <w:rFonts w:ascii="Times New Roman" w:hAnsi="Times New Roman"/>
                <w:sz w:val="22"/>
                <w:szCs w:val="22"/>
              </w:rPr>
              <w:t>Вычислительный блок интерактивного комплекса</w:t>
            </w:r>
            <w:r w:rsidR="000514B7">
              <w:rPr>
                <w:rFonts w:ascii="Times New Roman" w:hAnsi="Times New Roman"/>
                <w:sz w:val="22"/>
                <w:szCs w:val="22"/>
              </w:rPr>
              <w:t xml:space="preserve"> </w:t>
            </w:r>
            <w:r w:rsidR="000514B7">
              <w:rPr>
                <w:rFonts w:ascii="Times New Roman" w:hAnsi="Times New Roman"/>
                <w:sz w:val="22"/>
                <w:szCs w:val="22"/>
                <w:lang w:val="en-US"/>
              </w:rPr>
              <w:t>Lime</w:t>
            </w:r>
            <w:r w:rsidR="000514B7" w:rsidRPr="000514B7">
              <w:rPr>
                <w:rFonts w:ascii="Times New Roman" w:hAnsi="Times New Roman"/>
                <w:sz w:val="22"/>
                <w:szCs w:val="22"/>
              </w:rPr>
              <w:t>(</w:t>
            </w:r>
            <w:r w:rsidR="000514B7">
              <w:rPr>
                <w:rFonts w:ascii="Times New Roman" w:hAnsi="Times New Roman"/>
                <w:sz w:val="22"/>
                <w:szCs w:val="22"/>
                <w:lang w:val="en-US"/>
              </w:rPr>
              <w:t>OPS</w:t>
            </w:r>
            <w:r w:rsidR="000514B7" w:rsidRPr="000514B7">
              <w:rPr>
                <w:rFonts w:ascii="Times New Roman" w:hAnsi="Times New Roman"/>
                <w:sz w:val="22"/>
                <w:szCs w:val="22"/>
              </w:rPr>
              <w:t>0275</w:t>
            </w:r>
            <w:r w:rsidR="000514B7">
              <w:rPr>
                <w:rFonts w:ascii="Times New Roman" w:hAnsi="Times New Roman"/>
                <w:sz w:val="22"/>
                <w:szCs w:val="22"/>
                <w:lang w:val="en-US"/>
              </w:rPr>
              <w:t>LMRU</w:t>
            </w:r>
            <w:r w:rsidR="000514B7" w:rsidRPr="000514B7">
              <w:rPr>
                <w:rFonts w:ascii="Times New Roman" w:hAnsi="Times New Roman"/>
                <w:sz w:val="22"/>
                <w:szCs w:val="22"/>
              </w:rPr>
              <w:t xml:space="preserve"> – </w:t>
            </w:r>
            <w:r w:rsidR="000514B7">
              <w:rPr>
                <w:rFonts w:ascii="Times New Roman" w:hAnsi="Times New Roman"/>
                <w:sz w:val="22"/>
                <w:szCs w:val="22"/>
                <w:lang w:val="en-US"/>
              </w:rPr>
              <w:t>W</w:t>
            </w:r>
            <w:r w:rsidR="000514B7" w:rsidRPr="000514B7">
              <w:rPr>
                <w:rFonts w:ascii="Times New Roman" w:hAnsi="Times New Roman"/>
                <w:sz w:val="22"/>
                <w:szCs w:val="22"/>
              </w:rPr>
              <w:t>10</w:t>
            </w:r>
            <w:r w:rsidR="000514B7">
              <w:rPr>
                <w:rFonts w:ascii="Times New Roman" w:hAnsi="Times New Roman"/>
                <w:sz w:val="22"/>
                <w:szCs w:val="22"/>
                <w:lang w:val="en-US"/>
              </w:rPr>
              <w:t>P</w:t>
            </w:r>
            <w:r w:rsidR="000514B7" w:rsidRPr="000514B7">
              <w:rPr>
                <w:rFonts w:ascii="Times New Roman" w:hAnsi="Times New Roman"/>
                <w:sz w:val="22"/>
                <w:szCs w:val="22"/>
              </w:rPr>
              <w:t>)</w:t>
            </w:r>
          </w:p>
        </w:tc>
        <w:tc>
          <w:tcPr>
            <w:tcW w:w="2210" w:type="dxa"/>
          </w:tcPr>
          <w:p w14:paraId="751A1E9A" w14:textId="77777777" w:rsidR="00282C89" w:rsidRPr="000514B7" w:rsidRDefault="000514B7" w:rsidP="009408AC">
            <w:pPr>
              <w:pStyle w:val="31"/>
              <w:spacing w:after="0" w:line="360" w:lineRule="auto"/>
              <w:ind w:left="0"/>
              <w:jc w:val="both"/>
              <w:rPr>
                <w:rFonts w:ascii="Times New Roman" w:hAnsi="Times New Roman"/>
                <w:sz w:val="22"/>
                <w:szCs w:val="22"/>
              </w:rPr>
            </w:pPr>
            <w:r>
              <w:rPr>
                <w:rFonts w:ascii="Times New Roman" w:hAnsi="Times New Roman"/>
                <w:sz w:val="22"/>
                <w:szCs w:val="22"/>
                <w:lang w:val="en-US"/>
              </w:rPr>
              <w:t>2</w:t>
            </w:r>
            <w:r>
              <w:rPr>
                <w:rFonts w:ascii="Times New Roman" w:hAnsi="Times New Roman"/>
                <w:sz w:val="22"/>
                <w:szCs w:val="22"/>
              </w:rPr>
              <w:t xml:space="preserve"> шт.</w:t>
            </w:r>
          </w:p>
        </w:tc>
      </w:tr>
    </w:tbl>
    <w:p w14:paraId="6BC7ECD4" w14:textId="77777777" w:rsidR="008D4929" w:rsidRDefault="008D4929" w:rsidP="000514B7">
      <w:pPr>
        <w:spacing w:after="0" w:line="360" w:lineRule="auto"/>
        <w:jc w:val="both"/>
        <w:rPr>
          <w:rFonts w:ascii="Times New Roman" w:hAnsi="Times New Roman"/>
        </w:rPr>
      </w:pPr>
    </w:p>
    <w:p w14:paraId="6FD56E42" w14:textId="77777777" w:rsidR="005C5156" w:rsidRDefault="00143382" w:rsidP="000514B7">
      <w:pPr>
        <w:spacing w:after="0" w:line="360" w:lineRule="auto"/>
        <w:ind w:firstLine="567"/>
        <w:jc w:val="both"/>
        <w:rPr>
          <w:rFonts w:ascii="Times New Roman" w:hAnsi="Times New Roman"/>
        </w:rPr>
      </w:pPr>
      <w:r>
        <w:rPr>
          <w:rFonts w:ascii="Times New Roman" w:hAnsi="Times New Roman"/>
        </w:rPr>
        <w:t>В целях обеспечения широкого, постоянного и устойчивого доступа всех участников образовательных отношений к любой информации</w:t>
      </w:r>
      <w:r w:rsidR="00673C2A">
        <w:rPr>
          <w:rFonts w:ascii="Times New Roman" w:hAnsi="Times New Roman"/>
        </w:rPr>
        <w:t xml:space="preserve">,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в </w:t>
      </w:r>
      <w:r w:rsidR="005C235F">
        <w:rPr>
          <w:rFonts w:ascii="Times New Roman" w:hAnsi="Times New Roman"/>
        </w:rPr>
        <w:t>МОУ «Беломорская СОШ № 3»</w:t>
      </w:r>
      <w:r w:rsidR="00673C2A">
        <w:rPr>
          <w:rFonts w:ascii="Times New Roman" w:hAnsi="Times New Roman"/>
        </w:rPr>
        <w:t xml:space="preserve"> </w:t>
      </w:r>
      <w:r w:rsidR="005C5156">
        <w:rPr>
          <w:rFonts w:ascii="Times New Roman" w:hAnsi="Times New Roman"/>
        </w:rPr>
        <w:t>есть</w:t>
      </w:r>
      <w:r w:rsidR="00673C2A">
        <w:rPr>
          <w:rFonts w:ascii="Times New Roman" w:hAnsi="Times New Roman"/>
        </w:rPr>
        <w:t xml:space="preserve"> </w:t>
      </w:r>
      <w:r w:rsidR="005C235F">
        <w:rPr>
          <w:rFonts w:ascii="Times New Roman" w:hAnsi="Times New Roman"/>
        </w:rPr>
        <w:t xml:space="preserve">школьный сайт, электронный журнал/дневник; у каждого педагога есть электронная почта, открытая для всех участников образовательных отношений. </w:t>
      </w:r>
      <w:r>
        <w:rPr>
          <w:rFonts w:ascii="Times New Roman" w:hAnsi="Times New Roman"/>
        </w:rPr>
        <w:t>В социальных сетях классными руководителями созданы</w:t>
      </w:r>
      <w:r w:rsidR="005C235F">
        <w:rPr>
          <w:rFonts w:ascii="Times New Roman" w:hAnsi="Times New Roman"/>
        </w:rPr>
        <w:t xml:space="preserve"> группы</w:t>
      </w:r>
      <w:r>
        <w:rPr>
          <w:rFonts w:ascii="Times New Roman" w:hAnsi="Times New Roman"/>
        </w:rPr>
        <w:t xml:space="preserve"> и беседы</w:t>
      </w:r>
      <w:r w:rsidR="005C235F">
        <w:rPr>
          <w:rFonts w:ascii="Times New Roman" w:hAnsi="Times New Roman"/>
        </w:rPr>
        <w:t xml:space="preserve"> классов</w:t>
      </w:r>
      <w:r>
        <w:rPr>
          <w:rFonts w:ascii="Times New Roman" w:hAnsi="Times New Roman"/>
        </w:rPr>
        <w:t xml:space="preserve">. </w:t>
      </w:r>
    </w:p>
    <w:p w14:paraId="69F3D3E2" w14:textId="77777777" w:rsidR="00570E7B" w:rsidRPr="00BF00B8" w:rsidRDefault="00570E7B" w:rsidP="00BF00B8">
      <w:pPr>
        <w:autoSpaceDE w:val="0"/>
        <w:autoSpaceDN w:val="0"/>
        <w:adjustRightInd w:val="0"/>
        <w:spacing w:after="0" w:line="360" w:lineRule="auto"/>
        <w:ind w:firstLine="708"/>
        <w:jc w:val="both"/>
        <w:rPr>
          <w:rFonts w:ascii="Times New Roman" w:hAnsi="Times New Roman"/>
        </w:rPr>
      </w:pPr>
      <w:r w:rsidRPr="00BF00B8">
        <w:rPr>
          <w:rFonts w:ascii="Times New Roman" w:hAnsi="Times New Roman"/>
        </w:rPr>
        <w:t>Общая площадь помещений школьной библиотеки МОУ «Беломорская СОШ №3» составляет 47,7 м2</w:t>
      </w:r>
      <w:r w:rsidR="00BF00B8">
        <w:rPr>
          <w:rFonts w:ascii="Times New Roman" w:hAnsi="Times New Roman"/>
        </w:rPr>
        <w:t>, из них</w:t>
      </w:r>
      <w:r w:rsidRPr="00BF00B8">
        <w:rPr>
          <w:rFonts w:ascii="Times New Roman" w:hAnsi="Times New Roman"/>
        </w:rPr>
        <w:t>:</w:t>
      </w:r>
    </w:p>
    <w:p w14:paraId="4A147352" w14:textId="77777777" w:rsidR="00570E7B" w:rsidRPr="00BF00B8" w:rsidRDefault="00BF00B8" w:rsidP="00BF00B8">
      <w:pPr>
        <w:tabs>
          <w:tab w:val="center" w:pos="4677"/>
        </w:tabs>
        <w:spacing w:after="0" w:line="360" w:lineRule="auto"/>
        <w:jc w:val="both"/>
        <w:textAlignment w:val="baseline"/>
        <w:rPr>
          <w:rFonts w:ascii="Times New Roman" w:hAnsi="Times New Roman"/>
        </w:rPr>
      </w:pPr>
      <w:r>
        <w:rPr>
          <w:rFonts w:ascii="Times New Roman" w:hAnsi="Times New Roman"/>
        </w:rPr>
        <w:t xml:space="preserve">- для </w:t>
      </w:r>
      <w:r w:rsidR="00570E7B" w:rsidRPr="00BF00B8">
        <w:rPr>
          <w:rFonts w:ascii="Times New Roman" w:hAnsi="Times New Roman"/>
        </w:rPr>
        <w:t xml:space="preserve">обслуживания пользователей –20,8 м2, </w:t>
      </w:r>
    </w:p>
    <w:p w14:paraId="0D98F20D" w14:textId="77777777" w:rsidR="00570E7B" w:rsidRPr="00BF00B8" w:rsidRDefault="00BF00B8" w:rsidP="00BF00B8">
      <w:pPr>
        <w:tabs>
          <w:tab w:val="center" w:pos="4677"/>
        </w:tabs>
        <w:spacing w:after="0" w:line="360" w:lineRule="auto"/>
        <w:jc w:val="both"/>
        <w:textAlignment w:val="baseline"/>
        <w:rPr>
          <w:rFonts w:ascii="Times New Roman" w:hAnsi="Times New Roman"/>
        </w:rPr>
      </w:pPr>
      <w:r>
        <w:rPr>
          <w:rFonts w:ascii="Times New Roman" w:hAnsi="Times New Roman"/>
        </w:rPr>
        <w:t xml:space="preserve">- </w:t>
      </w:r>
      <w:r w:rsidR="00570E7B" w:rsidRPr="00BF00B8">
        <w:rPr>
          <w:rFonts w:ascii="Times New Roman" w:hAnsi="Times New Roman"/>
        </w:rPr>
        <w:t>для хранения фондов –26,9 м2.</w:t>
      </w:r>
    </w:p>
    <w:p w14:paraId="3F8A875B" w14:textId="77777777" w:rsidR="00570E7B" w:rsidRPr="00BF00B8" w:rsidRDefault="00BF00B8" w:rsidP="00BF00B8">
      <w:pPr>
        <w:tabs>
          <w:tab w:val="center" w:pos="4677"/>
        </w:tabs>
        <w:spacing w:after="0" w:line="360" w:lineRule="auto"/>
        <w:jc w:val="both"/>
        <w:textAlignment w:val="baseline"/>
        <w:rPr>
          <w:rFonts w:ascii="Times New Roman" w:hAnsi="Times New Roman"/>
        </w:rPr>
      </w:pPr>
      <w:r>
        <w:rPr>
          <w:rFonts w:ascii="Times New Roman" w:hAnsi="Times New Roman"/>
        </w:rPr>
        <w:tab/>
        <w:t xml:space="preserve">            </w:t>
      </w:r>
      <w:r w:rsidR="00570E7B" w:rsidRPr="00BF00B8">
        <w:rPr>
          <w:rFonts w:ascii="Times New Roman" w:hAnsi="Times New Roman"/>
        </w:rPr>
        <w:t>Читальный зал совмещен с абонементом, где осуществляется индивидуальное обслуживани</w:t>
      </w:r>
      <w:r>
        <w:rPr>
          <w:rFonts w:ascii="Times New Roman" w:hAnsi="Times New Roman"/>
        </w:rPr>
        <w:t>е всех категорий читателей (педагогические работники, обучающиеся</w:t>
      </w:r>
      <w:r w:rsidR="00570E7B" w:rsidRPr="00BF00B8">
        <w:rPr>
          <w:rFonts w:ascii="Times New Roman" w:hAnsi="Times New Roman"/>
        </w:rPr>
        <w:t>, сотрудники школы).</w:t>
      </w:r>
    </w:p>
    <w:p w14:paraId="40779576" w14:textId="77777777" w:rsidR="00314FDD" w:rsidRDefault="00570E7B" w:rsidP="00314FDD">
      <w:pPr>
        <w:spacing w:after="0" w:line="360" w:lineRule="auto"/>
        <w:jc w:val="both"/>
        <w:rPr>
          <w:rFonts w:ascii="Times New Roman" w:hAnsi="Times New Roman"/>
        </w:rPr>
      </w:pPr>
      <w:r w:rsidRPr="00BF00B8">
        <w:rPr>
          <w:rFonts w:ascii="Times New Roman" w:hAnsi="Times New Roman"/>
        </w:rPr>
        <w:t>Библиоте</w:t>
      </w:r>
      <w:r w:rsidR="00C866EF">
        <w:rPr>
          <w:rFonts w:ascii="Times New Roman" w:hAnsi="Times New Roman"/>
        </w:rPr>
        <w:t xml:space="preserve">ка имеет свою группу ВКонтакте </w:t>
      </w:r>
      <w:r w:rsidRPr="00BF00B8">
        <w:rPr>
          <w:rFonts w:ascii="Times New Roman" w:hAnsi="Times New Roman"/>
        </w:rPr>
        <w:t xml:space="preserve">- «Библиотека школы №3 г. Беломорск» - </w:t>
      </w:r>
      <w:hyperlink r:id="rId11" w:history="1">
        <w:r w:rsidR="00314FDD" w:rsidRPr="007718D1">
          <w:rPr>
            <w:rStyle w:val="afd"/>
            <w:rFonts w:ascii="Times New Roman" w:hAnsi="Times New Roman"/>
          </w:rPr>
          <w:t>https://vk.com/club198847384</w:t>
        </w:r>
      </w:hyperlink>
      <w:r w:rsidR="00314FDD">
        <w:rPr>
          <w:rFonts w:ascii="Times New Roman" w:hAnsi="Times New Roman"/>
        </w:rPr>
        <w:t xml:space="preserve">. </w:t>
      </w:r>
      <w:r w:rsidRPr="00BF00B8">
        <w:rPr>
          <w:rFonts w:ascii="Times New Roman" w:hAnsi="Times New Roman"/>
        </w:rPr>
        <w:t>В группе регулярно обновляется информация в рубриках: «Анонс мероприятий», «Обзор</w:t>
      </w:r>
      <w:r w:rsidR="00314FDD">
        <w:rPr>
          <w:rFonts w:ascii="Times New Roman" w:hAnsi="Times New Roman"/>
        </w:rPr>
        <w:t xml:space="preserve"> </w:t>
      </w:r>
      <w:r w:rsidRPr="00BF00B8">
        <w:rPr>
          <w:rFonts w:ascii="Times New Roman" w:hAnsi="Times New Roman"/>
        </w:rPr>
        <w:t xml:space="preserve">событий», «Книжные новинки». </w:t>
      </w:r>
    </w:p>
    <w:p w14:paraId="46AD9CD2" w14:textId="77777777" w:rsidR="00570E7B" w:rsidRPr="00BF00B8" w:rsidRDefault="00570E7B" w:rsidP="00314FDD">
      <w:pPr>
        <w:spacing w:after="0" w:line="360" w:lineRule="auto"/>
        <w:ind w:firstLine="708"/>
        <w:jc w:val="both"/>
        <w:rPr>
          <w:rFonts w:ascii="Times New Roman" w:hAnsi="Times New Roman"/>
        </w:rPr>
      </w:pPr>
      <w:r w:rsidRPr="00BF00B8">
        <w:rPr>
          <w:rFonts w:ascii="Times New Roman" w:hAnsi="Times New Roman"/>
        </w:rPr>
        <w:t>Библиотечный фонд школьной библиотеки составляет 20694 экз.</w:t>
      </w:r>
      <w:r w:rsidR="00314FDD">
        <w:rPr>
          <w:rFonts w:ascii="Times New Roman" w:hAnsi="Times New Roman"/>
        </w:rPr>
        <w:t xml:space="preserve"> </w:t>
      </w:r>
      <w:r w:rsidRPr="00BF00B8">
        <w:rPr>
          <w:rFonts w:ascii="Times New Roman" w:hAnsi="Times New Roman"/>
        </w:rPr>
        <w:t>Из них:</w:t>
      </w:r>
    </w:p>
    <w:p w14:paraId="0D65ECAC" w14:textId="77777777" w:rsidR="00570E7B" w:rsidRPr="00BF00B8" w:rsidRDefault="00570E7B" w:rsidP="00570E7B">
      <w:pPr>
        <w:spacing w:after="240" w:line="240" w:lineRule="auto"/>
        <w:textAlignment w:val="baseline"/>
        <w:rPr>
          <w:rFonts w:ascii="Times New Roman" w:hAnsi="Times New Roman"/>
        </w:rPr>
      </w:pPr>
      <w:r w:rsidRPr="00BF00B8">
        <w:rPr>
          <w:rFonts w:ascii="Times New Roman" w:hAnsi="Times New Roman"/>
        </w:rPr>
        <w:t xml:space="preserve"> -</w:t>
      </w:r>
      <w:r w:rsidR="00314FDD">
        <w:rPr>
          <w:rFonts w:ascii="Times New Roman" w:hAnsi="Times New Roman"/>
        </w:rPr>
        <w:t xml:space="preserve"> </w:t>
      </w:r>
      <w:r w:rsidRPr="00BF00B8">
        <w:rPr>
          <w:rFonts w:ascii="Times New Roman" w:hAnsi="Times New Roman"/>
        </w:rPr>
        <w:t>фонд учебников, учебных по</w:t>
      </w:r>
      <w:r w:rsidR="00765032">
        <w:rPr>
          <w:rFonts w:ascii="Times New Roman" w:hAnsi="Times New Roman"/>
        </w:rPr>
        <w:t xml:space="preserve">собий, методической литературы </w:t>
      </w:r>
      <w:r w:rsidRPr="00BF00B8">
        <w:rPr>
          <w:rFonts w:ascii="Times New Roman" w:hAnsi="Times New Roman"/>
        </w:rPr>
        <w:t>составляет 12571 экз.</w:t>
      </w:r>
    </w:p>
    <w:p w14:paraId="1A3547CC" w14:textId="77777777" w:rsidR="00570E7B" w:rsidRPr="00BF00B8" w:rsidRDefault="00570E7B" w:rsidP="00570E7B">
      <w:pPr>
        <w:spacing w:after="240" w:line="240" w:lineRule="auto"/>
        <w:textAlignment w:val="baseline"/>
        <w:rPr>
          <w:rFonts w:ascii="Times New Roman" w:hAnsi="Times New Roman"/>
        </w:rPr>
      </w:pPr>
      <w:r w:rsidRPr="00BF00B8">
        <w:rPr>
          <w:rFonts w:ascii="Times New Roman" w:hAnsi="Times New Roman"/>
        </w:rPr>
        <w:t xml:space="preserve">- </w:t>
      </w:r>
      <w:r w:rsidR="00765032">
        <w:rPr>
          <w:rFonts w:ascii="Times New Roman" w:hAnsi="Times New Roman"/>
        </w:rPr>
        <w:t xml:space="preserve">фонд художественной литературы </w:t>
      </w:r>
      <w:r w:rsidRPr="00BF00B8">
        <w:rPr>
          <w:rFonts w:ascii="Times New Roman" w:hAnsi="Times New Roman"/>
        </w:rPr>
        <w:t>и справочной литературы 8123 экз.</w:t>
      </w:r>
    </w:p>
    <w:p w14:paraId="09101143" w14:textId="77777777" w:rsidR="00314FDD" w:rsidRDefault="00570E7B" w:rsidP="00314FDD">
      <w:pPr>
        <w:spacing w:after="0" w:line="360" w:lineRule="auto"/>
        <w:textAlignment w:val="baseline"/>
        <w:rPr>
          <w:rFonts w:ascii="Times New Roman" w:hAnsi="Times New Roman"/>
        </w:rPr>
      </w:pPr>
      <w:r w:rsidRPr="00BF00B8">
        <w:rPr>
          <w:rFonts w:ascii="Times New Roman" w:hAnsi="Times New Roman"/>
        </w:rPr>
        <w:t xml:space="preserve">- </w:t>
      </w:r>
      <w:r w:rsidR="00314FDD">
        <w:rPr>
          <w:rFonts w:ascii="Times New Roman" w:hAnsi="Times New Roman"/>
        </w:rPr>
        <w:t xml:space="preserve"> </w:t>
      </w:r>
      <w:r w:rsidRPr="00BF00B8">
        <w:rPr>
          <w:rFonts w:ascii="Times New Roman" w:hAnsi="Times New Roman"/>
        </w:rPr>
        <w:t>фонд периодических изданий – 19 наименований журналов для педагогов, классных руководителей и учащихся (поступают ежемесячно).</w:t>
      </w:r>
    </w:p>
    <w:p w14:paraId="4872FB00" w14:textId="77777777" w:rsidR="00570E7B" w:rsidRPr="00BF00B8" w:rsidRDefault="00570E7B" w:rsidP="00314FDD">
      <w:pPr>
        <w:spacing w:after="0" w:line="360" w:lineRule="auto"/>
        <w:ind w:firstLine="708"/>
        <w:textAlignment w:val="baseline"/>
        <w:rPr>
          <w:rFonts w:ascii="Times New Roman" w:hAnsi="Times New Roman"/>
        </w:rPr>
      </w:pPr>
      <w:r w:rsidRPr="00BF00B8">
        <w:rPr>
          <w:rFonts w:ascii="Times New Roman" w:hAnsi="Times New Roman"/>
        </w:rPr>
        <w:t xml:space="preserve">Пополнение фонда учебников </w:t>
      </w:r>
      <w:r w:rsidR="00314FDD">
        <w:rPr>
          <w:rFonts w:ascii="Times New Roman" w:hAnsi="Times New Roman"/>
        </w:rPr>
        <w:t xml:space="preserve">и художественной литературы </w:t>
      </w:r>
      <w:r w:rsidRPr="00BF00B8">
        <w:rPr>
          <w:rFonts w:ascii="Times New Roman" w:hAnsi="Times New Roman"/>
        </w:rPr>
        <w:t xml:space="preserve">происходит за счет бюджетных средств. </w:t>
      </w:r>
    </w:p>
    <w:p w14:paraId="7E1409A9" w14:textId="77777777" w:rsidR="00570E7B" w:rsidRPr="00BF00B8" w:rsidRDefault="00570E7B" w:rsidP="00314FDD">
      <w:pPr>
        <w:spacing w:after="0" w:line="360" w:lineRule="auto"/>
        <w:textAlignment w:val="baseline"/>
        <w:rPr>
          <w:rFonts w:ascii="Times New Roman" w:hAnsi="Times New Roman"/>
        </w:rPr>
      </w:pPr>
      <w:r w:rsidRPr="00BF00B8">
        <w:rPr>
          <w:rFonts w:ascii="Times New Roman" w:hAnsi="Times New Roman"/>
        </w:rPr>
        <w:t>Учет библиотечного фонда ведется на основании КСУ (книги суммарного учета фонда).</w:t>
      </w:r>
    </w:p>
    <w:p w14:paraId="61C3905A" w14:textId="77777777" w:rsidR="00A9113F" w:rsidRPr="00765032" w:rsidRDefault="00BF00B8" w:rsidP="00765032">
      <w:pPr>
        <w:spacing w:after="0" w:line="360" w:lineRule="auto"/>
        <w:ind w:firstLine="708"/>
        <w:rPr>
          <w:rStyle w:val="Zag11"/>
          <w:rFonts w:ascii="Times New Roman" w:hAnsi="Times New Roman"/>
        </w:rPr>
      </w:pPr>
      <w:r w:rsidRPr="00BF00B8">
        <w:rPr>
          <w:rFonts w:ascii="Times New Roman" w:hAnsi="Times New Roman"/>
        </w:rPr>
        <w:t>Комплектов</w:t>
      </w:r>
      <w:r w:rsidR="008D4929">
        <w:rPr>
          <w:rFonts w:ascii="Times New Roman" w:hAnsi="Times New Roman"/>
        </w:rPr>
        <w:t>ание учебного фонда осуществляется</w:t>
      </w:r>
      <w:r w:rsidRPr="00BF00B8">
        <w:rPr>
          <w:rFonts w:ascii="Times New Roman" w:hAnsi="Times New Roman"/>
        </w:rPr>
        <w:t xml:space="preserve">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w:t>
      </w:r>
      <w:r w:rsidR="00314FDD">
        <w:rPr>
          <w:rFonts w:ascii="Times New Roman" w:hAnsi="Times New Roman"/>
        </w:rPr>
        <w:t xml:space="preserve"> программы, общего образования </w:t>
      </w:r>
      <w:r w:rsidRPr="00BF00B8">
        <w:rPr>
          <w:rFonts w:ascii="Times New Roman" w:hAnsi="Times New Roman"/>
        </w:rPr>
        <w:t xml:space="preserve">с учетом </w:t>
      </w:r>
      <w:r w:rsidR="00314FDD">
        <w:rPr>
          <w:rFonts w:ascii="Times New Roman" w:hAnsi="Times New Roman"/>
        </w:rPr>
        <w:t xml:space="preserve">норм обеспеченности образовательной деятельности учебными изданиями. </w:t>
      </w:r>
    </w:p>
    <w:tbl>
      <w:tblPr>
        <w:tblStyle w:val="af8"/>
        <w:tblW w:w="0" w:type="auto"/>
        <w:tblInd w:w="-34" w:type="dxa"/>
        <w:tblLook w:val="04A0" w:firstRow="1" w:lastRow="0" w:firstColumn="1" w:lastColumn="0" w:noHBand="0" w:noVBand="1"/>
      </w:tblPr>
      <w:tblGrid>
        <w:gridCol w:w="438"/>
        <w:gridCol w:w="6025"/>
        <w:gridCol w:w="1965"/>
        <w:gridCol w:w="2062"/>
      </w:tblGrid>
      <w:tr w:rsidR="00F83FD6" w14:paraId="2B285AFF" w14:textId="77777777" w:rsidTr="00AE1B8D">
        <w:tc>
          <w:tcPr>
            <w:tcW w:w="438" w:type="dxa"/>
          </w:tcPr>
          <w:p w14:paraId="2685C58E" w14:textId="77777777" w:rsidR="00F83FD6" w:rsidRPr="008D4929" w:rsidRDefault="00F83FD6" w:rsidP="007F75B2">
            <w:pPr>
              <w:tabs>
                <w:tab w:val="left" w:leader="dot" w:pos="624"/>
              </w:tabs>
              <w:jc w:val="both"/>
              <w:rPr>
                <w:rStyle w:val="Zag11"/>
                <w:rFonts w:ascii="Times New Roman" w:eastAsia="@Arial Unicode MS" w:hAnsi="Times New Roman"/>
                <w:b/>
                <w:bCs/>
              </w:rPr>
            </w:pPr>
            <w:r>
              <w:rPr>
                <w:rStyle w:val="Zag11"/>
                <w:rFonts w:ascii="Times New Roman" w:eastAsia="@Arial Unicode MS" w:hAnsi="Times New Roman"/>
                <w:b/>
                <w:bCs/>
              </w:rPr>
              <w:t>№</w:t>
            </w:r>
          </w:p>
        </w:tc>
        <w:tc>
          <w:tcPr>
            <w:tcW w:w="6238" w:type="dxa"/>
          </w:tcPr>
          <w:p w14:paraId="74F8B1E6" w14:textId="77777777" w:rsidR="00F83FD6" w:rsidRPr="008D4929" w:rsidRDefault="00F83FD6" w:rsidP="007F75B2">
            <w:pPr>
              <w:tabs>
                <w:tab w:val="left" w:leader="dot" w:pos="624"/>
              </w:tabs>
              <w:jc w:val="both"/>
              <w:rPr>
                <w:rStyle w:val="Zag11"/>
                <w:rFonts w:ascii="Times New Roman" w:eastAsia="@Arial Unicode MS" w:hAnsi="Times New Roman"/>
                <w:b/>
                <w:bCs/>
              </w:rPr>
            </w:pPr>
            <w:r w:rsidRPr="008D4929">
              <w:rPr>
                <w:rStyle w:val="Zag11"/>
                <w:rFonts w:ascii="Times New Roman" w:eastAsia="@Arial Unicode MS" w:hAnsi="Times New Roman"/>
                <w:b/>
                <w:bCs/>
              </w:rPr>
              <w:t>Компоненты информационно-образовательной среды</w:t>
            </w:r>
          </w:p>
        </w:tc>
        <w:tc>
          <w:tcPr>
            <w:tcW w:w="1965" w:type="dxa"/>
          </w:tcPr>
          <w:p w14:paraId="03CDB22E" w14:textId="77777777" w:rsidR="00F83FD6" w:rsidRPr="008D4929" w:rsidRDefault="00F83FD6" w:rsidP="007F75B2">
            <w:pPr>
              <w:tabs>
                <w:tab w:val="left" w:leader="dot" w:pos="624"/>
              </w:tabs>
              <w:jc w:val="both"/>
              <w:rPr>
                <w:rStyle w:val="Zag11"/>
                <w:rFonts w:ascii="Times New Roman" w:eastAsia="@Arial Unicode MS" w:hAnsi="Times New Roman"/>
                <w:b/>
                <w:bCs/>
              </w:rPr>
            </w:pPr>
            <w:r w:rsidRPr="008D4929">
              <w:rPr>
                <w:rStyle w:val="Zag11"/>
                <w:rFonts w:ascii="Times New Roman" w:eastAsia="@Arial Unicode MS" w:hAnsi="Times New Roman"/>
                <w:b/>
                <w:bCs/>
              </w:rPr>
              <w:t>Наличие компонентов</w:t>
            </w:r>
          </w:p>
        </w:tc>
        <w:tc>
          <w:tcPr>
            <w:tcW w:w="2075" w:type="dxa"/>
          </w:tcPr>
          <w:p w14:paraId="0539384D" w14:textId="77777777" w:rsidR="00F83FD6" w:rsidRPr="008D4929" w:rsidRDefault="00F83FD6" w:rsidP="0075134C">
            <w:pPr>
              <w:tabs>
                <w:tab w:val="left" w:leader="dot" w:pos="624"/>
              </w:tabs>
              <w:spacing w:after="0"/>
              <w:jc w:val="both"/>
              <w:rPr>
                <w:rStyle w:val="Zag11"/>
                <w:rFonts w:ascii="Times New Roman" w:eastAsia="@Arial Unicode MS" w:hAnsi="Times New Roman"/>
                <w:b/>
                <w:bCs/>
              </w:rPr>
            </w:pPr>
            <w:r w:rsidRPr="008D4929">
              <w:rPr>
                <w:rStyle w:val="Zag11"/>
                <w:rFonts w:ascii="Times New Roman" w:eastAsia="@Arial Unicode MS" w:hAnsi="Times New Roman"/>
                <w:b/>
                <w:bCs/>
              </w:rPr>
              <w:t>Сроки создания условий в соответствии с ФГОС</w:t>
            </w:r>
          </w:p>
          <w:p w14:paraId="7F318E2D" w14:textId="77777777" w:rsidR="00F83FD6" w:rsidRPr="008D4929" w:rsidRDefault="00F83FD6" w:rsidP="0075134C">
            <w:pPr>
              <w:tabs>
                <w:tab w:val="left" w:leader="dot" w:pos="624"/>
              </w:tabs>
              <w:spacing w:after="0"/>
              <w:jc w:val="both"/>
              <w:rPr>
                <w:rStyle w:val="Zag11"/>
                <w:rFonts w:ascii="Times New Roman" w:eastAsia="@Arial Unicode MS" w:hAnsi="Times New Roman"/>
                <w:b/>
                <w:bCs/>
              </w:rPr>
            </w:pPr>
            <w:r w:rsidRPr="008D4929">
              <w:rPr>
                <w:rStyle w:val="Zag11"/>
                <w:rFonts w:ascii="Times New Roman" w:eastAsia="@Arial Unicode MS" w:hAnsi="Times New Roman"/>
                <w:b/>
                <w:bCs/>
              </w:rPr>
              <w:t>(в случае частичного или полного отсутствия обеспеченности)</w:t>
            </w:r>
          </w:p>
        </w:tc>
      </w:tr>
      <w:tr w:rsidR="00F83FD6" w14:paraId="0D9B18DE" w14:textId="77777777" w:rsidTr="00AE1B8D">
        <w:tc>
          <w:tcPr>
            <w:tcW w:w="438" w:type="dxa"/>
          </w:tcPr>
          <w:p w14:paraId="4637ABD9" w14:textId="77777777" w:rsidR="00F83FD6" w:rsidRPr="0075134C" w:rsidRDefault="00F83FD6" w:rsidP="007F75B2">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1</w:t>
            </w:r>
          </w:p>
        </w:tc>
        <w:tc>
          <w:tcPr>
            <w:tcW w:w="6238" w:type="dxa"/>
          </w:tcPr>
          <w:p w14:paraId="60C87B0C" w14:textId="77777777" w:rsidR="00F83FD6" w:rsidRPr="0075134C" w:rsidRDefault="00F83FD6" w:rsidP="007F75B2">
            <w:pPr>
              <w:tabs>
                <w:tab w:val="left" w:leader="dot" w:pos="624"/>
              </w:tabs>
              <w:jc w:val="both"/>
              <w:rPr>
                <w:rStyle w:val="Zag11"/>
                <w:rFonts w:ascii="Times New Roman" w:eastAsia="@Arial Unicode MS" w:hAnsi="Times New Roman"/>
                <w:bCs/>
              </w:rPr>
            </w:pPr>
            <w:r w:rsidRPr="0075134C">
              <w:rPr>
                <w:rStyle w:val="Zag11"/>
                <w:rFonts w:ascii="Times New Roman" w:eastAsia="@Arial Unicode MS" w:hAnsi="Times New Roman"/>
                <w:bCs/>
              </w:rPr>
              <w:t xml:space="preserve">Учебники в печатной </w:t>
            </w:r>
            <w:r>
              <w:rPr>
                <w:rStyle w:val="Zag11"/>
                <w:rFonts w:ascii="Times New Roman" w:eastAsia="@Arial Unicode MS" w:hAnsi="Times New Roman"/>
                <w:bCs/>
              </w:rPr>
              <w:t>и (</w:t>
            </w:r>
            <w:r w:rsidRPr="0075134C">
              <w:rPr>
                <w:rStyle w:val="Zag11"/>
                <w:rFonts w:ascii="Times New Roman" w:eastAsia="@Arial Unicode MS" w:hAnsi="Times New Roman"/>
                <w:bCs/>
              </w:rPr>
              <w:t>или</w:t>
            </w:r>
            <w:r>
              <w:rPr>
                <w:rStyle w:val="Zag11"/>
                <w:rFonts w:ascii="Times New Roman" w:eastAsia="@Arial Unicode MS" w:hAnsi="Times New Roman"/>
                <w:bCs/>
              </w:rPr>
              <w:t>)</w:t>
            </w:r>
            <w:r w:rsidRPr="0075134C">
              <w:rPr>
                <w:rStyle w:val="Zag11"/>
                <w:rFonts w:ascii="Times New Roman" w:eastAsia="@Arial Unicode MS" w:hAnsi="Times New Roman"/>
                <w:bCs/>
              </w:rPr>
              <w:t xml:space="preserve"> электронной форме по каждому учебному предмету, курсу, модулю обязательной части учебного плана ООП ООО</w:t>
            </w:r>
            <w:r>
              <w:rPr>
                <w:rStyle w:val="Zag11"/>
                <w:rFonts w:ascii="Times New Roman" w:eastAsia="@Arial Unicode MS" w:hAnsi="Times New Roman"/>
                <w:bCs/>
              </w:rPr>
              <w:t xml:space="preserve"> в расчете не менее одного экземпляра учебника на одного обучающегося</w:t>
            </w:r>
          </w:p>
        </w:tc>
        <w:tc>
          <w:tcPr>
            <w:tcW w:w="1965" w:type="dxa"/>
          </w:tcPr>
          <w:p w14:paraId="062565B0" w14:textId="77777777" w:rsidR="00F83FD6" w:rsidRPr="008D4929" w:rsidRDefault="00F83FD6" w:rsidP="008D4929">
            <w:pPr>
              <w:tabs>
                <w:tab w:val="left" w:leader="dot" w:pos="624"/>
              </w:tabs>
              <w:jc w:val="center"/>
              <w:rPr>
                <w:rStyle w:val="Zag11"/>
                <w:rFonts w:ascii="Times New Roman" w:eastAsia="@Arial Unicode MS" w:hAnsi="Times New Roman"/>
                <w:bCs/>
              </w:rPr>
            </w:pPr>
            <w:r w:rsidRPr="008D4929">
              <w:rPr>
                <w:rStyle w:val="Zag11"/>
                <w:rFonts w:ascii="Times New Roman" w:eastAsia="@Arial Unicode MS" w:hAnsi="Times New Roman"/>
                <w:bCs/>
              </w:rPr>
              <w:t>100%</w:t>
            </w:r>
          </w:p>
        </w:tc>
        <w:tc>
          <w:tcPr>
            <w:tcW w:w="2075" w:type="dxa"/>
          </w:tcPr>
          <w:p w14:paraId="63BABABF" w14:textId="77777777" w:rsidR="00F83FD6" w:rsidRDefault="00F83FD6" w:rsidP="007F75B2">
            <w:pPr>
              <w:tabs>
                <w:tab w:val="left" w:leader="dot" w:pos="624"/>
              </w:tabs>
              <w:jc w:val="both"/>
              <w:rPr>
                <w:rStyle w:val="Zag11"/>
                <w:rFonts w:ascii="Times New Roman" w:eastAsia="@Arial Unicode MS" w:hAnsi="Times New Roman"/>
                <w:b/>
                <w:bCs/>
              </w:rPr>
            </w:pPr>
          </w:p>
        </w:tc>
      </w:tr>
      <w:tr w:rsidR="00F83FD6" w14:paraId="264382AD" w14:textId="77777777" w:rsidTr="00AE1B8D">
        <w:tc>
          <w:tcPr>
            <w:tcW w:w="438" w:type="dxa"/>
          </w:tcPr>
          <w:p w14:paraId="1215AA35" w14:textId="77777777" w:rsidR="00F83FD6" w:rsidRPr="0075134C" w:rsidRDefault="00F83FD6" w:rsidP="007F75B2">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2</w:t>
            </w:r>
          </w:p>
        </w:tc>
        <w:tc>
          <w:tcPr>
            <w:tcW w:w="6238" w:type="dxa"/>
          </w:tcPr>
          <w:p w14:paraId="642F7783" w14:textId="77777777" w:rsidR="00F83FD6" w:rsidRDefault="00F83FD6" w:rsidP="007F75B2">
            <w:pPr>
              <w:tabs>
                <w:tab w:val="left" w:leader="dot" w:pos="624"/>
              </w:tabs>
              <w:jc w:val="both"/>
              <w:rPr>
                <w:rStyle w:val="Zag11"/>
                <w:rFonts w:ascii="Times New Roman" w:eastAsia="@Arial Unicode MS" w:hAnsi="Times New Roman"/>
                <w:b/>
                <w:bCs/>
              </w:rPr>
            </w:pPr>
            <w:r w:rsidRPr="0075134C">
              <w:rPr>
                <w:rStyle w:val="Zag11"/>
                <w:rFonts w:ascii="Times New Roman" w:eastAsia="@Arial Unicode MS" w:hAnsi="Times New Roman"/>
                <w:bCs/>
              </w:rPr>
              <w:t xml:space="preserve">Учебники в печатной </w:t>
            </w:r>
            <w:r>
              <w:rPr>
                <w:rStyle w:val="Zag11"/>
                <w:rFonts w:ascii="Times New Roman" w:eastAsia="@Arial Unicode MS" w:hAnsi="Times New Roman"/>
                <w:bCs/>
              </w:rPr>
              <w:t>и (или)</w:t>
            </w:r>
            <w:r w:rsidRPr="0075134C">
              <w:rPr>
                <w:rStyle w:val="Zag11"/>
                <w:rFonts w:ascii="Times New Roman" w:eastAsia="@Arial Unicode MS" w:hAnsi="Times New Roman"/>
                <w:bCs/>
              </w:rPr>
              <w:t xml:space="preserve">электронной форме </w:t>
            </w:r>
            <w:r>
              <w:rPr>
                <w:rStyle w:val="Zag11"/>
                <w:rFonts w:ascii="Times New Roman" w:eastAsia="@Arial Unicode MS" w:hAnsi="Times New Roman"/>
                <w:bCs/>
              </w:rPr>
              <w:t xml:space="preserve">или учебные пособия </w:t>
            </w:r>
            <w:r w:rsidRPr="0075134C">
              <w:rPr>
                <w:rStyle w:val="Zag11"/>
                <w:rFonts w:ascii="Times New Roman" w:eastAsia="@Arial Unicode MS" w:hAnsi="Times New Roman"/>
                <w:bCs/>
              </w:rPr>
              <w:t>по каждому учебному предмету, курсу, модулю</w:t>
            </w:r>
            <w:r>
              <w:rPr>
                <w:rStyle w:val="Zag11"/>
                <w:rFonts w:ascii="Times New Roman" w:eastAsia="@Arial Unicode MS" w:hAnsi="Times New Roman"/>
                <w:bCs/>
              </w:rPr>
              <w:t xml:space="preserve">, входящему в часть, формируемую участниками образовательных отношений, </w:t>
            </w:r>
            <w:r w:rsidRPr="0075134C">
              <w:rPr>
                <w:rStyle w:val="Zag11"/>
                <w:rFonts w:ascii="Times New Roman" w:eastAsia="@Arial Unicode MS" w:hAnsi="Times New Roman"/>
                <w:bCs/>
              </w:rPr>
              <w:t>учебного плана ООП ООО</w:t>
            </w:r>
            <w:r>
              <w:rPr>
                <w:rStyle w:val="Zag11"/>
                <w:rFonts w:ascii="Times New Roman" w:eastAsia="@Arial Unicode MS" w:hAnsi="Times New Roman"/>
                <w:bCs/>
              </w:rPr>
              <w:t xml:space="preserve"> в расчете не менее одного экземпляра учебника на одного обучающегося</w:t>
            </w:r>
          </w:p>
        </w:tc>
        <w:tc>
          <w:tcPr>
            <w:tcW w:w="1965" w:type="dxa"/>
          </w:tcPr>
          <w:p w14:paraId="0C08C8A4" w14:textId="77777777" w:rsidR="00F83FD6" w:rsidRPr="008D4929" w:rsidRDefault="00F83FD6" w:rsidP="008D4929">
            <w:pPr>
              <w:tabs>
                <w:tab w:val="left" w:leader="dot" w:pos="624"/>
              </w:tabs>
              <w:jc w:val="center"/>
              <w:rPr>
                <w:rStyle w:val="Zag11"/>
                <w:rFonts w:ascii="Times New Roman" w:eastAsia="@Arial Unicode MS" w:hAnsi="Times New Roman"/>
                <w:bCs/>
              </w:rPr>
            </w:pPr>
            <w:r w:rsidRPr="008D4929">
              <w:rPr>
                <w:rStyle w:val="Zag11"/>
                <w:rFonts w:ascii="Times New Roman" w:eastAsia="@Arial Unicode MS" w:hAnsi="Times New Roman"/>
                <w:bCs/>
              </w:rPr>
              <w:t>100%</w:t>
            </w:r>
          </w:p>
        </w:tc>
        <w:tc>
          <w:tcPr>
            <w:tcW w:w="2075" w:type="dxa"/>
          </w:tcPr>
          <w:p w14:paraId="4805EC35" w14:textId="77777777" w:rsidR="00F83FD6" w:rsidRDefault="00F83FD6" w:rsidP="007F75B2">
            <w:pPr>
              <w:tabs>
                <w:tab w:val="left" w:leader="dot" w:pos="624"/>
              </w:tabs>
              <w:jc w:val="both"/>
              <w:rPr>
                <w:rStyle w:val="Zag11"/>
                <w:rFonts w:ascii="Times New Roman" w:eastAsia="@Arial Unicode MS" w:hAnsi="Times New Roman"/>
                <w:b/>
                <w:bCs/>
              </w:rPr>
            </w:pPr>
          </w:p>
        </w:tc>
      </w:tr>
      <w:tr w:rsidR="00F83FD6" w14:paraId="0D3B231C" w14:textId="77777777" w:rsidTr="00AE1B8D">
        <w:tc>
          <w:tcPr>
            <w:tcW w:w="438" w:type="dxa"/>
          </w:tcPr>
          <w:p w14:paraId="06F8DD06" w14:textId="77777777" w:rsidR="00F83FD6" w:rsidRPr="00935984" w:rsidRDefault="00F83FD6" w:rsidP="00935984">
            <w:pPr>
              <w:spacing w:after="0"/>
              <w:jc w:val="center"/>
              <w:rPr>
                <w:rFonts w:ascii="Times New Roman" w:hAnsi="Times New Roman"/>
                <w:b/>
              </w:rPr>
            </w:pPr>
            <w:r>
              <w:rPr>
                <w:rFonts w:ascii="Times New Roman" w:hAnsi="Times New Roman"/>
                <w:b/>
              </w:rPr>
              <w:t>3</w:t>
            </w:r>
          </w:p>
        </w:tc>
        <w:tc>
          <w:tcPr>
            <w:tcW w:w="10278" w:type="dxa"/>
            <w:gridSpan w:val="3"/>
          </w:tcPr>
          <w:p w14:paraId="1443EF2C" w14:textId="77777777" w:rsidR="00F83FD6" w:rsidRPr="00935984" w:rsidRDefault="00F83FD6" w:rsidP="00935984">
            <w:pPr>
              <w:spacing w:after="0"/>
              <w:jc w:val="center"/>
              <w:rPr>
                <w:rStyle w:val="Zag11"/>
                <w:rFonts w:ascii="Times New Roman" w:hAnsi="Times New Roman"/>
                <w:b/>
              </w:rPr>
            </w:pPr>
            <w:r w:rsidRPr="00935984">
              <w:rPr>
                <w:rFonts w:ascii="Times New Roman" w:hAnsi="Times New Roman"/>
                <w:b/>
              </w:rPr>
              <w:t>Фонд дополнительной литературы</w:t>
            </w:r>
          </w:p>
        </w:tc>
      </w:tr>
      <w:tr w:rsidR="00F83FD6" w14:paraId="41C03F39" w14:textId="77777777" w:rsidTr="00AE1B8D">
        <w:tc>
          <w:tcPr>
            <w:tcW w:w="438" w:type="dxa"/>
          </w:tcPr>
          <w:p w14:paraId="30BE9E86" w14:textId="77777777" w:rsidR="00F83FD6" w:rsidRDefault="00F83FD6" w:rsidP="00765032">
            <w:pPr>
              <w:spacing w:after="0"/>
              <w:rPr>
                <w:rFonts w:ascii="Times New Roman" w:hAnsi="Times New Roman"/>
              </w:rPr>
            </w:pPr>
          </w:p>
        </w:tc>
        <w:tc>
          <w:tcPr>
            <w:tcW w:w="6238" w:type="dxa"/>
          </w:tcPr>
          <w:p w14:paraId="1BD43ABF" w14:textId="77777777" w:rsidR="00F83FD6" w:rsidRDefault="00F83FD6" w:rsidP="00765032">
            <w:pPr>
              <w:spacing w:after="0"/>
              <w:rPr>
                <w:rFonts w:ascii="Times New Roman" w:hAnsi="Times New Roman"/>
              </w:rPr>
            </w:pPr>
            <w:r>
              <w:rPr>
                <w:rFonts w:ascii="Times New Roman" w:hAnsi="Times New Roman"/>
              </w:rPr>
              <w:t>-  отечественная и зарубежная, классическая и современная художественная литература</w:t>
            </w:r>
            <w:r w:rsidRPr="00BF00B8">
              <w:rPr>
                <w:rFonts w:ascii="Times New Roman" w:hAnsi="Times New Roman"/>
              </w:rPr>
              <w:t xml:space="preserve">; </w:t>
            </w:r>
          </w:p>
          <w:p w14:paraId="37DE707A" w14:textId="77777777" w:rsidR="00F83FD6" w:rsidRDefault="00F83FD6" w:rsidP="00765032">
            <w:pPr>
              <w:spacing w:after="0"/>
              <w:rPr>
                <w:rFonts w:ascii="Times New Roman" w:hAnsi="Times New Roman"/>
              </w:rPr>
            </w:pPr>
            <w:r>
              <w:rPr>
                <w:rFonts w:ascii="Times New Roman" w:hAnsi="Times New Roman"/>
              </w:rPr>
              <w:t>- научно-популярная литература</w:t>
            </w:r>
            <w:r w:rsidRPr="00BF00B8">
              <w:rPr>
                <w:rFonts w:ascii="Times New Roman" w:hAnsi="Times New Roman"/>
              </w:rPr>
              <w:t xml:space="preserve">; </w:t>
            </w:r>
          </w:p>
          <w:p w14:paraId="6B8DCFE9" w14:textId="77777777" w:rsidR="00F83FD6" w:rsidRDefault="00F83FD6" w:rsidP="00765032">
            <w:pPr>
              <w:spacing w:after="0"/>
              <w:rPr>
                <w:rFonts w:ascii="Times New Roman" w:hAnsi="Times New Roman"/>
              </w:rPr>
            </w:pPr>
            <w:r>
              <w:rPr>
                <w:rFonts w:ascii="Times New Roman" w:hAnsi="Times New Roman"/>
              </w:rPr>
              <w:t xml:space="preserve">- </w:t>
            </w:r>
            <w:r w:rsidRPr="00BF00B8">
              <w:rPr>
                <w:rFonts w:ascii="Times New Roman" w:hAnsi="Times New Roman"/>
              </w:rPr>
              <w:t xml:space="preserve">издания по изобразительному искусству, музыке, физической культуре и спорту, экологии, правилам безопасного поведения на дорогах; </w:t>
            </w:r>
          </w:p>
          <w:p w14:paraId="3A6E0472" w14:textId="77777777" w:rsidR="00F83FD6" w:rsidRDefault="00F83FD6" w:rsidP="00765032">
            <w:pPr>
              <w:spacing w:after="0"/>
              <w:rPr>
                <w:rFonts w:ascii="Times New Roman" w:hAnsi="Times New Roman"/>
              </w:rPr>
            </w:pPr>
            <w:r>
              <w:rPr>
                <w:rFonts w:ascii="Times New Roman" w:hAnsi="Times New Roman"/>
              </w:rPr>
              <w:t xml:space="preserve">- </w:t>
            </w:r>
            <w:r w:rsidRPr="00BF00B8">
              <w:rPr>
                <w:rFonts w:ascii="Times New Roman" w:hAnsi="Times New Roman"/>
              </w:rPr>
              <w:t>справочно-библиограф</w:t>
            </w:r>
            <w:r>
              <w:rPr>
                <w:rFonts w:ascii="Times New Roman" w:hAnsi="Times New Roman"/>
              </w:rPr>
              <w:t>ические издания;</w:t>
            </w:r>
            <w:r w:rsidRPr="00BF00B8">
              <w:rPr>
                <w:rFonts w:ascii="Times New Roman" w:hAnsi="Times New Roman"/>
              </w:rPr>
              <w:t xml:space="preserve"> </w:t>
            </w:r>
          </w:p>
          <w:p w14:paraId="29AD6B59" w14:textId="77777777" w:rsidR="00F83FD6" w:rsidRDefault="00F83FD6" w:rsidP="00765032">
            <w:pPr>
              <w:spacing w:after="0"/>
              <w:rPr>
                <w:rFonts w:ascii="Times New Roman" w:hAnsi="Times New Roman"/>
              </w:rPr>
            </w:pPr>
            <w:r>
              <w:rPr>
                <w:rFonts w:ascii="Times New Roman" w:hAnsi="Times New Roman"/>
              </w:rPr>
              <w:t xml:space="preserve">- </w:t>
            </w:r>
            <w:r w:rsidRPr="00BF00B8">
              <w:rPr>
                <w:rFonts w:ascii="Times New Roman" w:hAnsi="Times New Roman"/>
              </w:rPr>
              <w:t xml:space="preserve">собрание словарей; </w:t>
            </w:r>
          </w:p>
          <w:p w14:paraId="7CFBF851" w14:textId="77777777" w:rsidR="00F83FD6" w:rsidRDefault="00F83FD6" w:rsidP="00765032">
            <w:pPr>
              <w:spacing w:after="0"/>
              <w:rPr>
                <w:rFonts w:ascii="Times New Roman" w:hAnsi="Times New Roman"/>
              </w:rPr>
            </w:pPr>
            <w:r>
              <w:rPr>
                <w:rFonts w:ascii="Times New Roman" w:hAnsi="Times New Roman"/>
              </w:rPr>
              <w:t>- литература по профориентации</w:t>
            </w:r>
          </w:p>
          <w:p w14:paraId="69722419" w14:textId="77777777" w:rsidR="00F83FD6" w:rsidRPr="00765032" w:rsidRDefault="00F83FD6" w:rsidP="00935984">
            <w:pPr>
              <w:spacing w:after="0"/>
              <w:rPr>
                <w:rStyle w:val="Zag11"/>
                <w:rFonts w:ascii="Times New Roman" w:hAnsi="Times New Roman"/>
              </w:rPr>
            </w:pPr>
            <w:r>
              <w:rPr>
                <w:rFonts w:ascii="Times New Roman" w:hAnsi="Times New Roman"/>
              </w:rPr>
              <w:t>- периодические издания</w:t>
            </w:r>
          </w:p>
        </w:tc>
        <w:tc>
          <w:tcPr>
            <w:tcW w:w="1965" w:type="dxa"/>
          </w:tcPr>
          <w:p w14:paraId="5ADFC9D8" w14:textId="77777777" w:rsidR="00F83FD6" w:rsidRDefault="00F83FD6" w:rsidP="007F75B2">
            <w:pPr>
              <w:tabs>
                <w:tab w:val="left" w:leader="dot" w:pos="624"/>
              </w:tabs>
              <w:jc w:val="both"/>
              <w:rPr>
                <w:rFonts w:ascii="Times New Roman" w:hAnsi="Times New Roman"/>
              </w:rPr>
            </w:pPr>
          </w:p>
          <w:p w14:paraId="564F397C" w14:textId="77777777" w:rsidR="00F83FD6" w:rsidRDefault="00F83FD6" w:rsidP="007F75B2">
            <w:pPr>
              <w:tabs>
                <w:tab w:val="left" w:leader="dot" w:pos="624"/>
              </w:tabs>
              <w:jc w:val="both"/>
              <w:rPr>
                <w:rFonts w:ascii="Times New Roman" w:hAnsi="Times New Roman"/>
              </w:rPr>
            </w:pPr>
          </w:p>
          <w:p w14:paraId="385D37F8" w14:textId="77777777" w:rsidR="00F83FD6" w:rsidRDefault="00F83FD6" w:rsidP="007F75B2">
            <w:pPr>
              <w:tabs>
                <w:tab w:val="left" w:leader="dot" w:pos="624"/>
              </w:tabs>
              <w:jc w:val="both"/>
              <w:rPr>
                <w:rFonts w:ascii="Times New Roman" w:hAnsi="Times New Roman"/>
              </w:rPr>
            </w:pPr>
            <w:r>
              <w:rPr>
                <w:rFonts w:ascii="Times New Roman" w:hAnsi="Times New Roman"/>
              </w:rPr>
              <w:t xml:space="preserve">8123 экз. </w:t>
            </w:r>
            <w:r w:rsidRPr="00BF00B8">
              <w:rPr>
                <w:rFonts w:ascii="Times New Roman" w:hAnsi="Times New Roman"/>
              </w:rPr>
              <w:t>в открытом доступе читателей</w:t>
            </w:r>
          </w:p>
          <w:p w14:paraId="6B38EA7A" w14:textId="77777777" w:rsidR="00F83FD6" w:rsidRDefault="00F83FD6" w:rsidP="007F75B2">
            <w:pPr>
              <w:tabs>
                <w:tab w:val="left" w:leader="dot" w:pos="624"/>
              </w:tabs>
              <w:jc w:val="both"/>
              <w:rPr>
                <w:rFonts w:ascii="Times New Roman" w:hAnsi="Times New Roman"/>
              </w:rPr>
            </w:pPr>
          </w:p>
          <w:p w14:paraId="01882BCE" w14:textId="77777777" w:rsidR="00F83FD6" w:rsidRDefault="00F83FD6" w:rsidP="007F75B2">
            <w:pPr>
              <w:tabs>
                <w:tab w:val="left" w:leader="dot" w:pos="624"/>
              </w:tabs>
              <w:jc w:val="both"/>
              <w:rPr>
                <w:rStyle w:val="Zag11"/>
                <w:rFonts w:ascii="Times New Roman" w:eastAsia="@Arial Unicode MS" w:hAnsi="Times New Roman"/>
                <w:b/>
                <w:bCs/>
              </w:rPr>
            </w:pPr>
          </w:p>
        </w:tc>
        <w:tc>
          <w:tcPr>
            <w:tcW w:w="2075" w:type="dxa"/>
          </w:tcPr>
          <w:p w14:paraId="60053D73" w14:textId="77777777" w:rsidR="00F83FD6" w:rsidRDefault="00F83FD6" w:rsidP="007F75B2">
            <w:pPr>
              <w:tabs>
                <w:tab w:val="left" w:leader="dot" w:pos="624"/>
              </w:tabs>
              <w:jc w:val="both"/>
              <w:rPr>
                <w:rStyle w:val="Zag11"/>
                <w:rFonts w:ascii="Times New Roman" w:eastAsia="@Arial Unicode MS" w:hAnsi="Times New Roman"/>
                <w:b/>
                <w:bCs/>
              </w:rPr>
            </w:pPr>
          </w:p>
          <w:p w14:paraId="441346C9" w14:textId="77777777" w:rsidR="00F83FD6" w:rsidRDefault="00F83FD6" w:rsidP="007F75B2">
            <w:pPr>
              <w:tabs>
                <w:tab w:val="left" w:leader="dot" w:pos="624"/>
              </w:tabs>
              <w:jc w:val="both"/>
              <w:rPr>
                <w:rStyle w:val="Zag11"/>
                <w:rFonts w:ascii="Times New Roman" w:eastAsia="@Arial Unicode MS" w:hAnsi="Times New Roman"/>
                <w:b/>
                <w:bCs/>
              </w:rPr>
            </w:pPr>
          </w:p>
          <w:p w14:paraId="328F6270" w14:textId="77777777" w:rsidR="00F83FD6" w:rsidRPr="00935984" w:rsidRDefault="00F83FD6" w:rsidP="007F75B2">
            <w:pPr>
              <w:tabs>
                <w:tab w:val="left" w:leader="dot" w:pos="624"/>
              </w:tabs>
              <w:jc w:val="both"/>
              <w:rPr>
                <w:rStyle w:val="Zag11"/>
                <w:rFonts w:ascii="Times New Roman" w:eastAsia="@Arial Unicode MS" w:hAnsi="Times New Roman"/>
                <w:bCs/>
              </w:rPr>
            </w:pPr>
            <w:r w:rsidRPr="00935984">
              <w:rPr>
                <w:rStyle w:val="Zag11"/>
                <w:rFonts w:ascii="Times New Roman" w:eastAsia="@Arial Unicode MS" w:hAnsi="Times New Roman"/>
                <w:bCs/>
              </w:rPr>
              <w:t>Ежегодное пополнение</w:t>
            </w:r>
            <w:r>
              <w:rPr>
                <w:rStyle w:val="Zag11"/>
                <w:rFonts w:ascii="Times New Roman" w:eastAsia="@Arial Unicode MS" w:hAnsi="Times New Roman"/>
                <w:bCs/>
              </w:rPr>
              <w:t xml:space="preserve"> за счет средств школы и дарения</w:t>
            </w:r>
          </w:p>
        </w:tc>
      </w:tr>
      <w:tr w:rsidR="00F83FD6" w14:paraId="705D889A" w14:textId="77777777" w:rsidTr="00AE1B8D">
        <w:tc>
          <w:tcPr>
            <w:tcW w:w="438" w:type="dxa"/>
          </w:tcPr>
          <w:p w14:paraId="07465410" w14:textId="77777777" w:rsidR="00F83FD6" w:rsidRDefault="00F83FD6" w:rsidP="00935984">
            <w:pPr>
              <w:spacing w:after="0"/>
              <w:textAlignment w:val="baseline"/>
              <w:rPr>
                <w:rFonts w:ascii="Times New Roman" w:hAnsi="Times New Roman"/>
              </w:rPr>
            </w:pPr>
          </w:p>
        </w:tc>
        <w:tc>
          <w:tcPr>
            <w:tcW w:w="6238" w:type="dxa"/>
          </w:tcPr>
          <w:p w14:paraId="3013A1EF" w14:textId="77777777" w:rsidR="00F83FD6" w:rsidRPr="00AE1B8D" w:rsidRDefault="00F83FD6" w:rsidP="00935984">
            <w:pPr>
              <w:spacing w:after="0"/>
              <w:textAlignment w:val="baseline"/>
              <w:rPr>
                <w:rFonts w:ascii="Times New Roman" w:hAnsi="Times New Roman"/>
              </w:rPr>
            </w:pPr>
            <w:r w:rsidRPr="00AE1B8D">
              <w:rPr>
                <w:rFonts w:ascii="Times New Roman" w:hAnsi="Times New Roman"/>
              </w:rPr>
              <w:t xml:space="preserve">Периодические издания (журналы для педагогов, классных руководителей и обучающихся </w:t>
            </w:r>
          </w:p>
          <w:p w14:paraId="7C382988" w14:textId="77777777" w:rsidR="00F83FD6" w:rsidRPr="00AE1B8D" w:rsidRDefault="00F83FD6" w:rsidP="00765032">
            <w:pPr>
              <w:spacing w:after="0"/>
              <w:rPr>
                <w:rFonts w:ascii="Times New Roman" w:hAnsi="Times New Roman"/>
              </w:rPr>
            </w:pPr>
          </w:p>
        </w:tc>
        <w:tc>
          <w:tcPr>
            <w:tcW w:w="1965" w:type="dxa"/>
          </w:tcPr>
          <w:p w14:paraId="119E5333" w14:textId="77777777" w:rsidR="00F83FD6" w:rsidRDefault="00F83FD6" w:rsidP="00935984">
            <w:pPr>
              <w:spacing w:after="0"/>
              <w:textAlignment w:val="baseline"/>
              <w:rPr>
                <w:rFonts w:ascii="Times New Roman" w:hAnsi="Times New Roman"/>
              </w:rPr>
            </w:pPr>
            <w:r w:rsidRPr="00BF00B8">
              <w:rPr>
                <w:rFonts w:ascii="Times New Roman" w:hAnsi="Times New Roman"/>
              </w:rPr>
              <w:t xml:space="preserve">19 наименований </w:t>
            </w:r>
          </w:p>
          <w:p w14:paraId="01EA8AB2" w14:textId="77777777" w:rsidR="00F83FD6" w:rsidRDefault="00F83FD6" w:rsidP="00935984">
            <w:pPr>
              <w:spacing w:after="0"/>
              <w:textAlignment w:val="baseline"/>
              <w:rPr>
                <w:rFonts w:ascii="Times New Roman" w:hAnsi="Times New Roman"/>
              </w:rPr>
            </w:pPr>
          </w:p>
        </w:tc>
        <w:tc>
          <w:tcPr>
            <w:tcW w:w="2075" w:type="dxa"/>
          </w:tcPr>
          <w:p w14:paraId="1DD786DD" w14:textId="77777777" w:rsidR="00F83FD6" w:rsidRDefault="00F83FD6" w:rsidP="007F75B2">
            <w:pPr>
              <w:tabs>
                <w:tab w:val="left" w:leader="dot" w:pos="624"/>
              </w:tabs>
              <w:jc w:val="both"/>
              <w:rPr>
                <w:rStyle w:val="Zag11"/>
                <w:rFonts w:ascii="Times New Roman" w:eastAsia="@Arial Unicode MS" w:hAnsi="Times New Roman"/>
                <w:b/>
                <w:bCs/>
              </w:rPr>
            </w:pPr>
            <w:r>
              <w:rPr>
                <w:rFonts w:ascii="Times New Roman" w:hAnsi="Times New Roman"/>
              </w:rPr>
              <w:t>Ежемесячное поступление за счет средств школы</w:t>
            </w:r>
          </w:p>
        </w:tc>
      </w:tr>
      <w:tr w:rsidR="00F83FD6" w14:paraId="3C99DDFA" w14:textId="77777777" w:rsidTr="00AE1B8D">
        <w:tc>
          <w:tcPr>
            <w:tcW w:w="438" w:type="dxa"/>
          </w:tcPr>
          <w:p w14:paraId="4F4E7541" w14:textId="77777777" w:rsidR="00F83FD6" w:rsidRPr="00935984" w:rsidRDefault="00F83FD6" w:rsidP="00935984">
            <w:pPr>
              <w:spacing w:after="0"/>
              <w:textAlignment w:val="baseline"/>
              <w:rPr>
                <w:rFonts w:ascii="Times New Roman" w:hAnsi="Times New Roman"/>
                <w:color w:val="FF0000"/>
              </w:rPr>
            </w:pPr>
          </w:p>
        </w:tc>
        <w:tc>
          <w:tcPr>
            <w:tcW w:w="6238" w:type="dxa"/>
          </w:tcPr>
          <w:p w14:paraId="0FF51B74" w14:textId="77777777" w:rsidR="00F83FD6" w:rsidRPr="00AE1B8D" w:rsidRDefault="00F83FD6" w:rsidP="00935984">
            <w:pPr>
              <w:spacing w:after="0"/>
              <w:textAlignment w:val="baseline"/>
              <w:rPr>
                <w:rFonts w:ascii="Times New Roman" w:hAnsi="Times New Roman"/>
              </w:rPr>
            </w:pPr>
            <w:r w:rsidRPr="00AE1B8D">
              <w:rPr>
                <w:rFonts w:ascii="Times New Roman" w:hAnsi="Times New Roman"/>
              </w:rPr>
              <w:t>специальные издания для обучающихся с ОВЗ</w:t>
            </w:r>
          </w:p>
        </w:tc>
        <w:tc>
          <w:tcPr>
            <w:tcW w:w="1965" w:type="dxa"/>
          </w:tcPr>
          <w:p w14:paraId="492AE6A4" w14:textId="77777777" w:rsidR="00F83FD6" w:rsidRPr="00BF00B8" w:rsidRDefault="00C866EF" w:rsidP="00935984">
            <w:pPr>
              <w:spacing w:after="0"/>
              <w:textAlignment w:val="baseline"/>
              <w:rPr>
                <w:rFonts w:ascii="Times New Roman" w:hAnsi="Times New Roman"/>
              </w:rPr>
            </w:pPr>
            <w:r>
              <w:rPr>
                <w:rFonts w:ascii="Times New Roman" w:hAnsi="Times New Roman"/>
              </w:rPr>
              <w:t>100%</w:t>
            </w:r>
          </w:p>
        </w:tc>
        <w:tc>
          <w:tcPr>
            <w:tcW w:w="2075" w:type="dxa"/>
          </w:tcPr>
          <w:p w14:paraId="0DDEEF95" w14:textId="77777777" w:rsidR="00F83FD6" w:rsidRDefault="00F83FD6" w:rsidP="007F75B2">
            <w:pPr>
              <w:tabs>
                <w:tab w:val="left" w:leader="dot" w:pos="624"/>
              </w:tabs>
              <w:jc w:val="both"/>
              <w:rPr>
                <w:rStyle w:val="Zag11"/>
                <w:rFonts w:ascii="Times New Roman" w:eastAsia="@Arial Unicode MS" w:hAnsi="Times New Roman"/>
                <w:b/>
                <w:bCs/>
              </w:rPr>
            </w:pPr>
          </w:p>
        </w:tc>
      </w:tr>
      <w:tr w:rsidR="00F83FD6" w14:paraId="3E22B1E7" w14:textId="77777777" w:rsidTr="00AE1B8D">
        <w:tc>
          <w:tcPr>
            <w:tcW w:w="438" w:type="dxa"/>
          </w:tcPr>
          <w:p w14:paraId="75E59828" w14:textId="77777777" w:rsidR="00F83FD6" w:rsidRDefault="00F83FD6" w:rsidP="00765032">
            <w:pPr>
              <w:tabs>
                <w:tab w:val="left" w:leader="dot" w:pos="624"/>
              </w:tabs>
              <w:jc w:val="center"/>
              <w:rPr>
                <w:rStyle w:val="Zag11"/>
                <w:rFonts w:ascii="Times New Roman" w:eastAsia="@Arial Unicode MS" w:hAnsi="Times New Roman"/>
                <w:b/>
                <w:bCs/>
              </w:rPr>
            </w:pPr>
            <w:r>
              <w:rPr>
                <w:rStyle w:val="Zag11"/>
                <w:rFonts w:ascii="Times New Roman" w:eastAsia="@Arial Unicode MS" w:hAnsi="Times New Roman"/>
                <w:b/>
                <w:bCs/>
              </w:rPr>
              <w:t>4</w:t>
            </w:r>
          </w:p>
        </w:tc>
        <w:tc>
          <w:tcPr>
            <w:tcW w:w="10278" w:type="dxa"/>
            <w:gridSpan w:val="3"/>
          </w:tcPr>
          <w:p w14:paraId="040B3CA8" w14:textId="77777777" w:rsidR="00F83FD6" w:rsidRDefault="00F83FD6" w:rsidP="00765032">
            <w:pPr>
              <w:tabs>
                <w:tab w:val="left" w:leader="dot" w:pos="624"/>
              </w:tabs>
              <w:jc w:val="center"/>
              <w:rPr>
                <w:rStyle w:val="Zag11"/>
                <w:rFonts w:ascii="Times New Roman" w:eastAsia="@Arial Unicode MS" w:hAnsi="Times New Roman"/>
                <w:b/>
                <w:bCs/>
              </w:rPr>
            </w:pPr>
            <w:r>
              <w:rPr>
                <w:rStyle w:val="Zag11"/>
                <w:rFonts w:ascii="Times New Roman" w:eastAsia="@Arial Unicode MS" w:hAnsi="Times New Roman"/>
                <w:b/>
                <w:bCs/>
              </w:rPr>
              <w:t>Учебно-наглядные пособия (средства обучения)</w:t>
            </w:r>
          </w:p>
        </w:tc>
      </w:tr>
      <w:tr w:rsidR="00AE1B8D" w14:paraId="7943F29E" w14:textId="77777777" w:rsidTr="00AE1B8D">
        <w:tc>
          <w:tcPr>
            <w:tcW w:w="438" w:type="dxa"/>
          </w:tcPr>
          <w:p w14:paraId="540FBF96" w14:textId="77777777" w:rsidR="00AE1B8D" w:rsidRPr="00935984" w:rsidRDefault="00AE1B8D" w:rsidP="007F75B2">
            <w:pPr>
              <w:tabs>
                <w:tab w:val="left" w:leader="dot" w:pos="624"/>
              </w:tabs>
              <w:jc w:val="both"/>
              <w:rPr>
                <w:rStyle w:val="Zag11"/>
                <w:rFonts w:ascii="Times New Roman" w:eastAsia="@Arial Unicode MS" w:hAnsi="Times New Roman"/>
                <w:bCs/>
              </w:rPr>
            </w:pPr>
          </w:p>
        </w:tc>
        <w:tc>
          <w:tcPr>
            <w:tcW w:w="6238" w:type="dxa"/>
          </w:tcPr>
          <w:p w14:paraId="7B35C112" w14:textId="77777777" w:rsidR="00AE1B8D" w:rsidRPr="00935984" w:rsidRDefault="00AE1B8D" w:rsidP="007F75B2">
            <w:pPr>
              <w:tabs>
                <w:tab w:val="left" w:leader="dot" w:pos="624"/>
              </w:tabs>
              <w:jc w:val="both"/>
              <w:rPr>
                <w:rStyle w:val="Zag11"/>
                <w:rFonts w:ascii="Times New Roman" w:eastAsia="@Arial Unicode MS" w:hAnsi="Times New Roman"/>
                <w:bCs/>
              </w:rPr>
            </w:pPr>
            <w:r w:rsidRPr="00935984">
              <w:rPr>
                <w:rStyle w:val="Zag11"/>
                <w:rFonts w:ascii="Times New Roman" w:eastAsia="@Arial Unicode MS" w:hAnsi="Times New Roman"/>
                <w:bCs/>
              </w:rPr>
              <w:t>Натуральный фонд (натуральные природные объекты, коллекции промышленных материалов, наборы для экспериментов, коллекции народных промыслов и др)</w:t>
            </w:r>
          </w:p>
        </w:tc>
        <w:tc>
          <w:tcPr>
            <w:tcW w:w="1965" w:type="dxa"/>
          </w:tcPr>
          <w:p w14:paraId="583CB8BD" w14:textId="77777777" w:rsidR="00AE1B8D" w:rsidRPr="00AE1B8D" w:rsidRDefault="00AE1B8D" w:rsidP="007F75B2">
            <w:pPr>
              <w:tabs>
                <w:tab w:val="left" w:leader="dot" w:pos="624"/>
              </w:tabs>
              <w:jc w:val="both"/>
              <w:rPr>
                <w:rStyle w:val="Zag11"/>
                <w:rFonts w:ascii="Times New Roman" w:eastAsia="@Arial Unicode MS" w:hAnsi="Times New Roman"/>
                <w:bCs/>
              </w:rPr>
            </w:pPr>
            <w:r w:rsidRPr="00AE1B8D">
              <w:rPr>
                <w:rStyle w:val="Zag11"/>
                <w:rFonts w:ascii="Times New Roman" w:eastAsia="@Arial Unicode MS" w:hAnsi="Times New Roman"/>
                <w:bCs/>
              </w:rPr>
              <w:t>25%</w:t>
            </w:r>
          </w:p>
        </w:tc>
        <w:tc>
          <w:tcPr>
            <w:tcW w:w="2075" w:type="dxa"/>
            <w:vMerge w:val="restart"/>
          </w:tcPr>
          <w:p w14:paraId="2C880566" w14:textId="77777777" w:rsidR="00AE1B8D" w:rsidRPr="00AE1B8D" w:rsidRDefault="00AE1B8D" w:rsidP="007F75B2">
            <w:pPr>
              <w:tabs>
                <w:tab w:val="left" w:leader="dot" w:pos="624"/>
              </w:tabs>
              <w:jc w:val="both"/>
              <w:rPr>
                <w:rStyle w:val="Zag11"/>
                <w:rFonts w:ascii="Times New Roman" w:eastAsia="@Arial Unicode MS" w:hAnsi="Times New Roman"/>
                <w:bCs/>
              </w:rPr>
            </w:pPr>
            <w:r w:rsidRPr="00AE1B8D">
              <w:rPr>
                <w:rStyle w:val="Zag11"/>
                <w:rFonts w:ascii="Times New Roman" w:eastAsia="@Arial Unicode MS" w:hAnsi="Times New Roman"/>
                <w:bCs/>
              </w:rPr>
              <w:t>Возможность использовать ЦОРы позволяет отказаться от частично отказаться от материальных носителей</w:t>
            </w:r>
          </w:p>
        </w:tc>
      </w:tr>
      <w:tr w:rsidR="00AE1B8D" w14:paraId="2788CACE" w14:textId="77777777" w:rsidTr="00AE1B8D">
        <w:tc>
          <w:tcPr>
            <w:tcW w:w="438" w:type="dxa"/>
          </w:tcPr>
          <w:p w14:paraId="3EBF8C10" w14:textId="77777777" w:rsidR="00AE1B8D" w:rsidRDefault="00AE1B8D" w:rsidP="007F75B2">
            <w:pPr>
              <w:tabs>
                <w:tab w:val="left" w:leader="dot" w:pos="624"/>
              </w:tabs>
              <w:jc w:val="both"/>
              <w:rPr>
                <w:rStyle w:val="Zag11"/>
                <w:rFonts w:ascii="Times New Roman" w:eastAsia="@Arial Unicode MS" w:hAnsi="Times New Roman"/>
                <w:bCs/>
              </w:rPr>
            </w:pPr>
          </w:p>
        </w:tc>
        <w:tc>
          <w:tcPr>
            <w:tcW w:w="6238" w:type="dxa"/>
          </w:tcPr>
          <w:p w14:paraId="556D149B" w14:textId="77777777" w:rsidR="00AE1B8D" w:rsidRPr="00935984" w:rsidRDefault="00AE1B8D" w:rsidP="007F75B2">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Модели разных видов</w:t>
            </w:r>
          </w:p>
        </w:tc>
        <w:tc>
          <w:tcPr>
            <w:tcW w:w="1965" w:type="dxa"/>
          </w:tcPr>
          <w:p w14:paraId="54BC737F" w14:textId="77777777" w:rsidR="00AE1B8D" w:rsidRPr="00AE1B8D" w:rsidRDefault="00AE1B8D" w:rsidP="007F75B2">
            <w:pPr>
              <w:tabs>
                <w:tab w:val="left" w:leader="dot" w:pos="624"/>
              </w:tabs>
              <w:jc w:val="both"/>
              <w:rPr>
                <w:rStyle w:val="Zag11"/>
                <w:rFonts w:ascii="Times New Roman" w:eastAsia="@Arial Unicode MS" w:hAnsi="Times New Roman"/>
                <w:bCs/>
              </w:rPr>
            </w:pPr>
            <w:r w:rsidRPr="00AE1B8D">
              <w:rPr>
                <w:rStyle w:val="Zag11"/>
                <w:rFonts w:ascii="Times New Roman" w:eastAsia="@Arial Unicode MS" w:hAnsi="Times New Roman"/>
                <w:bCs/>
              </w:rPr>
              <w:t>25%</w:t>
            </w:r>
          </w:p>
        </w:tc>
        <w:tc>
          <w:tcPr>
            <w:tcW w:w="2075" w:type="dxa"/>
            <w:vMerge/>
          </w:tcPr>
          <w:p w14:paraId="5CA7AC45" w14:textId="77777777" w:rsidR="00AE1B8D" w:rsidRDefault="00AE1B8D" w:rsidP="007F75B2">
            <w:pPr>
              <w:tabs>
                <w:tab w:val="left" w:leader="dot" w:pos="624"/>
              </w:tabs>
              <w:jc w:val="both"/>
              <w:rPr>
                <w:rStyle w:val="Zag11"/>
                <w:rFonts w:ascii="Times New Roman" w:eastAsia="@Arial Unicode MS" w:hAnsi="Times New Roman"/>
                <w:b/>
                <w:bCs/>
              </w:rPr>
            </w:pPr>
          </w:p>
        </w:tc>
      </w:tr>
      <w:tr w:rsidR="00AE1B8D" w14:paraId="1AF0AF75" w14:textId="77777777" w:rsidTr="00AE1B8D">
        <w:tc>
          <w:tcPr>
            <w:tcW w:w="438" w:type="dxa"/>
          </w:tcPr>
          <w:p w14:paraId="45D8FE5A" w14:textId="77777777" w:rsidR="00AE1B8D" w:rsidRDefault="00AE1B8D" w:rsidP="007F75B2">
            <w:pPr>
              <w:tabs>
                <w:tab w:val="left" w:leader="dot" w:pos="624"/>
              </w:tabs>
              <w:jc w:val="both"/>
              <w:rPr>
                <w:rStyle w:val="Zag11"/>
                <w:rFonts w:ascii="Times New Roman" w:eastAsia="@Arial Unicode MS" w:hAnsi="Times New Roman"/>
                <w:bCs/>
              </w:rPr>
            </w:pPr>
          </w:p>
        </w:tc>
        <w:tc>
          <w:tcPr>
            <w:tcW w:w="6238" w:type="dxa"/>
          </w:tcPr>
          <w:p w14:paraId="30A2A168" w14:textId="77777777" w:rsidR="00AE1B8D" w:rsidRPr="00935984" w:rsidRDefault="00AE1B8D" w:rsidP="007F75B2">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Печатные средства (демонстрационные таблицы, репродукции портретов и картин, альбомы изобразительного материала и т.п.)</w:t>
            </w:r>
          </w:p>
        </w:tc>
        <w:tc>
          <w:tcPr>
            <w:tcW w:w="1965" w:type="dxa"/>
          </w:tcPr>
          <w:p w14:paraId="6A16DD08" w14:textId="77777777" w:rsidR="00AE1B8D" w:rsidRPr="00AE1B8D" w:rsidRDefault="00AE1B8D" w:rsidP="007F75B2">
            <w:pPr>
              <w:tabs>
                <w:tab w:val="left" w:leader="dot" w:pos="624"/>
              </w:tabs>
              <w:jc w:val="both"/>
              <w:rPr>
                <w:rStyle w:val="Zag11"/>
                <w:rFonts w:ascii="Times New Roman" w:eastAsia="@Arial Unicode MS" w:hAnsi="Times New Roman"/>
                <w:bCs/>
              </w:rPr>
            </w:pPr>
            <w:r w:rsidRPr="00AE1B8D">
              <w:rPr>
                <w:rStyle w:val="Zag11"/>
                <w:rFonts w:ascii="Times New Roman" w:eastAsia="@Arial Unicode MS" w:hAnsi="Times New Roman"/>
                <w:bCs/>
              </w:rPr>
              <w:t>25%</w:t>
            </w:r>
          </w:p>
        </w:tc>
        <w:tc>
          <w:tcPr>
            <w:tcW w:w="2075" w:type="dxa"/>
            <w:vMerge/>
          </w:tcPr>
          <w:p w14:paraId="0A2A7C56" w14:textId="77777777" w:rsidR="00AE1B8D" w:rsidRDefault="00AE1B8D" w:rsidP="007F75B2">
            <w:pPr>
              <w:tabs>
                <w:tab w:val="left" w:leader="dot" w:pos="624"/>
              </w:tabs>
              <w:jc w:val="both"/>
              <w:rPr>
                <w:rStyle w:val="Zag11"/>
                <w:rFonts w:ascii="Times New Roman" w:eastAsia="@Arial Unicode MS" w:hAnsi="Times New Roman"/>
                <w:b/>
                <w:bCs/>
              </w:rPr>
            </w:pPr>
          </w:p>
        </w:tc>
      </w:tr>
      <w:tr w:rsidR="00F83FD6" w14:paraId="6A9A2771" w14:textId="77777777" w:rsidTr="00AE1B8D">
        <w:tc>
          <w:tcPr>
            <w:tcW w:w="438" w:type="dxa"/>
          </w:tcPr>
          <w:p w14:paraId="1E87E888" w14:textId="77777777" w:rsidR="00F83FD6" w:rsidRDefault="00F83FD6" w:rsidP="007F75B2">
            <w:pPr>
              <w:tabs>
                <w:tab w:val="left" w:leader="dot" w:pos="624"/>
              </w:tabs>
              <w:jc w:val="both"/>
              <w:rPr>
                <w:rStyle w:val="Zag11"/>
                <w:rFonts w:ascii="Times New Roman" w:eastAsia="@Arial Unicode MS" w:hAnsi="Times New Roman"/>
                <w:bCs/>
              </w:rPr>
            </w:pPr>
          </w:p>
        </w:tc>
        <w:tc>
          <w:tcPr>
            <w:tcW w:w="6238" w:type="dxa"/>
          </w:tcPr>
          <w:p w14:paraId="5EF078C1" w14:textId="77777777" w:rsidR="00F83FD6" w:rsidRDefault="00F83FD6" w:rsidP="007F75B2">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Печатные средства (раздаточные дидактические карточки, пакеты-комплекты документальных материалов и т.п.)</w:t>
            </w:r>
          </w:p>
        </w:tc>
        <w:tc>
          <w:tcPr>
            <w:tcW w:w="1965" w:type="dxa"/>
          </w:tcPr>
          <w:p w14:paraId="4A556BAA" w14:textId="77777777" w:rsidR="00F83FD6" w:rsidRDefault="00AE1B8D" w:rsidP="007F75B2">
            <w:pPr>
              <w:tabs>
                <w:tab w:val="left" w:leader="dot" w:pos="624"/>
              </w:tabs>
              <w:jc w:val="both"/>
              <w:rPr>
                <w:rStyle w:val="Zag11"/>
                <w:rFonts w:ascii="Times New Roman" w:eastAsia="@Arial Unicode MS" w:hAnsi="Times New Roman"/>
                <w:b/>
                <w:bCs/>
              </w:rPr>
            </w:pPr>
            <w:r>
              <w:rPr>
                <w:rStyle w:val="Zag11"/>
                <w:rFonts w:ascii="Times New Roman" w:eastAsia="@Arial Unicode MS" w:hAnsi="Times New Roman"/>
                <w:b/>
                <w:bCs/>
              </w:rPr>
              <w:t>Индивидуальные методические коллекции учителей</w:t>
            </w:r>
          </w:p>
        </w:tc>
        <w:tc>
          <w:tcPr>
            <w:tcW w:w="2075" w:type="dxa"/>
          </w:tcPr>
          <w:p w14:paraId="4A1033A5" w14:textId="77777777" w:rsidR="00F83FD6" w:rsidRDefault="00F83FD6" w:rsidP="007F75B2">
            <w:pPr>
              <w:tabs>
                <w:tab w:val="left" w:leader="dot" w:pos="624"/>
              </w:tabs>
              <w:jc w:val="both"/>
              <w:rPr>
                <w:rStyle w:val="Zag11"/>
                <w:rFonts w:ascii="Times New Roman" w:eastAsia="@Arial Unicode MS" w:hAnsi="Times New Roman"/>
                <w:b/>
                <w:bCs/>
              </w:rPr>
            </w:pPr>
          </w:p>
        </w:tc>
      </w:tr>
      <w:tr w:rsidR="00AE1B8D" w14:paraId="0126AB4D" w14:textId="77777777" w:rsidTr="00AE1B8D">
        <w:tc>
          <w:tcPr>
            <w:tcW w:w="438" w:type="dxa"/>
          </w:tcPr>
          <w:p w14:paraId="36E80679" w14:textId="77777777" w:rsidR="00AE1B8D" w:rsidRDefault="00AE1B8D" w:rsidP="00AE1B8D">
            <w:pPr>
              <w:tabs>
                <w:tab w:val="left" w:leader="dot" w:pos="624"/>
              </w:tabs>
              <w:jc w:val="both"/>
              <w:rPr>
                <w:rStyle w:val="Zag11"/>
                <w:rFonts w:ascii="Times New Roman" w:eastAsia="@Arial Unicode MS" w:hAnsi="Times New Roman"/>
                <w:bCs/>
              </w:rPr>
            </w:pPr>
          </w:p>
        </w:tc>
        <w:tc>
          <w:tcPr>
            <w:tcW w:w="6238" w:type="dxa"/>
          </w:tcPr>
          <w:p w14:paraId="7E4D236C"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Экранно-звуковые средства (аудиокниги, фонохрестоматии, видеофильмы)</w:t>
            </w:r>
          </w:p>
        </w:tc>
        <w:tc>
          <w:tcPr>
            <w:tcW w:w="1965" w:type="dxa"/>
          </w:tcPr>
          <w:p w14:paraId="7054F3C5" w14:textId="77777777" w:rsidR="00AE1B8D" w:rsidRDefault="00AE1B8D" w:rsidP="00AE1B8D">
            <w:pPr>
              <w:tabs>
                <w:tab w:val="left" w:leader="dot" w:pos="624"/>
              </w:tabs>
              <w:jc w:val="both"/>
              <w:rPr>
                <w:rStyle w:val="Zag11"/>
                <w:rFonts w:ascii="Times New Roman" w:eastAsia="@Arial Unicode MS" w:hAnsi="Times New Roman"/>
                <w:b/>
                <w:bCs/>
              </w:rPr>
            </w:pPr>
            <w:r>
              <w:rPr>
                <w:rStyle w:val="Zag11"/>
                <w:rFonts w:ascii="Times New Roman" w:eastAsia="@Arial Unicode MS" w:hAnsi="Times New Roman"/>
                <w:b/>
                <w:bCs/>
              </w:rPr>
              <w:t>Индивидуальные методические коллекции учителей</w:t>
            </w:r>
          </w:p>
        </w:tc>
        <w:tc>
          <w:tcPr>
            <w:tcW w:w="2075" w:type="dxa"/>
          </w:tcPr>
          <w:p w14:paraId="0618D16B" w14:textId="77777777" w:rsidR="00AE1B8D" w:rsidRDefault="00AE1B8D" w:rsidP="00AE1B8D">
            <w:pPr>
              <w:tabs>
                <w:tab w:val="left" w:leader="dot" w:pos="624"/>
              </w:tabs>
              <w:jc w:val="both"/>
              <w:rPr>
                <w:rStyle w:val="Zag11"/>
                <w:rFonts w:ascii="Times New Roman" w:eastAsia="@Arial Unicode MS" w:hAnsi="Times New Roman"/>
                <w:b/>
                <w:bCs/>
              </w:rPr>
            </w:pPr>
          </w:p>
        </w:tc>
      </w:tr>
      <w:tr w:rsidR="00AE1B8D" w14:paraId="487A2D3D" w14:textId="77777777" w:rsidTr="00AE1B8D">
        <w:tc>
          <w:tcPr>
            <w:tcW w:w="438" w:type="dxa"/>
          </w:tcPr>
          <w:p w14:paraId="438649A4" w14:textId="77777777" w:rsidR="00AE1B8D" w:rsidRDefault="00AE1B8D" w:rsidP="00AE1B8D">
            <w:pPr>
              <w:tabs>
                <w:tab w:val="left" w:leader="dot" w:pos="624"/>
              </w:tabs>
              <w:jc w:val="both"/>
              <w:rPr>
                <w:rStyle w:val="Zag11"/>
                <w:rFonts w:ascii="Times New Roman" w:eastAsia="@Arial Unicode MS" w:hAnsi="Times New Roman"/>
                <w:bCs/>
              </w:rPr>
            </w:pPr>
          </w:p>
        </w:tc>
        <w:tc>
          <w:tcPr>
            <w:tcW w:w="6238" w:type="dxa"/>
          </w:tcPr>
          <w:p w14:paraId="11C3F9EA"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Мультимедийные средства (электронные приложения к учебникам, аудиозаписи, видеофильмы, электронные  медиаколлекции, тренажеры и т.п.</w:t>
            </w:r>
          </w:p>
        </w:tc>
        <w:tc>
          <w:tcPr>
            <w:tcW w:w="1965" w:type="dxa"/>
          </w:tcPr>
          <w:p w14:paraId="26574314" w14:textId="77777777" w:rsidR="00AE1B8D" w:rsidRDefault="00AE1B8D" w:rsidP="00AE1B8D">
            <w:pPr>
              <w:tabs>
                <w:tab w:val="left" w:leader="dot" w:pos="624"/>
              </w:tabs>
              <w:jc w:val="both"/>
              <w:rPr>
                <w:rStyle w:val="Zag11"/>
                <w:rFonts w:ascii="Times New Roman" w:eastAsia="@Arial Unicode MS" w:hAnsi="Times New Roman"/>
                <w:b/>
                <w:bCs/>
              </w:rPr>
            </w:pPr>
            <w:r>
              <w:rPr>
                <w:rStyle w:val="Zag11"/>
                <w:rFonts w:ascii="Times New Roman" w:eastAsia="@Arial Unicode MS" w:hAnsi="Times New Roman"/>
                <w:b/>
                <w:bCs/>
              </w:rPr>
              <w:t>Индивидуальные методические коллекции учителей</w:t>
            </w:r>
          </w:p>
        </w:tc>
        <w:tc>
          <w:tcPr>
            <w:tcW w:w="2075" w:type="dxa"/>
          </w:tcPr>
          <w:p w14:paraId="7CB50B29" w14:textId="77777777" w:rsidR="00AE1B8D" w:rsidRDefault="00AE1B8D" w:rsidP="00AE1B8D">
            <w:pPr>
              <w:tabs>
                <w:tab w:val="left" w:leader="dot" w:pos="624"/>
              </w:tabs>
              <w:jc w:val="both"/>
              <w:rPr>
                <w:rStyle w:val="Zag11"/>
                <w:rFonts w:ascii="Times New Roman" w:eastAsia="@Arial Unicode MS" w:hAnsi="Times New Roman"/>
                <w:b/>
                <w:bCs/>
              </w:rPr>
            </w:pPr>
          </w:p>
        </w:tc>
      </w:tr>
      <w:tr w:rsidR="00AE1B8D" w14:paraId="124C761B" w14:textId="77777777" w:rsidTr="00AE1B8D">
        <w:tc>
          <w:tcPr>
            <w:tcW w:w="438" w:type="dxa"/>
          </w:tcPr>
          <w:p w14:paraId="1226550E"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5</w:t>
            </w:r>
          </w:p>
        </w:tc>
        <w:tc>
          <w:tcPr>
            <w:tcW w:w="6238" w:type="dxa"/>
          </w:tcPr>
          <w:p w14:paraId="6399B008"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Информационно-образовательные ресурсы Интернета (обеспечен доступ всех участников образовательных отношений)</w:t>
            </w:r>
          </w:p>
        </w:tc>
        <w:tc>
          <w:tcPr>
            <w:tcW w:w="1965" w:type="dxa"/>
          </w:tcPr>
          <w:p w14:paraId="1A031AB8" w14:textId="77777777" w:rsidR="00AE1B8D" w:rsidRDefault="00AE1B8D" w:rsidP="00AE1B8D">
            <w:pPr>
              <w:tabs>
                <w:tab w:val="left" w:leader="dot" w:pos="624"/>
              </w:tabs>
              <w:jc w:val="both"/>
              <w:rPr>
                <w:rStyle w:val="Zag11"/>
                <w:rFonts w:ascii="Times New Roman" w:eastAsia="@Arial Unicode MS" w:hAnsi="Times New Roman"/>
                <w:b/>
                <w:bCs/>
              </w:rPr>
            </w:pPr>
            <w:r>
              <w:rPr>
                <w:rStyle w:val="Zag11"/>
                <w:rFonts w:ascii="Times New Roman" w:eastAsia="@Arial Unicode MS" w:hAnsi="Times New Roman"/>
                <w:b/>
                <w:bCs/>
              </w:rPr>
              <w:t>100%</w:t>
            </w:r>
          </w:p>
        </w:tc>
        <w:tc>
          <w:tcPr>
            <w:tcW w:w="2075" w:type="dxa"/>
          </w:tcPr>
          <w:p w14:paraId="0424C955" w14:textId="77777777" w:rsidR="00AE1B8D" w:rsidRDefault="00AE1B8D" w:rsidP="00AE1B8D">
            <w:pPr>
              <w:tabs>
                <w:tab w:val="left" w:leader="dot" w:pos="624"/>
              </w:tabs>
              <w:jc w:val="both"/>
              <w:rPr>
                <w:rStyle w:val="Zag11"/>
                <w:rFonts w:ascii="Times New Roman" w:eastAsia="@Arial Unicode MS" w:hAnsi="Times New Roman"/>
                <w:b/>
                <w:bCs/>
              </w:rPr>
            </w:pPr>
          </w:p>
        </w:tc>
      </w:tr>
      <w:tr w:rsidR="00AE1B8D" w14:paraId="272C0B51" w14:textId="77777777" w:rsidTr="00AE1B8D">
        <w:tc>
          <w:tcPr>
            <w:tcW w:w="438" w:type="dxa"/>
          </w:tcPr>
          <w:p w14:paraId="1A5BB471"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6</w:t>
            </w:r>
          </w:p>
        </w:tc>
        <w:tc>
          <w:tcPr>
            <w:tcW w:w="6238" w:type="dxa"/>
          </w:tcPr>
          <w:p w14:paraId="4B26033B"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Информационно-телекоммуникационная инфраструктура</w:t>
            </w:r>
          </w:p>
        </w:tc>
        <w:tc>
          <w:tcPr>
            <w:tcW w:w="1965" w:type="dxa"/>
          </w:tcPr>
          <w:p w14:paraId="0C56C069" w14:textId="77777777" w:rsidR="00AE1B8D" w:rsidRDefault="00AE1B8D" w:rsidP="00AE1B8D">
            <w:pPr>
              <w:tabs>
                <w:tab w:val="left" w:leader="dot" w:pos="624"/>
              </w:tabs>
              <w:jc w:val="both"/>
              <w:rPr>
                <w:rStyle w:val="Zag11"/>
                <w:rFonts w:ascii="Times New Roman" w:eastAsia="@Arial Unicode MS" w:hAnsi="Times New Roman"/>
                <w:b/>
                <w:bCs/>
              </w:rPr>
            </w:pPr>
          </w:p>
        </w:tc>
        <w:tc>
          <w:tcPr>
            <w:tcW w:w="2075" w:type="dxa"/>
          </w:tcPr>
          <w:p w14:paraId="772024AD" w14:textId="77777777" w:rsidR="00AE1B8D" w:rsidRDefault="00AE1B8D" w:rsidP="00AE1B8D">
            <w:pPr>
              <w:tabs>
                <w:tab w:val="left" w:leader="dot" w:pos="624"/>
              </w:tabs>
              <w:jc w:val="both"/>
              <w:rPr>
                <w:rStyle w:val="Zag11"/>
                <w:rFonts w:ascii="Times New Roman" w:eastAsia="@Arial Unicode MS" w:hAnsi="Times New Roman"/>
                <w:b/>
                <w:bCs/>
              </w:rPr>
            </w:pPr>
          </w:p>
        </w:tc>
      </w:tr>
      <w:tr w:rsidR="00AE1B8D" w14:paraId="346E4839" w14:textId="77777777" w:rsidTr="00AE1B8D">
        <w:tc>
          <w:tcPr>
            <w:tcW w:w="438" w:type="dxa"/>
          </w:tcPr>
          <w:p w14:paraId="5FBAEFAD"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7</w:t>
            </w:r>
          </w:p>
        </w:tc>
        <w:tc>
          <w:tcPr>
            <w:tcW w:w="6238" w:type="dxa"/>
          </w:tcPr>
          <w:p w14:paraId="2189A41B"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Технические средства, обеспечивающие функционирование информационно-образовательной среды</w:t>
            </w:r>
          </w:p>
        </w:tc>
        <w:tc>
          <w:tcPr>
            <w:tcW w:w="1965" w:type="dxa"/>
          </w:tcPr>
          <w:p w14:paraId="386954A2" w14:textId="77777777" w:rsidR="00AE1B8D" w:rsidRDefault="00AE1B8D" w:rsidP="00AE1B8D">
            <w:pPr>
              <w:tabs>
                <w:tab w:val="left" w:leader="dot" w:pos="624"/>
              </w:tabs>
              <w:jc w:val="both"/>
              <w:rPr>
                <w:rStyle w:val="Zag11"/>
                <w:rFonts w:ascii="Times New Roman" w:eastAsia="@Arial Unicode MS" w:hAnsi="Times New Roman"/>
                <w:b/>
                <w:bCs/>
              </w:rPr>
            </w:pPr>
            <w:r>
              <w:rPr>
                <w:rStyle w:val="Zag11"/>
                <w:rFonts w:ascii="Times New Roman" w:eastAsia="@Arial Unicode MS" w:hAnsi="Times New Roman"/>
                <w:b/>
                <w:bCs/>
              </w:rPr>
              <w:t>100%</w:t>
            </w:r>
          </w:p>
        </w:tc>
        <w:tc>
          <w:tcPr>
            <w:tcW w:w="2075" w:type="dxa"/>
          </w:tcPr>
          <w:p w14:paraId="3BE0A6DD" w14:textId="77777777" w:rsidR="00AE1B8D" w:rsidRDefault="00AE1B8D" w:rsidP="00AE1B8D">
            <w:pPr>
              <w:tabs>
                <w:tab w:val="left" w:leader="dot" w:pos="624"/>
              </w:tabs>
              <w:jc w:val="both"/>
              <w:rPr>
                <w:rStyle w:val="Zag11"/>
                <w:rFonts w:ascii="Times New Roman" w:eastAsia="@Arial Unicode MS" w:hAnsi="Times New Roman"/>
                <w:b/>
                <w:bCs/>
              </w:rPr>
            </w:pPr>
          </w:p>
        </w:tc>
      </w:tr>
      <w:tr w:rsidR="00AE1B8D" w14:paraId="17E1B203" w14:textId="77777777" w:rsidTr="00AE1B8D">
        <w:tc>
          <w:tcPr>
            <w:tcW w:w="438" w:type="dxa"/>
          </w:tcPr>
          <w:p w14:paraId="05D587AE"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8</w:t>
            </w:r>
          </w:p>
        </w:tc>
        <w:tc>
          <w:tcPr>
            <w:tcW w:w="6238" w:type="dxa"/>
          </w:tcPr>
          <w:p w14:paraId="6BC2D0EF"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Программные инструменты, обеспечивающие функционирование информационно-образовательной среды</w:t>
            </w:r>
          </w:p>
        </w:tc>
        <w:tc>
          <w:tcPr>
            <w:tcW w:w="1965" w:type="dxa"/>
          </w:tcPr>
          <w:p w14:paraId="2BD65FE7" w14:textId="77777777" w:rsidR="00AE1B8D" w:rsidRDefault="00AE1B8D" w:rsidP="00AE1B8D">
            <w:pPr>
              <w:tabs>
                <w:tab w:val="left" w:leader="dot" w:pos="624"/>
              </w:tabs>
              <w:jc w:val="both"/>
              <w:rPr>
                <w:rStyle w:val="Zag11"/>
                <w:rFonts w:ascii="Times New Roman" w:eastAsia="@Arial Unicode MS" w:hAnsi="Times New Roman"/>
                <w:b/>
                <w:bCs/>
              </w:rPr>
            </w:pPr>
          </w:p>
        </w:tc>
        <w:tc>
          <w:tcPr>
            <w:tcW w:w="2075" w:type="dxa"/>
          </w:tcPr>
          <w:p w14:paraId="5A29FD27" w14:textId="77777777" w:rsidR="00AE1B8D" w:rsidRDefault="00AE1B8D" w:rsidP="00AE1B8D">
            <w:pPr>
              <w:tabs>
                <w:tab w:val="left" w:leader="dot" w:pos="624"/>
              </w:tabs>
              <w:jc w:val="both"/>
              <w:rPr>
                <w:rStyle w:val="Zag11"/>
                <w:rFonts w:ascii="Times New Roman" w:eastAsia="@Arial Unicode MS" w:hAnsi="Times New Roman"/>
                <w:b/>
                <w:bCs/>
              </w:rPr>
            </w:pPr>
          </w:p>
        </w:tc>
      </w:tr>
      <w:tr w:rsidR="00AE1B8D" w14:paraId="570C2A22" w14:textId="77777777" w:rsidTr="00AE1B8D">
        <w:tc>
          <w:tcPr>
            <w:tcW w:w="438" w:type="dxa"/>
          </w:tcPr>
          <w:p w14:paraId="4876E5B2"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9</w:t>
            </w:r>
          </w:p>
        </w:tc>
        <w:tc>
          <w:tcPr>
            <w:tcW w:w="6238" w:type="dxa"/>
          </w:tcPr>
          <w:p w14:paraId="1456B7E1" w14:textId="77777777" w:rsidR="00AE1B8D" w:rsidRDefault="00AE1B8D" w:rsidP="00AE1B8D">
            <w:pPr>
              <w:tabs>
                <w:tab w:val="left" w:leader="dot" w:pos="624"/>
              </w:tabs>
              <w:jc w:val="both"/>
              <w:rPr>
                <w:rStyle w:val="Zag11"/>
                <w:rFonts w:ascii="Times New Roman" w:eastAsia="@Arial Unicode MS" w:hAnsi="Times New Roman"/>
                <w:bCs/>
              </w:rPr>
            </w:pPr>
            <w:r>
              <w:rPr>
                <w:rStyle w:val="Zag11"/>
                <w:rFonts w:ascii="Times New Roman" w:eastAsia="@Arial Unicode MS" w:hAnsi="Times New Roman"/>
                <w:bCs/>
              </w:rPr>
              <w:t>Служба технической поддержки функционирования информационно-образовательной среды</w:t>
            </w:r>
          </w:p>
        </w:tc>
        <w:tc>
          <w:tcPr>
            <w:tcW w:w="1965" w:type="dxa"/>
          </w:tcPr>
          <w:p w14:paraId="5DD900E3" w14:textId="77777777" w:rsidR="00AE1B8D" w:rsidRDefault="00AE1B8D" w:rsidP="00AE1B8D">
            <w:pPr>
              <w:tabs>
                <w:tab w:val="left" w:leader="dot" w:pos="624"/>
              </w:tabs>
              <w:jc w:val="both"/>
              <w:rPr>
                <w:rStyle w:val="Zag11"/>
                <w:rFonts w:ascii="Times New Roman" w:eastAsia="@Arial Unicode MS" w:hAnsi="Times New Roman"/>
                <w:b/>
                <w:bCs/>
              </w:rPr>
            </w:pPr>
          </w:p>
        </w:tc>
        <w:tc>
          <w:tcPr>
            <w:tcW w:w="2075" w:type="dxa"/>
          </w:tcPr>
          <w:p w14:paraId="6903EF9C" w14:textId="77777777" w:rsidR="00AE1B8D" w:rsidRDefault="00AE1B8D" w:rsidP="00AE1B8D">
            <w:pPr>
              <w:tabs>
                <w:tab w:val="left" w:leader="dot" w:pos="624"/>
              </w:tabs>
              <w:jc w:val="both"/>
              <w:rPr>
                <w:rStyle w:val="Zag11"/>
                <w:rFonts w:ascii="Times New Roman" w:eastAsia="@Arial Unicode MS" w:hAnsi="Times New Roman"/>
                <w:b/>
                <w:bCs/>
              </w:rPr>
            </w:pPr>
          </w:p>
        </w:tc>
      </w:tr>
    </w:tbl>
    <w:p w14:paraId="08B93ADD" w14:textId="77777777" w:rsidR="0075134C" w:rsidRPr="00B67936" w:rsidRDefault="0075134C" w:rsidP="007F75B2">
      <w:pPr>
        <w:tabs>
          <w:tab w:val="left" w:leader="dot" w:pos="624"/>
        </w:tabs>
        <w:ind w:left="851"/>
        <w:jc w:val="both"/>
        <w:rPr>
          <w:rStyle w:val="Zag11"/>
          <w:rFonts w:ascii="Times New Roman" w:eastAsia="@Arial Unicode MS" w:hAnsi="Times New Roman"/>
          <w:b/>
          <w:bCs/>
        </w:rPr>
        <w:sectPr w:rsidR="0075134C" w:rsidRPr="00B67936" w:rsidSect="001A5B51">
          <w:pgSz w:w="11906" w:h="16838"/>
          <w:pgMar w:top="720" w:right="720" w:bottom="720" w:left="720" w:header="709" w:footer="709" w:gutter="0"/>
          <w:cols w:space="708"/>
          <w:docGrid w:linePitch="360"/>
        </w:sectPr>
      </w:pPr>
    </w:p>
    <w:p w14:paraId="4513E1F6" w14:textId="77777777" w:rsidR="004F1894" w:rsidRPr="00B67936" w:rsidRDefault="004F1894" w:rsidP="007F75B2">
      <w:pPr>
        <w:ind w:left="142"/>
        <w:jc w:val="both"/>
        <w:rPr>
          <w:rFonts w:ascii="Times New Roman" w:hAnsi="Times New Roman"/>
          <w:b/>
        </w:rPr>
      </w:pPr>
    </w:p>
    <w:p w14:paraId="26D0849E" w14:textId="77777777" w:rsidR="004F1894" w:rsidRPr="00B67936" w:rsidRDefault="004F1894" w:rsidP="003513D2">
      <w:pPr>
        <w:spacing w:after="0" w:line="240" w:lineRule="auto"/>
        <w:jc w:val="center"/>
        <w:rPr>
          <w:rFonts w:ascii="Times New Roman" w:hAnsi="Times New Roman"/>
          <w:b/>
        </w:rPr>
      </w:pPr>
      <w:r w:rsidRPr="00B67936">
        <w:rPr>
          <w:rFonts w:ascii="Times New Roman" w:hAnsi="Times New Roman"/>
          <w:b/>
        </w:rPr>
        <w:t>Муниципальное общеобразовательное учреждение</w:t>
      </w:r>
    </w:p>
    <w:p w14:paraId="287C6A9B" w14:textId="77777777" w:rsidR="00A9113F" w:rsidRPr="00B67936" w:rsidRDefault="00A9113F" w:rsidP="003513D2">
      <w:pPr>
        <w:spacing w:after="0" w:line="240" w:lineRule="auto"/>
        <w:jc w:val="center"/>
        <w:rPr>
          <w:rFonts w:ascii="Times New Roman" w:hAnsi="Times New Roman"/>
          <w:b/>
        </w:rPr>
      </w:pPr>
      <w:r w:rsidRPr="00B67936">
        <w:rPr>
          <w:rFonts w:ascii="Times New Roman" w:hAnsi="Times New Roman"/>
          <w:b/>
        </w:rPr>
        <w:t>Беломорского муниципального района</w:t>
      </w:r>
    </w:p>
    <w:p w14:paraId="4812818B" w14:textId="77777777" w:rsidR="00A9113F" w:rsidRPr="00B67936" w:rsidRDefault="00A9113F" w:rsidP="003513D2">
      <w:pPr>
        <w:spacing w:after="0" w:line="240" w:lineRule="auto"/>
        <w:jc w:val="center"/>
        <w:rPr>
          <w:rFonts w:ascii="Times New Roman" w:hAnsi="Times New Roman"/>
          <w:b/>
        </w:rPr>
      </w:pPr>
      <w:r w:rsidRPr="00B67936">
        <w:rPr>
          <w:rFonts w:ascii="Times New Roman" w:hAnsi="Times New Roman"/>
          <w:b/>
        </w:rPr>
        <w:t>«</w:t>
      </w:r>
      <w:r w:rsidR="00105744" w:rsidRPr="00B67936">
        <w:rPr>
          <w:rFonts w:ascii="Times New Roman" w:hAnsi="Times New Roman"/>
          <w:b/>
        </w:rPr>
        <w:t>Беломорска</w:t>
      </w:r>
      <w:r w:rsidRPr="00B67936">
        <w:rPr>
          <w:rFonts w:ascii="Times New Roman" w:hAnsi="Times New Roman"/>
          <w:b/>
        </w:rPr>
        <w:t>я средняя общеобразовательная школа</w:t>
      </w:r>
      <w:r w:rsidR="00105744" w:rsidRPr="00B67936">
        <w:rPr>
          <w:rFonts w:ascii="Times New Roman" w:hAnsi="Times New Roman"/>
          <w:b/>
        </w:rPr>
        <w:t xml:space="preserve"> №3</w:t>
      </w:r>
      <w:r w:rsidRPr="00B67936">
        <w:rPr>
          <w:rFonts w:ascii="Times New Roman" w:hAnsi="Times New Roman"/>
          <w:b/>
        </w:rPr>
        <w:t>»</w:t>
      </w:r>
    </w:p>
    <w:p w14:paraId="0900850B" w14:textId="77777777" w:rsidR="003513D2" w:rsidRDefault="003513D2" w:rsidP="003513D2">
      <w:pPr>
        <w:spacing w:after="0"/>
        <w:jc w:val="both"/>
        <w:rPr>
          <w:rFonts w:ascii="Times New Roman" w:hAnsi="Times New Roman"/>
          <w:b/>
        </w:rPr>
      </w:pPr>
    </w:p>
    <w:p w14:paraId="73FCBEC6" w14:textId="77777777" w:rsidR="00A9113F" w:rsidRPr="00B67936" w:rsidRDefault="00A9113F" w:rsidP="003513D2">
      <w:pPr>
        <w:spacing w:after="0" w:line="240" w:lineRule="auto"/>
        <w:jc w:val="center"/>
        <w:rPr>
          <w:rFonts w:ascii="Times New Roman" w:hAnsi="Times New Roman"/>
          <w:b/>
        </w:rPr>
      </w:pPr>
      <w:r w:rsidRPr="00B67936">
        <w:rPr>
          <w:rFonts w:ascii="Times New Roman" w:hAnsi="Times New Roman"/>
          <w:b/>
        </w:rPr>
        <w:t>Показатели и критер</w:t>
      </w:r>
      <w:r w:rsidR="003513D2">
        <w:rPr>
          <w:rFonts w:ascii="Times New Roman" w:hAnsi="Times New Roman"/>
          <w:b/>
        </w:rPr>
        <w:t>ии эффективной профессиональной</w:t>
      </w:r>
      <w:r w:rsidR="00105744" w:rsidRPr="00B67936">
        <w:rPr>
          <w:rFonts w:ascii="Times New Roman" w:hAnsi="Times New Roman"/>
          <w:b/>
        </w:rPr>
        <w:t xml:space="preserve"> деятельности</w:t>
      </w:r>
    </w:p>
    <w:tbl>
      <w:tblPr>
        <w:tblpPr w:leftFromText="180" w:rightFromText="180" w:vertAnchor="text" w:tblpX="-393" w:tblpY="70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68"/>
        <w:gridCol w:w="53"/>
        <w:gridCol w:w="3999"/>
        <w:gridCol w:w="646"/>
        <w:gridCol w:w="1764"/>
        <w:gridCol w:w="567"/>
        <w:gridCol w:w="2552"/>
        <w:gridCol w:w="1559"/>
        <w:gridCol w:w="1701"/>
      </w:tblGrid>
      <w:tr w:rsidR="00A9113F" w:rsidRPr="00B67936" w14:paraId="404515E3" w14:textId="77777777" w:rsidTr="00CB184D">
        <w:trPr>
          <w:trHeight w:val="540"/>
        </w:trPr>
        <w:tc>
          <w:tcPr>
            <w:tcW w:w="959" w:type="dxa"/>
          </w:tcPr>
          <w:p w14:paraId="422FB295"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w:t>
            </w:r>
          </w:p>
        </w:tc>
        <w:tc>
          <w:tcPr>
            <w:tcW w:w="2521" w:type="dxa"/>
            <w:gridSpan w:val="2"/>
          </w:tcPr>
          <w:p w14:paraId="3AE2D353"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 xml:space="preserve">Содержание деятельности </w:t>
            </w:r>
          </w:p>
        </w:tc>
        <w:tc>
          <w:tcPr>
            <w:tcW w:w="3999" w:type="dxa"/>
          </w:tcPr>
          <w:p w14:paraId="2AD1DEC9"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Описание функционала</w:t>
            </w:r>
          </w:p>
        </w:tc>
        <w:tc>
          <w:tcPr>
            <w:tcW w:w="2410" w:type="dxa"/>
            <w:gridSpan w:val="2"/>
          </w:tcPr>
          <w:p w14:paraId="505C915F"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Критерии эффективности</w:t>
            </w:r>
          </w:p>
        </w:tc>
        <w:tc>
          <w:tcPr>
            <w:tcW w:w="3119" w:type="dxa"/>
            <w:gridSpan w:val="2"/>
          </w:tcPr>
          <w:p w14:paraId="0A41C6E0"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Методика расчёта показателей</w:t>
            </w:r>
          </w:p>
        </w:tc>
        <w:tc>
          <w:tcPr>
            <w:tcW w:w="1559" w:type="dxa"/>
          </w:tcPr>
          <w:p w14:paraId="18773F4B"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Самооценка учителя</w:t>
            </w:r>
          </w:p>
        </w:tc>
        <w:tc>
          <w:tcPr>
            <w:tcW w:w="1701" w:type="dxa"/>
          </w:tcPr>
          <w:p w14:paraId="31C3D166"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 xml:space="preserve">Оценка администрации </w:t>
            </w:r>
          </w:p>
        </w:tc>
      </w:tr>
      <w:tr w:rsidR="00A9113F" w:rsidRPr="00B67936" w14:paraId="13A62FEE" w14:textId="77777777">
        <w:trPr>
          <w:trHeight w:val="540"/>
        </w:trPr>
        <w:tc>
          <w:tcPr>
            <w:tcW w:w="16268" w:type="dxa"/>
            <w:gridSpan w:val="10"/>
          </w:tcPr>
          <w:p w14:paraId="35658B85"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1. Учебная профессиональная деятельность</w:t>
            </w:r>
          </w:p>
        </w:tc>
      </w:tr>
      <w:tr w:rsidR="00A9113F" w:rsidRPr="00B67936" w14:paraId="6F30161A" w14:textId="77777777" w:rsidTr="00CB184D">
        <w:trPr>
          <w:trHeight w:val="540"/>
        </w:trPr>
        <w:tc>
          <w:tcPr>
            <w:tcW w:w="959" w:type="dxa"/>
            <w:vMerge w:val="restart"/>
          </w:tcPr>
          <w:p w14:paraId="6989834B" w14:textId="77777777" w:rsidR="00A9113F" w:rsidRPr="00B67936" w:rsidRDefault="00A9113F" w:rsidP="007F75B2">
            <w:pPr>
              <w:spacing w:after="0"/>
              <w:jc w:val="both"/>
              <w:rPr>
                <w:rFonts w:ascii="Times New Roman" w:hAnsi="Times New Roman"/>
              </w:rPr>
            </w:pPr>
            <w:r w:rsidRPr="00B67936">
              <w:rPr>
                <w:rFonts w:ascii="Times New Roman" w:hAnsi="Times New Roman"/>
              </w:rPr>
              <w:t>1.1.</w:t>
            </w:r>
          </w:p>
        </w:tc>
        <w:tc>
          <w:tcPr>
            <w:tcW w:w="2468" w:type="dxa"/>
            <w:vMerge w:val="restart"/>
          </w:tcPr>
          <w:p w14:paraId="5B7EB92C" w14:textId="77777777" w:rsidR="00A9113F" w:rsidRPr="00B67936" w:rsidRDefault="00A9113F" w:rsidP="007F75B2">
            <w:pPr>
              <w:spacing w:after="0"/>
              <w:jc w:val="both"/>
              <w:rPr>
                <w:rFonts w:ascii="Times New Roman" w:hAnsi="Times New Roman"/>
              </w:rPr>
            </w:pPr>
            <w:r w:rsidRPr="00B67936">
              <w:rPr>
                <w:rFonts w:ascii="Times New Roman" w:hAnsi="Times New Roman"/>
              </w:rPr>
              <w:t>Обеспечение уровня знаний по содержанию предмета</w:t>
            </w:r>
          </w:p>
          <w:p w14:paraId="2792C087" w14:textId="77777777" w:rsidR="00A9113F" w:rsidRPr="00B67936" w:rsidRDefault="00A9113F" w:rsidP="007F75B2">
            <w:pPr>
              <w:spacing w:after="0"/>
              <w:jc w:val="both"/>
              <w:rPr>
                <w:rFonts w:ascii="Times New Roman" w:hAnsi="Times New Roman"/>
              </w:rPr>
            </w:pPr>
          </w:p>
          <w:p w14:paraId="43F0B1F7" w14:textId="77777777" w:rsidR="00A9113F" w:rsidRPr="00B67936" w:rsidRDefault="00A9113F" w:rsidP="007F75B2">
            <w:pPr>
              <w:spacing w:after="0"/>
              <w:jc w:val="both"/>
              <w:rPr>
                <w:rFonts w:ascii="Times New Roman" w:hAnsi="Times New Roman"/>
              </w:rPr>
            </w:pPr>
          </w:p>
          <w:p w14:paraId="03E8300B" w14:textId="77777777" w:rsidR="00A9113F" w:rsidRPr="00B67936" w:rsidRDefault="00A9113F" w:rsidP="007F75B2">
            <w:pPr>
              <w:spacing w:after="0"/>
              <w:jc w:val="both"/>
              <w:rPr>
                <w:rFonts w:ascii="Times New Roman" w:hAnsi="Times New Roman"/>
              </w:rPr>
            </w:pPr>
          </w:p>
          <w:p w14:paraId="7D87CB44" w14:textId="77777777" w:rsidR="00A9113F" w:rsidRPr="00B67936" w:rsidRDefault="00A9113F" w:rsidP="007F75B2">
            <w:pPr>
              <w:spacing w:after="0"/>
              <w:jc w:val="both"/>
              <w:rPr>
                <w:rFonts w:ascii="Times New Roman" w:hAnsi="Times New Roman"/>
              </w:rPr>
            </w:pPr>
          </w:p>
          <w:p w14:paraId="5D8DF586" w14:textId="77777777" w:rsidR="00A9113F" w:rsidRPr="00B67936" w:rsidRDefault="00A9113F" w:rsidP="007F75B2">
            <w:pPr>
              <w:spacing w:after="0"/>
              <w:jc w:val="both"/>
              <w:rPr>
                <w:rFonts w:ascii="Times New Roman" w:hAnsi="Times New Roman"/>
              </w:rPr>
            </w:pPr>
          </w:p>
          <w:p w14:paraId="2A10FF68" w14:textId="77777777" w:rsidR="00A9113F" w:rsidRPr="00B67936" w:rsidRDefault="00A9113F" w:rsidP="007F75B2">
            <w:pPr>
              <w:spacing w:after="0"/>
              <w:jc w:val="both"/>
              <w:rPr>
                <w:rFonts w:ascii="Times New Roman" w:hAnsi="Times New Roman"/>
              </w:rPr>
            </w:pPr>
          </w:p>
          <w:p w14:paraId="6922F792" w14:textId="77777777" w:rsidR="00A9113F" w:rsidRPr="00B67936" w:rsidRDefault="00A9113F" w:rsidP="007F75B2">
            <w:pPr>
              <w:spacing w:after="0"/>
              <w:jc w:val="both"/>
              <w:rPr>
                <w:rFonts w:ascii="Times New Roman" w:hAnsi="Times New Roman"/>
              </w:rPr>
            </w:pPr>
          </w:p>
          <w:p w14:paraId="7D807E1E" w14:textId="77777777" w:rsidR="00A9113F" w:rsidRPr="00B67936" w:rsidRDefault="00A9113F" w:rsidP="007F75B2">
            <w:pPr>
              <w:spacing w:after="0"/>
              <w:jc w:val="both"/>
              <w:rPr>
                <w:rFonts w:ascii="Times New Roman" w:hAnsi="Times New Roman"/>
              </w:rPr>
            </w:pPr>
          </w:p>
          <w:p w14:paraId="45733C2F" w14:textId="77777777" w:rsidR="00A9113F" w:rsidRPr="00B67936" w:rsidRDefault="00A9113F" w:rsidP="007F75B2">
            <w:pPr>
              <w:spacing w:after="0"/>
              <w:jc w:val="both"/>
              <w:rPr>
                <w:rFonts w:ascii="Times New Roman" w:hAnsi="Times New Roman"/>
              </w:rPr>
            </w:pPr>
          </w:p>
          <w:p w14:paraId="70D8B781" w14:textId="77777777" w:rsidR="00A9113F" w:rsidRPr="00B67936" w:rsidRDefault="00A9113F" w:rsidP="007F75B2">
            <w:pPr>
              <w:spacing w:after="0"/>
              <w:jc w:val="both"/>
              <w:rPr>
                <w:rFonts w:ascii="Times New Roman" w:hAnsi="Times New Roman"/>
              </w:rPr>
            </w:pPr>
          </w:p>
          <w:p w14:paraId="4504C74D" w14:textId="77777777" w:rsidR="00A9113F" w:rsidRPr="00B67936" w:rsidRDefault="00A9113F" w:rsidP="007F75B2">
            <w:pPr>
              <w:spacing w:after="0"/>
              <w:jc w:val="both"/>
              <w:rPr>
                <w:rFonts w:ascii="Times New Roman" w:hAnsi="Times New Roman"/>
              </w:rPr>
            </w:pPr>
          </w:p>
          <w:p w14:paraId="635E9D20" w14:textId="77777777" w:rsidR="00A9113F" w:rsidRPr="00B67936" w:rsidRDefault="00A9113F" w:rsidP="007F75B2">
            <w:pPr>
              <w:spacing w:after="0"/>
              <w:jc w:val="both"/>
              <w:rPr>
                <w:rFonts w:ascii="Times New Roman" w:hAnsi="Times New Roman"/>
              </w:rPr>
            </w:pPr>
          </w:p>
          <w:p w14:paraId="3FBED1C1" w14:textId="77777777" w:rsidR="00A9113F" w:rsidRPr="00B67936" w:rsidRDefault="00A9113F" w:rsidP="007F75B2">
            <w:pPr>
              <w:spacing w:after="0"/>
              <w:jc w:val="both"/>
              <w:rPr>
                <w:rFonts w:ascii="Times New Roman" w:hAnsi="Times New Roman"/>
              </w:rPr>
            </w:pPr>
          </w:p>
          <w:p w14:paraId="1681BFFE" w14:textId="77777777" w:rsidR="00A9113F" w:rsidRPr="00B67936" w:rsidRDefault="00A9113F" w:rsidP="007F75B2">
            <w:pPr>
              <w:spacing w:after="0"/>
              <w:jc w:val="both"/>
              <w:rPr>
                <w:rFonts w:ascii="Times New Roman" w:hAnsi="Times New Roman"/>
              </w:rPr>
            </w:pPr>
          </w:p>
          <w:p w14:paraId="0AAF35D0" w14:textId="77777777" w:rsidR="00A9113F" w:rsidRPr="00B67936" w:rsidRDefault="00A9113F" w:rsidP="007F75B2">
            <w:pPr>
              <w:spacing w:after="0"/>
              <w:jc w:val="both"/>
              <w:rPr>
                <w:rFonts w:ascii="Times New Roman" w:hAnsi="Times New Roman"/>
              </w:rPr>
            </w:pPr>
          </w:p>
          <w:p w14:paraId="7EB02B6D" w14:textId="77777777" w:rsidR="00A9113F" w:rsidRPr="00B67936" w:rsidRDefault="00A9113F" w:rsidP="007F75B2">
            <w:pPr>
              <w:spacing w:after="0"/>
              <w:jc w:val="both"/>
              <w:rPr>
                <w:rFonts w:ascii="Times New Roman" w:hAnsi="Times New Roman"/>
              </w:rPr>
            </w:pPr>
          </w:p>
          <w:p w14:paraId="477EDDA6" w14:textId="77777777" w:rsidR="00A9113F" w:rsidRPr="00B67936" w:rsidRDefault="00A9113F" w:rsidP="007F75B2">
            <w:pPr>
              <w:spacing w:after="0"/>
              <w:jc w:val="both"/>
              <w:rPr>
                <w:rFonts w:ascii="Times New Roman" w:hAnsi="Times New Roman"/>
              </w:rPr>
            </w:pPr>
          </w:p>
          <w:p w14:paraId="6909F641" w14:textId="77777777" w:rsidR="00A9113F" w:rsidRPr="00B67936" w:rsidRDefault="00A9113F" w:rsidP="007F75B2">
            <w:pPr>
              <w:spacing w:after="0"/>
              <w:jc w:val="both"/>
              <w:rPr>
                <w:rFonts w:ascii="Times New Roman" w:hAnsi="Times New Roman"/>
              </w:rPr>
            </w:pPr>
          </w:p>
          <w:p w14:paraId="3E390A5C" w14:textId="77777777" w:rsidR="00A9113F" w:rsidRPr="00B67936" w:rsidRDefault="00A9113F" w:rsidP="007F75B2">
            <w:pPr>
              <w:spacing w:after="0"/>
              <w:jc w:val="both"/>
              <w:rPr>
                <w:rFonts w:ascii="Times New Roman" w:hAnsi="Times New Roman"/>
              </w:rPr>
            </w:pPr>
          </w:p>
          <w:p w14:paraId="2D4F30BB" w14:textId="77777777" w:rsidR="00A9113F" w:rsidRPr="00B67936" w:rsidRDefault="00A9113F" w:rsidP="007F75B2">
            <w:pPr>
              <w:spacing w:after="0"/>
              <w:jc w:val="both"/>
              <w:rPr>
                <w:rFonts w:ascii="Times New Roman" w:hAnsi="Times New Roman"/>
              </w:rPr>
            </w:pPr>
          </w:p>
          <w:p w14:paraId="520D5072" w14:textId="77777777" w:rsidR="00A9113F" w:rsidRPr="00B67936" w:rsidRDefault="00A9113F" w:rsidP="007F75B2">
            <w:pPr>
              <w:spacing w:after="0"/>
              <w:jc w:val="both"/>
              <w:rPr>
                <w:rFonts w:ascii="Times New Roman" w:hAnsi="Times New Roman"/>
              </w:rPr>
            </w:pPr>
          </w:p>
        </w:tc>
        <w:tc>
          <w:tcPr>
            <w:tcW w:w="4052" w:type="dxa"/>
            <w:gridSpan w:val="2"/>
          </w:tcPr>
          <w:p w14:paraId="63D40F70" w14:textId="77777777" w:rsidR="00A9113F" w:rsidRPr="00B67936" w:rsidRDefault="00A9113F" w:rsidP="007F75B2">
            <w:pPr>
              <w:spacing w:after="0"/>
              <w:jc w:val="both"/>
              <w:rPr>
                <w:rFonts w:ascii="Times New Roman" w:hAnsi="Times New Roman"/>
              </w:rPr>
            </w:pPr>
            <w:r w:rsidRPr="00B67936">
              <w:rPr>
                <w:rFonts w:ascii="Times New Roman" w:hAnsi="Times New Roman"/>
              </w:rPr>
              <w:t>Несёт ответственность за реализацию ОП по предмету и выполнению требований ФГОС общего образования. Обеспечение качественного усвоения знаний, требований текущей аттестации, графика проведения контрольных работ</w:t>
            </w:r>
          </w:p>
        </w:tc>
        <w:tc>
          <w:tcPr>
            <w:tcW w:w="2410" w:type="dxa"/>
            <w:gridSpan w:val="2"/>
          </w:tcPr>
          <w:p w14:paraId="59611659" w14:textId="77777777" w:rsidR="00A9113F" w:rsidRPr="00B67936" w:rsidRDefault="00A9113F" w:rsidP="007F75B2">
            <w:pPr>
              <w:spacing w:after="0"/>
              <w:jc w:val="both"/>
              <w:rPr>
                <w:rFonts w:ascii="Times New Roman" w:hAnsi="Times New Roman"/>
              </w:rPr>
            </w:pPr>
            <w:r w:rsidRPr="00B67936">
              <w:rPr>
                <w:rFonts w:ascii="Times New Roman" w:hAnsi="Times New Roman"/>
              </w:rPr>
              <w:t>Качественная успеваемость по предмету</w:t>
            </w:r>
          </w:p>
        </w:tc>
        <w:tc>
          <w:tcPr>
            <w:tcW w:w="3119" w:type="dxa"/>
            <w:gridSpan w:val="2"/>
          </w:tcPr>
          <w:p w14:paraId="7CA34C4A" w14:textId="77777777" w:rsidR="00A9113F" w:rsidRPr="00B67936" w:rsidRDefault="00A9113F" w:rsidP="007F75B2">
            <w:pPr>
              <w:spacing w:after="0"/>
              <w:jc w:val="both"/>
              <w:rPr>
                <w:rFonts w:ascii="Times New Roman" w:hAnsi="Times New Roman"/>
              </w:rPr>
            </w:pPr>
            <w:r w:rsidRPr="00B67936">
              <w:rPr>
                <w:rFonts w:ascii="Times New Roman" w:hAnsi="Times New Roman"/>
              </w:rPr>
              <w:t>Число учащихся, получивших оценки «4» и «5»* на 100% и /на общее число учащихся = уровень обученности</w:t>
            </w:r>
          </w:p>
          <w:p w14:paraId="1FB2ABAB" w14:textId="77777777" w:rsidR="00A9113F" w:rsidRPr="00B67936" w:rsidRDefault="00A9113F" w:rsidP="007F75B2">
            <w:pPr>
              <w:spacing w:after="0"/>
              <w:jc w:val="both"/>
              <w:rPr>
                <w:rFonts w:ascii="Times New Roman" w:hAnsi="Times New Roman"/>
              </w:rPr>
            </w:pPr>
            <w:r w:rsidRPr="00B67936">
              <w:rPr>
                <w:rFonts w:ascii="Times New Roman" w:hAnsi="Times New Roman"/>
              </w:rPr>
              <w:t>до 60% - 3б</w:t>
            </w:r>
          </w:p>
          <w:p w14:paraId="24709178" w14:textId="77777777" w:rsidR="00A9113F" w:rsidRPr="00B67936" w:rsidRDefault="00A9113F" w:rsidP="007F75B2">
            <w:pPr>
              <w:spacing w:after="0"/>
              <w:jc w:val="both"/>
              <w:rPr>
                <w:rFonts w:ascii="Times New Roman" w:hAnsi="Times New Roman"/>
              </w:rPr>
            </w:pPr>
            <w:r w:rsidRPr="00B67936">
              <w:rPr>
                <w:rFonts w:ascii="Times New Roman" w:hAnsi="Times New Roman"/>
              </w:rPr>
              <w:t>до 40% - 2б</w:t>
            </w:r>
          </w:p>
          <w:p w14:paraId="0D8973FA" w14:textId="77777777" w:rsidR="00A9113F" w:rsidRPr="00B67936" w:rsidRDefault="00A9113F" w:rsidP="007F75B2">
            <w:pPr>
              <w:spacing w:after="0"/>
              <w:jc w:val="both"/>
              <w:rPr>
                <w:rFonts w:ascii="Times New Roman" w:hAnsi="Times New Roman"/>
              </w:rPr>
            </w:pPr>
            <w:r w:rsidRPr="00B67936">
              <w:rPr>
                <w:rFonts w:ascii="Times New Roman" w:hAnsi="Times New Roman"/>
              </w:rPr>
              <w:t>до 20% - 1б</w:t>
            </w:r>
          </w:p>
          <w:p w14:paraId="6D32E6F4" w14:textId="77777777" w:rsidR="00A9113F" w:rsidRPr="00B67936" w:rsidRDefault="00A9113F" w:rsidP="007F75B2">
            <w:pPr>
              <w:spacing w:after="0"/>
              <w:jc w:val="both"/>
              <w:rPr>
                <w:rFonts w:ascii="Times New Roman" w:hAnsi="Times New Roman"/>
              </w:rPr>
            </w:pPr>
            <w:r w:rsidRPr="00B67936">
              <w:rPr>
                <w:rFonts w:ascii="Times New Roman" w:hAnsi="Times New Roman"/>
              </w:rPr>
              <w:t>+ 2 балла (степень трудности предметов)</w:t>
            </w:r>
          </w:p>
        </w:tc>
        <w:tc>
          <w:tcPr>
            <w:tcW w:w="1559" w:type="dxa"/>
          </w:tcPr>
          <w:p w14:paraId="54D31421" w14:textId="77777777" w:rsidR="00A9113F" w:rsidRPr="00B67936" w:rsidRDefault="00A9113F" w:rsidP="007F75B2">
            <w:pPr>
              <w:spacing w:after="0"/>
              <w:jc w:val="both"/>
              <w:rPr>
                <w:rFonts w:ascii="Times New Roman" w:hAnsi="Times New Roman"/>
              </w:rPr>
            </w:pPr>
          </w:p>
        </w:tc>
        <w:tc>
          <w:tcPr>
            <w:tcW w:w="1701" w:type="dxa"/>
          </w:tcPr>
          <w:p w14:paraId="40B808A2" w14:textId="77777777" w:rsidR="00A9113F" w:rsidRPr="00B67936" w:rsidRDefault="00A9113F" w:rsidP="007F75B2">
            <w:pPr>
              <w:spacing w:after="0"/>
              <w:jc w:val="both"/>
              <w:rPr>
                <w:rFonts w:ascii="Times New Roman" w:hAnsi="Times New Roman"/>
              </w:rPr>
            </w:pPr>
          </w:p>
        </w:tc>
      </w:tr>
      <w:tr w:rsidR="00A9113F" w:rsidRPr="00B67936" w14:paraId="6188AB8D" w14:textId="77777777" w:rsidTr="00CB184D">
        <w:trPr>
          <w:trHeight w:val="1950"/>
        </w:trPr>
        <w:tc>
          <w:tcPr>
            <w:tcW w:w="959" w:type="dxa"/>
            <w:vMerge/>
          </w:tcPr>
          <w:p w14:paraId="22CCC8D3" w14:textId="77777777" w:rsidR="00A9113F" w:rsidRPr="00B67936" w:rsidRDefault="00A9113F" w:rsidP="007F75B2">
            <w:pPr>
              <w:spacing w:after="0"/>
              <w:jc w:val="both"/>
              <w:rPr>
                <w:rFonts w:ascii="Times New Roman" w:hAnsi="Times New Roman"/>
              </w:rPr>
            </w:pPr>
          </w:p>
        </w:tc>
        <w:tc>
          <w:tcPr>
            <w:tcW w:w="2468" w:type="dxa"/>
            <w:vMerge/>
          </w:tcPr>
          <w:p w14:paraId="2541175A" w14:textId="77777777" w:rsidR="00A9113F" w:rsidRPr="00B67936" w:rsidRDefault="00A9113F" w:rsidP="007F75B2">
            <w:pPr>
              <w:spacing w:after="0"/>
              <w:jc w:val="both"/>
              <w:rPr>
                <w:rFonts w:ascii="Times New Roman" w:hAnsi="Times New Roman"/>
              </w:rPr>
            </w:pPr>
          </w:p>
        </w:tc>
        <w:tc>
          <w:tcPr>
            <w:tcW w:w="4052" w:type="dxa"/>
            <w:gridSpan w:val="2"/>
          </w:tcPr>
          <w:p w14:paraId="4D29A339" w14:textId="77777777" w:rsidR="00A9113F" w:rsidRPr="00B67936" w:rsidRDefault="00A9113F" w:rsidP="007F75B2">
            <w:pPr>
              <w:spacing w:after="0"/>
              <w:jc w:val="both"/>
              <w:rPr>
                <w:rFonts w:ascii="Times New Roman" w:hAnsi="Times New Roman"/>
              </w:rPr>
            </w:pPr>
            <w:r w:rsidRPr="00B67936">
              <w:rPr>
                <w:rFonts w:ascii="Times New Roman" w:hAnsi="Times New Roman"/>
              </w:rPr>
              <w:t>Обеспечивает разнообразие форм и методов на уроке, применяет современные образовательные технологии, отрабатывает общеучебные навыки обучающихся</w:t>
            </w:r>
          </w:p>
          <w:p w14:paraId="51679F24" w14:textId="77777777" w:rsidR="00A9113F" w:rsidRPr="00B67936" w:rsidRDefault="00A9113F" w:rsidP="007F75B2">
            <w:pPr>
              <w:spacing w:after="0"/>
              <w:jc w:val="both"/>
              <w:rPr>
                <w:rFonts w:ascii="Times New Roman" w:hAnsi="Times New Roman"/>
              </w:rPr>
            </w:pPr>
          </w:p>
          <w:p w14:paraId="0F511554" w14:textId="77777777" w:rsidR="00A9113F" w:rsidRPr="00B67936" w:rsidRDefault="00A9113F" w:rsidP="007F75B2">
            <w:pPr>
              <w:spacing w:after="0"/>
              <w:jc w:val="both"/>
              <w:rPr>
                <w:rFonts w:ascii="Times New Roman" w:hAnsi="Times New Roman"/>
              </w:rPr>
            </w:pPr>
          </w:p>
          <w:p w14:paraId="34ABE48C" w14:textId="77777777" w:rsidR="00A9113F" w:rsidRPr="00B67936" w:rsidRDefault="00A9113F" w:rsidP="007F75B2">
            <w:pPr>
              <w:spacing w:after="0"/>
              <w:jc w:val="both"/>
              <w:rPr>
                <w:rFonts w:ascii="Times New Roman" w:hAnsi="Times New Roman"/>
              </w:rPr>
            </w:pPr>
          </w:p>
        </w:tc>
        <w:tc>
          <w:tcPr>
            <w:tcW w:w="2410" w:type="dxa"/>
            <w:gridSpan w:val="2"/>
          </w:tcPr>
          <w:p w14:paraId="416BAF11" w14:textId="77777777" w:rsidR="00A9113F" w:rsidRPr="00B67936" w:rsidRDefault="00A9113F" w:rsidP="007F75B2">
            <w:pPr>
              <w:spacing w:after="0"/>
              <w:jc w:val="both"/>
              <w:rPr>
                <w:rFonts w:ascii="Times New Roman" w:hAnsi="Times New Roman"/>
              </w:rPr>
            </w:pPr>
            <w:r w:rsidRPr="00B67936">
              <w:rPr>
                <w:rFonts w:ascii="Times New Roman" w:hAnsi="Times New Roman"/>
              </w:rPr>
              <w:t>Уровень усвоения знаний и приобретения общеучебных навыков</w:t>
            </w:r>
          </w:p>
        </w:tc>
        <w:tc>
          <w:tcPr>
            <w:tcW w:w="3119" w:type="dxa"/>
            <w:gridSpan w:val="2"/>
          </w:tcPr>
          <w:p w14:paraId="5B2801B5" w14:textId="77777777" w:rsidR="00A9113F" w:rsidRPr="00B67936" w:rsidRDefault="00A9113F" w:rsidP="007F75B2">
            <w:pPr>
              <w:spacing w:after="0"/>
              <w:jc w:val="both"/>
              <w:rPr>
                <w:rFonts w:ascii="Times New Roman" w:hAnsi="Times New Roman"/>
              </w:rPr>
            </w:pPr>
            <w:r w:rsidRPr="00B67936">
              <w:rPr>
                <w:rFonts w:ascii="Times New Roman" w:hAnsi="Times New Roman"/>
              </w:rPr>
              <w:t>Результаты – анализ результатов срезовых и итоговых административных контрольных работ  уровень успеваемости</w:t>
            </w:r>
          </w:p>
          <w:p w14:paraId="28D65120" w14:textId="77777777" w:rsidR="00A9113F" w:rsidRPr="00B67936" w:rsidRDefault="00A9113F" w:rsidP="007F75B2">
            <w:pPr>
              <w:spacing w:after="0"/>
              <w:jc w:val="both"/>
              <w:rPr>
                <w:rFonts w:ascii="Times New Roman" w:hAnsi="Times New Roman"/>
              </w:rPr>
            </w:pPr>
            <w:r w:rsidRPr="00B67936">
              <w:rPr>
                <w:rFonts w:ascii="Times New Roman" w:hAnsi="Times New Roman"/>
              </w:rPr>
              <w:t>более 90% - 3б</w:t>
            </w:r>
          </w:p>
          <w:p w14:paraId="40F30055" w14:textId="77777777" w:rsidR="00A9113F" w:rsidRPr="00B67936" w:rsidRDefault="00A9113F" w:rsidP="007F75B2">
            <w:pPr>
              <w:spacing w:after="0"/>
              <w:jc w:val="both"/>
              <w:rPr>
                <w:rFonts w:ascii="Times New Roman" w:hAnsi="Times New Roman"/>
              </w:rPr>
            </w:pPr>
            <w:r w:rsidRPr="00B67936">
              <w:rPr>
                <w:rFonts w:ascii="Times New Roman" w:hAnsi="Times New Roman"/>
              </w:rPr>
              <w:t>более 80% - 2б</w:t>
            </w:r>
          </w:p>
          <w:p w14:paraId="45609033"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 более  70% - 1б  </w:t>
            </w:r>
          </w:p>
        </w:tc>
        <w:tc>
          <w:tcPr>
            <w:tcW w:w="1559" w:type="dxa"/>
          </w:tcPr>
          <w:p w14:paraId="2488CDC5" w14:textId="77777777" w:rsidR="00A9113F" w:rsidRPr="00B67936" w:rsidRDefault="00A9113F" w:rsidP="007F75B2">
            <w:pPr>
              <w:spacing w:after="0"/>
              <w:jc w:val="both"/>
              <w:rPr>
                <w:rFonts w:ascii="Times New Roman" w:hAnsi="Times New Roman"/>
              </w:rPr>
            </w:pPr>
          </w:p>
        </w:tc>
        <w:tc>
          <w:tcPr>
            <w:tcW w:w="1701" w:type="dxa"/>
          </w:tcPr>
          <w:p w14:paraId="2F4ABEDB" w14:textId="77777777" w:rsidR="00A9113F" w:rsidRPr="00B67936" w:rsidRDefault="00A9113F" w:rsidP="007F75B2">
            <w:pPr>
              <w:spacing w:after="0"/>
              <w:jc w:val="both"/>
              <w:rPr>
                <w:rFonts w:ascii="Times New Roman" w:hAnsi="Times New Roman"/>
              </w:rPr>
            </w:pPr>
          </w:p>
        </w:tc>
      </w:tr>
      <w:tr w:rsidR="00A9113F" w:rsidRPr="00B67936" w14:paraId="48C1FC38" w14:textId="77777777" w:rsidTr="00CB184D">
        <w:trPr>
          <w:trHeight w:val="1095"/>
        </w:trPr>
        <w:tc>
          <w:tcPr>
            <w:tcW w:w="959" w:type="dxa"/>
            <w:vMerge/>
          </w:tcPr>
          <w:p w14:paraId="532A31D0" w14:textId="77777777" w:rsidR="00A9113F" w:rsidRPr="00B67936" w:rsidRDefault="00A9113F" w:rsidP="007F75B2">
            <w:pPr>
              <w:spacing w:after="0"/>
              <w:jc w:val="both"/>
              <w:rPr>
                <w:rFonts w:ascii="Times New Roman" w:hAnsi="Times New Roman"/>
              </w:rPr>
            </w:pPr>
          </w:p>
        </w:tc>
        <w:tc>
          <w:tcPr>
            <w:tcW w:w="2468" w:type="dxa"/>
            <w:vMerge/>
          </w:tcPr>
          <w:p w14:paraId="14C5E07E" w14:textId="77777777" w:rsidR="00A9113F" w:rsidRPr="00B67936" w:rsidRDefault="00A9113F" w:rsidP="007F75B2">
            <w:pPr>
              <w:spacing w:after="0"/>
              <w:jc w:val="both"/>
              <w:rPr>
                <w:rFonts w:ascii="Times New Roman" w:hAnsi="Times New Roman"/>
              </w:rPr>
            </w:pPr>
          </w:p>
        </w:tc>
        <w:tc>
          <w:tcPr>
            <w:tcW w:w="4052" w:type="dxa"/>
            <w:gridSpan w:val="2"/>
          </w:tcPr>
          <w:p w14:paraId="0641F2C8" w14:textId="77777777" w:rsidR="00A9113F" w:rsidRPr="00B67936" w:rsidRDefault="00A9113F" w:rsidP="007F75B2">
            <w:pPr>
              <w:spacing w:after="0"/>
              <w:jc w:val="both"/>
              <w:rPr>
                <w:rFonts w:ascii="Times New Roman" w:hAnsi="Times New Roman"/>
              </w:rPr>
            </w:pPr>
          </w:p>
          <w:p w14:paraId="2B0B8E31" w14:textId="77777777" w:rsidR="00A9113F" w:rsidRPr="00B67936" w:rsidRDefault="00A9113F" w:rsidP="007F75B2">
            <w:pPr>
              <w:spacing w:after="0"/>
              <w:jc w:val="both"/>
              <w:rPr>
                <w:rFonts w:ascii="Times New Roman" w:hAnsi="Times New Roman"/>
              </w:rPr>
            </w:pPr>
            <w:r w:rsidRPr="00B67936">
              <w:rPr>
                <w:rFonts w:ascii="Times New Roman" w:hAnsi="Times New Roman"/>
              </w:rPr>
              <w:t>Работа со слабоуспевающими учащимися и учащимися пропустившими материал по болезни</w:t>
            </w:r>
          </w:p>
        </w:tc>
        <w:tc>
          <w:tcPr>
            <w:tcW w:w="2410" w:type="dxa"/>
            <w:gridSpan w:val="2"/>
          </w:tcPr>
          <w:p w14:paraId="755AB5BB" w14:textId="77777777" w:rsidR="00A9113F" w:rsidRPr="00B67936" w:rsidRDefault="00A9113F" w:rsidP="007F75B2">
            <w:pPr>
              <w:spacing w:after="0"/>
              <w:jc w:val="both"/>
              <w:rPr>
                <w:rFonts w:ascii="Times New Roman" w:hAnsi="Times New Roman"/>
              </w:rPr>
            </w:pPr>
            <w:r w:rsidRPr="00B67936">
              <w:rPr>
                <w:rFonts w:ascii="Times New Roman" w:hAnsi="Times New Roman"/>
              </w:rPr>
              <w:t>Отсутствие неуспевающих учащихся</w:t>
            </w:r>
          </w:p>
        </w:tc>
        <w:tc>
          <w:tcPr>
            <w:tcW w:w="3119" w:type="dxa"/>
            <w:gridSpan w:val="2"/>
          </w:tcPr>
          <w:p w14:paraId="33FAAF29" w14:textId="77777777" w:rsidR="00A9113F" w:rsidRPr="00B67936" w:rsidRDefault="00A9113F" w:rsidP="007F75B2">
            <w:pPr>
              <w:spacing w:after="0"/>
              <w:jc w:val="both"/>
              <w:rPr>
                <w:rFonts w:ascii="Times New Roman" w:hAnsi="Times New Roman"/>
              </w:rPr>
            </w:pPr>
          </w:p>
          <w:p w14:paraId="331E84D9" w14:textId="77777777" w:rsidR="00A9113F" w:rsidRPr="00B67936" w:rsidRDefault="00A9113F" w:rsidP="007F75B2">
            <w:pPr>
              <w:spacing w:after="0"/>
              <w:jc w:val="both"/>
              <w:rPr>
                <w:rFonts w:ascii="Times New Roman" w:hAnsi="Times New Roman"/>
              </w:rPr>
            </w:pPr>
            <w:r w:rsidRPr="00B67936">
              <w:rPr>
                <w:rFonts w:ascii="Times New Roman" w:hAnsi="Times New Roman"/>
              </w:rPr>
              <w:t>Систематически – 2 б</w:t>
            </w:r>
          </w:p>
          <w:p w14:paraId="34DB4137" w14:textId="77777777"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 б</w:t>
            </w:r>
          </w:p>
          <w:p w14:paraId="5A61A04A" w14:textId="77777777" w:rsidR="00A9113F" w:rsidRPr="00B67936" w:rsidRDefault="00A9113F" w:rsidP="007F75B2">
            <w:pPr>
              <w:spacing w:after="0"/>
              <w:jc w:val="both"/>
              <w:rPr>
                <w:rFonts w:ascii="Times New Roman" w:hAnsi="Times New Roman"/>
              </w:rPr>
            </w:pPr>
            <w:r w:rsidRPr="00B67936">
              <w:rPr>
                <w:rFonts w:ascii="Times New Roman" w:hAnsi="Times New Roman"/>
              </w:rPr>
              <w:t>Занятия не проводятся – 0 б</w:t>
            </w:r>
          </w:p>
        </w:tc>
        <w:tc>
          <w:tcPr>
            <w:tcW w:w="1559" w:type="dxa"/>
          </w:tcPr>
          <w:p w14:paraId="6E4F1165" w14:textId="77777777" w:rsidR="00A9113F" w:rsidRPr="00B67936" w:rsidRDefault="00A9113F" w:rsidP="007F75B2">
            <w:pPr>
              <w:spacing w:after="0"/>
              <w:jc w:val="both"/>
              <w:rPr>
                <w:rFonts w:ascii="Times New Roman" w:hAnsi="Times New Roman"/>
              </w:rPr>
            </w:pPr>
          </w:p>
        </w:tc>
        <w:tc>
          <w:tcPr>
            <w:tcW w:w="1701" w:type="dxa"/>
          </w:tcPr>
          <w:p w14:paraId="6A5B39B6" w14:textId="77777777" w:rsidR="00A9113F" w:rsidRPr="00B67936" w:rsidRDefault="00A9113F" w:rsidP="007F75B2">
            <w:pPr>
              <w:spacing w:after="0"/>
              <w:jc w:val="both"/>
              <w:rPr>
                <w:rFonts w:ascii="Times New Roman" w:hAnsi="Times New Roman"/>
              </w:rPr>
            </w:pPr>
          </w:p>
        </w:tc>
      </w:tr>
      <w:tr w:rsidR="00A9113F" w:rsidRPr="00B67936" w14:paraId="4B40A473" w14:textId="77777777" w:rsidTr="00CB184D">
        <w:trPr>
          <w:trHeight w:val="900"/>
        </w:trPr>
        <w:tc>
          <w:tcPr>
            <w:tcW w:w="959" w:type="dxa"/>
            <w:vMerge/>
          </w:tcPr>
          <w:p w14:paraId="54F5C8E8" w14:textId="77777777" w:rsidR="00A9113F" w:rsidRPr="00B67936" w:rsidRDefault="00A9113F" w:rsidP="007F75B2">
            <w:pPr>
              <w:spacing w:after="0"/>
              <w:jc w:val="both"/>
              <w:rPr>
                <w:rFonts w:ascii="Times New Roman" w:hAnsi="Times New Roman"/>
              </w:rPr>
            </w:pPr>
          </w:p>
        </w:tc>
        <w:tc>
          <w:tcPr>
            <w:tcW w:w="2468" w:type="dxa"/>
            <w:vMerge/>
          </w:tcPr>
          <w:p w14:paraId="742960F1" w14:textId="77777777" w:rsidR="00A9113F" w:rsidRPr="00B67936" w:rsidRDefault="00A9113F" w:rsidP="007F75B2">
            <w:pPr>
              <w:spacing w:after="0"/>
              <w:jc w:val="both"/>
              <w:rPr>
                <w:rFonts w:ascii="Times New Roman" w:hAnsi="Times New Roman"/>
              </w:rPr>
            </w:pPr>
          </w:p>
        </w:tc>
        <w:tc>
          <w:tcPr>
            <w:tcW w:w="4052" w:type="dxa"/>
            <w:gridSpan w:val="2"/>
          </w:tcPr>
          <w:p w14:paraId="7278F6A2" w14:textId="77777777" w:rsidR="00A9113F" w:rsidRPr="00B67936" w:rsidRDefault="00A9113F" w:rsidP="007F75B2">
            <w:pPr>
              <w:spacing w:after="0"/>
              <w:jc w:val="both"/>
              <w:rPr>
                <w:rFonts w:ascii="Times New Roman" w:hAnsi="Times New Roman"/>
              </w:rPr>
            </w:pPr>
            <w:r w:rsidRPr="00B67936">
              <w:rPr>
                <w:rFonts w:ascii="Times New Roman" w:hAnsi="Times New Roman"/>
              </w:rPr>
              <w:t>Консультирование учащихся по подготовке к ИГА по выбору  в 9 классе.</w:t>
            </w:r>
          </w:p>
        </w:tc>
        <w:tc>
          <w:tcPr>
            <w:tcW w:w="2410" w:type="dxa"/>
            <w:gridSpan w:val="2"/>
          </w:tcPr>
          <w:p w14:paraId="259A9313" w14:textId="77777777" w:rsidR="00A9113F" w:rsidRPr="00B67936" w:rsidRDefault="00A9113F" w:rsidP="007F75B2">
            <w:pPr>
              <w:spacing w:after="0"/>
              <w:jc w:val="both"/>
              <w:rPr>
                <w:rFonts w:ascii="Times New Roman" w:hAnsi="Times New Roman"/>
              </w:rPr>
            </w:pPr>
            <w:r w:rsidRPr="00B67936">
              <w:rPr>
                <w:rFonts w:ascii="Times New Roman" w:hAnsi="Times New Roman"/>
              </w:rPr>
              <w:t>Успешная сдача ИГА в 9 классе</w:t>
            </w:r>
          </w:p>
        </w:tc>
        <w:tc>
          <w:tcPr>
            <w:tcW w:w="3119" w:type="dxa"/>
            <w:gridSpan w:val="2"/>
          </w:tcPr>
          <w:p w14:paraId="3608FADF" w14:textId="77777777" w:rsidR="00A9113F" w:rsidRPr="00B67936" w:rsidRDefault="00A9113F" w:rsidP="007F75B2">
            <w:pPr>
              <w:spacing w:after="0"/>
              <w:jc w:val="both"/>
              <w:rPr>
                <w:rFonts w:ascii="Times New Roman" w:hAnsi="Times New Roman"/>
              </w:rPr>
            </w:pPr>
            <w:r w:rsidRPr="00B67936">
              <w:rPr>
                <w:rFonts w:ascii="Times New Roman" w:hAnsi="Times New Roman"/>
              </w:rPr>
              <w:t>Систематически – 2 б</w:t>
            </w:r>
          </w:p>
          <w:p w14:paraId="118D14FB" w14:textId="77777777"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 б</w:t>
            </w:r>
          </w:p>
          <w:p w14:paraId="6C6A9E19" w14:textId="77777777" w:rsidR="00A9113F" w:rsidRPr="00B67936" w:rsidRDefault="00A9113F" w:rsidP="007F75B2">
            <w:pPr>
              <w:spacing w:after="0"/>
              <w:jc w:val="both"/>
              <w:rPr>
                <w:rFonts w:ascii="Times New Roman" w:hAnsi="Times New Roman"/>
              </w:rPr>
            </w:pPr>
            <w:r w:rsidRPr="00B67936">
              <w:rPr>
                <w:rFonts w:ascii="Times New Roman" w:hAnsi="Times New Roman"/>
              </w:rPr>
              <w:t>Занятия не проводятся – 0 б</w:t>
            </w:r>
          </w:p>
        </w:tc>
        <w:tc>
          <w:tcPr>
            <w:tcW w:w="1559" w:type="dxa"/>
          </w:tcPr>
          <w:p w14:paraId="514018C5" w14:textId="77777777" w:rsidR="00A9113F" w:rsidRPr="00B67936" w:rsidRDefault="00A9113F" w:rsidP="007F75B2">
            <w:pPr>
              <w:spacing w:after="0"/>
              <w:jc w:val="both"/>
              <w:rPr>
                <w:rFonts w:ascii="Times New Roman" w:hAnsi="Times New Roman"/>
              </w:rPr>
            </w:pPr>
          </w:p>
        </w:tc>
        <w:tc>
          <w:tcPr>
            <w:tcW w:w="1701" w:type="dxa"/>
          </w:tcPr>
          <w:p w14:paraId="230328CA" w14:textId="77777777" w:rsidR="00A9113F" w:rsidRPr="00B67936" w:rsidRDefault="00A9113F" w:rsidP="007F75B2">
            <w:pPr>
              <w:spacing w:after="0"/>
              <w:jc w:val="both"/>
              <w:rPr>
                <w:rFonts w:ascii="Times New Roman" w:hAnsi="Times New Roman"/>
              </w:rPr>
            </w:pPr>
          </w:p>
        </w:tc>
      </w:tr>
      <w:tr w:rsidR="00A9113F" w:rsidRPr="00B67936" w14:paraId="78C61E12" w14:textId="77777777" w:rsidTr="00CB184D">
        <w:trPr>
          <w:trHeight w:val="540"/>
        </w:trPr>
        <w:tc>
          <w:tcPr>
            <w:tcW w:w="959" w:type="dxa"/>
          </w:tcPr>
          <w:p w14:paraId="09F1AC2B" w14:textId="77777777" w:rsidR="00A9113F" w:rsidRPr="00B67936" w:rsidRDefault="00A9113F" w:rsidP="007F75B2">
            <w:pPr>
              <w:spacing w:after="0"/>
              <w:jc w:val="both"/>
              <w:rPr>
                <w:rFonts w:ascii="Times New Roman" w:hAnsi="Times New Roman"/>
              </w:rPr>
            </w:pPr>
          </w:p>
        </w:tc>
        <w:tc>
          <w:tcPr>
            <w:tcW w:w="2468" w:type="dxa"/>
          </w:tcPr>
          <w:p w14:paraId="17669FAD" w14:textId="77777777" w:rsidR="00A9113F" w:rsidRPr="00B67936" w:rsidRDefault="00A9113F" w:rsidP="007F75B2">
            <w:pPr>
              <w:spacing w:after="0"/>
              <w:jc w:val="both"/>
              <w:rPr>
                <w:rFonts w:ascii="Times New Roman" w:hAnsi="Times New Roman"/>
              </w:rPr>
            </w:pPr>
          </w:p>
        </w:tc>
        <w:tc>
          <w:tcPr>
            <w:tcW w:w="4052" w:type="dxa"/>
            <w:gridSpan w:val="2"/>
          </w:tcPr>
          <w:p w14:paraId="57087036" w14:textId="77777777" w:rsidR="00A9113F" w:rsidRPr="00B67936" w:rsidRDefault="00A9113F" w:rsidP="007F75B2">
            <w:pPr>
              <w:spacing w:after="0"/>
              <w:jc w:val="both"/>
              <w:rPr>
                <w:rFonts w:ascii="Times New Roman" w:hAnsi="Times New Roman"/>
              </w:rPr>
            </w:pPr>
            <w:r w:rsidRPr="00B67936">
              <w:rPr>
                <w:rFonts w:ascii="Times New Roman" w:hAnsi="Times New Roman"/>
              </w:rPr>
              <w:t>Результаты итоговой аттестации в форме ЕМЭ, ЕГЭ</w:t>
            </w:r>
          </w:p>
        </w:tc>
        <w:tc>
          <w:tcPr>
            <w:tcW w:w="2410" w:type="dxa"/>
            <w:gridSpan w:val="2"/>
          </w:tcPr>
          <w:p w14:paraId="79C5A294"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Средний балл </w:t>
            </w:r>
          </w:p>
        </w:tc>
        <w:tc>
          <w:tcPr>
            <w:tcW w:w="3119" w:type="dxa"/>
            <w:gridSpan w:val="2"/>
          </w:tcPr>
          <w:p w14:paraId="2DFAF53D"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Результаты – русский язык – процент успеваемости – 100% - 2б+ выше республиканского 3б </w:t>
            </w:r>
          </w:p>
          <w:p w14:paraId="0F9EE72D" w14:textId="77777777" w:rsidR="00A9113F" w:rsidRPr="00B67936" w:rsidRDefault="00A9113F" w:rsidP="007F75B2">
            <w:pPr>
              <w:spacing w:after="0"/>
              <w:jc w:val="both"/>
              <w:rPr>
                <w:rFonts w:ascii="Times New Roman" w:hAnsi="Times New Roman"/>
              </w:rPr>
            </w:pPr>
            <w:r w:rsidRPr="00B67936">
              <w:rPr>
                <w:rFonts w:ascii="Times New Roman" w:hAnsi="Times New Roman"/>
              </w:rPr>
              <w:t>математика  - процент успеваемости 100% - 2б+выше республиканского 3б</w:t>
            </w:r>
          </w:p>
          <w:p w14:paraId="5E175DCC" w14:textId="77777777" w:rsidR="00A9113F" w:rsidRPr="00B67936" w:rsidRDefault="00A9113F" w:rsidP="007F75B2">
            <w:pPr>
              <w:spacing w:after="0"/>
              <w:jc w:val="both"/>
              <w:rPr>
                <w:rFonts w:ascii="Times New Roman" w:hAnsi="Times New Roman"/>
              </w:rPr>
            </w:pPr>
            <w:r w:rsidRPr="00B67936">
              <w:rPr>
                <w:rFonts w:ascii="Times New Roman" w:hAnsi="Times New Roman"/>
              </w:rPr>
              <w:t>экзамены по выбору:</w:t>
            </w:r>
          </w:p>
          <w:p w14:paraId="41763AA5" w14:textId="77777777" w:rsidR="00A9113F" w:rsidRPr="00B67936" w:rsidRDefault="00A9113F" w:rsidP="007F75B2">
            <w:pPr>
              <w:spacing w:after="0"/>
              <w:jc w:val="both"/>
              <w:rPr>
                <w:rFonts w:ascii="Times New Roman" w:hAnsi="Times New Roman"/>
              </w:rPr>
            </w:pPr>
            <w:r w:rsidRPr="00B67936">
              <w:rPr>
                <w:rFonts w:ascii="Times New Roman" w:hAnsi="Times New Roman"/>
              </w:rPr>
              <w:t>выше республиканского – 3б</w:t>
            </w:r>
          </w:p>
          <w:p w14:paraId="6FB4961E"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ниже – 1б </w:t>
            </w:r>
          </w:p>
        </w:tc>
        <w:tc>
          <w:tcPr>
            <w:tcW w:w="1559" w:type="dxa"/>
          </w:tcPr>
          <w:p w14:paraId="7DEFF65B" w14:textId="77777777" w:rsidR="00A9113F" w:rsidRPr="00B67936" w:rsidRDefault="00A9113F" w:rsidP="007F75B2">
            <w:pPr>
              <w:spacing w:after="0"/>
              <w:jc w:val="both"/>
              <w:rPr>
                <w:rFonts w:ascii="Times New Roman" w:hAnsi="Times New Roman"/>
              </w:rPr>
            </w:pPr>
          </w:p>
        </w:tc>
        <w:tc>
          <w:tcPr>
            <w:tcW w:w="1701" w:type="dxa"/>
          </w:tcPr>
          <w:p w14:paraId="79CAEBD4" w14:textId="77777777" w:rsidR="00A9113F" w:rsidRPr="00B67936" w:rsidRDefault="00A9113F" w:rsidP="007F75B2">
            <w:pPr>
              <w:spacing w:after="0"/>
              <w:jc w:val="both"/>
              <w:rPr>
                <w:rFonts w:ascii="Times New Roman" w:hAnsi="Times New Roman"/>
              </w:rPr>
            </w:pPr>
          </w:p>
        </w:tc>
      </w:tr>
      <w:tr w:rsidR="00A9113F" w:rsidRPr="00B67936" w14:paraId="317BBD28" w14:textId="77777777" w:rsidTr="008233C8">
        <w:trPr>
          <w:trHeight w:val="2833"/>
        </w:trPr>
        <w:tc>
          <w:tcPr>
            <w:tcW w:w="959" w:type="dxa"/>
          </w:tcPr>
          <w:p w14:paraId="637C94B2" w14:textId="77777777" w:rsidR="00A9113F" w:rsidRPr="00B67936" w:rsidRDefault="00A9113F" w:rsidP="007F75B2">
            <w:pPr>
              <w:spacing w:after="0"/>
              <w:jc w:val="both"/>
              <w:rPr>
                <w:rFonts w:ascii="Times New Roman" w:hAnsi="Times New Roman"/>
              </w:rPr>
            </w:pPr>
            <w:r w:rsidRPr="00B67936">
              <w:rPr>
                <w:rFonts w:ascii="Times New Roman" w:hAnsi="Times New Roman"/>
              </w:rPr>
              <w:t>1.2.</w:t>
            </w:r>
          </w:p>
          <w:p w14:paraId="3D6149C1" w14:textId="77777777" w:rsidR="00A9113F" w:rsidRPr="00B67936" w:rsidRDefault="00A9113F" w:rsidP="007F75B2">
            <w:pPr>
              <w:spacing w:after="0"/>
              <w:jc w:val="both"/>
              <w:rPr>
                <w:rFonts w:ascii="Times New Roman" w:hAnsi="Times New Roman"/>
              </w:rPr>
            </w:pPr>
          </w:p>
        </w:tc>
        <w:tc>
          <w:tcPr>
            <w:tcW w:w="2468" w:type="dxa"/>
          </w:tcPr>
          <w:p w14:paraId="585749D4" w14:textId="77777777" w:rsidR="00A9113F" w:rsidRPr="00B67936" w:rsidRDefault="00A9113F" w:rsidP="007F75B2">
            <w:pPr>
              <w:spacing w:after="0"/>
              <w:jc w:val="both"/>
              <w:rPr>
                <w:rFonts w:ascii="Times New Roman" w:hAnsi="Times New Roman"/>
              </w:rPr>
            </w:pPr>
            <w:r w:rsidRPr="00B67936">
              <w:rPr>
                <w:rFonts w:ascii="Times New Roman" w:hAnsi="Times New Roman"/>
              </w:rPr>
              <w:t>Обеспечение актуализации знаний и умений, формирование новых навыков и их закрепление  в исследовательской и проектной работе</w:t>
            </w:r>
          </w:p>
        </w:tc>
        <w:tc>
          <w:tcPr>
            <w:tcW w:w="4052" w:type="dxa"/>
            <w:gridSpan w:val="2"/>
          </w:tcPr>
          <w:p w14:paraId="27B82641" w14:textId="77777777"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поисковой, исследовательской/проектной деятельности и самостоятельной работы учащихся по предмету</w:t>
            </w:r>
          </w:p>
          <w:p w14:paraId="5EA05617" w14:textId="77777777" w:rsidR="00A9113F" w:rsidRPr="00B67936" w:rsidRDefault="00A9113F" w:rsidP="007F75B2">
            <w:pPr>
              <w:spacing w:after="0"/>
              <w:jc w:val="both"/>
              <w:rPr>
                <w:rFonts w:ascii="Times New Roman" w:hAnsi="Times New Roman"/>
              </w:rPr>
            </w:pPr>
          </w:p>
          <w:p w14:paraId="48139F53" w14:textId="77777777" w:rsidR="00A9113F" w:rsidRPr="00B67936" w:rsidRDefault="00A9113F" w:rsidP="007F75B2">
            <w:pPr>
              <w:spacing w:after="0"/>
              <w:jc w:val="both"/>
              <w:rPr>
                <w:rFonts w:ascii="Times New Roman" w:hAnsi="Times New Roman"/>
              </w:rPr>
            </w:pPr>
          </w:p>
        </w:tc>
        <w:tc>
          <w:tcPr>
            <w:tcW w:w="2410" w:type="dxa"/>
            <w:gridSpan w:val="2"/>
          </w:tcPr>
          <w:p w14:paraId="33D40D5E"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Наличие проектных групп с планами координации работы.  Количество участников, победителей и призёров. </w:t>
            </w:r>
          </w:p>
        </w:tc>
        <w:tc>
          <w:tcPr>
            <w:tcW w:w="3119" w:type="dxa"/>
            <w:gridSpan w:val="2"/>
          </w:tcPr>
          <w:p w14:paraId="69119D4C" w14:textId="77777777" w:rsidR="00A9113F" w:rsidRPr="00B67936" w:rsidRDefault="00A9113F" w:rsidP="007F75B2">
            <w:pPr>
              <w:spacing w:after="0"/>
              <w:jc w:val="both"/>
              <w:rPr>
                <w:rFonts w:ascii="Times New Roman" w:hAnsi="Times New Roman"/>
              </w:rPr>
            </w:pPr>
            <w:r w:rsidRPr="00B67936">
              <w:rPr>
                <w:rFonts w:ascii="Times New Roman" w:hAnsi="Times New Roman"/>
              </w:rPr>
              <w:t>Интегральная оценка по уровням проявления показателя с учётом результативности и реализованности проектов:</w:t>
            </w:r>
          </w:p>
          <w:p w14:paraId="63CC57C1" w14:textId="77777777"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3/3б</w:t>
            </w:r>
          </w:p>
          <w:p w14:paraId="314F7D93" w14:textId="77777777"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5/5б</w:t>
            </w:r>
          </w:p>
          <w:p w14:paraId="519150E9" w14:textId="77777777"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7/7б</w:t>
            </w:r>
          </w:p>
          <w:p w14:paraId="4ED9D2AF" w14:textId="77777777"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10б</w:t>
            </w:r>
          </w:p>
        </w:tc>
        <w:tc>
          <w:tcPr>
            <w:tcW w:w="1559" w:type="dxa"/>
          </w:tcPr>
          <w:p w14:paraId="15746DD3" w14:textId="77777777" w:rsidR="00A9113F" w:rsidRPr="00B67936" w:rsidRDefault="00A9113F" w:rsidP="007F75B2">
            <w:pPr>
              <w:spacing w:after="0"/>
              <w:jc w:val="both"/>
              <w:rPr>
                <w:rFonts w:ascii="Times New Roman" w:hAnsi="Times New Roman"/>
              </w:rPr>
            </w:pPr>
          </w:p>
        </w:tc>
        <w:tc>
          <w:tcPr>
            <w:tcW w:w="1701" w:type="dxa"/>
          </w:tcPr>
          <w:p w14:paraId="2EA600DC" w14:textId="77777777" w:rsidR="00A9113F" w:rsidRPr="00B67936" w:rsidRDefault="00A9113F" w:rsidP="007F75B2">
            <w:pPr>
              <w:spacing w:after="0"/>
              <w:jc w:val="both"/>
              <w:rPr>
                <w:rFonts w:ascii="Times New Roman" w:hAnsi="Times New Roman"/>
              </w:rPr>
            </w:pPr>
          </w:p>
        </w:tc>
      </w:tr>
      <w:tr w:rsidR="00A9113F" w:rsidRPr="00B67936" w14:paraId="64E51A01" w14:textId="77777777" w:rsidTr="00CB184D">
        <w:trPr>
          <w:trHeight w:val="700"/>
        </w:trPr>
        <w:tc>
          <w:tcPr>
            <w:tcW w:w="959" w:type="dxa"/>
          </w:tcPr>
          <w:p w14:paraId="73147B13" w14:textId="77777777" w:rsidR="00A9113F" w:rsidRPr="00B67936" w:rsidRDefault="00A9113F" w:rsidP="007F75B2">
            <w:pPr>
              <w:spacing w:after="0"/>
              <w:jc w:val="both"/>
              <w:rPr>
                <w:rFonts w:ascii="Times New Roman" w:hAnsi="Times New Roman"/>
              </w:rPr>
            </w:pPr>
            <w:r w:rsidRPr="00B67936">
              <w:rPr>
                <w:rFonts w:ascii="Times New Roman" w:hAnsi="Times New Roman"/>
              </w:rPr>
              <w:t>1.3.</w:t>
            </w:r>
          </w:p>
        </w:tc>
        <w:tc>
          <w:tcPr>
            <w:tcW w:w="2468" w:type="dxa"/>
          </w:tcPr>
          <w:p w14:paraId="73C2760B" w14:textId="77777777" w:rsidR="00A9113F" w:rsidRPr="00B67936" w:rsidRDefault="00A9113F" w:rsidP="007F75B2">
            <w:pPr>
              <w:spacing w:after="0"/>
              <w:jc w:val="both"/>
              <w:rPr>
                <w:rFonts w:ascii="Times New Roman" w:hAnsi="Times New Roman"/>
              </w:rPr>
            </w:pPr>
            <w:r w:rsidRPr="00B67936">
              <w:rPr>
                <w:rFonts w:ascii="Times New Roman" w:hAnsi="Times New Roman"/>
              </w:rPr>
              <w:t>Использование современных средств и образовательных технологий обучения, включая ИКТ-технологии</w:t>
            </w:r>
          </w:p>
          <w:p w14:paraId="063784CD" w14:textId="77777777" w:rsidR="00A9113F" w:rsidRPr="00B67936" w:rsidRDefault="00A9113F" w:rsidP="007F75B2">
            <w:pPr>
              <w:spacing w:after="0"/>
              <w:jc w:val="both"/>
              <w:rPr>
                <w:rFonts w:ascii="Times New Roman" w:hAnsi="Times New Roman"/>
              </w:rPr>
            </w:pPr>
          </w:p>
          <w:p w14:paraId="1AEE693E" w14:textId="77777777" w:rsidR="00A9113F" w:rsidRPr="00B67936" w:rsidRDefault="00A9113F" w:rsidP="007F75B2">
            <w:pPr>
              <w:spacing w:after="0"/>
              <w:jc w:val="both"/>
              <w:rPr>
                <w:rFonts w:ascii="Times New Roman" w:hAnsi="Times New Roman"/>
              </w:rPr>
            </w:pPr>
          </w:p>
        </w:tc>
        <w:tc>
          <w:tcPr>
            <w:tcW w:w="4052" w:type="dxa"/>
            <w:gridSpan w:val="2"/>
          </w:tcPr>
          <w:p w14:paraId="47482EEA" w14:textId="77777777" w:rsidR="00A9113F" w:rsidRPr="00B67936" w:rsidRDefault="00A9113F" w:rsidP="007F75B2">
            <w:pPr>
              <w:spacing w:after="0"/>
              <w:jc w:val="both"/>
              <w:rPr>
                <w:rFonts w:ascii="Times New Roman" w:hAnsi="Times New Roman"/>
              </w:rPr>
            </w:pPr>
            <w:r w:rsidRPr="00B67936">
              <w:rPr>
                <w:rFonts w:ascii="Times New Roman" w:hAnsi="Times New Roman"/>
              </w:rPr>
              <w:t>Формирование общей информационной культуры учащихся.</w:t>
            </w:r>
          </w:p>
        </w:tc>
        <w:tc>
          <w:tcPr>
            <w:tcW w:w="2410" w:type="dxa"/>
            <w:gridSpan w:val="2"/>
          </w:tcPr>
          <w:p w14:paraId="373C941C" w14:textId="77777777" w:rsidR="00A9113F" w:rsidRPr="00B67936" w:rsidRDefault="00A9113F" w:rsidP="007F75B2">
            <w:pPr>
              <w:spacing w:after="0"/>
              <w:jc w:val="both"/>
              <w:rPr>
                <w:rFonts w:ascii="Times New Roman" w:hAnsi="Times New Roman"/>
              </w:rPr>
            </w:pPr>
            <w:r w:rsidRPr="00B67936">
              <w:rPr>
                <w:rFonts w:ascii="Times New Roman" w:hAnsi="Times New Roman"/>
              </w:rPr>
              <w:t>Использование ИКТ-технологий, внедрение программных продуктов по предмету, Интернет-ресурсов, создание собственных</w:t>
            </w:r>
          </w:p>
        </w:tc>
        <w:tc>
          <w:tcPr>
            <w:tcW w:w="3119" w:type="dxa"/>
            <w:gridSpan w:val="2"/>
          </w:tcPr>
          <w:p w14:paraId="2A0ACC7E" w14:textId="77777777" w:rsidR="00A9113F" w:rsidRPr="00B67936" w:rsidRDefault="00A9113F" w:rsidP="007F75B2">
            <w:pPr>
              <w:spacing w:after="0"/>
              <w:jc w:val="both"/>
              <w:rPr>
                <w:rFonts w:ascii="Times New Roman" w:hAnsi="Times New Roman"/>
              </w:rPr>
            </w:pPr>
            <w:r w:rsidRPr="00B67936">
              <w:rPr>
                <w:rFonts w:ascii="Times New Roman" w:hAnsi="Times New Roman"/>
              </w:rPr>
              <w:t>Проведение уроков с использованием ИКТ:</w:t>
            </w:r>
          </w:p>
          <w:p w14:paraId="7B53BAD6" w14:textId="77777777" w:rsidR="00A9113F" w:rsidRPr="00B67936" w:rsidRDefault="00A9113F" w:rsidP="007F75B2">
            <w:pPr>
              <w:spacing w:after="0"/>
              <w:jc w:val="both"/>
              <w:rPr>
                <w:rFonts w:ascii="Times New Roman" w:hAnsi="Times New Roman"/>
              </w:rPr>
            </w:pPr>
            <w:r w:rsidRPr="00B67936">
              <w:rPr>
                <w:rFonts w:ascii="Times New Roman" w:hAnsi="Times New Roman"/>
              </w:rPr>
              <w:t>часто – 3б</w:t>
            </w:r>
          </w:p>
          <w:p w14:paraId="5633A55E" w14:textId="77777777" w:rsidR="00A9113F" w:rsidRPr="00B67936" w:rsidRDefault="00A9113F" w:rsidP="007F75B2">
            <w:pPr>
              <w:spacing w:after="0"/>
              <w:jc w:val="both"/>
              <w:rPr>
                <w:rFonts w:ascii="Times New Roman" w:hAnsi="Times New Roman"/>
              </w:rPr>
            </w:pPr>
            <w:r w:rsidRPr="00B67936">
              <w:rPr>
                <w:rFonts w:ascii="Times New Roman" w:hAnsi="Times New Roman"/>
              </w:rPr>
              <w:t>иногда – 1б</w:t>
            </w:r>
          </w:p>
          <w:p w14:paraId="165BEA48" w14:textId="77777777" w:rsidR="00A9113F" w:rsidRPr="00B67936" w:rsidRDefault="00A9113F" w:rsidP="007F75B2">
            <w:pPr>
              <w:spacing w:after="0"/>
              <w:jc w:val="both"/>
              <w:rPr>
                <w:rFonts w:ascii="Times New Roman" w:hAnsi="Times New Roman"/>
              </w:rPr>
            </w:pPr>
            <w:r w:rsidRPr="00B67936">
              <w:rPr>
                <w:rFonts w:ascii="Times New Roman" w:hAnsi="Times New Roman"/>
              </w:rPr>
              <w:t>не использую – 0б</w:t>
            </w:r>
          </w:p>
          <w:p w14:paraId="5F378B8B" w14:textId="77777777" w:rsidR="00A9113F" w:rsidRPr="00B67936" w:rsidRDefault="00A9113F" w:rsidP="007F75B2">
            <w:pPr>
              <w:spacing w:after="0"/>
              <w:jc w:val="both"/>
              <w:rPr>
                <w:rFonts w:ascii="Times New Roman" w:hAnsi="Times New Roman"/>
              </w:rPr>
            </w:pPr>
          </w:p>
        </w:tc>
        <w:tc>
          <w:tcPr>
            <w:tcW w:w="1559" w:type="dxa"/>
          </w:tcPr>
          <w:p w14:paraId="70F146F5" w14:textId="77777777" w:rsidR="00A9113F" w:rsidRPr="00B67936" w:rsidRDefault="00A9113F" w:rsidP="007F75B2">
            <w:pPr>
              <w:spacing w:after="0"/>
              <w:jc w:val="both"/>
              <w:rPr>
                <w:rFonts w:ascii="Times New Roman" w:hAnsi="Times New Roman"/>
              </w:rPr>
            </w:pPr>
          </w:p>
        </w:tc>
        <w:tc>
          <w:tcPr>
            <w:tcW w:w="1701" w:type="dxa"/>
          </w:tcPr>
          <w:p w14:paraId="733C21AF" w14:textId="77777777" w:rsidR="00A9113F" w:rsidRPr="00B67936" w:rsidRDefault="00A9113F" w:rsidP="007F75B2">
            <w:pPr>
              <w:spacing w:after="0"/>
              <w:jc w:val="both"/>
              <w:rPr>
                <w:rFonts w:ascii="Times New Roman" w:hAnsi="Times New Roman"/>
              </w:rPr>
            </w:pPr>
          </w:p>
        </w:tc>
      </w:tr>
      <w:tr w:rsidR="00A9113F" w:rsidRPr="00B67936" w14:paraId="180A4AF6" w14:textId="77777777" w:rsidTr="00CB184D">
        <w:trPr>
          <w:trHeight w:val="1640"/>
        </w:trPr>
        <w:tc>
          <w:tcPr>
            <w:tcW w:w="959" w:type="dxa"/>
          </w:tcPr>
          <w:p w14:paraId="442373B3" w14:textId="77777777" w:rsidR="00A9113F" w:rsidRPr="00B67936" w:rsidRDefault="00A9113F" w:rsidP="007F75B2">
            <w:pPr>
              <w:spacing w:after="0"/>
              <w:jc w:val="both"/>
              <w:rPr>
                <w:rFonts w:ascii="Times New Roman" w:hAnsi="Times New Roman"/>
              </w:rPr>
            </w:pPr>
            <w:r w:rsidRPr="00B67936">
              <w:rPr>
                <w:rFonts w:ascii="Times New Roman" w:hAnsi="Times New Roman"/>
              </w:rPr>
              <w:t>1.4.</w:t>
            </w:r>
          </w:p>
        </w:tc>
        <w:tc>
          <w:tcPr>
            <w:tcW w:w="2468" w:type="dxa"/>
          </w:tcPr>
          <w:p w14:paraId="1F1A83FA" w14:textId="77777777" w:rsidR="00A9113F" w:rsidRPr="00B67936" w:rsidRDefault="00A9113F" w:rsidP="007F75B2">
            <w:pPr>
              <w:spacing w:after="0"/>
              <w:jc w:val="both"/>
              <w:rPr>
                <w:rFonts w:ascii="Times New Roman" w:hAnsi="Times New Roman"/>
              </w:rPr>
            </w:pPr>
            <w:r w:rsidRPr="00B67936">
              <w:rPr>
                <w:rFonts w:ascii="Times New Roman" w:hAnsi="Times New Roman"/>
              </w:rPr>
              <w:t>Управление учебным коллективом, психологическая характеристика деятельности педагога</w:t>
            </w:r>
          </w:p>
        </w:tc>
        <w:tc>
          <w:tcPr>
            <w:tcW w:w="4052" w:type="dxa"/>
            <w:gridSpan w:val="2"/>
          </w:tcPr>
          <w:p w14:paraId="5745E184" w14:textId="77777777" w:rsidR="00A9113F" w:rsidRPr="00B67936" w:rsidRDefault="00A9113F" w:rsidP="007F75B2">
            <w:pPr>
              <w:spacing w:after="0"/>
              <w:jc w:val="both"/>
              <w:rPr>
                <w:rFonts w:ascii="Times New Roman" w:hAnsi="Times New Roman"/>
              </w:rPr>
            </w:pPr>
            <w:r w:rsidRPr="00B67936">
              <w:rPr>
                <w:rFonts w:ascii="Times New Roman" w:hAnsi="Times New Roman"/>
              </w:rPr>
              <w:t>Умение владеть педагогической ситуацией на уроках, иметь навыки работы с детскими коллективами. Создание благоприятной обстановки для образовательного процесса, соблюдение прав участников образовательного процесса</w:t>
            </w:r>
          </w:p>
        </w:tc>
        <w:tc>
          <w:tcPr>
            <w:tcW w:w="2410" w:type="dxa"/>
            <w:gridSpan w:val="2"/>
          </w:tcPr>
          <w:p w14:paraId="2EE95AAC" w14:textId="77777777" w:rsidR="00A9113F" w:rsidRPr="00B67936" w:rsidRDefault="00A9113F" w:rsidP="007F75B2">
            <w:pPr>
              <w:spacing w:after="0"/>
              <w:jc w:val="both"/>
              <w:rPr>
                <w:rFonts w:ascii="Times New Roman" w:hAnsi="Times New Roman"/>
              </w:rPr>
            </w:pPr>
            <w:r w:rsidRPr="00B67936">
              <w:rPr>
                <w:rFonts w:ascii="Times New Roman" w:hAnsi="Times New Roman"/>
              </w:rPr>
              <w:t>Отсутствие обоснованных обращений по поводу конфликтов</w:t>
            </w:r>
          </w:p>
        </w:tc>
        <w:tc>
          <w:tcPr>
            <w:tcW w:w="3119" w:type="dxa"/>
            <w:gridSpan w:val="2"/>
          </w:tcPr>
          <w:p w14:paraId="49484A88" w14:textId="77777777" w:rsidR="00A9113F" w:rsidRPr="00B67936" w:rsidRDefault="00A9113F" w:rsidP="007F75B2">
            <w:pPr>
              <w:spacing w:after="0"/>
              <w:jc w:val="both"/>
              <w:rPr>
                <w:rFonts w:ascii="Times New Roman" w:hAnsi="Times New Roman"/>
              </w:rPr>
            </w:pPr>
            <w:r w:rsidRPr="00B67936">
              <w:rPr>
                <w:rFonts w:ascii="Times New Roman" w:hAnsi="Times New Roman"/>
              </w:rPr>
              <w:t>Отсутствие за определённый период – 3б</w:t>
            </w:r>
          </w:p>
          <w:p w14:paraId="75601945" w14:textId="77777777" w:rsidR="00A9113F" w:rsidRPr="00B67936" w:rsidRDefault="00A9113F" w:rsidP="007F75B2">
            <w:pPr>
              <w:spacing w:after="0"/>
              <w:jc w:val="both"/>
              <w:rPr>
                <w:rFonts w:ascii="Times New Roman" w:hAnsi="Times New Roman"/>
              </w:rPr>
            </w:pPr>
            <w:r w:rsidRPr="00B67936">
              <w:rPr>
                <w:rFonts w:ascii="Times New Roman" w:hAnsi="Times New Roman"/>
              </w:rPr>
              <w:t>наличие – 0б</w:t>
            </w:r>
          </w:p>
        </w:tc>
        <w:tc>
          <w:tcPr>
            <w:tcW w:w="1559" w:type="dxa"/>
          </w:tcPr>
          <w:p w14:paraId="02B6726B" w14:textId="77777777" w:rsidR="00A9113F" w:rsidRPr="00B67936" w:rsidRDefault="00A9113F" w:rsidP="007F75B2">
            <w:pPr>
              <w:spacing w:after="0"/>
              <w:jc w:val="both"/>
              <w:rPr>
                <w:rFonts w:ascii="Times New Roman" w:hAnsi="Times New Roman"/>
              </w:rPr>
            </w:pPr>
          </w:p>
        </w:tc>
        <w:tc>
          <w:tcPr>
            <w:tcW w:w="1701" w:type="dxa"/>
          </w:tcPr>
          <w:p w14:paraId="2C501A36" w14:textId="77777777" w:rsidR="00A9113F" w:rsidRPr="00B67936" w:rsidRDefault="00A9113F" w:rsidP="007F75B2">
            <w:pPr>
              <w:spacing w:after="0"/>
              <w:jc w:val="both"/>
              <w:rPr>
                <w:rFonts w:ascii="Times New Roman" w:hAnsi="Times New Roman"/>
              </w:rPr>
            </w:pPr>
          </w:p>
        </w:tc>
      </w:tr>
      <w:tr w:rsidR="00A9113F" w:rsidRPr="00B67936" w14:paraId="662DBA20" w14:textId="77777777" w:rsidTr="008233C8">
        <w:trPr>
          <w:trHeight w:val="281"/>
        </w:trPr>
        <w:tc>
          <w:tcPr>
            <w:tcW w:w="959" w:type="dxa"/>
          </w:tcPr>
          <w:p w14:paraId="5DEA7277" w14:textId="77777777" w:rsidR="00A9113F" w:rsidRPr="00B67936" w:rsidRDefault="00A9113F" w:rsidP="007F75B2">
            <w:pPr>
              <w:spacing w:after="0"/>
              <w:jc w:val="both"/>
              <w:rPr>
                <w:rFonts w:ascii="Times New Roman" w:hAnsi="Times New Roman"/>
              </w:rPr>
            </w:pPr>
          </w:p>
          <w:p w14:paraId="06363ACB" w14:textId="77777777" w:rsidR="00A9113F" w:rsidRPr="00B67936" w:rsidRDefault="00A9113F" w:rsidP="007F75B2">
            <w:pPr>
              <w:spacing w:after="0"/>
              <w:jc w:val="both"/>
              <w:rPr>
                <w:rFonts w:ascii="Times New Roman" w:hAnsi="Times New Roman"/>
              </w:rPr>
            </w:pPr>
          </w:p>
          <w:p w14:paraId="697A1F03" w14:textId="77777777" w:rsidR="00A9113F" w:rsidRPr="00B67936" w:rsidRDefault="00A9113F" w:rsidP="007F75B2">
            <w:pPr>
              <w:spacing w:after="0"/>
              <w:jc w:val="both"/>
              <w:rPr>
                <w:rFonts w:ascii="Times New Roman" w:hAnsi="Times New Roman"/>
              </w:rPr>
            </w:pPr>
            <w:r w:rsidRPr="00B67936">
              <w:rPr>
                <w:rFonts w:ascii="Times New Roman" w:hAnsi="Times New Roman"/>
              </w:rPr>
              <w:t>1.5.</w:t>
            </w:r>
          </w:p>
        </w:tc>
        <w:tc>
          <w:tcPr>
            <w:tcW w:w="2468" w:type="dxa"/>
          </w:tcPr>
          <w:p w14:paraId="0D04A8CF" w14:textId="77777777" w:rsidR="00A9113F" w:rsidRPr="00B67936" w:rsidRDefault="00A9113F" w:rsidP="007F75B2">
            <w:pPr>
              <w:spacing w:after="0"/>
              <w:jc w:val="both"/>
              <w:rPr>
                <w:rFonts w:ascii="Times New Roman" w:hAnsi="Times New Roman"/>
              </w:rPr>
            </w:pPr>
            <w:r w:rsidRPr="00B67936">
              <w:rPr>
                <w:rFonts w:ascii="Times New Roman" w:hAnsi="Times New Roman"/>
              </w:rPr>
              <w:t>Работа в профильном классе</w:t>
            </w:r>
          </w:p>
        </w:tc>
        <w:tc>
          <w:tcPr>
            <w:tcW w:w="4052" w:type="dxa"/>
            <w:gridSpan w:val="2"/>
          </w:tcPr>
          <w:p w14:paraId="06CCC433"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Разработка и корректировка учебных программ, решение задач повышенного уровня сложности, высокое качество обученности </w:t>
            </w:r>
          </w:p>
        </w:tc>
        <w:tc>
          <w:tcPr>
            <w:tcW w:w="2410" w:type="dxa"/>
            <w:gridSpan w:val="2"/>
          </w:tcPr>
          <w:p w14:paraId="788F9870" w14:textId="77777777" w:rsidR="00A9113F" w:rsidRPr="00B67936" w:rsidRDefault="00A9113F" w:rsidP="007F75B2">
            <w:pPr>
              <w:spacing w:after="0"/>
              <w:jc w:val="both"/>
              <w:rPr>
                <w:rFonts w:ascii="Times New Roman" w:hAnsi="Times New Roman"/>
              </w:rPr>
            </w:pPr>
            <w:r w:rsidRPr="00B67936">
              <w:rPr>
                <w:rFonts w:ascii="Times New Roman" w:hAnsi="Times New Roman"/>
              </w:rPr>
              <w:t>Решение сложных заданий, расширение знаний по отдельным разделам курса алгебры и информатики</w:t>
            </w:r>
          </w:p>
        </w:tc>
        <w:tc>
          <w:tcPr>
            <w:tcW w:w="3119" w:type="dxa"/>
            <w:gridSpan w:val="2"/>
          </w:tcPr>
          <w:p w14:paraId="37D7FE91"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Качество знаний по предмету, участие в олимпиадах, результаты срезовых и других проверочных работ </w:t>
            </w:r>
          </w:p>
          <w:p w14:paraId="744DE082" w14:textId="77777777" w:rsidR="00A9113F" w:rsidRPr="00B67936" w:rsidRDefault="00A9113F" w:rsidP="007F75B2">
            <w:pPr>
              <w:spacing w:after="0"/>
              <w:jc w:val="both"/>
              <w:rPr>
                <w:rFonts w:ascii="Times New Roman" w:hAnsi="Times New Roman"/>
              </w:rPr>
            </w:pPr>
            <w:r w:rsidRPr="00B67936">
              <w:rPr>
                <w:rFonts w:ascii="Times New Roman" w:hAnsi="Times New Roman"/>
              </w:rPr>
              <w:t>Высокие результаты – 3б</w:t>
            </w:r>
          </w:p>
          <w:p w14:paraId="6AAAC147" w14:textId="77777777" w:rsidR="00A9113F" w:rsidRPr="00B67936" w:rsidRDefault="00A9113F" w:rsidP="007F75B2">
            <w:pPr>
              <w:spacing w:after="0"/>
              <w:jc w:val="both"/>
              <w:rPr>
                <w:rFonts w:ascii="Times New Roman" w:hAnsi="Times New Roman"/>
              </w:rPr>
            </w:pPr>
            <w:r w:rsidRPr="00B67936">
              <w:rPr>
                <w:rFonts w:ascii="Times New Roman" w:hAnsi="Times New Roman"/>
              </w:rPr>
              <w:t>Хорошие результаты – 2 б</w:t>
            </w:r>
          </w:p>
          <w:p w14:paraId="33C5A9EB" w14:textId="77777777" w:rsidR="00A9113F" w:rsidRPr="00B67936" w:rsidRDefault="00A9113F" w:rsidP="007F75B2">
            <w:pPr>
              <w:spacing w:after="0"/>
              <w:jc w:val="both"/>
              <w:rPr>
                <w:rFonts w:ascii="Times New Roman" w:hAnsi="Times New Roman"/>
              </w:rPr>
            </w:pPr>
            <w:r w:rsidRPr="00B67936">
              <w:rPr>
                <w:rFonts w:ascii="Times New Roman" w:hAnsi="Times New Roman"/>
              </w:rPr>
              <w:t>Средние результаты -1 б</w:t>
            </w:r>
          </w:p>
        </w:tc>
        <w:tc>
          <w:tcPr>
            <w:tcW w:w="1559" w:type="dxa"/>
          </w:tcPr>
          <w:p w14:paraId="41147024" w14:textId="77777777" w:rsidR="00A9113F" w:rsidRPr="00B67936" w:rsidRDefault="00A9113F" w:rsidP="007F75B2">
            <w:pPr>
              <w:spacing w:after="0"/>
              <w:jc w:val="both"/>
              <w:rPr>
                <w:rFonts w:ascii="Times New Roman" w:hAnsi="Times New Roman"/>
              </w:rPr>
            </w:pPr>
          </w:p>
        </w:tc>
        <w:tc>
          <w:tcPr>
            <w:tcW w:w="1701" w:type="dxa"/>
          </w:tcPr>
          <w:p w14:paraId="481EF1C4" w14:textId="77777777" w:rsidR="00A9113F" w:rsidRPr="00B67936" w:rsidRDefault="00A9113F" w:rsidP="007F75B2">
            <w:pPr>
              <w:spacing w:after="0"/>
              <w:jc w:val="both"/>
              <w:rPr>
                <w:rFonts w:ascii="Times New Roman" w:hAnsi="Times New Roman"/>
              </w:rPr>
            </w:pPr>
          </w:p>
        </w:tc>
      </w:tr>
      <w:tr w:rsidR="00A9113F" w:rsidRPr="00B67936" w14:paraId="4A75E194" w14:textId="77777777">
        <w:trPr>
          <w:trHeight w:val="568"/>
        </w:trPr>
        <w:tc>
          <w:tcPr>
            <w:tcW w:w="16268" w:type="dxa"/>
            <w:gridSpan w:val="10"/>
          </w:tcPr>
          <w:p w14:paraId="034A5A3C" w14:textId="77777777" w:rsidR="00A9113F" w:rsidRPr="00B67936" w:rsidRDefault="00A9113F" w:rsidP="007F75B2">
            <w:pPr>
              <w:spacing w:after="0"/>
              <w:jc w:val="both"/>
              <w:rPr>
                <w:rFonts w:ascii="Times New Roman" w:hAnsi="Times New Roman"/>
                <w:b/>
              </w:rPr>
            </w:pPr>
          </w:p>
          <w:p w14:paraId="567465E5"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2. Внеурочная деятельность</w:t>
            </w:r>
          </w:p>
        </w:tc>
      </w:tr>
      <w:tr w:rsidR="00A9113F" w:rsidRPr="00B67936" w14:paraId="54803BEC" w14:textId="77777777" w:rsidTr="007252E8">
        <w:trPr>
          <w:trHeight w:val="568"/>
        </w:trPr>
        <w:tc>
          <w:tcPr>
            <w:tcW w:w="959" w:type="dxa"/>
          </w:tcPr>
          <w:p w14:paraId="275BBE03" w14:textId="77777777" w:rsidR="00A9113F" w:rsidRPr="00B67936" w:rsidRDefault="00A9113F" w:rsidP="007F75B2">
            <w:pPr>
              <w:spacing w:after="0"/>
              <w:jc w:val="both"/>
              <w:rPr>
                <w:rFonts w:ascii="Times New Roman" w:hAnsi="Times New Roman"/>
              </w:rPr>
            </w:pPr>
            <w:r w:rsidRPr="00B67936">
              <w:rPr>
                <w:rFonts w:ascii="Times New Roman" w:hAnsi="Times New Roman"/>
              </w:rPr>
              <w:t>2.1.</w:t>
            </w:r>
          </w:p>
        </w:tc>
        <w:tc>
          <w:tcPr>
            <w:tcW w:w="2468" w:type="dxa"/>
          </w:tcPr>
          <w:p w14:paraId="05954B5D" w14:textId="77777777"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и участие во внешкольных мероприятиях</w:t>
            </w:r>
          </w:p>
          <w:p w14:paraId="4B78F332"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 (по предмету)</w:t>
            </w:r>
          </w:p>
        </w:tc>
        <w:tc>
          <w:tcPr>
            <w:tcW w:w="4698" w:type="dxa"/>
            <w:gridSpan w:val="3"/>
          </w:tcPr>
          <w:p w14:paraId="7A1698C8"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Организация экскурсий, походов, культурных и просветительских </w:t>
            </w:r>
          </w:p>
          <w:p w14:paraId="4FF025C5" w14:textId="77777777" w:rsidR="00A9113F" w:rsidRPr="00B67936" w:rsidRDefault="00A9113F" w:rsidP="007F75B2">
            <w:pPr>
              <w:spacing w:after="0"/>
              <w:jc w:val="both"/>
              <w:rPr>
                <w:rFonts w:ascii="Times New Roman" w:hAnsi="Times New Roman"/>
              </w:rPr>
            </w:pPr>
            <w:r w:rsidRPr="00B67936">
              <w:rPr>
                <w:rFonts w:ascii="Times New Roman" w:hAnsi="Times New Roman"/>
              </w:rPr>
              <w:t>мероприятий.</w:t>
            </w:r>
          </w:p>
          <w:p w14:paraId="4AE5CCCF" w14:textId="77777777" w:rsidR="00A9113F" w:rsidRPr="00B67936" w:rsidRDefault="00A9113F" w:rsidP="007F75B2">
            <w:pPr>
              <w:spacing w:after="0"/>
              <w:jc w:val="both"/>
              <w:rPr>
                <w:rFonts w:ascii="Times New Roman" w:hAnsi="Times New Roman"/>
              </w:rPr>
            </w:pPr>
          </w:p>
          <w:p w14:paraId="6CEEFDA9" w14:textId="77777777" w:rsidR="00A9113F" w:rsidRPr="00B67936" w:rsidRDefault="00A9113F" w:rsidP="007F75B2">
            <w:pPr>
              <w:spacing w:after="0"/>
              <w:jc w:val="both"/>
              <w:rPr>
                <w:rFonts w:ascii="Times New Roman" w:hAnsi="Times New Roman"/>
              </w:rPr>
            </w:pPr>
          </w:p>
          <w:p w14:paraId="27861BC8" w14:textId="77777777" w:rsidR="00A9113F" w:rsidRPr="00B67936" w:rsidRDefault="00A9113F" w:rsidP="007F75B2">
            <w:pPr>
              <w:spacing w:after="0"/>
              <w:jc w:val="both"/>
              <w:rPr>
                <w:rFonts w:ascii="Times New Roman" w:hAnsi="Times New Roman"/>
              </w:rPr>
            </w:pPr>
          </w:p>
          <w:p w14:paraId="5EE483F9" w14:textId="77777777" w:rsidR="00A9113F" w:rsidRPr="00B67936" w:rsidRDefault="00A9113F" w:rsidP="007F75B2">
            <w:pPr>
              <w:spacing w:after="0"/>
              <w:jc w:val="both"/>
              <w:rPr>
                <w:rFonts w:ascii="Times New Roman" w:hAnsi="Times New Roman"/>
              </w:rPr>
            </w:pPr>
          </w:p>
          <w:p w14:paraId="7FA7C9C2" w14:textId="77777777" w:rsidR="00A9113F" w:rsidRPr="00B67936" w:rsidRDefault="00A9113F" w:rsidP="007F75B2">
            <w:pPr>
              <w:spacing w:after="0"/>
              <w:jc w:val="both"/>
              <w:rPr>
                <w:rFonts w:ascii="Times New Roman" w:hAnsi="Times New Roman"/>
              </w:rPr>
            </w:pPr>
            <w:r w:rsidRPr="00B67936">
              <w:rPr>
                <w:rFonts w:ascii="Times New Roman" w:hAnsi="Times New Roman"/>
              </w:rPr>
              <w:t>Привлечение учащихся к организации и проведению внешкольных мероприятий</w:t>
            </w:r>
          </w:p>
        </w:tc>
        <w:tc>
          <w:tcPr>
            <w:tcW w:w="2331" w:type="dxa"/>
            <w:gridSpan w:val="2"/>
          </w:tcPr>
          <w:p w14:paraId="62F423AA" w14:textId="77777777" w:rsidR="00A9113F" w:rsidRPr="00B67936" w:rsidRDefault="00A9113F" w:rsidP="007F75B2">
            <w:pPr>
              <w:spacing w:after="0"/>
              <w:jc w:val="both"/>
              <w:rPr>
                <w:rFonts w:ascii="Times New Roman" w:hAnsi="Times New Roman"/>
              </w:rPr>
            </w:pPr>
          </w:p>
          <w:p w14:paraId="4B092B44" w14:textId="77777777" w:rsidR="00A9113F" w:rsidRPr="00B67936" w:rsidRDefault="00A9113F" w:rsidP="007F75B2">
            <w:pPr>
              <w:spacing w:after="0"/>
              <w:jc w:val="both"/>
              <w:rPr>
                <w:rFonts w:ascii="Times New Roman" w:hAnsi="Times New Roman"/>
              </w:rPr>
            </w:pPr>
          </w:p>
          <w:p w14:paraId="39CDA8DE" w14:textId="77777777" w:rsidR="00A9113F" w:rsidRPr="00B67936" w:rsidRDefault="00A9113F" w:rsidP="007F75B2">
            <w:pPr>
              <w:spacing w:after="0"/>
              <w:jc w:val="both"/>
              <w:rPr>
                <w:rFonts w:ascii="Times New Roman" w:hAnsi="Times New Roman"/>
              </w:rPr>
            </w:pPr>
          </w:p>
          <w:p w14:paraId="21D42C56" w14:textId="77777777" w:rsidR="00A9113F" w:rsidRPr="00B67936" w:rsidRDefault="00A9113F" w:rsidP="007F75B2">
            <w:pPr>
              <w:spacing w:after="0"/>
              <w:jc w:val="both"/>
              <w:rPr>
                <w:rFonts w:ascii="Times New Roman" w:hAnsi="Times New Roman"/>
              </w:rPr>
            </w:pPr>
          </w:p>
          <w:p w14:paraId="63B590FE" w14:textId="77777777" w:rsidR="00A9113F" w:rsidRPr="00B67936" w:rsidRDefault="00A9113F" w:rsidP="007F75B2">
            <w:pPr>
              <w:spacing w:after="0"/>
              <w:jc w:val="both"/>
              <w:rPr>
                <w:rFonts w:ascii="Times New Roman" w:hAnsi="Times New Roman"/>
              </w:rPr>
            </w:pPr>
            <w:r w:rsidRPr="00B67936">
              <w:rPr>
                <w:rFonts w:ascii="Times New Roman" w:hAnsi="Times New Roman"/>
              </w:rPr>
              <w:t>Частота проведения,    интерес к мероприятиям</w:t>
            </w:r>
          </w:p>
        </w:tc>
        <w:tc>
          <w:tcPr>
            <w:tcW w:w="2552" w:type="dxa"/>
          </w:tcPr>
          <w:p w14:paraId="4788517D" w14:textId="77777777" w:rsidR="00A9113F" w:rsidRPr="00B67936" w:rsidRDefault="00A9113F" w:rsidP="007F75B2">
            <w:pPr>
              <w:spacing w:after="0"/>
              <w:jc w:val="both"/>
              <w:rPr>
                <w:rFonts w:ascii="Times New Roman" w:hAnsi="Times New Roman"/>
              </w:rPr>
            </w:pPr>
            <w:r w:rsidRPr="00B67936">
              <w:rPr>
                <w:rFonts w:ascii="Times New Roman" w:hAnsi="Times New Roman"/>
              </w:rPr>
              <w:t>Качественная оценка проявления показателя:</w:t>
            </w:r>
          </w:p>
          <w:p w14:paraId="53AB13DB" w14:textId="77777777" w:rsidR="00A9113F" w:rsidRPr="00B67936" w:rsidRDefault="00A9113F" w:rsidP="007F75B2">
            <w:pPr>
              <w:spacing w:after="0"/>
              <w:jc w:val="both"/>
              <w:rPr>
                <w:rFonts w:ascii="Times New Roman" w:hAnsi="Times New Roman"/>
              </w:rPr>
            </w:pPr>
            <w:r w:rsidRPr="00B67936">
              <w:rPr>
                <w:rFonts w:ascii="Times New Roman" w:hAnsi="Times New Roman"/>
              </w:rPr>
              <w:t>частота проведения – системно – 3б</w:t>
            </w:r>
          </w:p>
          <w:p w14:paraId="6525A487" w14:textId="77777777"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1б</w:t>
            </w:r>
          </w:p>
          <w:p w14:paraId="7025C56D" w14:textId="77777777" w:rsidR="00A9113F" w:rsidRPr="00B67936" w:rsidRDefault="00A9113F" w:rsidP="007F75B2">
            <w:pPr>
              <w:spacing w:after="0"/>
              <w:jc w:val="both"/>
              <w:rPr>
                <w:rFonts w:ascii="Times New Roman" w:hAnsi="Times New Roman"/>
              </w:rPr>
            </w:pPr>
            <w:r w:rsidRPr="00B67936">
              <w:rPr>
                <w:rFonts w:ascii="Times New Roman" w:hAnsi="Times New Roman"/>
              </w:rPr>
              <w:t>отсутствие – 0б</w:t>
            </w:r>
          </w:p>
          <w:p w14:paraId="7413E67F" w14:textId="77777777" w:rsidR="00A9113F" w:rsidRPr="00B67936" w:rsidRDefault="00A9113F" w:rsidP="007F75B2">
            <w:pPr>
              <w:spacing w:after="0"/>
              <w:jc w:val="both"/>
              <w:rPr>
                <w:rFonts w:ascii="Times New Roman" w:hAnsi="Times New Roman"/>
              </w:rPr>
            </w:pPr>
            <w:r w:rsidRPr="00B67936">
              <w:rPr>
                <w:rFonts w:ascii="Times New Roman" w:hAnsi="Times New Roman"/>
              </w:rPr>
              <w:t>Количественная  оценка: оценка вовлечённости учащихся, участвующих в мероприятиях</w:t>
            </w:r>
          </w:p>
          <w:p w14:paraId="3A7E98BD" w14:textId="77777777" w:rsidR="00A9113F" w:rsidRPr="00B67936" w:rsidRDefault="00A9113F" w:rsidP="007F75B2">
            <w:pPr>
              <w:spacing w:after="0"/>
              <w:jc w:val="both"/>
              <w:rPr>
                <w:rFonts w:ascii="Times New Roman" w:hAnsi="Times New Roman"/>
              </w:rPr>
            </w:pPr>
            <w:r w:rsidRPr="00B67936">
              <w:rPr>
                <w:rFonts w:ascii="Times New Roman" w:hAnsi="Times New Roman"/>
              </w:rPr>
              <w:t>более 70% - 3б</w:t>
            </w:r>
          </w:p>
          <w:p w14:paraId="25B65537" w14:textId="77777777" w:rsidR="00A9113F" w:rsidRPr="00B67936" w:rsidRDefault="00A9113F" w:rsidP="007F75B2">
            <w:pPr>
              <w:spacing w:after="0"/>
              <w:jc w:val="both"/>
              <w:rPr>
                <w:rFonts w:ascii="Times New Roman" w:hAnsi="Times New Roman"/>
              </w:rPr>
            </w:pPr>
            <w:r w:rsidRPr="00B67936">
              <w:rPr>
                <w:rFonts w:ascii="Times New Roman" w:hAnsi="Times New Roman"/>
              </w:rPr>
              <w:t>более 50% - 2б</w:t>
            </w:r>
          </w:p>
          <w:p w14:paraId="5EEFEE8E"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более 30% - 1б </w:t>
            </w:r>
          </w:p>
        </w:tc>
        <w:tc>
          <w:tcPr>
            <w:tcW w:w="1559" w:type="dxa"/>
          </w:tcPr>
          <w:p w14:paraId="359F93AE" w14:textId="77777777" w:rsidR="00A9113F" w:rsidRPr="00B67936" w:rsidRDefault="00A9113F" w:rsidP="007F75B2">
            <w:pPr>
              <w:spacing w:after="0"/>
              <w:jc w:val="both"/>
              <w:rPr>
                <w:rFonts w:ascii="Times New Roman" w:hAnsi="Times New Roman"/>
              </w:rPr>
            </w:pPr>
          </w:p>
        </w:tc>
        <w:tc>
          <w:tcPr>
            <w:tcW w:w="1701" w:type="dxa"/>
          </w:tcPr>
          <w:p w14:paraId="45F148BC" w14:textId="77777777" w:rsidR="00A9113F" w:rsidRPr="00B67936" w:rsidRDefault="00A9113F" w:rsidP="007F75B2">
            <w:pPr>
              <w:spacing w:after="0"/>
              <w:jc w:val="both"/>
              <w:rPr>
                <w:rFonts w:ascii="Times New Roman" w:hAnsi="Times New Roman"/>
              </w:rPr>
            </w:pPr>
          </w:p>
        </w:tc>
      </w:tr>
      <w:tr w:rsidR="00A9113F" w:rsidRPr="00B67936" w14:paraId="4D335BD1" w14:textId="77777777" w:rsidTr="007252E8">
        <w:trPr>
          <w:trHeight w:val="568"/>
        </w:trPr>
        <w:tc>
          <w:tcPr>
            <w:tcW w:w="959" w:type="dxa"/>
          </w:tcPr>
          <w:p w14:paraId="5687AE97" w14:textId="77777777" w:rsidR="00A9113F" w:rsidRPr="00B67936" w:rsidRDefault="00A9113F" w:rsidP="007F75B2">
            <w:pPr>
              <w:spacing w:after="0"/>
              <w:jc w:val="both"/>
              <w:rPr>
                <w:rFonts w:ascii="Times New Roman" w:hAnsi="Times New Roman"/>
              </w:rPr>
            </w:pPr>
            <w:r w:rsidRPr="00B67936">
              <w:rPr>
                <w:rFonts w:ascii="Times New Roman" w:hAnsi="Times New Roman"/>
              </w:rPr>
              <w:t>2.2.</w:t>
            </w:r>
          </w:p>
        </w:tc>
        <w:tc>
          <w:tcPr>
            <w:tcW w:w="2468" w:type="dxa"/>
          </w:tcPr>
          <w:p w14:paraId="2E41B93D" w14:textId="77777777" w:rsidR="00A9113F" w:rsidRPr="00B67936" w:rsidRDefault="00A9113F" w:rsidP="007F75B2">
            <w:pPr>
              <w:spacing w:after="0"/>
              <w:jc w:val="both"/>
              <w:rPr>
                <w:rFonts w:ascii="Times New Roman" w:hAnsi="Times New Roman"/>
              </w:rPr>
            </w:pPr>
            <w:r w:rsidRPr="00B67936">
              <w:rPr>
                <w:rFonts w:ascii="Times New Roman" w:hAnsi="Times New Roman"/>
              </w:rPr>
              <w:t>Разработка и проведение открытых воспитательных мероприятий согласно плану работы школы</w:t>
            </w:r>
          </w:p>
        </w:tc>
        <w:tc>
          <w:tcPr>
            <w:tcW w:w="4698" w:type="dxa"/>
            <w:gridSpan w:val="3"/>
          </w:tcPr>
          <w:p w14:paraId="2A6C1F98" w14:textId="77777777" w:rsidR="00A9113F" w:rsidRPr="00B67936" w:rsidRDefault="00A9113F" w:rsidP="007F75B2">
            <w:pPr>
              <w:spacing w:after="0"/>
              <w:jc w:val="both"/>
              <w:rPr>
                <w:rFonts w:ascii="Times New Roman" w:hAnsi="Times New Roman"/>
              </w:rPr>
            </w:pPr>
            <w:r w:rsidRPr="00B67936">
              <w:rPr>
                <w:rFonts w:ascii="Times New Roman" w:hAnsi="Times New Roman"/>
              </w:rPr>
              <w:t>Развитие творческой активности учащихся, массовость (привлечение к организации и проведению мероприятий всех учащихся класса)</w:t>
            </w:r>
          </w:p>
        </w:tc>
        <w:tc>
          <w:tcPr>
            <w:tcW w:w="2331" w:type="dxa"/>
            <w:gridSpan w:val="2"/>
          </w:tcPr>
          <w:p w14:paraId="1104DA2C" w14:textId="77777777"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и проведение мероприятий</w:t>
            </w:r>
          </w:p>
        </w:tc>
        <w:tc>
          <w:tcPr>
            <w:tcW w:w="2552" w:type="dxa"/>
          </w:tcPr>
          <w:p w14:paraId="02327632" w14:textId="77777777" w:rsidR="00A9113F" w:rsidRPr="00B67936" w:rsidRDefault="00A9113F" w:rsidP="007F75B2">
            <w:pPr>
              <w:spacing w:after="0"/>
              <w:jc w:val="both"/>
              <w:rPr>
                <w:rFonts w:ascii="Times New Roman" w:hAnsi="Times New Roman"/>
              </w:rPr>
            </w:pPr>
            <w:r w:rsidRPr="00B67936">
              <w:rPr>
                <w:rFonts w:ascii="Times New Roman" w:hAnsi="Times New Roman"/>
              </w:rPr>
              <w:t>Итоги социального опроса:</w:t>
            </w:r>
          </w:p>
          <w:p w14:paraId="64ED1615" w14:textId="77777777" w:rsidR="00A9113F" w:rsidRPr="00B67936" w:rsidRDefault="00A9113F" w:rsidP="007F75B2">
            <w:pPr>
              <w:spacing w:after="0"/>
              <w:jc w:val="both"/>
              <w:rPr>
                <w:rFonts w:ascii="Times New Roman" w:hAnsi="Times New Roman"/>
              </w:rPr>
            </w:pPr>
            <w:r w:rsidRPr="00B67936">
              <w:rPr>
                <w:rFonts w:ascii="Times New Roman" w:hAnsi="Times New Roman"/>
              </w:rPr>
              <w:t>отлично – 3б</w:t>
            </w:r>
          </w:p>
          <w:p w14:paraId="76750D21" w14:textId="77777777" w:rsidR="00A9113F" w:rsidRPr="00B67936" w:rsidRDefault="00A9113F" w:rsidP="007F75B2">
            <w:pPr>
              <w:spacing w:after="0"/>
              <w:jc w:val="both"/>
              <w:rPr>
                <w:rFonts w:ascii="Times New Roman" w:hAnsi="Times New Roman"/>
              </w:rPr>
            </w:pPr>
            <w:r w:rsidRPr="00B67936">
              <w:rPr>
                <w:rFonts w:ascii="Times New Roman" w:hAnsi="Times New Roman"/>
              </w:rPr>
              <w:t>хорошо – 2б</w:t>
            </w:r>
          </w:p>
          <w:p w14:paraId="0385923E" w14:textId="77777777" w:rsidR="00A9113F" w:rsidRPr="00B67936" w:rsidRDefault="00A9113F" w:rsidP="007F75B2">
            <w:pPr>
              <w:spacing w:after="0"/>
              <w:jc w:val="both"/>
              <w:rPr>
                <w:rFonts w:ascii="Times New Roman" w:hAnsi="Times New Roman"/>
              </w:rPr>
            </w:pPr>
            <w:r w:rsidRPr="00B67936">
              <w:rPr>
                <w:rFonts w:ascii="Times New Roman" w:hAnsi="Times New Roman"/>
              </w:rPr>
              <w:t>удовлетворительно – 1б</w:t>
            </w:r>
          </w:p>
        </w:tc>
        <w:tc>
          <w:tcPr>
            <w:tcW w:w="1559" w:type="dxa"/>
          </w:tcPr>
          <w:p w14:paraId="364813B0" w14:textId="77777777" w:rsidR="00A9113F" w:rsidRPr="00B67936" w:rsidRDefault="00A9113F" w:rsidP="007F75B2">
            <w:pPr>
              <w:spacing w:after="0"/>
              <w:jc w:val="both"/>
              <w:rPr>
                <w:rFonts w:ascii="Times New Roman" w:hAnsi="Times New Roman"/>
              </w:rPr>
            </w:pPr>
          </w:p>
        </w:tc>
        <w:tc>
          <w:tcPr>
            <w:tcW w:w="1701" w:type="dxa"/>
          </w:tcPr>
          <w:p w14:paraId="06282580" w14:textId="77777777" w:rsidR="00A9113F" w:rsidRPr="00B67936" w:rsidRDefault="00A9113F" w:rsidP="007F75B2">
            <w:pPr>
              <w:spacing w:after="0"/>
              <w:jc w:val="both"/>
              <w:rPr>
                <w:rFonts w:ascii="Times New Roman" w:hAnsi="Times New Roman"/>
              </w:rPr>
            </w:pPr>
          </w:p>
        </w:tc>
      </w:tr>
      <w:tr w:rsidR="00A9113F" w:rsidRPr="00B67936" w14:paraId="4F708E20" w14:textId="77777777" w:rsidTr="007252E8">
        <w:trPr>
          <w:trHeight w:val="568"/>
        </w:trPr>
        <w:tc>
          <w:tcPr>
            <w:tcW w:w="959" w:type="dxa"/>
          </w:tcPr>
          <w:p w14:paraId="4656433B" w14:textId="77777777" w:rsidR="00A9113F" w:rsidRPr="00B67936" w:rsidRDefault="00A9113F" w:rsidP="007F75B2">
            <w:pPr>
              <w:spacing w:after="0"/>
              <w:jc w:val="both"/>
              <w:rPr>
                <w:rFonts w:ascii="Times New Roman" w:hAnsi="Times New Roman"/>
              </w:rPr>
            </w:pPr>
            <w:r w:rsidRPr="00B67936">
              <w:rPr>
                <w:rFonts w:ascii="Times New Roman" w:hAnsi="Times New Roman"/>
              </w:rPr>
              <w:t>2.3.</w:t>
            </w:r>
          </w:p>
        </w:tc>
        <w:tc>
          <w:tcPr>
            <w:tcW w:w="2468" w:type="dxa"/>
          </w:tcPr>
          <w:p w14:paraId="765E1442"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Работа с родителями </w:t>
            </w:r>
          </w:p>
        </w:tc>
        <w:tc>
          <w:tcPr>
            <w:tcW w:w="4698" w:type="dxa"/>
            <w:gridSpan w:val="3"/>
          </w:tcPr>
          <w:p w14:paraId="123C226A"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Взаимодействие с родителями учащихся по вопросам организации, реализации и результативности образовательной деятельности детей, своевременно доводить до родителей </w:t>
            </w:r>
          </w:p>
          <w:p w14:paraId="2800E87E" w14:textId="77777777" w:rsidR="00A9113F" w:rsidRPr="00B67936" w:rsidRDefault="00A9113F" w:rsidP="007F75B2">
            <w:pPr>
              <w:spacing w:after="0"/>
              <w:jc w:val="both"/>
              <w:rPr>
                <w:rFonts w:ascii="Times New Roman" w:hAnsi="Times New Roman"/>
              </w:rPr>
            </w:pPr>
            <w:r w:rsidRPr="00B67936">
              <w:rPr>
                <w:rFonts w:ascii="Times New Roman" w:hAnsi="Times New Roman"/>
              </w:rPr>
              <w:t>соответствующую информацию. Посещение родительских собраний, участие в мероприятиях для родителей, проведение индивидуальных консультаций</w:t>
            </w:r>
          </w:p>
        </w:tc>
        <w:tc>
          <w:tcPr>
            <w:tcW w:w="2331" w:type="dxa"/>
            <w:gridSpan w:val="2"/>
          </w:tcPr>
          <w:p w14:paraId="45E3F527" w14:textId="77777777" w:rsidR="00A9113F" w:rsidRPr="00B67936" w:rsidRDefault="00A9113F" w:rsidP="007F75B2">
            <w:pPr>
              <w:spacing w:after="0"/>
              <w:jc w:val="both"/>
              <w:rPr>
                <w:rFonts w:ascii="Times New Roman" w:hAnsi="Times New Roman"/>
              </w:rPr>
            </w:pPr>
            <w:r w:rsidRPr="00B67936">
              <w:rPr>
                <w:rFonts w:ascii="Times New Roman" w:hAnsi="Times New Roman"/>
              </w:rPr>
              <w:t>Участие родителей в организуемых внеклассных мероприятиях</w:t>
            </w:r>
          </w:p>
        </w:tc>
        <w:tc>
          <w:tcPr>
            <w:tcW w:w="2552" w:type="dxa"/>
          </w:tcPr>
          <w:p w14:paraId="5540A8AA" w14:textId="77777777" w:rsidR="00A9113F" w:rsidRPr="00B67936" w:rsidRDefault="00A9113F" w:rsidP="007F75B2">
            <w:pPr>
              <w:spacing w:after="0"/>
              <w:jc w:val="both"/>
              <w:rPr>
                <w:rFonts w:ascii="Times New Roman" w:hAnsi="Times New Roman"/>
              </w:rPr>
            </w:pPr>
            <w:r w:rsidRPr="00B67936">
              <w:rPr>
                <w:rFonts w:ascii="Times New Roman" w:hAnsi="Times New Roman"/>
              </w:rPr>
              <w:t>Оценка вовлечённости родителей:</w:t>
            </w:r>
          </w:p>
          <w:p w14:paraId="2C93773F" w14:textId="77777777" w:rsidR="00A9113F" w:rsidRPr="00B67936" w:rsidRDefault="00A9113F" w:rsidP="007F75B2">
            <w:pPr>
              <w:spacing w:after="0"/>
              <w:jc w:val="both"/>
              <w:rPr>
                <w:rFonts w:ascii="Times New Roman" w:hAnsi="Times New Roman"/>
              </w:rPr>
            </w:pPr>
            <w:r w:rsidRPr="00B67936">
              <w:rPr>
                <w:rFonts w:ascii="Times New Roman" w:hAnsi="Times New Roman"/>
              </w:rPr>
              <w:t>часто - 3б</w:t>
            </w:r>
          </w:p>
          <w:p w14:paraId="30527E89" w14:textId="77777777" w:rsidR="00A9113F" w:rsidRPr="00B67936" w:rsidRDefault="00A9113F" w:rsidP="007F75B2">
            <w:pPr>
              <w:spacing w:after="0"/>
              <w:jc w:val="both"/>
              <w:rPr>
                <w:rFonts w:ascii="Times New Roman" w:hAnsi="Times New Roman"/>
              </w:rPr>
            </w:pPr>
            <w:r w:rsidRPr="00B67936">
              <w:rPr>
                <w:rFonts w:ascii="Times New Roman" w:hAnsi="Times New Roman"/>
              </w:rPr>
              <w:t>редко - 2б</w:t>
            </w:r>
          </w:p>
          <w:p w14:paraId="67CD0EA8" w14:textId="77777777"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1б</w:t>
            </w:r>
          </w:p>
        </w:tc>
        <w:tc>
          <w:tcPr>
            <w:tcW w:w="1559" w:type="dxa"/>
          </w:tcPr>
          <w:p w14:paraId="40B82869" w14:textId="77777777" w:rsidR="00A9113F" w:rsidRPr="00B67936" w:rsidRDefault="00A9113F" w:rsidP="007F75B2">
            <w:pPr>
              <w:spacing w:after="0"/>
              <w:jc w:val="both"/>
              <w:rPr>
                <w:rFonts w:ascii="Times New Roman" w:hAnsi="Times New Roman"/>
              </w:rPr>
            </w:pPr>
          </w:p>
        </w:tc>
        <w:tc>
          <w:tcPr>
            <w:tcW w:w="1701" w:type="dxa"/>
          </w:tcPr>
          <w:p w14:paraId="73F314C4" w14:textId="77777777" w:rsidR="00A9113F" w:rsidRPr="00B67936" w:rsidRDefault="00A9113F" w:rsidP="007F75B2">
            <w:pPr>
              <w:spacing w:after="0"/>
              <w:jc w:val="both"/>
              <w:rPr>
                <w:rFonts w:ascii="Times New Roman" w:hAnsi="Times New Roman"/>
              </w:rPr>
            </w:pPr>
          </w:p>
        </w:tc>
      </w:tr>
      <w:tr w:rsidR="00A9113F" w:rsidRPr="00B67936" w14:paraId="5A14D32D" w14:textId="77777777" w:rsidTr="007252E8">
        <w:trPr>
          <w:trHeight w:val="3090"/>
        </w:trPr>
        <w:tc>
          <w:tcPr>
            <w:tcW w:w="959" w:type="dxa"/>
            <w:vMerge w:val="restart"/>
          </w:tcPr>
          <w:p w14:paraId="2C094342" w14:textId="77777777" w:rsidR="00A9113F" w:rsidRPr="00B67936" w:rsidRDefault="00A9113F" w:rsidP="007F75B2">
            <w:pPr>
              <w:spacing w:after="0"/>
              <w:jc w:val="both"/>
              <w:rPr>
                <w:rFonts w:ascii="Times New Roman" w:hAnsi="Times New Roman"/>
              </w:rPr>
            </w:pPr>
            <w:r w:rsidRPr="00B67936">
              <w:rPr>
                <w:rFonts w:ascii="Times New Roman" w:hAnsi="Times New Roman"/>
              </w:rPr>
              <w:t>2.4.</w:t>
            </w:r>
          </w:p>
        </w:tc>
        <w:tc>
          <w:tcPr>
            <w:tcW w:w="2468" w:type="dxa"/>
            <w:vMerge w:val="restart"/>
          </w:tcPr>
          <w:p w14:paraId="7A660873" w14:textId="77777777" w:rsidR="00A9113F" w:rsidRPr="00B67936" w:rsidRDefault="00A9113F" w:rsidP="007F75B2">
            <w:pPr>
              <w:spacing w:after="0"/>
              <w:jc w:val="both"/>
              <w:rPr>
                <w:rFonts w:ascii="Times New Roman" w:hAnsi="Times New Roman"/>
              </w:rPr>
            </w:pPr>
          </w:p>
          <w:p w14:paraId="375F1CF0" w14:textId="77777777" w:rsidR="00A9113F" w:rsidRPr="00B67936" w:rsidRDefault="00A9113F" w:rsidP="007F75B2">
            <w:pPr>
              <w:spacing w:after="0"/>
              <w:jc w:val="both"/>
              <w:rPr>
                <w:rFonts w:ascii="Times New Roman" w:hAnsi="Times New Roman"/>
              </w:rPr>
            </w:pPr>
            <w:r w:rsidRPr="00B67936">
              <w:rPr>
                <w:rFonts w:ascii="Times New Roman" w:hAnsi="Times New Roman"/>
              </w:rPr>
              <w:t>Формирование метапредметных навыков обучающихся</w:t>
            </w:r>
          </w:p>
        </w:tc>
        <w:tc>
          <w:tcPr>
            <w:tcW w:w="4698" w:type="dxa"/>
            <w:gridSpan w:val="3"/>
          </w:tcPr>
          <w:p w14:paraId="56E5F216" w14:textId="77777777" w:rsidR="00A9113F" w:rsidRPr="00B67936" w:rsidRDefault="00A9113F" w:rsidP="007F75B2">
            <w:pPr>
              <w:spacing w:after="0"/>
              <w:jc w:val="both"/>
              <w:rPr>
                <w:rFonts w:ascii="Times New Roman" w:hAnsi="Times New Roman"/>
              </w:rPr>
            </w:pPr>
          </w:p>
          <w:p w14:paraId="4E851A19"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Участие в конкурсах  и различных интеллектуальных играх («Русский медвежонок», «Кенгуру», «Британский бульдог», «Зимние интеллектуальные игры», </w:t>
            </w:r>
            <w:r w:rsidR="00CB184D" w:rsidRPr="00B67936">
              <w:rPr>
                <w:rFonts w:ascii="Times New Roman" w:hAnsi="Times New Roman"/>
              </w:rPr>
              <w:t xml:space="preserve">«КИТ», </w:t>
            </w:r>
            <w:r w:rsidRPr="00B67936">
              <w:rPr>
                <w:rFonts w:ascii="Times New Roman" w:hAnsi="Times New Roman"/>
              </w:rPr>
              <w:t>игры МОУ «ДОД ЦДТ и спорта» и др.</w:t>
            </w:r>
          </w:p>
          <w:p w14:paraId="6346FE55" w14:textId="77777777" w:rsidR="00A9113F" w:rsidRPr="00B67936" w:rsidRDefault="00A9113F" w:rsidP="007F75B2">
            <w:pPr>
              <w:spacing w:after="0"/>
              <w:jc w:val="both"/>
              <w:rPr>
                <w:rFonts w:ascii="Times New Roman" w:hAnsi="Times New Roman"/>
              </w:rPr>
            </w:pPr>
          </w:p>
          <w:p w14:paraId="3597E722" w14:textId="77777777" w:rsidR="00A9113F" w:rsidRPr="00B67936" w:rsidRDefault="00A9113F" w:rsidP="007F75B2">
            <w:pPr>
              <w:spacing w:after="0"/>
              <w:jc w:val="both"/>
              <w:rPr>
                <w:rFonts w:ascii="Times New Roman" w:hAnsi="Times New Roman"/>
              </w:rPr>
            </w:pPr>
          </w:p>
          <w:p w14:paraId="1F8ADE8B" w14:textId="77777777" w:rsidR="00A9113F" w:rsidRPr="00B67936" w:rsidRDefault="00A9113F" w:rsidP="007F75B2">
            <w:pPr>
              <w:spacing w:after="0"/>
              <w:jc w:val="both"/>
              <w:rPr>
                <w:rFonts w:ascii="Times New Roman" w:hAnsi="Times New Roman"/>
              </w:rPr>
            </w:pPr>
          </w:p>
          <w:p w14:paraId="2D883025" w14:textId="77777777" w:rsidR="00A9113F" w:rsidRPr="00B67936" w:rsidRDefault="00A9113F" w:rsidP="007F75B2">
            <w:pPr>
              <w:spacing w:after="0"/>
              <w:jc w:val="both"/>
              <w:rPr>
                <w:rFonts w:ascii="Times New Roman" w:hAnsi="Times New Roman"/>
              </w:rPr>
            </w:pPr>
          </w:p>
          <w:p w14:paraId="5CABD761" w14:textId="77777777" w:rsidR="00A9113F" w:rsidRPr="00B67936" w:rsidRDefault="00A9113F" w:rsidP="007F75B2">
            <w:pPr>
              <w:spacing w:after="0"/>
              <w:jc w:val="both"/>
              <w:rPr>
                <w:rFonts w:ascii="Times New Roman" w:hAnsi="Times New Roman"/>
              </w:rPr>
            </w:pPr>
          </w:p>
          <w:p w14:paraId="47727935" w14:textId="77777777" w:rsidR="00A9113F" w:rsidRPr="00B67936" w:rsidRDefault="00A9113F" w:rsidP="007F75B2">
            <w:pPr>
              <w:spacing w:after="0"/>
              <w:jc w:val="both"/>
              <w:rPr>
                <w:rFonts w:ascii="Times New Roman" w:hAnsi="Times New Roman"/>
              </w:rPr>
            </w:pPr>
          </w:p>
        </w:tc>
        <w:tc>
          <w:tcPr>
            <w:tcW w:w="2331" w:type="dxa"/>
            <w:gridSpan w:val="2"/>
          </w:tcPr>
          <w:p w14:paraId="0DA0BF59" w14:textId="77777777" w:rsidR="00A9113F" w:rsidRPr="00B67936" w:rsidRDefault="00A9113F" w:rsidP="007F75B2">
            <w:pPr>
              <w:spacing w:after="0"/>
              <w:jc w:val="both"/>
              <w:rPr>
                <w:rFonts w:ascii="Times New Roman" w:hAnsi="Times New Roman"/>
              </w:rPr>
            </w:pPr>
            <w:r w:rsidRPr="00B67936">
              <w:rPr>
                <w:rFonts w:ascii="Times New Roman" w:hAnsi="Times New Roman"/>
              </w:rPr>
              <w:t>Качество навыков учащихся по применению полученных знаний и метапредметных навыков</w:t>
            </w:r>
          </w:p>
          <w:p w14:paraId="6AD96BAE" w14:textId="77777777" w:rsidR="00A9113F" w:rsidRPr="00B67936" w:rsidRDefault="00A9113F" w:rsidP="007F75B2">
            <w:pPr>
              <w:spacing w:after="0"/>
              <w:jc w:val="both"/>
              <w:rPr>
                <w:rFonts w:ascii="Times New Roman" w:hAnsi="Times New Roman"/>
              </w:rPr>
            </w:pPr>
          </w:p>
        </w:tc>
        <w:tc>
          <w:tcPr>
            <w:tcW w:w="2552" w:type="dxa"/>
          </w:tcPr>
          <w:p w14:paraId="3204F4D0" w14:textId="77777777" w:rsidR="00A9113F" w:rsidRPr="00B67936" w:rsidRDefault="00A9113F" w:rsidP="007F75B2">
            <w:pPr>
              <w:spacing w:after="0"/>
              <w:jc w:val="both"/>
              <w:rPr>
                <w:rFonts w:ascii="Times New Roman" w:hAnsi="Times New Roman"/>
              </w:rPr>
            </w:pPr>
            <w:r w:rsidRPr="00B67936">
              <w:rPr>
                <w:rFonts w:ascii="Times New Roman" w:hAnsi="Times New Roman"/>
              </w:rPr>
              <w:t>Победители и призёры:</w:t>
            </w:r>
          </w:p>
          <w:p w14:paraId="03309A1F" w14:textId="77777777"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2б</w:t>
            </w:r>
          </w:p>
          <w:p w14:paraId="7A954078" w14:textId="77777777"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4б</w:t>
            </w:r>
          </w:p>
          <w:p w14:paraId="4AD7380D" w14:textId="77777777"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- 6б</w:t>
            </w:r>
          </w:p>
          <w:p w14:paraId="3D8E3040" w14:textId="77777777"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10б</w:t>
            </w:r>
          </w:p>
          <w:p w14:paraId="12DDE5D0" w14:textId="77777777" w:rsidR="00A9113F" w:rsidRPr="00B67936" w:rsidRDefault="00A9113F" w:rsidP="007F75B2">
            <w:pPr>
              <w:spacing w:after="0"/>
              <w:jc w:val="both"/>
              <w:rPr>
                <w:rFonts w:ascii="Times New Roman" w:hAnsi="Times New Roman"/>
              </w:rPr>
            </w:pPr>
            <w:r w:rsidRPr="00B67936">
              <w:rPr>
                <w:rFonts w:ascii="Times New Roman" w:hAnsi="Times New Roman"/>
              </w:rPr>
              <w:t>призовые места:</w:t>
            </w:r>
          </w:p>
          <w:p w14:paraId="65C618E1" w14:textId="77777777"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1б</w:t>
            </w:r>
          </w:p>
          <w:p w14:paraId="7BB5520A" w14:textId="77777777"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2б</w:t>
            </w:r>
          </w:p>
          <w:p w14:paraId="761955D2" w14:textId="77777777"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3б</w:t>
            </w:r>
          </w:p>
          <w:p w14:paraId="44FE53CC" w14:textId="77777777"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5б (в отдельности по каждому направлению)</w:t>
            </w:r>
          </w:p>
        </w:tc>
        <w:tc>
          <w:tcPr>
            <w:tcW w:w="1559" w:type="dxa"/>
          </w:tcPr>
          <w:p w14:paraId="6BE19259" w14:textId="77777777" w:rsidR="00A9113F" w:rsidRPr="00B67936" w:rsidRDefault="00A9113F" w:rsidP="007F75B2">
            <w:pPr>
              <w:spacing w:after="0"/>
              <w:jc w:val="both"/>
              <w:rPr>
                <w:rFonts w:ascii="Times New Roman" w:hAnsi="Times New Roman"/>
              </w:rPr>
            </w:pPr>
          </w:p>
        </w:tc>
        <w:tc>
          <w:tcPr>
            <w:tcW w:w="1701" w:type="dxa"/>
          </w:tcPr>
          <w:p w14:paraId="47B846FC" w14:textId="77777777" w:rsidR="00A9113F" w:rsidRPr="00B67936" w:rsidRDefault="00A9113F" w:rsidP="007F75B2">
            <w:pPr>
              <w:spacing w:after="0"/>
              <w:jc w:val="both"/>
              <w:rPr>
                <w:rFonts w:ascii="Times New Roman" w:hAnsi="Times New Roman"/>
              </w:rPr>
            </w:pPr>
          </w:p>
          <w:p w14:paraId="038805B2" w14:textId="77777777" w:rsidR="00A9113F" w:rsidRPr="00B67936" w:rsidRDefault="00A9113F" w:rsidP="007F75B2">
            <w:pPr>
              <w:spacing w:after="0"/>
              <w:jc w:val="both"/>
              <w:rPr>
                <w:rFonts w:ascii="Times New Roman" w:hAnsi="Times New Roman"/>
              </w:rPr>
            </w:pPr>
          </w:p>
          <w:p w14:paraId="144F3078" w14:textId="77777777" w:rsidR="00A9113F" w:rsidRPr="00B67936" w:rsidRDefault="00A9113F" w:rsidP="007F75B2">
            <w:pPr>
              <w:spacing w:after="0"/>
              <w:jc w:val="both"/>
              <w:rPr>
                <w:rFonts w:ascii="Times New Roman" w:hAnsi="Times New Roman"/>
              </w:rPr>
            </w:pPr>
          </w:p>
          <w:p w14:paraId="3D0324EA" w14:textId="77777777" w:rsidR="00A9113F" w:rsidRPr="00B67936" w:rsidRDefault="00A9113F" w:rsidP="007F75B2">
            <w:pPr>
              <w:spacing w:after="0"/>
              <w:jc w:val="both"/>
              <w:rPr>
                <w:rFonts w:ascii="Times New Roman" w:hAnsi="Times New Roman"/>
              </w:rPr>
            </w:pPr>
          </w:p>
          <w:p w14:paraId="3CABFD20" w14:textId="77777777" w:rsidR="00A9113F" w:rsidRPr="00B67936" w:rsidRDefault="00A9113F" w:rsidP="007F75B2">
            <w:pPr>
              <w:spacing w:after="0"/>
              <w:jc w:val="both"/>
              <w:rPr>
                <w:rFonts w:ascii="Times New Roman" w:hAnsi="Times New Roman"/>
              </w:rPr>
            </w:pPr>
          </w:p>
          <w:p w14:paraId="2D1A7F7B" w14:textId="77777777" w:rsidR="00A9113F" w:rsidRPr="00B67936" w:rsidRDefault="00A9113F" w:rsidP="007F75B2">
            <w:pPr>
              <w:spacing w:after="0"/>
              <w:jc w:val="both"/>
              <w:rPr>
                <w:rFonts w:ascii="Times New Roman" w:hAnsi="Times New Roman"/>
              </w:rPr>
            </w:pPr>
          </w:p>
          <w:p w14:paraId="6C9956C4" w14:textId="77777777" w:rsidR="00A9113F" w:rsidRPr="00B67936" w:rsidRDefault="00A9113F" w:rsidP="007F75B2">
            <w:pPr>
              <w:spacing w:after="0"/>
              <w:jc w:val="both"/>
              <w:rPr>
                <w:rFonts w:ascii="Times New Roman" w:hAnsi="Times New Roman"/>
              </w:rPr>
            </w:pPr>
          </w:p>
          <w:p w14:paraId="51A2892D" w14:textId="77777777" w:rsidR="00A9113F" w:rsidRPr="00B67936" w:rsidRDefault="00A9113F" w:rsidP="007F75B2">
            <w:pPr>
              <w:spacing w:after="0"/>
              <w:jc w:val="both"/>
              <w:rPr>
                <w:rFonts w:ascii="Times New Roman" w:hAnsi="Times New Roman"/>
              </w:rPr>
            </w:pPr>
          </w:p>
          <w:p w14:paraId="63755372" w14:textId="77777777" w:rsidR="00A9113F" w:rsidRPr="00B67936" w:rsidRDefault="00A9113F" w:rsidP="007F75B2">
            <w:pPr>
              <w:spacing w:after="0"/>
              <w:jc w:val="both"/>
              <w:rPr>
                <w:rFonts w:ascii="Times New Roman" w:hAnsi="Times New Roman"/>
              </w:rPr>
            </w:pPr>
          </w:p>
          <w:p w14:paraId="270F1CEC" w14:textId="77777777" w:rsidR="00A9113F" w:rsidRPr="00B67936" w:rsidRDefault="00A9113F" w:rsidP="007F75B2">
            <w:pPr>
              <w:spacing w:after="0"/>
              <w:jc w:val="both"/>
              <w:rPr>
                <w:rFonts w:ascii="Times New Roman" w:hAnsi="Times New Roman"/>
              </w:rPr>
            </w:pPr>
          </w:p>
          <w:p w14:paraId="09D561C7" w14:textId="77777777" w:rsidR="00A9113F" w:rsidRPr="00B67936" w:rsidRDefault="00A9113F" w:rsidP="007F75B2">
            <w:pPr>
              <w:spacing w:after="0"/>
              <w:jc w:val="both"/>
              <w:rPr>
                <w:rFonts w:ascii="Times New Roman" w:hAnsi="Times New Roman"/>
              </w:rPr>
            </w:pPr>
          </w:p>
        </w:tc>
      </w:tr>
      <w:tr w:rsidR="00A9113F" w:rsidRPr="00B67936" w14:paraId="5E2119A7" w14:textId="77777777" w:rsidTr="008233C8">
        <w:trPr>
          <w:trHeight w:val="1273"/>
        </w:trPr>
        <w:tc>
          <w:tcPr>
            <w:tcW w:w="959" w:type="dxa"/>
            <w:vMerge/>
          </w:tcPr>
          <w:p w14:paraId="6BF654EA" w14:textId="77777777" w:rsidR="00A9113F" w:rsidRPr="00B67936" w:rsidRDefault="00A9113F" w:rsidP="007F75B2">
            <w:pPr>
              <w:spacing w:after="0"/>
              <w:jc w:val="both"/>
              <w:rPr>
                <w:rFonts w:ascii="Times New Roman" w:hAnsi="Times New Roman"/>
              </w:rPr>
            </w:pPr>
          </w:p>
        </w:tc>
        <w:tc>
          <w:tcPr>
            <w:tcW w:w="2468" w:type="dxa"/>
            <w:vMerge/>
          </w:tcPr>
          <w:p w14:paraId="6424809A" w14:textId="77777777" w:rsidR="00A9113F" w:rsidRPr="00B67936" w:rsidRDefault="00A9113F" w:rsidP="007F75B2">
            <w:pPr>
              <w:spacing w:after="0"/>
              <w:jc w:val="both"/>
              <w:rPr>
                <w:rFonts w:ascii="Times New Roman" w:hAnsi="Times New Roman"/>
              </w:rPr>
            </w:pPr>
          </w:p>
        </w:tc>
        <w:tc>
          <w:tcPr>
            <w:tcW w:w="4698" w:type="dxa"/>
            <w:gridSpan w:val="3"/>
          </w:tcPr>
          <w:p w14:paraId="67668DDA" w14:textId="77777777" w:rsidR="00A9113F" w:rsidRPr="00B67936" w:rsidRDefault="00A9113F" w:rsidP="007F75B2">
            <w:pPr>
              <w:spacing w:after="0"/>
              <w:jc w:val="both"/>
              <w:rPr>
                <w:rFonts w:ascii="Times New Roman" w:hAnsi="Times New Roman"/>
              </w:rPr>
            </w:pPr>
          </w:p>
          <w:p w14:paraId="645CD257" w14:textId="77777777" w:rsidR="00A9113F" w:rsidRPr="00B67936" w:rsidRDefault="00A9113F" w:rsidP="007F75B2">
            <w:pPr>
              <w:spacing w:after="0"/>
              <w:jc w:val="both"/>
              <w:rPr>
                <w:rFonts w:ascii="Times New Roman" w:hAnsi="Times New Roman"/>
              </w:rPr>
            </w:pPr>
            <w:r w:rsidRPr="00B67936">
              <w:rPr>
                <w:rFonts w:ascii="Times New Roman" w:hAnsi="Times New Roman"/>
              </w:rPr>
              <w:t>Организация успешного участия</w:t>
            </w:r>
          </w:p>
          <w:p w14:paraId="57FE2DE5" w14:textId="77777777"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в конкурсах по предметам разного уровня</w:t>
            </w:r>
          </w:p>
          <w:p w14:paraId="4D337F4F" w14:textId="77777777"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олимпиадах разного уровня</w:t>
            </w:r>
          </w:p>
          <w:p w14:paraId="4BA7E0BA" w14:textId="77777777"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 xml:space="preserve">конференциях разного уровня </w:t>
            </w:r>
          </w:p>
          <w:p w14:paraId="0265100C" w14:textId="77777777" w:rsidR="00A9113F" w:rsidRPr="00B67936" w:rsidRDefault="00A9113F" w:rsidP="007F75B2">
            <w:pPr>
              <w:numPr>
                <w:ilvl w:val="0"/>
                <w:numId w:val="2"/>
              </w:numPr>
              <w:spacing w:after="0"/>
              <w:jc w:val="both"/>
              <w:rPr>
                <w:rFonts w:ascii="Times New Roman" w:hAnsi="Times New Roman"/>
              </w:rPr>
            </w:pPr>
            <w:r w:rsidRPr="00B67936">
              <w:rPr>
                <w:rFonts w:ascii="Times New Roman" w:hAnsi="Times New Roman"/>
              </w:rPr>
              <w:t>предметные недели</w:t>
            </w:r>
          </w:p>
          <w:p w14:paraId="7A2552FB" w14:textId="77777777" w:rsidR="00A9113F" w:rsidRPr="00B67936" w:rsidRDefault="00A9113F" w:rsidP="007F75B2">
            <w:pPr>
              <w:spacing w:after="0"/>
              <w:jc w:val="both"/>
              <w:rPr>
                <w:rFonts w:ascii="Times New Roman" w:hAnsi="Times New Roman"/>
              </w:rPr>
            </w:pPr>
          </w:p>
        </w:tc>
        <w:tc>
          <w:tcPr>
            <w:tcW w:w="2331" w:type="dxa"/>
            <w:gridSpan w:val="2"/>
          </w:tcPr>
          <w:p w14:paraId="04ED50FD" w14:textId="77777777" w:rsidR="00A9113F" w:rsidRPr="00B67936" w:rsidRDefault="00A9113F" w:rsidP="007F75B2">
            <w:pPr>
              <w:spacing w:after="0"/>
              <w:jc w:val="both"/>
              <w:rPr>
                <w:rFonts w:ascii="Times New Roman" w:hAnsi="Times New Roman"/>
              </w:rPr>
            </w:pPr>
          </w:p>
          <w:p w14:paraId="1F48B063" w14:textId="77777777" w:rsidR="00A9113F" w:rsidRPr="00B67936" w:rsidRDefault="00A9113F" w:rsidP="007F75B2">
            <w:pPr>
              <w:spacing w:after="0"/>
              <w:jc w:val="both"/>
              <w:rPr>
                <w:rFonts w:ascii="Times New Roman" w:hAnsi="Times New Roman"/>
              </w:rPr>
            </w:pPr>
            <w:r w:rsidRPr="00B67936">
              <w:rPr>
                <w:rFonts w:ascii="Times New Roman" w:hAnsi="Times New Roman"/>
              </w:rPr>
              <w:t>Успешное выступление учащихся в конкурсах, конференциях, предметных неделях, олимпиадах.</w:t>
            </w:r>
          </w:p>
        </w:tc>
        <w:tc>
          <w:tcPr>
            <w:tcW w:w="2552" w:type="dxa"/>
          </w:tcPr>
          <w:p w14:paraId="42A37B77" w14:textId="77777777" w:rsidR="00A9113F" w:rsidRPr="00B67936" w:rsidRDefault="00A9113F" w:rsidP="007F75B2">
            <w:pPr>
              <w:spacing w:after="0"/>
              <w:jc w:val="both"/>
              <w:rPr>
                <w:rFonts w:ascii="Times New Roman" w:hAnsi="Times New Roman"/>
              </w:rPr>
            </w:pPr>
            <w:r w:rsidRPr="00B67936">
              <w:rPr>
                <w:rFonts w:ascii="Times New Roman" w:hAnsi="Times New Roman"/>
              </w:rPr>
              <w:t>Победители и призёры:</w:t>
            </w:r>
          </w:p>
          <w:p w14:paraId="14C4523C" w14:textId="77777777"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2б</w:t>
            </w:r>
          </w:p>
          <w:p w14:paraId="4A937EA5" w14:textId="77777777"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4б</w:t>
            </w:r>
          </w:p>
          <w:p w14:paraId="176E5849" w14:textId="77777777"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- 6б</w:t>
            </w:r>
          </w:p>
          <w:p w14:paraId="7F3DA1E9" w14:textId="77777777"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10б</w:t>
            </w:r>
          </w:p>
          <w:p w14:paraId="7A796D17" w14:textId="77777777" w:rsidR="00A9113F" w:rsidRPr="00B67936" w:rsidRDefault="00A9113F" w:rsidP="007F75B2">
            <w:pPr>
              <w:spacing w:after="0"/>
              <w:jc w:val="both"/>
              <w:rPr>
                <w:rFonts w:ascii="Times New Roman" w:hAnsi="Times New Roman"/>
              </w:rPr>
            </w:pPr>
            <w:r w:rsidRPr="00B67936">
              <w:rPr>
                <w:rFonts w:ascii="Times New Roman" w:hAnsi="Times New Roman"/>
              </w:rPr>
              <w:t>призовые места:</w:t>
            </w:r>
          </w:p>
          <w:p w14:paraId="1F5AF887" w14:textId="77777777" w:rsidR="00A9113F" w:rsidRPr="00B67936" w:rsidRDefault="00A9113F" w:rsidP="007F75B2">
            <w:pPr>
              <w:spacing w:after="0"/>
              <w:jc w:val="both"/>
              <w:rPr>
                <w:rFonts w:ascii="Times New Roman" w:hAnsi="Times New Roman"/>
              </w:rPr>
            </w:pPr>
            <w:r w:rsidRPr="00B67936">
              <w:rPr>
                <w:rFonts w:ascii="Times New Roman" w:hAnsi="Times New Roman"/>
              </w:rPr>
              <w:t>школьный уровень – 1б</w:t>
            </w:r>
          </w:p>
          <w:p w14:paraId="7FFD1F8B" w14:textId="77777777" w:rsidR="00A9113F" w:rsidRPr="00B67936" w:rsidRDefault="00A9113F" w:rsidP="007F75B2">
            <w:pPr>
              <w:spacing w:after="0"/>
              <w:jc w:val="both"/>
              <w:rPr>
                <w:rFonts w:ascii="Times New Roman" w:hAnsi="Times New Roman"/>
              </w:rPr>
            </w:pPr>
            <w:r w:rsidRPr="00B67936">
              <w:rPr>
                <w:rFonts w:ascii="Times New Roman" w:hAnsi="Times New Roman"/>
              </w:rPr>
              <w:t>муниципальный – 2б</w:t>
            </w:r>
          </w:p>
          <w:p w14:paraId="2CB002CB" w14:textId="77777777"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3б</w:t>
            </w:r>
          </w:p>
          <w:p w14:paraId="776803C7" w14:textId="77777777" w:rsidR="00A9113F" w:rsidRPr="00B67936" w:rsidRDefault="00A9113F" w:rsidP="007F75B2">
            <w:pPr>
              <w:spacing w:after="0"/>
              <w:jc w:val="both"/>
              <w:rPr>
                <w:rFonts w:ascii="Times New Roman" w:hAnsi="Times New Roman"/>
              </w:rPr>
            </w:pPr>
            <w:r w:rsidRPr="00B67936">
              <w:rPr>
                <w:rFonts w:ascii="Times New Roman" w:hAnsi="Times New Roman"/>
              </w:rPr>
              <w:t>федеральный – 5б (в отдельности по каждому направлению)</w:t>
            </w:r>
          </w:p>
        </w:tc>
        <w:tc>
          <w:tcPr>
            <w:tcW w:w="1559" w:type="dxa"/>
          </w:tcPr>
          <w:p w14:paraId="6C65E7EB" w14:textId="77777777" w:rsidR="00A9113F" w:rsidRPr="00B67936" w:rsidRDefault="00A9113F" w:rsidP="007F75B2">
            <w:pPr>
              <w:spacing w:after="0"/>
              <w:jc w:val="both"/>
              <w:rPr>
                <w:rFonts w:ascii="Times New Roman" w:hAnsi="Times New Roman"/>
              </w:rPr>
            </w:pPr>
          </w:p>
          <w:p w14:paraId="1C7F21AD" w14:textId="77777777" w:rsidR="00A9113F" w:rsidRPr="00B67936" w:rsidRDefault="00A9113F" w:rsidP="007F75B2">
            <w:pPr>
              <w:spacing w:after="0"/>
              <w:jc w:val="both"/>
              <w:rPr>
                <w:rFonts w:ascii="Times New Roman" w:hAnsi="Times New Roman"/>
              </w:rPr>
            </w:pPr>
          </w:p>
          <w:p w14:paraId="543BB4B3" w14:textId="77777777" w:rsidR="00A9113F" w:rsidRPr="00B67936" w:rsidRDefault="00A9113F" w:rsidP="007F75B2">
            <w:pPr>
              <w:spacing w:after="0"/>
              <w:jc w:val="both"/>
              <w:rPr>
                <w:rFonts w:ascii="Times New Roman" w:hAnsi="Times New Roman"/>
              </w:rPr>
            </w:pPr>
          </w:p>
          <w:p w14:paraId="1190227A" w14:textId="77777777" w:rsidR="00A9113F" w:rsidRPr="00B67936" w:rsidRDefault="00A9113F" w:rsidP="007F75B2">
            <w:pPr>
              <w:spacing w:after="0"/>
              <w:jc w:val="both"/>
              <w:rPr>
                <w:rFonts w:ascii="Times New Roman" w:hAnsi="Times New Roman"/>
              </w:rPr>
            </w:pPr>
          </w:p>
          <w:p w14:paraId="618767ED" w14:textId="77777777" w:rsidR="00A9113F" w:rsidRPr="00B67936" w:rsidRDefault="00A9113F" w:rsidP="007F75B2">
            <w:pPr>
              <w:spacing w:after="0"/>
              <w:jc w:val="both"/>
              <w:rPr>
                <w:rFonts w:ascii="Times New Roman" w:hAnsi="Times New Roman"/>
              </w:rPr>
            </w:pPr>
          </w:p>
          <w:p w14:paraId="22AAE57D" w14:textId="77777777" w:rsidR="00A9113F" w:rsidRPr="00B67936" w:rsidRDefault="00A9113F" w:rsidP="007F75B2">
            <w:pPr>
              <w:spacing w:after="0"/>
              <w:jc w:val="both"/>
              <w:rPr>
                <w:rFonts w:ascii="Times New Roman" w:hAnsi="Times New Roman"/>
              </w:rPr>
            </w:pPr>
          </w:p>
        </w:tc>
        <w:tc>
          <w:tcPr>
            <w:tcW w:w="1701" w:type="dxa"/>
          </w:tcPr>
          <w:p w14:paraId="11329F97" w14:textId="77777777" w:rsidR="00A9113F" w:rsidRPr="00B67936" w:rsidRDefault="00A9113F" w:rsidP="007F75B2">
            <w:pPr>
              <w:spacing w:after="0"/>
              <w:jc w:val="both"/>
              <w:rPr>
                <w:rFonts w:ascii="Times New Roman" w:hAnsi="Times New Roman"/>
              </w:rPr>
            </w:pPr>
          </w:p>
        </w:tc>
      </w:tr>
      <w:tr w:rsidR="00A9113F" w:rsidRPr="00B67936" w14:paraId="11E8C6E8" w14:textId="77777777" w:rsidTr="008233C8">
        <w:trPr>
          <w:trHeight w:val="2241"/>
        </w:trPr>
        <w:tc>
          <w:tcPr>
            <w:tcW w:w="959" w:type="dxa"/>
            <w:vMerge/>
          </w:tcPr>
          <w:p w14:paraId="36E2058B" w14:textId="77777777" w:rsidR="00A9113F" w:rsidRPr="00B67936" w:rsidRDefault="00A9113F" w:rsidP="007F75B2">
            <w:pPr>
              <w:spacing w:after="0"/>
              <w:jc w:val="both"/>
              <w:rPr>
                <w:rFonts w:ascii="Times New Roman" w:hAnsi="Times New Roman"/>
              </w:rPr>
            </w:pPr>
          </w:p>
        </w:tc>
        <w:tc>
          <w:tcPr>
            <w:tcW w:w="2468" w:type="dxa"/>
            <w:vMerge/>
          </w:tcPr>
          <w:p w14:paraId="17FB723A" w14:textId="77777777" w:rsidR="00A9113F" w:rsidRPr="00B67936" w:rsidRDefault="00A9113F" w:rsidP="007F75B2">
            <w:pPr>
              <w:spacing w:after="0"/>
              <w:jc w:val="both"/>
              <w:rPr>
                <w:rFonts w:ascii="Times New Roman" w:hAnsi="Times New Roman"/>
              </w:rPr>
            </w:pPr>
          </w:p>
        </w:tc>
        <w:tc>
          <w:tcPr>
            <w:tcW w:w="4698" w:type="dxa"/>
            <w:gridSpan w:val="3"/>
          </w:tcPr>
          <w:p w14:paraId="2459CE8C" w14:textId="77777777" w:rsidR="00A9113F" w:rsidRPr="00B67936" w:rsidRDefault="00A9113F" w:rsidP="007F75B2">
            <w:pPr>
              <w:spacing w:after="0"/>
              <w:jc w:val="both"/>
              <w:rPr>
                <w:rFonts w:ascii="Times New Roman" w:hAnsi="Times New Roman"/>
              </w:rPr>
            </w:pPr>
            <w:r w:rsidRPr="00B67936">
              <w:rPr>
                <w:rFonts w:ascii="Times New Roman" w:hAnsi="Times New Roman"/>
              </w:rPr>
              <w:t>Организация и участие в школьных проектах (в урочной и внеурочной деятельности)</w:t>
            </w:r>
          </w:p>
        </w:tc>
        <w:tc>
          <w:tcPr>
            <w:tcW w:w="2331" w:type="dxa"/>
            <w:gridSpan w:val="2"/>
          </w:tcPr>
          <w:p w14:paraId="2455A289" w14:textId="77777777" w:rsidR="00A9113F" w:rsidRPr="00B67936" w:rsidRDefault="00A9113F" w:rsidP="007F75B2">
            <w:pPr>
              <w:spacing w:after="0"/>
              <w:jc w:val="both"/>
              <w:rPr>
                <w:rFonts w:ascii="Times New Roman" w:hAnsi="Times New Roman"/>
              </w:rPr>
            </w:pPr>
            <w:r w:rsidRPr="00B67936">
              <w:rPr>
                <w:rFonts w:ascii="Times New Roman" w:hAnsi="Times New Roman"/>
              </w:rPr>
              <w:t>Количественные и качественные показатели  знаний умений и навыков учащихся по  проектной деятельности</w:t>
            </w:r>
          </w:p>
        </w:tc>
        <w:tc>
          <w:tcPr>
            <w:tcW w:w="2552" w:type="dxa"/>
          </w:tcPr>
          <w:p w14:paraId="044914CD" w14:textId="77777777" w:rsidR="00A9113F" w:rsidRPr="00B67936" w:rsidRDefault="00A9113F" w:rsidP="007F75B2">
            <w:pPr>
              <w:spacing w:after="0"/>
              <w:jc w:val="both"/>
              <w:rPr>
                <w:rFonts w:ascii="Times New Roman" w:hAnsi="Times New Roman"/>
              </w:rPr>
            </w:pPr>
          </w:p>
          <w:p w14:paraId="02AFA457" w14:textId="77777777" w:rsidR="00A9113F" w:rsidRPr="00B67936" w:rsidRDefault="00A9113F" w:rsidP="007F75B2">
            <w:pPr>
              <w:spacing w:after="0"/>
              <w:jc w:val="both"/>
              <w:rPr>
                <w:rFonts w:ascii="Times New Roman" w:hAnsi="Times New Roman"/>
              </w:rPr>
            </w:pPr>
            <w:r w:rsidRPr="00B67936">
              <w:rPr>
                <w:rFonts w:ascii="Times New Roman" w:hAnsi="Times New Roman"/>
              </w:rPr>
              <w:t>Систематически – 2 б</w:t>
            </w:r>
          </w:p>
          <w:p w14:paraId="274042FF" w14:textId="77777777" w:rsidR="00A9113F" w:rsidRPr="00B67936" w:rsidRDefault="00A9113F" w:rsidP="007F75B2">
            <w:pPr>
              <w:spacing w:after="0"/>
              <w:jc w:val="both"/>
              <w:rPr>
                <w:rFonts w:ascii="Times New Roman" w:hAnsi="Times New Roman"/>
              </w:rPr>
            </w:pPr>
            <w:r w:rsidRPr="00B67936">
              <w:rPr>
                <w:rFonts w:ascii="Times New Roman" w:hAnsi="Times New Roman"/>
              </w:rPr>
              <w:t>Эпизодически – 1 б</w:t>
            </w:r>
          </w:p>
          <w:p w14:paraId="6756FC9D" w14:textId="77777777" w:rsidR="00A9113F" w:rsidRPr="00B67936" w:rsidRDefault="00A9113F" w:rsidP="007F75B2">
            <w:pPr>
              <w:spacing w:after="0"/>
              <w:jc w:val="both"/>
              <w:rPr>
                <w:rFonts w:ascii="Times New Roman" w:hAnsi="Times New Roman"/>
              </w:rPr>
            </w:pPr>
            <w:r w:rsidRPr="00B67936">
              <w:rPr>
                <w:rFonts w:ascii="Times New Roman" w:hAnsi="Times New Roman"/>
              </w:rPr>
              <w:t>Не проводятся – 0 б</w:t>
            </w:r>
          </w:p>
        </w:tc>
        <w:tc>
          <w:tcPr>
            <w:tcW w:w="1559" w:type="dxa"/>
          </w:tcPr>
          <w:p w14:paraId="0F260AEC" w14:textId="77777777" w:rsidR="00A9113F" w:rsidRPr="00B67936" w:rsidRDefault="00A9113F" w:rsidP="007F75B2">
            <w:pPr>
              <w:spacing w:after="0"/>
              <w:jc w:val="both"/>
              <w:rPr>
                <w:rFonts w:ascii="Times New Roman" w:hAnsi="Times New Roman"/>
              </w:rPr>
            </w:pPr>
          </w:p>
        </w:tc>
        <w:tc>
          <w:tcPr>
            <w:tcW w:w="1701" w:type="dxa"/>
          </w:tcPr>
          <w:p w14:paraId="417DCB30" w14:textId="77777777" w:rsidR="00A9113F" w:rsidRPr="00B67936" w:rsidRDefault="00A9113F" w:rsidP="007F75B2">
            <w:pPr>
              <w:spacing w:after="0"/>
              <w:jc w:val="both"/>
              <w:rPr>
                <w:rFonts w:ascii="Times New Roman" w:hAnsi="Times New Roman"/>
              </w:rPr>
            </w:pPr>
          </w:p>
        </w:tc>
      </w:tr>
    </w:tbl>
    <w:p w14:paraId="2A237D49" w14:textId="77777777" w:rsidR="00A9113F" w:rsidRPr="00B67936" w:rsidRDefault="00A9113F" w:rsidP="007F75B2">
      <w:pPr>
        <w:spacing w:after="0"/>
        <w:jc w:val="both"/>
        <w:rPr>
          <w:rFonts w:ascii="Times New Roman" w:hAnsi="Times New Roman"/>
          <w:b/>
        </w:rPr>
      </w:pPr>
      <w:r w:rsidRPr="00B67936">
        <w:rPr>
          <w:rFonts w:ascii="Times New Roman" w:hAnsi="Times New Roman"/>
          <w:b/>
        </w:rPr>
        <w:t xml:space="preserve">                                                                               3. Методическая работа учителя и проявление профессиональной активности</w:t>
      </w:r>
    </w:p>
    <w:tbl>
      <w:tblPr>
        <w:tblpPr w:leftFromText="180" w:rightFromText="180" w:vertAnchor="text" w:horzAnchor="margin" w:tblpXSpec="center" w:tblpY="275"/>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
        <w:gridCol w:w="2190"/>
        <w:gridCol w:w="4298"/>
        <w:gridCol w:w="3041"/>
        <w:gridCol w:w="3329"/>
        <w:gridCol w:w="1276"/>
        <w:gridCol w:w="1311"/>
      </w:tblGrid>
      <w:tr w:rsidR="00A9113F" w:rsidRPr="00B67936" w14:paraId="49772D1E" w14:textId="77777777" w:rsidTr="008233C8">
        <w:trPr>
          <w:trHeight w:val="2829"/>
        </w:trPr>
        <w:tc>
          <w:tcPr>
            <w:tcW w:w="575" w:type="dxa"/>
          </w:tcPr>
          <w:p w14:paraId="2E8A2C8B" w14:textId="77777777" w:rsidR="00A9113F" w:rsidRPr="00B67936" w:rsidRDefault="00A9113F" w:rsidP="007F75B2">
            <w:pPr>
              <w:jc w:val="both"/>
              <w:rPr>
                <w:rFonts w:ascii="Times New Roman" w:hAnsi="Times New Roman"/>
              </w:rPr>
            </w:pPr>
            <w:r w:rsidRPr="00B67936">
              <w:rPr>
                <w:rFonts w:ascii="Times New Roman" w:hAnsi="Times New Roman"/>
              </w:rPr>
              <w:t>3.1</w:t>
            </w:r>
          </w:p>
        </w:tc>
        <w:tc>
          <w:tcPr>
            <w:tcW w:w="2190" w:type="dxa"/>
          </w:tcPr>
          <w:p w14:paraId="05DB8DDE" w14:textId="77777777" w:rsidR="00A9113F" w:rsidRPr="00B67936" w:rsidRDefault="00A9113F" w:rsidP="007F75B2">
            <w:pPr>
              <w:jc w:val="both"/>
              <w:rPr>
                <w:rFonts w:ascii="Times New Roman" w:hAnsi="Times New Roman"/>
              </w:rPr>
            </w:pPr>
            <w:r w:rsidRPr="00B67936">
              <w:rPr>
                <w:rFonts w:ascii="Times New Roman" w:hAnsi="Times New Roman"/>
              </w:rPr>
              <w:t>Участие в работе тематических педсоветов, методических совещаний, административных педсоветов (с выступлениями по проблемам)</w:t>
            </w:r>
          </w:p>
        </w:tc>
        <w:tc>
          <w:tcPr>
            <w:tcW w:w="4298" w:type="dxa"/>
          </w:tcPr>
          <w:p w14:paraId="52DE280F" w14:textId="77777777" w:rsidR="00A9113F" w:rsidRPr="00B67936" w:rsidRDefault="00A9113F" w:rsidP="007F75B2">
            <w:pPr>
              <w:jc w:val="both"/>
              <w:rPr>
                <w:rFonts w:ascii="Times New Roman" w:hAnsi="Times New Roman"/>
              </w:rPr>
            </w:pPr>
            <w:r w:rsidRPr="00B67936">
              <w:rPr>
                <w:rFonts w:ascii="Times New Roman" w:hAnsi="Times New Roman"/>
              </w:rPr>
              <w:t>Участие в работе тематических педсоветов, методических совещаний, административных педсоветов, взаимодействие с педагогами по вопросам разработки единых педагогических требований и определения индивидуальных подходов к обучающимся</w:t>
            </w:r>
          </w:p>
        </w:tc>
        <w:tc>
          <w:tcPr>
            <w:tcW w:w="3041" w:type="dxa"/>
          </w:tcPr>
          <w:p w14:paraId="2FB399F2" w14:textId="77777777" w:rsidR="00A9113F" w:rsidRPr="00B67936" w:rsidRDefault="00A9113F" w:rsidP="007F75B2">
            <w:pPr>
              <w:jc w:val="both"/>
              <w:rPr>
                <w:rFonts w:ascii="Times New Roman" w:hAnsi="Times New Roman"/>
              </w:rPr>
            </w:pPr>
            <w:r w:rsidRPr="00B67936">
              <w:rPr>
                <w:rFonts w:ascii="Times New Roman" w:hAnsi="Times New Roman"/>
              </w:rPr>
              <w:t>Количество выступлений, внедрение опыта на уровне ОУ</w:t>
            </w:r>
          </w:p>
        </w:tc>
        <w:tc>
          <w:tcPr>
            <w:tcW w:w="3329" w:type="dxa"/>
          </w:tcPr>
          <w:p w14:paraId="1825B23B" w14:textId="77777777" w:rsidR="00A9113F" w:rsidRPr="00B67936" w:rsidRDefault="00A9113F" w:rsidP="007F75B2">
            <w:pPr>
              <w:jc w:val="both"/>
              <w:rPr>
                <w:rFonts w:ascii="Times New Roman" w:hAnsi="Times New Roman"/>
              </w:rPr>
            </w:pPr>
            <w:r w:rsidRPr="00B67936">
              <w:rPr>
                <w:rFonts w:ascii="Times New Roman" w:hAnsi="Times New Roman"/>
              </w:rPr>
              <w:t>Качественная оценка по факту проявления:</w:t>
            </w:r>
          </w:p>
          <w:p w14:paraId="793348B0" w14:textId="77777777" w:rsidR="00A9113F" w:rsidRPr="00B67936" w:rsidRDefault="00A9113F" w:rsidP="007F75B2">
            <w:pPr>
              <w:jc w:val="both"/>
              <w:rPr>
                <w:rFonts w:ascii="Times New Roman" w:hAnsi="Times New Roman"/>
              </w:rPr>
            </w:pPr>
            <w:r w:rsidRPr="00B67936">
              <w:rPr>
                <w:rFonts w:ascii="Times New Roman" w:hAnsi="Times New Roman"/>
              </w:rPr>
              <w:t>систематически и качественно – 3б</w:t>
            </w:r>
          </w:p>
          <w:p w14:paraId="3F787E2D" w14:textId="77777777" w:rsidR="00A9113F" w:rsidRPr="00B67936" w:rsidRDefault="00A9113F" w:rsidP="007F75B2">
            <w:pPr>
              <w:jc w:val="both"/>
              <w:rPr>
                <w:rFonts w:ascii="Times New Roman" w:hAnsi="Times New Roman"/>
              </w:rPr>
            </w:pPr>
            <w:r w:rsidRPr="00B67936">
              <w:rPr>
                <w:rFonts w:ascii="Times New Roman" w:hAnsi="Times New Roman"/>
              </w:rPr>
              <w:t>выступления в прениях – 1б</w:t>
            </w:r>
          </w:p>
        </w:tc>
        <w:tc>
          <w:tcPr>
            <w:tcW w:w="1276" w:type="dxa"/>
          </w:tcPr>
          <w:p w14:paraId="0C8D501B" w14:textId="77777777" w:rsidR="00A9113F" w:rsidRPr="00B67936" w:rsidRDefault="00A9113F" w:rsidP="007F75B2">
            <w:pPr>
              <w:jc w:val="both"/>
              <w:rPr>
                <w:rFonts w:ascii="Times New Roman" w:hAnsi="Times New Roman"/>
              </w:rPr>
            </w:pPr>
          </w:p>
        </w:tc>
        <w:tc>
          <w:tcPr>
            <w:tcW w:w="1311" w:type="dxa"/>
          </w:tcPr>
          <w:p w14:paraId="2446C16D" w14:textId="77777777" w:rsidR="00A9113F" w:rsidRPr="00B67936" w:rsidRDefault="00A9113F" w:rsidP="007F75B2">
            <w:pPr>
              <w:jc w:val="both"/>
              <w:rPr>
                <w:rFonts w:ascii="Times New Roman" w:hAnsi="Times New Roman"/>
              </w:rPr>
            </w:pPr>
          </w:p>
        </w:tc>
      </w:tr>
      <w:tr w:rsidR="00A9113F" w:rsidRPr="00B67936" w14:paraId="5DC208CB" w14:textId="77777777" w:rsidTr="008233C8">
        <w:trPr>
          <w:trHeight w:val="990"/>
        </w:trPr>
        <w:tc>
          <w:tcPr>
            <w:tcW w:w="575" w:type="dxa"/>
            <w:vMerge w:val="restart"/>
          </w:tcPr>
          <w:p w14:paraId="7C0AAC6A" w14:textId="77777777" w:rsidR="00A9113F" w:rsidRPr="00B67936" w:rsidRDefault="00A9113F" w:rsidP="007F75B2">
            <w:pPr>
              <w:jc w:val="both"/>
              <w:rPr>
                <w:rFonts w:ascii="Times New Roman" w:hAnsi="Times New Roman"/>
              </w:rPr>
            </w:pPr>
            <w:r w:rsidRPr="00B67936">
              <w:rPr>
                <w:rFonts w:ascii="Times New Roman" w:hAnsi="Times New Roman"/>
              </w:rPr>
              <w:t>3.2.</w:t>
            </w:r>
          </w:p>
        </w:tc>
        <w:tc>
          <w:tcPr>
            <w:tcW w:w="2190" w:type="dxa"/>
            <w:vMerge w:val="restart"/>
          </w:tcPr>
          <w:p w14:paraId="40855A84" w14:textId="77777777" w:rsidR="00A9113F" w:rsidRPr="00B67936" w:rsidRDefault="00A9113F" w:rsidP="007F75B2">
            <w:pPr>
              <w:jc w:val="both"/>
              <w:rPr>
                <w:rFonts w:ascii="Times New Roman" w:hAnsi="Times New Roman"/>
              </w:rPr>
            </w:pPr>
            <w:r w:rsidRPr="00B67936">
              <w:rPr>
                <w:rFonts w:ascii="Times New Roman" w:hAnsi="Times New Roman"/>
              </w:rPr>
              <w:t>Работа руководителей методических объединений</w:t>
            </w:r>
          </w:p>
          <w:p w14:paraId="56EE451B" w14:textId="77777777" w:rsidR="00A9113F" w:rsidRPr="00B67936" w:rsidRDefault="00A9113F" w:rsidP="007F75B2">
            <w:pPr>
              <w:jc w:val="both"/>
              <w:rPr>
                <w:rFonts w:ascii="Times New Roman" w:hAnsi="Times New Roman"/>
              </w:rPr>
            </w:pPr>
          </w:p>
        </w:tc>
        <w:tc>
          <w:tcPr>
            <w:tcW w:w="4298" w:type="dxa"/>
          </w:tcPr>
          <w:p w14:paraId="0DDDFDC5" w14:textId="77777777" w:rsidR="00A9113F" w:rsidRPr="00B67936" w:rsidRDefault="00A9113F" w:rsidP="007F75B2">
            <w:pPr>
              <w:jc w:val="both"/>
              <w:rPr>
                <w:rFonts w:ascii="Times New Roman" w:hAnsi="Times New Roman"/>
              </w:rPr>
            </w:pPr>
            <w:r w:rsidRPr="00B67936">
              <w:rPr>
                <w:rFonts w:ascii="Times New Roman" w:hAnsi="Times New Roman"/>
              </w:rPr>
              <w:t>Работа руководителя МО в межсекционный период</w:t>
            </w:r>
          </w:p>
        </w:tc>
        <w:tc>
          <w:tcPr>
            <w:tcW w:w="3041" w:type="dxa"/>
          </w:tcPr>
          <w:p w14:paraId="185D23B1" w14:textId="77777777" w:rsidR="00A9113F" w:rsidRPr="00B67936" w:rsidRDefault="00A9113F" w:rsidP="007F75B2">
            <w:pPr>
              <w:jc w:val="both"/>
              <w:rPr>
                <w:rFonts w:ascii="Times New Roman" w:hAnsi="Times New Roman"/>
              </w:rPr>
            </w:pPr>
            <w:r w:rsidRPr="00B67936">
              <w:rPr>
                <w:rFonts w:ascii="Times New Roman" w:hAnsi="Times New Roman"/>
              </w:rPr>
              <w:t>Консультирование, работа с методической литературой, планирование и.т.д.</w:t>
            </w:r>
          </w:p>
        </w:tc>
        <w:tc>
          <w:tcPr>
            <w:tcW w:w="3329" w:type="dxa"/>
          </w:tcPr>
          <w:p w14:paraId="482F0ED3" w14:textId="77777777" w:rsidR="00A9113F" w:rsidRPr="00B67936" w:rsidRDefault="00A9113F" w:rsidP="007F75B2">
            <w:pPr>
              <w:jc w:val="both"/>
              <w:rPr>
                <w:rFonts w:ascii="Times New Roman" w:hAnsi="Times New Roman"/>
              </w:rPr>
            </w:pPr>
            <w:r w:rsidRPr="00B67936">
              <w:rPr>
                <w:rFonts w:ascii="Times New Roman" w:hAnsi="Times New Roman"/>
              </w:rPr>
              <w:t>Самооценка от 1 до 3 баллов</w:t>
            </w:r>
          </w:p>
        </w:tc>
        <w:tc>
          <w:tcPr>
            <w:tcW w:w="1276" w:type="dxa"/>
          </w:tcPr>
          <w:p w14:paraId="5058801B" w14:textId="77777777" w:rsidR="00A9113F" w:rsidRPr="00B67936" w:rsidRDefault="00A9113F" w:rsidP="007F75B2">
            <w:pPr>
              <w:jc w:val="both"/>
              <w:rPr>
                <w:rFonts w:ascii="Times New Roman" w:hAnsi="Times New Roman"/>
              </w:rPr>
            </w:pPr>
          </w:p>
        </w:tc>
        <w:tc>
          <w:tcPr>
            <w:tcW w:w="1311" w:type="dxa"/>
          </w:tcPr>
          <w:p w14:paraId="6E376246" w14:textId="77777777" w:rsidR="00A9113F" w:rsidRPr="00B67936" w:rsidRDefault="00A9113F" w:rsidP="007F75B2">
            <w:pPr>
              <w:jc w:val="both"/>
              <w:rPr>
                <w:rFonts w:ascii="Times New Roman" w:hAnsi="Times New Roman"/>
              </w:rPr>
            </w:pPr>
          </w:p>
        </w:tc>
      </w:tr>
      <w:tr w:rsidR="00A9113F" w:rsidRPr="00B67936" w14:paraId="5FC1AE50" w14:textId="77777777">
        <w:trPr>
          <w:trHeight w:val="1600"/>
        </w:trPr>
        <w:tc>
          <w:tcPr>
            <w:tcW w:w="575" w:type="dxa"/>
            <w:vMerge/>
          </w:tcPr>
          <w:p w14:paraId="77D84D34" w14:textId="77777777" w:rsidR="00A9113F" w:rsidRPr="00B67936" w:rsidRDefault="00A9113F" w:rsidP="007F75B2">
            <w:pPr>
              <w:jc w:val="both"/>
              <w:rPr>
                <w:rFonts w:ascii="Times New Roman" w:hAnsi="Times New Roman"/>
              </w:rPr>
            </w:pPr>
          </w:p>
        </w:tc>
        <w:tc>
          <w:tcPr>
            <w:tcW w:w="2190" w:type="dxa"/>
            <w:vMerge/>
          </w:tcPr>
          <w:p w14:paraId="4016AE97" w14:textId="77777777" w:rsidR="00A9113F" w:rsidRPr="00B67936" w:rsidRDefault="00A9113F" w:rsidP="007F75B2">
            <w:pPr>
              <w:jc w:val="both"/>
              <w:rPr>
                <w:rFonts w:ascii="Times New Roman" w:hAnsi="Times New Roman"/>
              </w:rPr>
            </w:pPr>
          </w:p>
        </w:tc>
        <w:tc>
          <w:tcPr>
            <w:tcW w:w="4298" w:type="dxa"/>
          </w:tcPr>
          <w:p w14:paraId="4134A382" w14:textId="77777777" w:rsidR="00A9113F" w:rsidRPr="00B67936" w:rsidRDefault="00A9113F" w:rsidP="007F75B2">
            <w:pPr>
              <w:jc w:val="both"/>
              <w:rPr>
                <w:rFonts w:ascii="Times New Roman" w:hAnsi="Times New Roman"/>
              </w:rPr>
            </w:pPr>
            <w:r w:rsidRPr="00B67936">
              <w:rPr>
                <w:rFonts w:ascii="Times New Roman" w:hAnsi="Times New Roman"/>
              </w:rPr>
              <w:t>Организация работы, подготовка и проведение  методических объединений</w:t>
            </w:r>
          </w:p>
        </w:tc>
        <w:tc>
          <w:tcPr>
            <w:tcW w:w="3041" w:type="dxa"/>
          </w:tcPr>
          <w:p w14:paraId="1B71851A" w14:textId="77777777" w:rsidR="00A9113F" w:rsidRPr="00B67936" w:rsidRDefault="00A9113F" w:rsidP="007F75B2">
            <w:pPr>
              <w:jc w:val="both"/>
              <w:rPr>
                <w:rFonts w:ascii="Times New Roman" w:hAnsi="Times New Roman"/>
              </w:rPr>
            </w:pPr>
            <w:r w:rsidRPr="00B67936">
              <w:rPr>
                <w:rFonts w:ascii="Times New Roman" w:hAnsi="Times New Roman"/>
              </w:rPr>
              <w:t>Уровень возглавляемого МО</w:t>
            </w:r>
          </w:p>
        </w:tc>
        <w:tc>
          <w:tcPr>
            <w:tcW w:w="3329" w:type="dxa"/>
          </w:tcPr>
          <w:p w14:paraId="6D0BE5DF" w14:textId="77777777" w:rsidR="00A9113F" w:rsidRPr="00B67936" w:rsidRDefault="007252E8" w:rsidP="007F75B2">
            <w:pPr>
              <w:jc w:val="both"/>
              <w:rPr>
                <w:rFonts w:ascii="Times New Roman" w:hAnsi="Times New Roman"/>
              </w:rPr>
            </w:pPr>
            <w:r w:rsidRPr="00B67936">
              <w:rPr>
                <w:rFonts w:ascii="Times New Roman" w:hAnsi="Times New Roman"/>
              </w:rPr>
              <w:t>Школьный</w:t>
            </w:r>
            <w:r w:rsidR="00A9113F" w:rsidRPr="00B67936">
              <w:rPr>
                <w:rFonts w:ascii="Times New Roman" w:hAnsi="Times New Roman"/>
              </w:rPr>
              <w:t xml:space="preserve"> – 4 б</w:t>
            </w:r>
          </w:p>
          <w:p w14:paraId="7C7E9B63" w14:textId="77777777" w:rsidR="00A9113F" w:rsidRPr="00B67936" w:rsidRDefault="00A9113F" w:rsidP="007F75B2">
            <w:pPr>
              <w:jc w:val="both"/>
              <w:rPr>
                <w:rFonts w:ascii="Times New Roman" w:hAnsi="Times New Roman"/>
              </w:rPr>
            </w:pPr>
            <w:r w:rsidRPr="00B67936">
              <w:rPr>
                <w:rFonts w:ascii="Times New Roman" w:hAnsi="Times New Roman"/>
              </w:rPr>
              <w:t>Районный – 5 б</w:t>
            </w:r>
          </w:p>
        </w:tc>
        <w:tc>
          <w:tcPr>
            <w:tcW w:w="1276" w:type="dxa"/>
          </w:tcPr>
          <w:p w14:paraId="201C1D14" w14:textId="77777777" w:rsidR="00A9113F" w:rsidRPr="00B67936" w:rsidRDefault="00A9113F" w:rsidP="007F75B2">
            <w:pPr>
              <w:jc w:val="both"/>
              <w:rPr>
                <w:rFonts w:ascii="Times New Roman" w:hAnsi="Times New Roman"/>
              </w:rPr>
            </w:pPr>
          </w:p>
        </w:tc>
        <w:tc>
          <w:tcPr>
            <w:tcW w:w="1311" w:type="dxa"/>
          </w:tcPr>
          <w:p w14:paraId="71944255" w14:textId="77777777" w:rsidR="00A9113F" w:rsidRPr="00B67936" w:rsidRDefault="00A9113F" w:rsidP="007F75B2">
            <w:pPr>
              <w:jc w:val="both"/>
              <w:rPr>
                <w:rFonts w:ascii="Times New Roman" w:hAnsi="Times New Roman"/>
              </w:rPr>
            </w:pPr>
          </w:p>
        </w:tc>
      </w:tr>
      <w:tr w:rsidR="00A9113F" w:rsidRPr="00B67936" w14:paraId="1FC80234" w14:textId="77777777" w:rsidTr="008233C8">
        <w:trPr>
          <w:trHeight w:val="1508"/>
        </w:trPr>
        <w:tc>
          <w:tcPr>
            <w:tcW w:w="575" w:type="dxa"/>
          </w:tcPr>
          <w:p w14:paraId="24492195" w14:textId="77777777" w:rsidR="00A9113F" w:rsidRPr="00B67936" w:rsidRDefault="00A9113F" w:rsidP="007F75B2">
            <w:pPr>
              <w:jc w:val="both"/>
              <w:rPr>
                <w:rFonts w:ascii="Times New Roman" w:hAnsi="Times New Roman"/>
              </w:rPr>
            </w:pPr>
            <w:r w:rsidRPr="00B67936">
              <w:rPr>
                <w:rFonts w:ascii="Times New Roman" w:hAnsi="Times New Roman"/>
              </w:rPr>
              <w:t>3.3.</w:t>
            </w:r>
          </w:p>
        </w:tc>
        <w:tc>
          <w:tcPr>
            <w:tcW w:w="2190" w:type="dxa"/>
          </w:tcPr>
          <w:p w14:paraId="249A27E6" w14:textId="77777777" w:rsidR="00A9113F" w:rsidRPr="00B67936" w:rsidRDefault="00A9113F" w:rsidP="007F75B2">
            <w:pPr>
              <w:jc w:val="both"/>
              <w:rPr>
                <w:rFonts w:ascii="Times New Roman" w:hAnsi="Times New Roman"/>
              </w:rPr>
            </w:pPr>
            <w:r w:rsidRPr="00B67936">
              <w:rPr>
                <w:rFonts w:ascii="Times New Roman" w:hAnsi="Times New Roman"/>
              </w:rPr>
              <w:t>Участие в работе МО учителей –предметников волости, района, республики</w:t>
            </w:r>
          </w:p>
        </w:tc>
        <w:tc>
          <w:tcPr>
            <w:tcW w:w="4298" w:type="dxa"/>
          </w:tcPr>
          <w:p w14:paraId="48F96311" w14:textId="77777777" w:rsidR="00A9113F" w:rsidRPr="00B67936" w:rsidRDefault="00A9113F" w:rsidP="007F75B2">
            <w:pPr>
              <w:jc w:val="both"/>
              <w:rPr>
                <w:rFonts w:ascii="Times New Roman" w:hAnsi="Times New Roman"/>
              </w:rPr>
            </w:pPr>
            <w:r w:rsidRPr="00B67936">
              <w:rPr>
                <w:rFonts w:ascii="Times New Roman" w:hAnsi="Times New Roman"/>
              </w:rPr>
              <w:t>Подготовка выступлений по проблемам, обмен опытом на уровне волости, района, республики</w:t>
            </w:r>
          </w:p>
        </w:tc>
        <w:tc>
          <w:tcPr>
            <w:tcW w:w="3041" w:type="dxa"/>
          </w:tcPr>
          <w:p w14:paraId="225A6C14" w14:textId="77777777" w:rsidR="00A9113F" w:rsidRPr="00B67936" w:rsidRDefault="00A9113F" w:rsidP="007F75B2">
            <w:pPr>
              <w:jc w:val="both"/>
              <w:rPr>
                <w:rFonts w:ascii="Times New Roman" w:hAnsi="Times New Roman"/>
              </w:rPr>
            </w:pPr>
            <w:r w:rsidRPr="00B67936">
              <w:rPr>
                <w:rFonts w:ascii="Times New Roman" w:hAnsi="Times New Roman"/>
              </w:rPr>
              <w:t>Количество выступлений, открытых уроков, уроки взаимопосещения</w:t>
            </w:r>
          </w:p>
        </w:tc>
        <w:tc>
          <w:tcPr>
            <w:tcW w:w="3329" w:type="dxa"/>
          </w:tcPr>
          <w:p w14:paraId="01F0FA22" w14:textId="77777777" w:rsidR="00A9113F" w:rsidRPr="00B67936" w:rsidRDefault="00A9113F" w:rsidP="007F75B2">
            <w:pPr>
              <w:jc w:val="both"/>
              <w:rPr>
                <w:rFonts w:ascii="Times New Roman" w:hAnsi="Times New Roman"/>
              </w:rPr>
            </w:pPr>
            <w:r w:rsidRPr="00B67936">
              <w:rPr>
                <w:rFonts w:ascii="Times New Roman" w:hAnsi="Times New Roman"/>
              </w:rPr>
              <w:t>Проведенный урок  - 3б, Выступление – 2б,</w:t>
            </w:r>
          </w:p>
          <w:p w14:paraId="14B8AD0A" w14:textId="77777777" w:rsidR="00A9113F" w:rsidRPr="00B67936" w:rsidRDefault="00A9113F" w:rsidP="007F75B2">
            <w:pPr>
              <w:jc w:val="both"/>
              <w:rPr>
                <w:rFonts w:ascii="Times New Roman" w:hAnsi="Times New Roman"/>
              </w:rPr>
            </w:pPr>
            <w:r w:rsidRPr="00B67936">
              <w:rPr>
                <w:rFonts w:ascii="Times New Roman" w:hAnsi="Times New Roman"/>
              </w:rPr>
              <w:t>Участие в работе МО – 1б</w:t>
            </w:r>
          </w:p>
        </w:tc>
        <w:tc>
          <w:tcPr>
            <w:tcW w:w="1276" w:type="dxa"/>
          </w:tcPr>
          <w:p w14:paraId="0BD32571" w14:textId="77777777" w:rsidR="00A9113F" w:rsidRPr="00B67936" w:rsidRDefault="00A9113F" w:rsidP="007F75B2">
            <w:pPr>
              <w:jc w:val="both"/>
              <w:rPr>
                <w:rFonts w:ascii="Times New Roman" w:hAnsi="Times New Roman"/>
              </w:rPr>
            </w:pPr>
          </w:p>
        </w:tc>
        <w:tc>
          <w:tcPr>
            <w:tcW w:w="1311" w:type="dxa"/>
          </w:tcPr>
          <w:p w14:paraId="3E500B23" w14:textId="77777777" w:rsidR="00A9113F" w:rsidRPr="00B67936" w:rsidRDefault="00A9113F" w:rsidP="007F75B2">
            <w:pPr>
              <w:jc w:val="both"/>
              <w:rPr>
                <w:rFonts w:ascii="Times New Roman" w:hAnsi="Times New Roman"/>
              </w:rPr>
            </w:pPr>
          </w:p>
        </w:tc>
      </w:tr>
      <w:tr w:rsidR="00A9113F" w:rsidRPr="00B67936" w14:paraId="0C53C7B3" w14:textId="77777777">
        <w:trPr>
          <w:trHeight w:val="568"/>
        </w:trPr>
        <w:tc>
          <w:tcPr>
            <w:tcW w:w="575" w:type="dxa"/>
          </w:tcPr>
          <w:p w14:paraId="5709391D" w14:textId="77777777" w:rsidR="00A9113F" w:rsidRPr="00B67936" w:rsidRDefault="00A9113F" w:rsidP="007F75B2">
            <w:pPr>
              <w:jc w:val="both"/>
              <w:rPr>
                <w:rFonts w:ascii="Times New Roman" w:hAnsi="Times New Roman"/>
              </w:rPr>
            </w:pPr>
            <w:r w:rsidRPr="00B67936">
              <w:rPr>
                <w:rFonts w:ascii="Times New Roman" w:hAnsi="Times New Roman"/>
              </w:rPr>
              <w:t>3.4.</w:t>
            </w:r>
          </w:p>
        </w:tc>
        <w:tc>
          <w:tcPr>
            <w:tcW w:w="2190" w:type="dxa"/>
          </w:tcPr>
          <w:p w14:paraId="17E0FE88" w14:textId="77777777" w:rsidR="00A9113F" w:rsidRPr="00B67936" w:rsidRDefault="00A9113F" w:rsidP="007F75B2">
            <w:pPr>
              <w:jc w:val="both"/>
              <w:rPr>
                <w:rFonts w:ascii="Times New Roman" w:hAnsi="Times New Roman"/>
              </w:rPr>
            </w:pPr>
            <w:r w:rsidRPr="00B67936">
              <w:rPr>
                <w:rFonts w:ascii="Times New Roman" w:hAnsi="Times New Roman"/>
              </w:rPr>
              <w:t>Участие в профессиональных конкурсах, в работе научно-практических конференций, педагогических чтениях, мастер-классах и т.д.</w:t>
            </w:r>
          </w:p>
        </w:tc>
        <w:tc>
          <w:tcPr>
            <w:tcW w:w="4298" w:type="dxa"/>
          </w:tcPr>
          <w:p w14:paraId="2D915796" w14:textId="77777777" w:rsidR="00A9113F" w:rsidRPr="00B67936" w:rsidRDefault="00A9113F" w:rsidP="007F75B2">
            <w:pPr>
              <w:jc w:val="both"/>
              <w:rPr>
                <w:rFonts w:ascii="Times New Roman" w:hAnsi="Times New Roman"/>
              </w:rPr>
            </w:pPr>
            <w:r w:rsidRPr="00B67936">
              <w:rPr>
                <w:rFonts w:ascii="Times New Roman" w:hAnsi="Times New Roman"/>
              </w:rPr>
              <w:t>Выступление с докладами, публикация своей деятельности в СМИ, и ИНТЕРНЕТ</w:t>
            </w:r>
          </w:p>
        </w:tc>
        <w:tc>
          <w:tcPr>
            <w:tcW w:w="3041" w:type="dxa"/>
          </w:tcPr>
          <w:p w14:paraId="3BD9E777" w14:textId="77777777" w:rsidR="00A9113F" w:rsidRPr="00B67936" w:rsidRDefault="00A9113F" w:rsidP="007F75B2">
            <w:pPr>
              <w:spacing w:after="0"/>
              <w:jc w:val="both"/>
              <w:rPr>
                <w:rFonts w:ascii="Times New Roman" w:hAnsi="Times New Roman"/>
              </w:rPr>
            </w:pPr>
            <w:r w:rsidRPr="00B67936">
              <w:rPr>
                <w:rFonts w:ascii="Times New Roman" w:hAnsi="Times New Roman"/>
              </w:rPr>
              <w:t>Частота посещения конференций, количество выступлений за определённый период, количество публикаций, результаты профессиональных конкурсов, публикации на сайте</w:t>
            </w:r>
          </w:p>
        </w:tc>
        <w:tc>
          <w:tcPr>
            <w:tcW w:w="3329" w:type="dxa"/>
          </w:tcPr>
          <w:p w14:paraId="31918F22" w14:textId="77777777" w:rsidR="00A9113F" w:rsidRPr="00B67936" w:rsidRDefault="00A9113F" w:rsidP="007F75B2">
            <w:pPr>
              <w:spacing w:after="0"/>
              <w:jc w:val="both"/>
              <w:rPr>
                <w:rFonts w:ascii="Times New Roman" w:hAnsi="Times New Roman"/>
              </w:rPr>
            </w:pPr>
            <w:r w:rsidRPr="00B67936">
              <w:rPr>
                <w:rFonts w:ascii="Times New Roman" w:hAnsi="Times New Roman"/>
              </w:rPr>
              <w:t>Количественная оценка по уровням проявления показателя:</w:t>
            </w:r>
          </w:p>
          <w:p w14:paraId="382CC918" w14:textId="77777777" w:rsidR="00A9113F" w:rsidRPr="00B67936" w:rsidRDefault="00A9113F" w:rsidP="007F75B2">
            <w:pPr>
              <w:spacing w:after="0"/>
              <w:jc w:val="both"/>
              <w:rPr>
                <w:rFonts w:ascii="Times New Roman" w:hAnsi="Times New Roman"/>
              </w:rPr>
            </w:pPr>
            <w:r w:rsidRPr="00B67936">
              <w:rPr>
                <w:rFonts w:ascii="Times New Roman" w:hAnsi="Times New Roman"/>
              </w:rPr>
              <w:t>школьный  – 1б муниципальный  – 2б</w:t>
            </w:r>
          </w:p>
          <w:p w14:paraId="292B6AF9" w14:textId="77777777" w:rsidR="00A9113F" w:rsidRPr="00B67936" w:rsidRDefault="00A9113F" w:rsidP="007F75B2">
            <w:pPr>
              <w:spacing w:after="0"/>
              <w:jc w:val="both"/>
              <w:rPr>
                <w:rFonts w:ascii="Times New Roman" w:hAnsi="Times New Roman"/>
              </w:rPr>
            </w:pPr>
            <w:r w:rsidRPr="00B67936">
              <w:rPr>
                <w:rFonts w:ascii="Times New Roman" w:hAnsi="Times New Roman"/>
              </w:rPr>
              <w:t>республиканский  – 3б;</w:t>
            </w:r>
          </w:p>
          <w:p w14:paraId="01B3905A" w14:textId="77777777" w:rsidR="00A9113F" w:rsidRPr="00B67936" w:rsidRDefault="00A9113F" w:rsidP="007F75B2">
            <w:pPr>
              <w:spacing w:after="0"/>
              <w:jc w:val="both"/>
              <w:rPr>
                <w:rFonts w:ascii="Times New Roman" w:hAnsi="Times New Roman"/>
              </w:rPr>
            </w:pPr>
            <w:r w:rsidRPr="00B67936">
              <w:rPr>
                <w:rFonts w:ascii="Times New Roman" w:hAnsi="Times New Roman"/>
              </w:rPr>
              <w:t xml:space="preserve">за каждую публикацию – 3б; </w:t>
            </w:r>
          </w:p>
          <w:p w14:paraId="60B58185" w14:textId="77777777" w:rsidR="00A9113F" w:rsidRPr="00B67936" w:rsidRDefault="00A9113F" w:rsidP="007F75B2">
            <w:pPr>
              <w:spacing w:after="0"/>
              <w:jc w:val="both"/>
              <w:rPr>
                <w:rFonts w:ascii="Times New Roman" w:hAnsi="Times New Roman"/>
              </w:rPr>
            </w:pPr>
            <w:r w:rsidRPr="00B67936">
              <w:rPr>
                <w:rFonts w:ascii="Times New Roman" w:hAnsi="Times New Roman"/>
              </w:rPr>
              <w:t>участие в конкурсах – 3б</w:t>
            </w:r>
          </w:p>
          <w:p w14:paraId="2E36A755" w14:textId="77777777" w:rsidR="00A9113F" w:rsidRPr="00B67936" w:rsidRDefault="00A9113F" w:rsidP="007F75B2">
            <w:pPr>
              <w:spacing w:after="0"/>
              <w:jc w:val="both"/>
              <w:rPr>
                <w:rFonts w:ascii="Times New Roman" w:hAnsi="Times New Roman"/>
              </w:rPr>
            </w:pPr>
            <w:r w:rsidRPr="00B67936">
              <w:rPr>
                <w:rFonts w:ascii="Times New Roman" w:hAnsi="Times New Roman"/>
              </w:rPr>
              <w:t>победа – 7б</w:t>
            </w:r>
          </w:p>
        </w:tc>
        <w:tc>
          <w:tcPr>
            <w:tcW w:w="1276" w:type="dxa"/>
          </w:tcPr>
          <w:p w14:paraId="01BE3476" w14:textId="77777777" w:rsidR="00A9113F" w:rsidRPr="00B67936" w:rsidRDefault="00A9113F" w:rsidP="007F75B2">
            <w:pPr>
              <w:jc w:val="both"/>
              <w:rPr>
                <w:rFonts w:ascii="Times New Roman" w:hAnsi="Times New Roman"/>
              </w:rPr>
            </w:pPr>
          </w:p>
        </w:tc>
        <w:tc>
          <w:tcPr>
            <w:tcW w:w="1311" w:type="dxa"/>
          </w:tcPr>
          <w:p w14:paraId="78EF3867" w14:textId="77777777" w:rsidR="00A9113F" w:rsidRPr="00B67936" w:rsidRDefault="00A9113F" w:rsidP="007F75B2">
            <w:pPr>
              <w:jc w:val="both"/>
              <w:rPr>
                <w:rFonts w:ascii="Times New Roman" w:hAnsi="Times New Roman"/>
              </w:rPr>
            </w:pPr>
          </w:p>
        </w:tc>
      </w:tr>
      <w:tr w:rsidR="00A9113F" w:rsidRPr="00B67936" w14:paraId="6DA9699B" w14:textId="77777777">
        <w:trPr>
          <w:trHeight w:val="1475"/>
        </w:trPr>
        <w:tc>
          <w:tcPr>
            <w:tcW w:w="575" w:type="dxa"/>
            <w:vMerge w:val="restart"/>
          </w:tcPr>
          <w:p w14:paraId="0520E763" w14:textId="77777777" w:rsidR="00A9113F" w:rsidRPr="00B67936" w:rsidRDefault="00A9113F" w:rsidP="007F75B2">
            <w:pPr>
              <w:jc w:val="both"/>
              <w:rPr>
                <w:rFonts w:ascii="Times New Roman" w:hAnsi="Times New Roman"/>
              </w:rPr>
            </w:pPr>
            <w:r w:rsidRPr="00B67936">
              <w:rPr>
                <w:rFonts w:ascii="Times New Roman" w:hAnsi="Times New Roman"/>
              </w:rPr>
              <w:t>3.5.</w:t>
            </w:r>
          </w:p>
        </w:tc>
        <w:tc>
          <w:tcPr>
            <w:tcW w:w="2190" w:type="dxa"/>
            <w:vMerge w:val="restart"/>
          </w:tcPr>
          <w:p w14:paraId="5A596DC5" w14:textId="77777777" w:rsidR="00A9113F" w:rsidRPr="00B67936" w:rsidRDefault="00A9113F" w:rsidP="007F75B2">
            <w:pPr>
              <w:jc w:val="both"/>
              <w:rPr>
                <w:rFonts w:ascii="Times New Roman" w:hAnsi="Times New Roman"/>
              </w:rPr>
            </w:pPr>
            <w:r w:rsidRPr="00B67936">
              <w:rPr>
                <w:rFonts w:ascii="Times New Roman" w:hAnsi="Times New Roman"/>
              </w:rPr>
              <w:t>Организационная работа</w:t>
            </w:r>
          </w:p>
        </w:tc>
        <w:tc>
          <w:tcPr>
            <w:tcW w:w="4298" w:type="dxa"/>
          </w:tcPr>
          <w:p w14:paraId="33D5103C" w14:textId="77777777" w:rsidR="00A9113F" w:rsidRPr="00B67936" w:rsidRDefault="00A9113F" w:rsidP="007F75B2">
            <w:pPr>
              <w:jc w:val="both"/>
              <w:rPr>
                <w:rFonts w:ascii="Times New Roman" w:hAnsi="Times New Roman"/>
              </w:rPr>
            </w:pPr>
            <w:r w:rsidRPr="00B67936">
              <w:rPr>
                <w:rFonts w:ascii="Times New Roman" w:hAnsi="Times New Roman"/>
              </w:rPr>
              <w:t>Участие в составлении аналитических документов ОУ, своевременно предоставляя информационно-аналитические материалы по качеству организации УВП в классах, по результатам обучения по предмету</w:t>
            </w:r>
          </w:p>
        </w:tc>
        <w:tc>
          <w:tcPr>
            <w:tcW w:w="3041" w:type="dxa"/>
          </w:tcPr>
          <w:p w14:paraId="0FDC9655" w14:textId="77777777" w:rsidR="00A9113F" w:rsidRPr="00B67936" w:rsidRDefault="00A9113F" w:rsidP="007F75B2">
            <w:pPr>
              <w:jc w:val="both"/>
              <w:rPr>
                <w:rFonts w:ascii="Times New Roman" w:hAnsi="Times New Roman"/>
              </w:rPr>
            </w:pPr>
            <w:r w:rsidRPr="00B67936">
              <w:rPr>
                <w:rFonts w:ascii="Times New Roman" w:hAnsi="Times New Roman"/>
              </w:rPr>
              <w:t>Четкость составления документов, своевременность их предоставления, использование технологий электронного документооборота</w:t>
            </w:r>
          </w:p>
        </w:tc>
        <w:tc>
          <w:tcPr>
            <w:tcW w:w="3329" w:type="dxa"/>
          </w:tcPr>
          <w:p w14:paraId="1C7FE7C3" w14:textId="77777777" w:rsidR="00A9113F" w:rsidRPr="00B67936" w:rsidRDefault="00A9113F" w:rsidP="007F75B2">
            <w:pPr>
              <w:jc w:val="both"/>
              <w:rPr>
                <w:rFonts w:ascii="Times New Roman" w:hAnsi="Times New Roman"/>
              </w:rPr>
            </w:pPr>
            <w:r w:rsidRPr="00B67936">
              <w:rPr>
                <w:rFonts w:ascii="Times New Roman" w:hAnsi="Times New Roman"/>
              </w:rPr>
              <w:t>Качественно и своевременно – 10б несвоевременно – -5б</w:t>
            </w:r>
          </w:p>
        </w:tc>
        <w:tc>
          <w:tcPr>
            <w:tcW w:w="1276" w:type="dxa"/>
          </w:tcPr>
          <w:p w14:paraId="71EAF61C" w14:textId="77777777" w:rsidR="00A9113F" w:rsidRPr="00B67936" w:rsidRDefault="00A9113F" w:rsidP="007F75B2">
            <w:pPr>
              <w:jc w:val="both"/>
              <w:rPr>
                <w:rFonts w:ascii="Times New Roman" w:hAnsi="Times New Roman"/>
              </w:rPr>
            </w:pPr>
          </w:p>
        </w:tc>
        <w:tc>
          <w:tcPr>
            <w:tcW w:w="1311" w:type="dxa"/>
          </w:tcPr>
          <w:p w14:paraId="5DF07AF1" w14:textId="77777777" w:rsidR="00A9113F" w:rsidRPr="00B67936" w:rsidRDefault="00A9113F" w:rsidP="007F75B2">
            <w:pPr>
              <w:jc w:val="both"/>
              <w:rPr>
                <w:rFonts w:ascii="Times New Roman" w:hAnsi="Times New Roman"/>
              </w:rPr>
            </w:pPr>
          </w:p>
        </w:tc>
      </w:tr>
      <w:tr w:rsidR="00A9113F" w:rsidRPr="00B67936" w14:paraId="0A79BE9C" w14:textId="77777777">
        <w:trPr>
          <w:trHeight w:val="273"/>
        </w:trPr>
        <w:tc>
          <w:tcPr>
            <w:tcW w:w="575" w:type="dxa"/>
            <w:vMerge/>
          </w:tcPr>
          <w:p w14:paraId="17455B65" w14:textId="77777777" w:rsidR="00A9113F" w:rsidRPr="00B67936" w:rsidRDefault="00A9113F" w:rsidP="007F75B2">
            <w:pPr>
              <w:jc w:val="both"/>
              <w:rPr>
                <w:rFonts w:ascii="Times New Roman" w:hAnsi="Times New Roman"/>
              </w:rPr>
            </w:pPr>
          </w:p>
        </w:tc>
        <w:tc>
          <w:tcPr>
            <w:tcW w:w="2190" w:type="dxa"/>
            <w:vMerge/>
          </w:tcPr>
          <w:p w14:paraId="5ACFDD60" w14:textId="77777777" w:rsidR="00A9113F" w:rsidRPr="00B67936" w:rsidRDefault="00A9113F" w:rsidP="007F75B2">
            <w:pPr>
              <w:jc w:val="both"/>
              <w:rPr>
                <w:rFonts w:ascii="Times New Roman" w:hAnsi="Times New Roman"/>
              </w:rPr>
            </w:pPr>
          </w:p>
        </w:tc>
        <w:tc>
          <w:tcPr>
            <w:tcW w:w="4298" w:type="dxa"/>
          </w:tcPr>
          <w:p w14:paraId="736C81BD" w14:textId="77777777" w:rsidR="00A9113F" w:rsidRPr="00B67936" w:rsidRDefault="00A9113F" w:rsidP="007F75B2">
            <w:pPr>
              <w:jc w:val="both"/>
              <w:rPr>
                <w:rFonts w:ascii="Times New Roman" w:hAnsi="Times New Roman"/>
              </w:rPr>
            </w:pPr>
          </w:p>
          <w:p w14:paraId="24BA3602" w14:textId="77777777" w:rsidR="00A9113F" w:rsidRPr="00B67936" w:rsidRDefault="003513D2" w:rsidP="007F75B2">
            <w:pPr>
              <w:jc w:val="both"/>
              <w:rPr>
                <w:rFonts w:ascii="Times New Roman" w:hAnsi="Times New Roman"/>
              </w:rPr>
            </w:pPr>
            <w:r>
              <w:rPr>
                <w:rFonts w:ascii="Times New Roman" w:hAnsi="Times New Roman"/>
              </w:rPr>
              <w:t xml:space="preserve">Разработка </w:t>
            </w:r>
            <w:r w:rsidR="00A9113F" w:rsidRPr="00B67936">
              <w:rPr>
                <w:rFonts w:ascii="Times New Roman" w:hAnsi="Times New Roman"/>
              </w:rPr>
              <w:t>дидактических материалов для проведения олимпиад</w:t>
            </w:r>
          </w:p>
          <w:p w14:paraId="16B6B86E" w14:textId="77777777" w:rsidR="00A9113F" w:rsidRPr="00B67936" w:rsidRDefault="00A9113F" w:rsidP="007F75B2">
            <w:pPr>
              <w:jc w:val="both"/>
              <w:rPr>
                <w:rFonts w:ascii="Times New Roman" w:hAnsi="Times New Roman"/>
              </w:rPr>
            </w:pPr>
          </w:p>
          <w:p w14:paraId="7ACE154C" w14:textId="77777777" w:rsidR="00A9113F" w:rsidRPr="00B67936" w:rsidRDefault="00A9113F" w:rsidP="007F75B2">
            <w:pPr>
              <w:jc w:val="both"/>
              <w:rPr>
                <w:rFonts w:ascii="Times New Roman" w:hAnsi="Times New Roman"/>
              </w:rPr>
            </w:pPr>
          </w:p>
          <w:p w14:paraId="4F13ED6F" w14:textId="77777777" w:rsidR="00A9113F" w:rsidRPr="00B67936" w:rsidRDefault="00A9113F" w:rsidP="007F75B2">
            <w:pPr>
              <w:jc w:val="both"/>
              <w:rPr>
                <w:rFonts w:ascii="Times New Roman" w:hAnsi="Times New Roman"/>
              </w:rPr>
            </w:pPr>
          </w:p>
        </w:tc>
        <w:tc>
          <w:tcPr>
            <w:tcW w:w="3041" w:type="dxa"/>
          </w:tcPr>
          <w:p w14:paraId="4A8899A9" w14:textId="77777777" w:rsidR="00A9113F" w:rsidRPr="00B67936" w:rsidRDefault="00A9113F" w:rsidP="007F75B2">
            <w:pPr>
              <w:jc w:val="both"/>
              <w:rPr>
                <w:rFonts w:ascii="Times New Roman" w:hAnsi="Times New Roman"/>
              </w:rPr>
            </w:pPr>
          </w:p>
          <w:p w14:paraId="757BB62B" w14:textId="77777777" w:rsidR="00A9113F" w:rsidRPr="00B67936" w:rsidRDefault="00A9113F" w:rsidP="007F75B2">
            <w:pPr>
              <w:jc w:val="both"/>
              <w:rPr>
                <w:rFonts w:ascii="Times New Roman" w:hAnsi="Times New Roman"/>
              </w:rPr>
            </w:pPr>
            <w:r w:rsidRPr="00B67936">
              <w:rPr>
                <w:rFonts w:ascii="Times New Roman" w:hAnsi="Times New Roman"/>
              </w:rPr>
              <w:t>Своевременное предоставление, уровень проведения олимпиад</w:t>
            </w:r>
          </w:p>
        </w:tc>
        <w:tc>
          <w:tcPr>
            <w:tcW w:w="3329" w:type="dxa"/>
          </w:tcPr>
          <w:p w14:paraId="26087E4B" w14:textId="77777777" w:rsidR="00A9113F" w:rsidRPr="00B67936" w:rsidRDefault="00A9113F" w:rsidP="007F75B2">
            <w:pPr>
              <w:jc w:val="both"/>
              <w:rPr>
                <w:rFonts w:ascii="Times New Roman" w:hAnsi="Times New Roman"/>
              </w:rPr>
            </w:pPr>
          </w:p>
          <w:p w14:paraId="2EE1C1AA" w14:textId="77777777" w:rsidR="00A9113F" w:rsidRPr="00B67936" w:rsidRDefault="00A9113F" w:rsidP="007F75B2">
            <w:pPr>
              <w:jc w:val="both"/>
              <w:rPr>
                <w:rFonts w:ascii="Times New Roman" w:hAnsi="Times New Roman"/>
              </w:rPr>
            </w:pPr>
            <w:r w:rsidRPr="00B67936">
              <w:rPr>
                <w:rFonts w:ascii="Times New Roman" w:hAnsi="Times New Roman"/>
              </w:rPr>
              <w:t>Районный – 3б</w:t>
            </w:r>
          </w:p>
          <w:p w14:paraId="25CF5600" w14:textId="77777777" w:rsidR="00A9113F" w:rsidRPr="00B67936" w:rsidRDefault="00A9113F" w:rsidP="007F75B2">
            <w:pPr>
              <w:jc w:val="both"/>
              <w:rPr>
                <w:rFonts w:ascii="Times New Roman" w:hAnsi="Times New Roman"/>
              </w:rPr>
            </w:pPr>
            <w:r w:rsidRPr="00B67936">
              <w:rPr>
                <w:rFonts w:ascii="Times New Roman" w:hAnsi="Times New Roman"/>
              </w:rPr>
              <w:t>Школьный – 2б.</w:t>
            </w:r>
          </w:p>
        </w:tc>
        <w:tc>
          <w:tcPr>
            <w:tcW w:w="1276" w:type="dxa"/>
          </w:tcPr>
          <w:p w14:paraId="1E22FD2B" w14:textId="77777777" w:rsidR="00A9113F" w:rsidRPr="00B67936" w:rsidRDefault="00A9113F" w:rsidP="007F75B2">
            <w:pPr>
              <w:jc w:val="both"/>
              <w:rPr>
                <w:rFonts w:ascii="Times New Roman" w:hAnsi="Times New Roman"/>
              </w:rPr>
            </w:pPr>
          </w:p>
        </w:tc>
        <w:tc>
          <w:tcPr>
            <w:tcW w:w="1311" w:type="dxa"/>
          </w:tcPr>
          <w:p w14:paraId="3F5712D1" w14:textId="77777777" w:rsidR="00A9113F" w:rsidRPr="00B67936" w:rsidRDefault="00A9113F" w:rsidP="007F75B2">
            <w:pPr>
              <w:jc w:val="both"/>
              <w:rPr>
                <w:rFonts w:ascii="Times New Roman" w:hAnsi="Times New Roman"/>
              </w:rPr>
            </w:pPr>
          </w:p>
        </w:tc>
      </w:tr>
    </w:tbl>
    <w:p w14:paraId="7B92229C" w14:textId="77777777" w:rsidR="004F1894" w:rsidRPr="00B67936" w:rsidRDefault="004F1894" w:rsidP="007F75B2">
      <w:pPr>
        <w:spacing w:after="0"/>
        <w:contextualSpacing/>
        <w:jc w:val="both"/>
        <w:outlineLvl w:val="0"/>
        <w:rPr>
          <w:rFonts w:ascii="Times New Roman" w:eastAsia="Times New Roman" w:hAnsi="Times New Roman"/>
          <w:b/>
        </w:rPr>
        <w:sectPr w:rsidR="004F1894" w:rsidRPr="00B67936" w:rsidSect="001A5B51">
          <w:pgSz w:w="16838" w:h="11906" w:orient="landscape"/>
          <w:pgMar w:top="720" w:right="720" w:bottom="720" w:left="720" w:header="709" w:footer="709" w:gutter="0"/>
          <w:cols w:space="708"/>
          <w:docGrid w:linePitch="360"/>
        </w:sectPr>
      </w:pPr>
    </w:p>
    <w:p w14:paraId="3046C6DD" w14:textId="77777777" w:rsidR="00651EE4" w:rsidRPr="005F357F" w:rsidRDefault="00651EE4" w:rsidP="00651EE4">
      <w:pPr>
        <w:spacing w:line="360" w:lineRule="auto"/>
        <w:jc w:val="both"/>
        <w:rPr>
          <w:rFonts w:ascii="Times New Roman" w:hAnsi="Times New Roman"/>
        </w:rPr>
      </w:pPr>
    </w:p>
    <w:p w14:paraId="2647E06E" w14:textId="77777777" w:rsidR="00A9113F" w:rsidRPr="00B67936" w:rsidRDefault="00A9113F" w:rsidP="007F75B2">
      <w:pPr>
        <w:spacing w:after="0"/>
        <w:contextualSpacing/>
        <w:jc w:val="both"/>
        <w:outlineLvl w:val="0"/>
        <w:rPr>
          <w:rStyle w:val="Zag11"/>
          <w:rFonts w:ascii="Times New Roman" w:eastAsia="@Arial Unicode MS" w:hAnsi="Times New Roman"/>
          <w:b/>
          <w:bCs/>
        </w:rPr>
      </w:pPr>
    </w:p>
    <w:sectPr w:rsidR="00A9113F" w:rsidRPr="00B67936" w:rsidSect="001A5B5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5AAE3" w14:textId="77777777" w:rsidR="00C875E3" w:rsidRDefault="00C875E3" w:rsidP="00587393">
      <w:pPr>
        <w:spacing w:after="0" w:line="240" w:lineRule="auto"/>
      </w:pPr>
      <w:r>
        <w:separator/>
      </w:r>
    </w:p>
  </w:endnote>
  <w:endnote w:type="continuationSeparator" w:id="0">
    <w:p w14:paraId="6BEC26C6" w14:textId="77777777" w:rsidR="00C875E3" w:rsidRDefault="00C875E3" w:rsidP="0058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BrushType">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B982" w14:textId="7C9B864D" w:rsidR="00DE16CA" w:rsidRDefault="00DE16CA">
    <w:pPr>
      <w:pStyle w:val="aff1"/>
      <w:jc w:val="center"/>
    </w:pPr>
    <w:r>
      <w:fldChar w:fldCharType="begin"/>
    </w:r>
    <w:r>
      <w:instrText xml:space="preserve"> PAGE   \* MERGEFORMAT </w:instrText>
    </w:r>
    <w:r>
      <w:fldChar w:fldCharType="separate"/>
    </w:r>
    <w:r w:rsidR="001F505F">
      <w:rPr>
        <w:noProof/>
      </w:rPr>
      <w:t>1</w:t>
    </w:r>
    <w:r>
      <w:rPr>
        <w:noProof/>
      </w:rPr>
      <w:fldChar w:fldCharType="end"/>
    </w:r>
  </w:p>
  <w:p w14:paraId="626B80EC" w14:textId="77777777" w:rsidR="00DE16CA" w:rsidRDefault="00DE16CA">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37FA7" w14:textId="77777777" w:rsidR="00C875E3" w:rsidRDefault="00C875E3" w:rsidP="00587393">
      <w:pPr>
        <w:spacing w:after="0" w:line="240" w:lineRule="auto"/>
      </w:pPr>
      <w:r>
        <w:separator/>
      </w:r>
    </w:p>
  </w:footnote>
  <w:footnote w:type="continuationSeparator" w:id="0">
    <w:p w14:paraId="4251AF8A" w14:textId="77777777" w:rsidR="00C875E3" w:rsidRDefault="00C875E3" w:rsidP="00587393">
      <w:pPr>
        <w:spacing w:after="0" w:line="240" w:lineRule="auto"/>
      </w:pPr>
      <w:r>
        <w:continuationSeparator/>
      </w:r>
    </w:p>
  </w:footnote>
  <w:footnote w:id="1">
    <w:p w14:paraId="4BC8FD32" w14:textId="77777777" w:rsidR="00DE16CA" w:rsidRPr="00451AC4" w:rsidRDefault="00DE16CA" w:rsidP="00F732B5">
      <w:pPr>
        <w:pStyle w:val="af3"/>
        <w:rPr>
          <w:sz w:val="22"/>
          <w:szCs w:val="22"/>
        </w:rPr>
      </w:pPr>
      <w:r w:rsidRPr="00451AC4">
        <w:rPr>
          <w:rStyle w:val="af2"/>
          <w:sz w:val="22"/>
          <w:szCs w:val="22"/>
        </w:rPr>
        <w:footnoteRef/>
      </w:r>
      <w:r w:rsidRPr="00451AC4">
        <w:rPr>
          <w:sz w:val="22"/>
          <w:szCs w:val="22"/>
        </w:rPr>
        <w:t xml:space="preserve"> Осуществляет</w:t>
      </w:r>
      <w:r>
        <w:rPr>
          <w:sz w:val="22"/>
          <w:szCs w:val="22"/>
        </w:rPr>
        <w:t>ся в соответствии со статьей № 59Федерального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14:paraId="78A63A8E" w14:textId="77777777" w:rsidR="00DE16CA" w:rsidRDefault="00DE16CA" w:rsidP="00F732B5">
      <w:pPr>
        <w:pStyle w:val="af3"/>
      </w:pPr>
      <w:r>
        <w:rPr>
          <w:rStyle w:val="af2"/>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14:paraId="1C216029" w14:textId="77777777" w:rsidR="00DE16CA" w:rsidRDefault="00DE16CA" w:rsidP="00F732B5">
      <w:pPr>
        <w:pStyle w:val="af3"/>
      </w:pPr>
      <w:r>
        <w:rPr>
          <w:rStyle w:val="af2"/>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2" w15:restartNumberingAfterBreak="0">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F"/>
    <w:multiLevelType w:val="singleLevel"/>
    <w:tmpl w:val="0000000F"/>
    <w:name w:val="WW8Num1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2"/>
    <w:multiLevelType w:val="singleLevel"/>
    <w:tmpl w:val="00000012"/>
    <w:name w:val="WW8Num34"/>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30"/>
    <w:multiLevelType w:val="singleLevel"/>
    <w:tmpl w:val="00000030"/>
    <w:name w:val="WW8Num49"/>
    <w:lvl w:ilvl="0">
      <w:start w:val="1"/>
      <w:numFmt w:val="decimal"/>
      <w:lvlText w:val="%1."/>
      <w:lvlJc w:val="left"/>
      <w:pPr>
        <w:tabs>
          <w:tab w:val="num" w:pos="0"/>
        </w:tabs>
        <w:ind w:left="720" w:hanging="360"/>
      </w:pPr>
    </w:lvl>
  </w:abstractNum>
  <w:abstractNum w:abstractNumId="10" w15:restartNumberingAfterBreak="0">
    <w:nsid w:val="00000037"/>
    <w:multiLevelType w:val="multilevel"/>
    <w:tmpl w:val="00000037"/>
    <w:name w:val="WW8Num56"/>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15:restartNumberingAfterBreak="0">
    <w:nsid w:val="0000003C"/>
    <w:multiLevelType w:val="singleLevel"/>
    <w:tmpl w:val="0000003C"/>
    <w:name w:val="WW8Num61"/>
    <w:lvl w:ilvl="0">
      <w:start w:val="1"/>
      <w:numFmt w:val="decimal"/>
      <w:lvlText w:val="%1."/>
      <w:lvlJc w:val="left"/>
      <w:pPr>
        <w:tabs>
          <w:tab w:val="num" w:pos="0"/>
        </w:tabs>
        <w:ind w:left="720" w:hanging="360"/>
      </w:pPr>
    </w:lvl>
  </w:abstractNum>
  <w:abstractNum w:abstractNumId="12" w15:restartNumberingAfterBreak="0">
    <w:nsid w:val="0000003F"/>
    <w:multiLevelType w:val="multilevel"/>
    <w:tmpl w:val="0000003F"/>
    <w:name w:val="WW8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46"/>
    <w:multiLevelType w:val="singleLevel"/>
    <w:tmpl w:val="00000046"/>
    <w:name w:val="WW8Num71"/>
    <w:lvl w:ilvl="0">
      <w:start w:val="1"/>
      <w:numFmt w:val="decimal"/>
      <w:lvlText w:val="%1."/>
      <w:lvlJc w:val="left"/>
      <w:pPr>
        <w:tabs>
          <w:tab w:val="num" w:pos="-360"/>
        </w:tabs>
        <w:ind w:left="360" w:hanging="360"/>
      </w:pPr>
    </w:lvl>
  </w:abstractNum>
  <w:abstractNum w:abstractNumId="14"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B515C2"/>
    <w:multiLevelType w:val="hybridMultilevel"/>
    <w:tmpl w:val="9C9214D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5D97382"/>
    <w:multiLevelType w:val="multilevel"/>
    <w:tmpl w:val="C3E60226"/>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1C9D5BC9"/>
    <w:multiLevelType w:val="multilevel"/>
    <w:tmpl w:val="002E504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C56F3D"/>
    <w:multiLevelType w:val="multilevel"/>
    <w:tmpl w:val="9B685C1A"/>
    <w:lvl w:ilvl="0">
      <w:start w:val="3"/>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462BD3"/>
    <w:multiLevelType w:val="multilevel"/>
    <w:tmpl w:val="DC5415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0B74F6"/>
    <w:multiLevelType w:val="multilevel"/>
    <w:tmpl w:val="95D6CD7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6382E5D"/>
    <w:multiLevelType w:val="hybridMultilevel"/>
    <w:tmpl w:val="C950C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3" w15:restartNumberingAfterBreak="0">
    <w:nsid w:val="4951737A"/>
    <w:multiLevelType w:val="multilevel"/>
    <w:tmpl w:val="E08AB284"/>
    <w:lvl w:ilvl="0">
      <w:start w:val="3"/>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CD3764"/>
    <w:multiLevelType w:val="hybridMultilevel"/>
    <w:tmpl w:val="316C58B2"/>
    <w:lvl w:ilvl="0" w:tplc="501EFF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36"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525F0A"/>
    <w:multiLevelType w:val="multilevel"/>
    <w:tmpl w:val="9D94B0F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4F11DD"/>
    <w:multiLevelType w:val="multilevel"/>
    <w:tmpl w:val="4B28949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D03190"/>
    <w:multiLevelType w:val="multilevel"/>
    <w:tmpl w:val="FF12D8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DD38C3"/>
    <w:multiLevelType w:val="hybridMultilevel"/>
    <w:tmpl w:val="284A03BA"/>
    <w:lvl w:ilvl="0" w:tplc="96A8463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5" w15:restartNumberingAfterBreak="0">
    <w:nsid w:val="78202E01"/>
    <w:multiLevelType w:val="multilevel"/>
    <w:tmpl w:val="53CE96A2"/>
    <w:lvl w:ilvl="0">
      <w:start w:val="3"/>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6" w15:restartNumberingAfterBreak="0">
    <w:nsid w:val="78941BDC"/>
    <w:multiLevelType w:val="multilevel"/>
    <w:tmpl w:val="144E34E2"/>
    <w:lvl w:ilvl="0">
      <w:start w:val="3"/>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7" w15:restartNumberingAfterBreak="0">
    <w:nsid w:val="799E6342"/>
    <w:multiLevelType w:val="hybridMultilevel"/>
    <w:tmpl w:val="4C2A46F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F4C4DAF"/>
    <w:multiLevelType w:val="multilevel"/>
    <w:tmpl w:val="F4EED184"/>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7"/>
  </w:num>
  <w:num w:numId="2">
    <w:abstractNumId w:val="28"/>
  </w:num>
  <w:num w:numId="3">
    <w:abstractNumId w:val="48"/>
  </w:num>
  <w:num w:numId="4">
    <w:abstractNumId w:val="32"/>
  </w:num>
  <w:num w:numId="5">
    <w:abstractNumId w:val="21"/>
  </w:num>
  <w:num w:numId="6">
    <w:abstractNumId w:val="39"/>
  </w:num>
  <w:num w:numId="7">
    <w:abstractNumId w:val="29"/>
    <w:lvlOverride w:ilvl="0">
      <w:startOverride w:val="1"/>
    </w:lvlOverride>
  </w:num>
  <w:num w:numId="8">
    <w:abstractNumId w:val="16"/>
  </w:num>
  <w:num w:numId="9">
    <w:abstractNumId w:val="30"/>
  </w:num>
  <w:num w:numId="10">
    <w:abstractNumId w:val="38"/>
  </w:num>
  <w:num w:numId="11">
    <w:abstractNumId w:val="22"/>
  </w:num>
  <w:num w:numId="12">
    <w:abstractNumId w:val="20"/>
  </w:num>
  <w:num w:numId="13">
    <w:abstractNumId w:val="31"/>
  </w:num>
  <w:num w:numId="14">
    <w:abstractNumId w:val="14"/>
  </w:num>
  <w:num w:numId="15">
    <w:abstractNumId w:val="37"/>
  </w:num>
  <w:num w:numId="16">
    <w:abstractNumId w:val="36"/>
  </w:num>
  <w:num w:numId="17">
    <w:abstractNumId w:val="24"/>
  </w:num>
  <w:num w:numId="18">
    <w:abstractNumId w:val="43"/>
  </w:num>
  <w:num w:numId="19">
    <w:abstractNumId w:val="35"/>
  </w:num>
  <w:num w:numId="20">
    <w:abstractNumId w:val="25"/>
  </w:num>
  <w:num w:numId="21">
    <w:abstractNumId w:val="41"/>
  </w:num>
  <w:num w:numId="22">
    <w:abstractNumId w:val="0"/>
  </w:num>
  <w:num w:numId="23">
    <w:abstractNumId w:val="15"/>
  </w:num>
  <w:num w:numId="24">
    <w:abstractNumId w:val="47"/>
  </w:num>
  <w:num w:numId="25">
    <w:abstractNumId w:val="42"/>
  </w:num>
  <w:num w:numId="26">
    <w:abstractNumId w:val="27"/>
  </w:num>
  <w:num w:numId="27">
    <w:abstractNumId w:val="46"/>
  </w:num>
  <w:num w:numId="28">
    <w:abstractNumId w:val="23"/>
  </w:num>
  <w:num w:numId="29">
    <w:abstractNumId w:val="45"/>
  </w:num>
  <w:num w:numId="30">
    <w:abstractNumId w:val="44"/>
  </w:num>
  <w:num w:numId="31">
    <w:abstractNumId w:val="0"/>
  </w:num>
  <w:num w:numId="32">
    <w:abstractNumId w:val="0"/>
  </w:num>
  <w:num w:numId="33">
    <w:abstractNumId w:val="26"/>
  </w:num>
  <w:num w:numId="34">
    <w:abstractNumId w:val="18"/>
  </w:num>
  <w:num w:numId="35">
    <w:abstractNumId w:val="40"/>
  </w:num>
  <w:num w:numId="36">
    <w:abstractNumId w:val="34"/>
  </w:num>
  <w:num w:numId="37">
    <w:abstractNumId w:val="33"/>
  </w:num>
  <w:num w:numId="3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27"/>
    <w:rsid w:val="00001DDC"/>
    <w:rsid w:val="00002418"/>
    <w:rsid w:val="00003430"/>
    <w:rsid w:val="00017E6D"/>
    <w:rsid w:val="00021402"/>
    <w:rsid w:val="000257C7"/>
    <w:rsid w:val="00025A7D"/>
    <w:rsid w:val="00030DCD"/>
    <w:rsid w:val="0003143F"/>
    <w:rsid w:val="000361EE"/>
    <w:rsid w:val="00036435"/>
    <w:rsid w:val="000377F9"/>
    <w:rsid w:val="00040D5B"/>
    <w:rsid w:val="00041787"/>
    <w:rsid w:val="00043711"/>
    <w:rsid w:val="000437A5"/>
    <w:rsid w:val="0004392F"/>
    <w:rsid w:val="000514B7"/>
    <w:rsid w:val="00053C01"/>
    <w:rsid w:val="00062726"/>
    <w:rsid w:val="00064713"/>
    <w:rsid w:val="0006498F"/>
    <w:rsid w:val="00073D08"/>
    <w:rsid w:val="0007645E"/>
    <w:rsid w:val="00081E13"/>
    <w:rsid w:val="00084BB8"/>
    <w:rsid w:val="00084F94"/>
    <w:rsid w:val="00085614"/>
    <w:rsid w:val="000866CE"/>
    <w:rsid w:val="000900C5"/>
    <w:rsid w:val="00093C13"/>
    <w:rsid w:val="00097FC4"/>
    <w:rsid w:val="000A0CE7"/>
    <w:rsid w:val="000A4E62"/>
    <w:rsid w:val="000A76BF"/>
    <w:rsid w:val="000B087C"/>
    <w:rsid w:val="000B23C4"/>
    <w:rsid w:val="000C6553"/>
    <w:rsid w:val="000D0104"/>
    <w:rsid w:val="000E172A"/>
    <w:rsid w:val="000E3CC3"/>
    <w:rsid w:val="000E4EA9"/>
    <w:rsid w:val="000E4F25"/>
    <w:rsid w:val="000F08EF"/>
    <w:rsid w:val="000F1DB7"/>
    <w:rsid w:val="000F2DA1"/>
    <w:rsid w:val="000F592E"/>
    <w:rsid w:val="000F7C55"/>
    <w:rsid w:val="00105744"/>
    <w:rsid w:val="001059E9"/>
    <w:rsid w:val="00105CC5"/>
    <w:rsid w:val="00105FC3"/>
    <w:rsid w:val="001074B5"/>
    <w:rsid w:val="00110AF9"/>
    <w:rsid w:val="00111A2B"/>
    <w:rsid w:val="0011348B"/>
    <w:rsid w:val="001135A6"/>
    <w:rsid w:val="00113642"/>
    <w:rsid w:val="00115507"/>
    <w:rsid w:val="001162FC"/>
    <w:rsid w:val="00117934"/>
    <w:rsid w:val="001235FD"/>
    <w:rsid w:val="001315CF"/>
    <w:rsid w:val="00131E86"/>
    <w:rsid w:val="00134208"/>
    <w:rsid w:val="001363D9"/>
    <w:rsid w:val="00137A82"/>
    <w:rsid w:val="00137E17"/>
    <w:rsid w:val="00143382"/>
    <w:rsid w:val="00151203"/>
    <w:rsid w:val="0015178A"/>
    <w:rsid w:val="00152DF3"/>
    <w:rsid w:val="00153C31"/>
    <w:rsid w:val="0015737C"/>
    <w:rsid w:val="001575AE"/>
    <w:rsid w:val="001600F8"/>
    <w:rsid w:val="001615DA"/>
    <w:rsid w:val="00162E21"/>
    <w:rsid w:val="001633E2"/>
    <w:rsid w:val="001648E5"/>
    <w:rsid w:val="00164CC5"/>
    <w:rsid w:val="00166309"/>
    <w:rsid w:val="00167157"/>
    <w:rsid w:val="00167C39"/>
    <w:rsid w:val="001718C8"/>
    <w:rsid w:val="00171CD5"/>
    <w:rsid w:val="001723E5"/>
    <w:rsid w:val="00172B92"/>
    <w:rsid w:val="00173099"/>
    <w:rsid w:val="0017468A"/>
    <w:rsid w:val="0017612F"/>
    <w:rsid w:val="00176BE8"/>
    <w:rsid w:val="00180337"/>
    <w:rsid w:val="00180EC7"/>
    <w:rsid w:val="00184214"/>
    <w:rsid w:val="00184A70"/>
    <w:rsid w:val="001851DF"/>
    <w:rsid w:val="00186022"/>
    <w:rsid w:val="00193BCD"/>
    <w:rsid w:val="001944A7"/>
    <w:rsid w:val="00195BAE"/>
    <w:rsid w:val="001A07BC"/>
    <w:rsid w:val="001A2F13"/>
    <w:rsid w:val="001A5B51"/>
    <w:rsid w:val="001B028A"/>
    <w:rsid w:val="001B0FF8"/>
    <w:rsid w:val="001B126F"/>
    <w:rsid w:val="001B1A26"/>
    <w:rsid w:val="001B29F2"/>
    <w:rsid w:val="001B5D54"/>
    <w:rsid w:val="001B668D"/>
    <w:rsid w:val="001B6F56"/>
    <w:rsid w:val="001B7601"/>
    <w:rsid w:val="001C1F3B"/>
    <w:rsid w:val="001C5872"/>
    <w:rsid w:val="001C6577"/>
    <w:rsid w:val="001C67DD"/>
    <w:rsid w:val="001C6871"/>
    <w:rsid w:val="001C78A6"/>
    <w:rsid w:val="001D3014"/>
    <w:rsid w:val="001D41EA"/>
    <w:rsid w:val="001D66EC"/>
    <w:rsid w:val="001D69BB"/>
    <w:rsid w:val="001D70A6"/>
    <w:rsid w:val="001D7CE6"/>
    <w:rsid w:val="001E00C2"/>
    <w:rsid w:val="001E12AA"/>
    <w:rsid w:val="001E207B"/>
    <w:rsid w:val="001E5768"/>
    <w:rsid w:val="001E60D3"/>
    <w:rsid w:val="001F1D42"/>
    <w:rsid w:val="001F46D4"/>
    <w:rsid w:val="001F505F"/>
    <w:rsid w:val="001F77C9"/>
    <w:rsid w:val="00200C15"/>
    <w:rsid w:val="00204D66"/>
    <w:rsid w:val="002055C5"/>
    <w:rsid w:val="00210D20"/>
    <w:rsid w:val="002121B0"/>
    <w:rsid w:val="00216FA1"/>
    <w:rsid w:val="002218B3"/>
    <w:rsid w:val="00222F94"/>
    <w:rsid w:val="00224091"/>
    <w:rsid w:val="002261AC"/>
    <w:rsid w:val="002266B9"/>
    <w:rsid w:val="00230ABE"/>
    <w:rsid w:val="0023546B"/>
    <w:rsid w:val="002370E2"/>
    <w:rsid w:val="00237AD9"/>
    <w:rsid w:val="00237B4F"/>
    <w:rsid w:val="00237B64"/>
    <w:rsid w:val="00237F62"/>
    <w:rsid w:val="002414F0"/>
    <w:rsid w:val="00242FB1"/>
    <w:rsid w:val="00243508"/>
    <w:rsid w:val="00243591"/>
    <w:rsid w:val="002445CB"/>
    <w:rsid w:val="002446BA"/>
    <w:rsid w:val="00244F22"/>
    <w:rsid w:val="002456C4"/>
    <w:rsid w:val="00246945"/>
    <w:rsid w:val="00250A73"/>
    <w:rsid w:val="0025368A"/>
    <w:rsid w:val="00253CCA"/>
    <w:rsid w:val="0025410B"/>
    <w:rsid w:val="00254CB7"/>
    <w:rsid w:val="00255BC7"/>
    <w:rsid w:val="00255DF5"/>
    <w:rsid w:val="00260F28"/>
    <w:rsid w:val="00261CFD"/>
    <w:rsid w:val="0026269C"/>
    <w:rsid w:val="00264BEC"/>
    <w:rsid w:val="00270918"/>
    <w:rsid w:val="00271A19"/>
    <w:rsid w:val="00275087"/>
    <w:rsid w:val="0027665A"/>
    <w:rsid w:val="00276E6E"/>
    <w:rsid w:val="00277B35"/>
    <w:rsid w:val="00282C89"/>
    <w:rsid w:val="00284342"/>
    <w:rsid w:val="00286D7D"/>
    <w:rsid w:val="002912C1"/>
    <w:rsid w:val="00291540"/>
    <w:rsid w:val="002A17F5"/>
    <w:rsid w:val="002A2DC6"/>
    <w:rsid w:val="002B462B"/>
    <w:rsid w:val="002C2E0B"/>
    <w:rsid w:val="002C795D"/>
    <w:rsid w:val="002D1655"/>
    <w:rsid w:val="002D3804"/>
    <w:rsid w:val="002D5336"/>
    <w:rsid w:val="002D6C99"/>
    <w:rsid w:val="002D72BC"/>
    <w:rsid w:val="002D76C4"/>
    <w:rsid w:val="002D7B54"/>
    <w:rsid w:val="002E0318"/>
    <w:rsid w:val="002E0786"/>
    <w:rsid w:val="002E2BE7"/>
    <w:rsid w:val="002E43BD"/>
    <w:rsid w:val="002E47BB"/>
    <w:rsid w:val="002E58D6"/>
    <w:rsid w:val="002E7A2B"/>
    <w:rsid w:val="002F2DE4"/>
    <w:rsid w:val="002F3150"/>
    <w:rsid w:val="002F491B"/>
    <w:rsid w:val="002F4A1C"/>
    <w:rsid w:val="002F5676"/>
    <w:rsid w:val="00300C6F"/>
    <w:rsid w:val="00301260"/>
    <w:rsid w:val="0030478E"/>
    <w:rsid w:val="00304DC4"/>
    <w:rsid w:val="00305085"/>
    <w:rsid w:val="00306C4F"/>
    <w:rsid w:val="003071C4"/>
    <w:rsid w:val="00310A37"/>
    <w:rsid w:val="003111DE"/>
    <w:rsid w:val="003127AF"/>
    <w:rsid w:val="00312D7D"/>
    <w:rsid w:val="003141F0"/>
    <w:rsid w:val="00314FDD"/>
    <w:rsid w:val="003160C6"/>
    <w:rsid w:val="00317360"/>
    <w:rsid w:val="00317627"/>
    <w:rsid w:val="00321F0F"/>
    <w:rsid w:val="003229F6"/>
    <w:rsid w:val="003235E4"/>
    <w:rsid w:val="00323F60"/>
    <w:rsid w:val="00325126"/>
    <w:rsid w:val="00326561"/>
    <w:rsid w:val="003266CB"/>
    <w:rsid w:val="0032781D"/>
    <w:rsid w:val="00327C26"/>
    <w:rsid w:val="0034198A"/>
    <w:rsid w:val="00342C20"/>
    <w:rsid w:val="0034540E"/>
    <w:rsid w:val="003455E0"/>
    <w:rsid w:val="00346188"/>
    <w:rsid w:val="00351063"/>
    <w:rsid w:val="003513D2"/>
    <w:rsid w:val="0035253D"/>
    <w:rsid w:val="003541AE"/>
    <w:rsid w:val="003603C2"/>
    <w:rsid w:val="00362470"/>
    <w:rsid w:val="003637C1"/>
    <w:rsid w:val="00364917"/>
    <w:rsid w:val="0036508E"/>
    <w:rsid w:val="0036666D"/>
    <w:rsid w:val="00366F8C"/>
    <w:rsid w:val="00370566"/>
    <w:rsid w:val="00370FEE"/>
    <w:rsid w:val="003714E0"/>
    <w:rsid w:val="003743AF"/>
    <w:rsid w:val="00375F33"/>
    <w:rsid w:val="003764C8"/>
    <w:rsid w:val="00377C42"/>
    <w:rsid w:val="00380171"/>
    <w:rsid w:val="003804B4"/>
    <w:rsid w:val="00387702"/>
    <w:rsid w:val="003928A6"/>
    <w:rsid w:val="00393996"/>
    <w:rsid w:val="00394BF6"/>
    <w:rsid w:val="00395D28"/>
    <w:rsid w:val="00396195"/>
    <w:rsid w:val="003975F7"/>
    <w:rsid w:val="003A3CDF"/>
    <w:rsid w:val="003A44CF"/>
    <w:rsid w:val="003A624C"/>
    <w:rsid w:val="003B29FE"/>
    <w:rsid w:val="003B2FA9"/>
    <w:rsid w:val="003B3F42"/>
    <w:rsid w:val="003B4817"/>
    <w:rsid w:val="003C06CA"/>
    <w:rsid w:val="003C0EA6"/>
    <w:rsid w:val="003C0EB0"/>
    <w:rsid w:val="003C535F"/>
    <w:rsid w:val="003D0567"/>
    <w:rsid w:val="003D101F"/>
    <w:rsid w:val="003D1E6D"/>
    <w:rsid w:val="003D282A"/>
    <w:rsid w:val="003D6A57"/>
    <w:rsid w:val="003D7804"/>
    <w:rsid w:val="003D7F8B"/>
    <w:rsid w:val="003E0275"/>
    <w:rsid w:val="003E3B6F"/>
    <w:rsid w:val="003E3BC1"/>
    <w:rsid w:val="003F35DF"/>
    <w:rsid w:val="003F3E34"/>
    <w:rsid w:val="003F7E22"/>
    <w:rsid w:val="004019D5"/>
    <w:rsid w:val="00401B5F"/>
    <w:rsid w:val="00406E90"/>
    <w:rsid w:val="00410390"/>
    <w:rsid w:val="00410A14"/>
    <w:rsid w:val="00410F7C"/>
    <w:rsid w:val="00411F72"/>
    <w:rsid w:val="00412005"/>
    <w:rsid w:val="00412880"/>
    <w:rsid w:val="00414084"/>
    <w:rsid w:val="00414D2D"/>
    <w:rsid w:val="0041610D"/>
    <w:rsid w:val="0041719D"/>
    <w:rsid w:val="00420C1B"/>
    <w:rsid w:val="00421500"/>
    <w:rsid w:val="00422E2F"/>
    <w:rsid w:val="00423C98"/>
    <w:rsid w:val="004242FD"/>
    <w:rsid w:val="00425A4C"/>
    <w:rsid w:val="00425D53"/>
    <w:rsid w:val="00426159"/>
    <w:rsid w:val="00426EF0"/>
    <w:rsid w:val="00430BA6"/>
    <w:rsid w:val="00433229"/>
    <w:rsid w:val="00435043"/>
    <w:rsid w:val="00435753"/>
    <w:rsid w:val="00436D1D"/>
    <w:rsid w:val="0043747D"/>
    <w:rsid w:val="00443DC3"/>
    <w:rsid w:val="00444A32"/>
    <w:rsid w:val="00444E91"/>
    <w:rsid w:val="00445FF4"/>
    <w:rsid w:val="004461A7"/>
    <w:rsid w:val="00451396"/>
    <w:rsid w:val="00451A61"/>
    <w:rsid w:val="00453680"/>
    <w:rsid w:val="00455637"/>
    <w:rsid w:val="00456349"/>
    <w:rsid w:val="00460135"/>
    <w:rsid w:val="00460247"/>
    <w:rsid w:val="00462014"/>
    <w:rsid w:val="004626A4"/>
    <w:rsid w:val="00463DCE"/>
    <w:rsid w:val="004653B8"/>
    <w:rsid w:val="004667FE"/>
    <w:rsid w:val="00471D78"/>
    <w:rsid w:val="00472169"/>
    <w:rsid w:val="00473FB4"/>
    <w:rsid w:val="00474479"/>
    <w:rsid w:val="00474959"/>
    <w:rsid w:val="00475B53"/>
    <w:rsid w:val="00475F66"/>
    <w:rsid w:val="00476D18"/>
    <w:rsid w:val="00481472"/>
    <w:rsid w:val="00483245"/>
    <w:rsid w:val="004836DC"/>
    <w:rsid w:val="00484017"/>
    <w:rsid w:val="00485060"/>
    <w:rsid w:val="004852FF"/>
    <w:rsid w:val="00486423"/>
    <w:rsid w:val="00486D87"/>
    <w:rsid w:val="00486E50"/>
    <w:rsid w:val="00490137"/>
    <w:rsid w:val="00492BF7"/>
    <w:rsid w:val="00492E9F"/>
    <w:rsid w:val="004933C1"/>
    <w:rsid w:val="00493729"/>
    <w:rsid w:val="004A2EF2"/>
    <w:rsid w:val="004A4D76"/>
    <w:rsid w:val="004A58FF"/>
    <w:rsid w:val="004A5F91"/>
    <w:rsid w:val="004A6B7C"/>
    <w:rsid w:val="004B0169"/>
    <w:rsid w:val="004B22FC"/>
    <w:rsid w:val="004B32E7"/>
    <w:rsid w:val="004B3B83"/>
    <w:rsid w:val="004B3BC0"/>
    <w:rsid w:val="004B483D"/>
    <w:rsid w:val="004B4849"/>
    <w:rsid w:val="004B4867"/>
    <w:rsid w:val="004B639C"/>
    <w:rsid w:val="004B6487"/>
    <w:rsid w:val="004C0B2B"/>
    <w:rsid w:val="004C25E6"/>
    <w:rsid w:val="004C2698"/>
    <w:rsid w:val="004C391C"/>
    <w:rsid w:val="004C45A1"/>
    <w:rsid w:val="004C50B8"/>
    <w:rsid w:val="004C61ED"/>
    <w:rsid w:val="004D012A"/>
    <w:rsid w:val="004D7688"/>
    <w:rsid w:val="004E062A"/>
    <w:rsid w:val="004E333C"/>
    <w:rsid w:val="004E77BB"/>
    <w:rsid w:val="004F1894"/>
    <w:rsid w:val="004F1CFD"/>
    <w:rsid w:val="004F3C3C"/>
    <w:rsid w:val="004F42F1"/>
    <w:rsid w:val="004F4424"/>
    <w:rsid w:val="004F5850"/>
    <w:rsid w:val="004F76B8"/>
    <w:rsid w:val="00503182"/>
    <w:rsid w:val="00504E93"/>
    <w:rsid w:val="005056BF"/>
    <w:rsid w:val="00507178"/>
    <w:rsid w:val="00507A81"/>
    <w:rsid w:val="005111C1"/>
    <w:rsid w:val="00511A85"/>
    <w:rsid w:val="00512065"/>
    <w:rsid w:val="00512135"/>
    <w:rsid w:val="0051355E"/>
    <w:rsid w:val="00514160"/>
    <w:rsid w:val="00514D3B"/>
    <w:rsid w:val="0051503A"/>
    <w:rsid w:val="005161AC"/>
    <w:rsid w:val="00516FB4"/>
    <w:rsid w:val="00520018"/>
    <w:rsid w:val="00521F4D"/>
    <w:rsid w:val="005222ED"/>
    <w:rsid w:val="00524EE1"/>
    <w:rsid w:val="00526CD7"/>
    <w:rsid w:val="005275E6"/>
    <w:rsid w:val="00530B38"/>
    <w:rsid w:val="005319BF"/>
    <w:rsid w:val="00533B3D"/>
    <w:rsid w:val="0053500E"/>
    <w:rsid w:val="005363D2"/>
    <w:rsid w:val="00537A6A"/>
    <w:rsid w:val="0054312D"/>
    <w:rsid w:val="0054570B"/>
    <w:rsid w:val="005473AE"/>
    <w:rsid w:val="00547E54"/>
    <w:rsid w:val="00551267"/>
    <w:rsid w:val="00552A09"/>
    <w:rsid w:val="0055678C"/>
    <w:rsid w:val="005575C5"/>
    <w:rsid w:val="005602CD"/>
    <w:rsid w:val="00562C11"/>
    <w:rsid w:val="00570E7B"/>
    <w:rsid w:val="00574456"/>
    <w:rsid w:val="00576AAB"/>
    <w:rsid w:val="0057776A"/>
    <w:rsid w:val="00580CEB"/>
    <w:rsid w:val="005815C3"/>
    <w:rsid w:val="00585CBE"/>
    <w:rsid w:val="00586951"/>
    <w:rsid w:val="00587393"/>
    <w:rsid w:val="00590435"/>
    <w:rsid w:val="0059303F"/>
    <w:rsid w:val="0059307C"/>
    <w:rsid w:val="00593C5B"/>
    <w:rsid w:val="00593F93"/>
    <w:rsid w:val="00594378"/>
    <w:rsid w:val="00595834"/>
    <w:rsid w:val="005A217F"/>
    <w:rsid w:val="005B18E4"/>
    <w:rsid w:val="005B2FF4"/>
    <w:rsid w:val="005C17E5"/>
    <w:rsid w:val="005C235F"/>
    <w:rsid w:val="005C305A"/>
    <w:rsid w:val="005C4507"/>
    <w:rsid w:val="005C5156"/>
    <w:rsid w:val="005C584F"/>
    <w:rsid w:val="005C5A21"/>
    <w:rsid w:val="005C6DB0"/>
    <w:rsid w:val="005C7372"/>
    <w:rsid w:val="005C751A"/>
    <w:rsid w:val="005C7721"/>
    <w:rsid w:val="005D6E9E"/>
    <w:rsid w:val="005E06B5"/>
    <w:rsid w:val="005E1426"/>
    <w:rsid w:val="005E368E"/>
    <w:rsid w:val="005E4240"/>
    <w:rsid w:val="005E5162"/>
    <w:rsid w:val="005E55E3"/>
    <w:rsid w:val="005E7D5E"/>
    <w:rsid w:val="005F0E94"/>
    <w:rsid w:val="005F3428"/>
    <w:rsid w:val="005F357F"/>
    <w:rsid w:val="006014F1"/>
    <w:rsid w:val="006021D6"/>
    <w:rsid w:val="0060764B"/>
    <w:rsid w:val="00611590"/>
    <w:rsid w:val="00612908"/>
    <w:rsid w:val="006218B2"/>
    <w:rsid w:val="00627F42"/>
    <w:rsid w:val="00632D81"/>
    <w:rsid w:val="00633A21"/>
    <w:rsid w:val="00633EC4"/>
    <w:rsid w:val="00634096"/>
    <w:rsid w:val="00634869"/>
    <w:rsid w:val="00634BAF"/>
    <w:rsid w:val="0063647A"/>
    <w:rsid w:val="0063799A"/>
    <w:rsid w:val="00637FBB"/>
    <w:rsid w:val="00642C82"/>
    <w:rsid w:val="00643F2C"/>
    <w:rsid w:val="00644FFA"/>
    <w:rsid w:val="0064723E"/>
    <w:rsid w:val="0065015F"/>
    <w:rsid w:val="00651EE4"/>
    <w:rsid w:val="00654660"/>
    <w:rsid w:val="00662E15"/>
    <w:rsid w:val="00665122"/>
    <w:rsid w:val="0067140A"/>
    <w:rsid w:val="00673C2A"/>
    <w:rsid w:val="006740A7"/>
    <w:rsid w:val="006745C0"/>
    <w:rsid w:val="006815C1"/>
    <w:rsid w:val="00683DCA"/>
    <w:rsid w:val="00685182"/>
    <w:rsid w:val="00691565"/>
    <w:rsid w:val="00692047"/>
    <w:rsid w:val="006929BC"/>
    <w:rsid w:val="00693A03"/>
    <w:rsid w:val="00695F94"/>
    <w:rsid w:val="00696970"/>
    <w:rsid w:val="0069711B"/>
    <w:rsid w:val="006A0191"/>
    <w:rsid w:val="006A217D"/>
    <w:rsid w:val="006A2448"/>
    <w:rsid w:val="006A2952"/>
    <w:rsid w:val="006B0CBC"/>
    <w:rsid w:val="006B1585"/>
    <w:rsid w:val="006B38B3"/>
    <w:rsid w:val="006B49B5"/>
    <w:rsid w:val="006B4D03"/>
    <w:rsid w:val="006B4FB1"/>
    <w:rsid w:val="006B7F00"/>
    <w:rsid w:val="006C1A06"/>
    <w:rsid w:val="006C2972"/>
    <w:rsid w:val="006C35FD"/>
    <w:rsid w:val="006C3C32"/>
    <w:rsid w:val="006D1165"/>
    <w:rsid w:val="006D3A51"/>
    <w:rsid w:val="006D6463"/>
    <w:rsid w:val="006E277F"/>
    <w:rsid w:val="006E2E4E"/>
    <w:rsid w:val="006E3140"/>
    <w:rsid w:val="006E40EE"/>
    <w:rsid w:val="006E5521"/>
    <w:rsid w:val="006E6283"/>
    <w:rsid w:val="006F047A"/>
    <w:rsid w:val="006F086D"/>
    <w:rsid w:val="006F2AE7"/>
    <w:rsid w:val="006F33D6"/>
    <w:rsid w:val="006F4914"/>
    <w:rsid w:val="00702DAA"/>
    <w:rsid w:val="007048D8"/>
    <w:rsid w:val="00705A4E"/>
    <w:rsid w:val="00705B9B"/>
    <w:rsid w:val="007103B7"/>
    <w:rsid w:val="007104DE"/>
    <w:rsid w:val="0071463E"/>
    <w:rsid w:val="007252E8"/>
    <w:rsid w:val="007254E1"/>
    <w:rsid w:val="007256AC"/>
    <w:rsid w:val="0073036D"/>
    <w:rsid w:val="007329E0"/>
    <w:rsid w:val="007334E7"/>
    <w:rsid w:val="00735E62"/>
    <w:rsid w:val="007363C1"/>
    <w:rsid w:val="00736E9B"/>
    <w:rsid w:val="00740E2C"/>
    <w:rsid w:val="00742FA2"/>
    <w:rsid w:val="00746982"/>
    <w:rsid w:val="00750951"/>
    <w:rsid w:val="00750E1B"/>
    <w:rsid w:val="0075134C"/>
    <w:rsid w:val="0075312F"/>
    <w:rsid w:val="007553B9"/>
    <w:rsid w:val="00756A8E"/>
    <w:rsid w:val="00763F9D"/>
    <w:rsid w:val="00764D95"/>
    <w:rsid w:val="00765032"/>
    <w:rsid w:val="00765669"/>
    <w:rsid w:val="0076577D"/>
    <w:rsid w:val="0077373B"/>
    <w:rsid w:val="007758DA"/>
    <w:rsid w:val="007761E7"/>
    <w:rsid w:val="00776AE2"/>
    <w:rsid w:val="007770D5"/>
    <w:rsid w:val="00777AB2"/>
    <w:rsid w:val="007833D8"/>
    <w:rsid w:val="00784948"/>
    <w:rsid w:val="00784E6A"/>
    <w:rsid w:val="00786434"/>
    <w:rsid w:val="00787DEC"/>
    <w:rsid w:val="007932C7"/>
    <w:rsid w:val="00795788"/>
    <w:rsid w:val="0079631B"/>
    <w:rsid w:val="007A2E0A"/>
    <w:rsid w:val="007A5060"/>
    <w:rsid w:val="007A5442"/>
    <w:rsid w:val="007A679D"/>
    <w:rsid w:val="007B2C03"/>
    <w:rsid w:val="007B5211"/>
    <w:rsid w:val="007B5538"/>
    <w:rsid w:val="007C11CE"/>
    <w:rsid w:val="007C1663"/>
    <w:rsid w:val="007C2675"/>
    <w:rsid w:val="007C3336"/>
    <w:rsid w:val="007C5572"/>
    <w:rsid w:val="007C5DB1"/>
    <w:rsid w:val="007C6FD6"/>
    <w:rsid w:val="007C767C"/>
    <w:rsid w:val="007D0066"/>
    <w:rsid w:val="007D056B"/>
    <w:rsid w:val="007D68C5"/>
    <w:rsid w:val="007D74CE"/>
    <w:rsid w:val="007E0B68"/>
    <w:rsid w:val="007E11D7"/>
    <w:rsid w:val="007E18F9"/>
    <w:rsid w:val="007E2B74"/>
    <w:rsid w:val="007E4341"/>
    <w:rsid w:val="007E4B07"/>
    <w:rsid w:val="007E7869"/>
    <w:rsid w:val="007F0E5C"/>
    <w:rsid w:val="007F46B3"/>
    <w:rsid w:val="007F475F"/>
    <w:rsid w:val="007F509D"/>
    <w:rsid w:val="007F538E"/>
    <w:rsid w:val="007F7331"/>
    <w:rsid w:val="007F754A"/>
    <w:rsid w:val="007F75B2"/>
    <w:rsid w:val="00800F2D"/>
    <w:rsid w:val="008041FA"/>
    <w:rsid w:val="00804F0D"/>
    <w:rsid w:val="00805F9F"/>
    <w:rsid w:val="008148B5"/>
    <w:rsid w:val="00815705"/>
    <w:rsid w:val="00816F06"/>
    <w:rsid w:val="008210F0"/>
    <w:rsid w:val="008233C8"/>
    <w:rsid w:val="00823A50"/>
    <w:rsid w:val="00826BEF"/>
    <w:rsid w:val="00827469"/>
    <w:rsid w:val="0083324F"/>
    <w:rsid w:val="00834553"/>
    <w:rsid w:val="00834F40"/>
    <w:rsid w:val="00836372"/>
    <w:rsid w:val="008364E7"/>
    <w:rsid w:val="00842CA7"/>
    <w:rsid w:val="00842FB4"/>
    <w:rsid w:val="00844942"/>
    <w:rsid w:val="0084607C"/>
    <w:rsid w:val="0084645A"/>
    <w:rsid w:val="0084688B"/>
    <w:rsid w:val="00846947"/>
    <w:rsid w:val="0085148D"/>
    <w:rsid w:val="00851C80"/>
    <w:rsid w:val="00857D0E"/>
    <w:rsid w:val="00860B58"/>
    <w:rsid w:val="008618CA"/>
    <w:rsid w:val="008619D8"/>
    <w:rsid w:val="00862797"/>
    <w:rsid w:val="008663E0"/>
    <w:rsid w:val="00871250"/>
    <w:rsid w:val="00875C20"/>
    <w:rsid w:val="00880736"/>
    <w:rsid w:val="008809ED"/>
    <w:rsid w:val="00883458"/>
    <w:rsid w:val="00884110"/>
    <w:rsid w:val="008863CA"/>
    <w:rsid w:val="00886F27"/>
    <w:rsid w:val="00892192"/>
    <w:rsid w:val="00892C5F"/>
    <w:rsid w:val="00894726"/>
    <w:rsid w:val="00894F36"/>
    <w:rsid w:val="00895254"/>
    <w:rsid w:val="00895741"/>
    <w:rsid w:val="008A0ED1"/>
    <w:rsid w:val="008A70C1"/>
    <w:rsid w:val="008B2F62"/>
    <w:rsid w:val="008B6BFD"/>
    <w:rsid w:val="008C0525"/>
    <w:rsid w:val="008D02F6"/>
    <w:rsid w:val="008D0ADA"/>
    <w:rsid w:val="008D1458"/>
    <w:rsid w:val="008D3CE7"/>
    <w:rsid w:val="008D3D2C"/>
    <w:rsid w:val="008D4929"/>
    <w:rsid w:val="008E3226"/>
    <w:rsid w:val="008E6636"/>
    <w:rsid w:val="008F2057"/>
    <w:rsid w:val="008F225D"/>
    <w:rsid w:val="008F73C4"/>
    <w:rsid w:val="008F7809"/>
    <w:rsid w:val="008F792D"/>
    <w:rsid w:val="00904B07"/>
    <w:rsid w:val="009054EF"/>
    <w:rsid w:val="0090587C"/>
    <w:rsid w:val="009103DB"/>
    <w:rsid w:val="0091041E"/>
    <w:rsid w:val="00910558"/>
    <w:rsid w:val="009106A3"/>
    <w:rsid w:val="009212BF"/>
    <w:rsid w:val="00922597"/>
    <w:rsid w:val="0092529D"/>
    <w:rsid w:val="0092771D"/>
    <w:rsid w:val="00931513"/>
    <w:rsid w:val="0093322B"/>
    <w:rsid w:val="0093586F"/>
    <w:rsid w:val="00935984"/>
    <w:rsid w:val="00937499"/>
    <w:rsid w:val="009408AC"/>
    <w:rsid w:val="00941BAB"/>
    <w:rsid w:val="00945E0A"/>
    <w:rsid w:val="00946C7B"/>
    <w:rsid w:val="00947251"/>
    <w:rsid w:val="00953EC9"/>
    <w:rsid w:val="0095402D"/>
    <w:rsid w:val="00955C98"/>
    <w:rsid w:val="00960411"/>
    <w:rsid w:val="00962FD9"/>
    <w:rsid w:val="00963536"/>
    <w:rsid w:val="009645BA"/>
    <w:rsid w:val="00964FFD"/>
    <w:rsid w:val="0096584E"/>
    <w:rsid w:val="009661DC"/>
    <w:rsid w:val="0096720D"/>
    <w:rsid w:val="00970210"/>
    <w:rsid w:val="00970FA7"/>
    <w:rsid w:val="009719A9"/>
    <w:rsid w:val="0097699D"/>
    <w:rsid w:val="0098227E"/>
    <w:rsid w:val="009826D7"/>
    <w:rsid w:val="00983023"/>
    <w:rsid w:val="00983F4C"/>
    <w:rsid w:val="0098638A"/>
    <w:rsid w:val="00990EC7"/>
    <w:rsid w:val="009913AD"/>
    <w:rsid w:val="009A2CF4"/>
    <w:rsid w:val="009A36EC"/>
    <w:rsid w:val="009A37FC"/>
    <w:rsid w:val="009A3C08"/>
    <w:rsid w:val="009A5BE3"/>
    <w:rsid w:val="009A6AEA"/>
    <w:rsid w:val="009B22EB"/>
    <w:rsid w:val="009B41A8"/>
    <w:rsid w:val="009B6943"/>
    <w:rsid w:val="009C3F2F"/>
    <w:rsid w:val="009C5D3A"/>
    <w:rsid w:val="009C5E40"/>
    <w:rsid w:val="009C7F61"/>
    <w:rsid w:val="009D07EF"/>
    <w:rsid w:val="009D1BA1"/>
    <w:rsid w:val="009D32D5"/>
    <w:rsid w:val="009D5202"/>
    <w:rsid w:val="009D58A8"/>
    <w:rsid w:val="009D7646"/>
    <w:rsid w:val="009D7A5F"/>
    <w:rsid w:val="009E03D1"/>
    <w:rsid w:val="009E0940"/>
    <w:rsid w:val="009E204F"/>
    <w:rsid w:val="009E3A7B"/>
    <w:rsid w:val="009E5BFE"/>
    <w:rsid w:val="009E5E2F"/>
    <w:rsid w:val="009E6174"/>
    <w:rsid w:val="009F1DC7"/>
    <w:rsid w:val="009F4D24"/>
    <w:rsid w:val="009F5A32"/>
    <w:rsid w:val="009F7B30"/>
    <w:rsid w:val="00A003B3"/>
    <w:rsid w:val="00A07378"/>
    <w:rsid w:val="00A10980"/>
    <w:rsid w:val="00A11245"/>
    <w:rsid w:val="00A131DE"/>
    <w:rsid w:val="00A1457F"/>
    <w:rsid w:val="00A14679"/>
    <w:rsid w:val="00A151C5"/>
    <w:rsid w:val="00A168F9"/>
    <w:rsid w:val="00A17624"/>
    <w:rsid w:val="00A204C0"/>
    <w:rsid w:val="00A21AEF"/>
    <w:rsid w:val="00A21FF9"/>
    <w:rsid w:val="00A2505D"/>
    <w:rsid w:val="00A264F5"/>
    <w:rsid w:val="00A26EC3"/>
    <w:rsid w:val="00A27BBF"/>
    <w:rsid w:val="00A31583"/>
    <w:rsid w:val="00A33CEC"/>
    <w:rsid w:val="00A35642"/>
    <w:rsid w:val="00A358F2"/>
    <w:rsid w:val="00A37AF9"/>
    <w:rsid w:val="00A43780"/>
    <w:rsid w:val="00A43F3B"/>
    <w:rsid w:val="00A4431A"/>
    <w:rsid w:val="00A44348"/>
    <w:rsid w:val="00A448F8"/>
    <w:rsid w:val="00A44CD3"/>
    <w:rsid w:val="00A455F9"/>
    <w:rsid w:val="00A45AE2"/>
    <w:rsid w:val="00A473A8"/>
    <w:rsid w:val="00A4792D"/>
    <w:rsid w:val="00A52209"/>
    <w:rsid w:val="00A54C38"/>
    <w:rsid w:val="00A5525E"/>
    <w:rsid w:val="00A553DD"/>
    <w:rsid w:val="00A656F4"/>
    <w:rsid w:val="00A65EAB"/>
    <w:rsid w:val="00A66F77"/>
    <w:rsid w:val="00A71158"/>
    <w:rsid w:val="00A72109"/>
    <w:rsid w:val="00A727A6"/>
    <w:rsid w:val="00A736B4"/>
    <w:rsid w:val="00A81C3B"/>
    <w:rsid w:val="00A845BC"/>
    <w:rsid w:val="00A86B62"/>
    <w:rsid w:val="00A9113F"/>
    <w:rsid w:val="00A934B3"/>
    <w:rsid w:val="00A958A3"/>
    <w:rsid w:val="00A967C9"/>
    <w:rsid w:val="00A973A0"/>
    <w:rsid w:val="00A97DDF"/>
    <w:rsid w:val="00AA1F16"/>
    <w:rsid w:val="00AA1F3F"/>
    <w:rsid w:val="00AA4DE4"/>
    <w:rsid w:val="00AA7EDF"/>
    <w:rsid w:val="00AB1074"/>
    <w:rsid w:val="00AB29A1"/>
    <w:rsid w:val="00AB345F"/>
    <w:rsid w:val="00AB4C26"/>
    <w:rsid w:val="00AB51DD"/>
    <w:rsid w:val="00AB5532"/>
    <w:rsid w:val="00AB5B54"/>
    <w:rsid w:val="00AB5B95"/>
    <w:rsid w:val="00AC0FA8"/>
    <w:rsid w:val="00AC72E8"/>
    <w:rsid w:val="00AD0008"/>
    <w:rsid w:val="00AD04F2"/>
    <w:rsid w:val="00AD07D7"/>
    <w:rsid w:val="00AD2366"/>
    <w:rsid w:val="00AD3486"/>
    <w:rsid w:val="00AD3A27"/>
    <w:rsid w:val="00AD5CE2"/>
    <w:rsid w:val="00AD740A"/>
    <w:rsid w:val="00AD76CC"/>
    <w:rsid w:val="00AD7755"/>
    <w:rsid w:val="00AE004B"/>
    <w:rsid w:val="00AE0BFC"/>
    <w:rsid w:val="00AE1B8D"/>
    <w:rsid w:val="00AE21CC"/>
    <w:rsid w:val="00AE23AC"/>
    <w:rsid w:val="00AE44AB"/>
    <w:rsid w:val="00AE5495"/>
    <w:rsid w:val="00AF036F"/>
    <w:rsid w:val="00AF3F13"/>
    <w:rsid w:val="00AF6C24"/>
    <w:rsid w:val="00B02A30"/>
    <w:rsid w:val="00B032B0"/>
    <w:rsid w:val="00B0344D"/>
    <w:rsid w:val="00B04466"/>
    <w:rsid w:val="00B06ABF"/>
    <w:rsid w:val="00B07974"/>
    <w:rsid w:val="00B07B97"/>
    <w:rsid w:val="00B15F6E"/>
    <w:rsid w:val="00B165E9"/>
    <w:rsid w:val="00B223DB"/>
    <w:rsid w:val="00B23094"/>
    <w:rsid w:val="00B23DA9"/>
    <w:rsid w:val="00B23F70"/>
    <w:rsid w:val="00B25E4F"/>
    <w:rsid w:val="00B31259"/>
    <w:rsid w:val="00B337EE"/>
    <w:rsid w:val="00B339E4"/>
    <w:rsid w:val="00B37F02"/>
    <w:rsid w:val="00B414D4"/>
    <w:rsid w:val="00B55223"/>
    <w:rsid w:val="00B572D0"/>
    <w:rsid w:val="00B63BB6"/>
    <w:rsid w:val="00B63EBC"/>
    <w:rsid w:val="00B6452E"/>
    <w:rsid w:val="00B66B85"/>
    <w:rsid w:val="00B67936"/>
    <w:rsid w:val="00B67DEB"/>
    <w:rsid w:val="00B73773"/>
    <w:rsid w:val="00B7379F"/>
    <w:rsid w:val="00B741BD"/>
    <w:rsid w:val="00B74D11"/>
    <w:rsid w:val="00B806A7"/>
    <w:rsid w:val="00B80CF5"/>
    <w:rsid w:val="00B81A87"/>
    <w:rsid w:val="00B859F5"/>
    <w:rsid w:val="00B8655D"/>
    <w:rsid w:val="00B927A5"/>
    <w:rsid w:val="00B93345"/>
    <w:rsid w:val="00BA1217"/>
    <w:rsid w:val="00BA5B96"/>
    <w:rsid w:val="00BA77C9"/>
    <w:rsid w:val="00BB0234"/>
    <w:rsid w:val="00BB104B"/>
    <w:rsid w:val="00BB1FA6"/>
    <w:rsid w:val="00BB51D3"/>
    <w:rsid w:val="00BC03E8"/>
    <w:rsid w:val="00BC3B3E"/>
    <w:rsid w:val="00BC50B1"/>
    <w:rsid w:val="00BC5F47"/>
    <w:rsid w:val="00BC6609"/>
    <w:rsid w:val="00BC6B56"/>
    <w:rsid w:val="00BD3861"/>
    <w:rsid w:val="00BD5C7C"/>
    <w:rsid w:val="00BE2414"/>
    <w:rsid w:val="00BE355B"/>
    <w:rsid w:val="00BE3636"/>
    <w:rsid w:val="00BE7CE5"/>
    <w:rsid w:val="00BF00B8"/>
    <w:rsid w:val="00BF215B"/>
    <w:rsid w:val="00BF47ED"/>
    <w:rsid w:val="00BF5B8A"/>
    <w:rsid w:val="00BF5C14"/>
    <w:rsid w:val="00C0025C"/>
    <w:rsid w:val="00C00AF3"/>
    <w:rsid w:val="00C02354"/>
    <w:rsid w:val="00C04970"/>
    <w:rsid w:val="00C04F65"/>
    <w:rsid w:val="00C0717A"/>
    <w:rsid w:val="00C137B0"/>
    <w:rsid w:val="00C15401"/>
    <w:rsid w:val="00C17756"/>
    <w:rsid w:val="00C20BEA"/>
    <w:rsid w:val="00C216DE"/>
    <w:rsid w:val="00C22C4C"/>
    <w:rsid w:val="00C23DF3"/>
    <w:rsid w:val="00C24F4B"/>
    <w:rsid w:val="00C2568A"/>
    <w:rsid w:val="00C25CAC"/>
    <w:rsid w:val="00C26468"/>
    <w:rsid w:val="00C277C6"/>
    <w:rsid w:val="00C3063E"/>
    <w:rsid w:val="00C31070"/>
    <w:rsid w:val="00C31120"/>
    <w:rsid w:val="00C32A69"/>
    <w:rsid w:val="00C367C7"/>
    <w:rsid w:val="00C3708F"/>
    <w:rsid w:val="00C468EA"/>
    <w:rsid w:val="00C47751"/>
    <w:rsid w:val="00C47E03"/>
    <w:rsid w:val="00C51B84"/>
    <w:rsid w:val="00C54A08"/>
    <w:rsid w:val="00C54B8D"/>
    <w:rsid w:val="00C56940"/>
    <w:rsid w:val="00C56961"/>
    <w:rsid w:val="00C57233"/>
    <w:rsid w:val="00C57CFC"/>
    <w:rsid w:val="00C65875"/>
    <w:rsid w:val="00C71B8B"/>
    <w:rsid w:val="00C73647"/>
    <w:rsid w:val="00C74277"/>
    <w:rsid w:val="00C76F0B"/>
    <w:rsid w:val="00C775CC"/>
    <w:rsid w:val="00C777C6"/>
    <w:rsid w:val="00C807FD"/>
    <w:rsid w:val="00C83F7B"/>
    <w:rsid w:val="00C852C9"/>
    <w:rsid w:val="00C858E5"/>
    <w:rsid w:val="00C85BCD"/>
    <w:rsid w:val="00C861F6"/>
    <w:rsid w:val="00C866EF"/>
    <w:rsid w:val="00C875E3"/>
    <w:rsid w:val="00C9067C"/>
    <w:rsid w:val="00C92033"/>
    <w:rsid w:val="00C92B63"/>
    <w:rsid w:val="00C96974"/>
    <w:rsid w:val="00C96F0A"/>
    <w:rsid w:val="00CA015E"/>
    <w:rsid w:val="00CA09BD"/>
    <w:rsid w:val="00CA29BA"/>
    <w:rsid w:val="00CA2B58"/>
    <w:rsid w:val="00CA2D9C"/>
    <w:rsid w:val="00CA458B"/>
    <w:rsid w:val="00CB184D"/>
    <w:rsid w:val="00CB3E8D"/>
    <w:rsid w:val="00CB44EC"/>
    <w:rsid w:val="00CB4F22"/>
    <w:rsid w:val="00CB7B87"/>
    <w:rsid w:val="00CC1A97"/>
    <w:rsid w:val="00CC1C66"/>
    <w:rsid w:val="00CC3A74"/>
    <w:rsid w:val="00CC3F7E"/>
    <w:rsid w:val="00CC3FD3"/>
    <w:rsid w:val="00CC6912"/>
    <w:rsid w:val="00CD3C32"/>
    <w:rsid w:val="00CD4AEF"/>
    <w:rsid w:val="00CD7A45"/>
    <w:rsid w:val="00CD7C93"/>
    <w:rsid w:val="00CE20A7"/>
    <w:rsid w:val="00CE345D"/>
    <w:rsid w:val="00CE3986"/>
    <w:rsid w:val="00CE3EA1"/>
    <w:rsid w:val="00CF1333"/>
    <w:rsid w:val="00CF13CC"/>
    <w:rsid w:val="00CF3ADA"/>
    <w:rsid w:val="00CF3DFF"/>
    <w:rsid w:val="00CF3EE5"/>
    <w:rsid w:val="00CF5492"/>
    <w:rsid w:val="00CF65E3"/>
    <w:rsid w:val="00CF71F2"/>
    <w:rsid w:val="00CF724C"/>
    <w:rsid w:val="00D000E4"/>
    <w:rsid w:val="00D038EC"/>
    <w:rsid w:val="00D06A6E"/>
    <w:rsid w:val="00D07D73"/>
    <w:rsid w:val="00D146BF"/>
    <w:rsid w:val="00D14A7B"/>
    <w:rsid w:val="00D164AD"/>
    <w:rsid w:val="00D16623"/>
    <w:rsid w:val="00D17281"/>
    <w:rsid w:val="00D17A57"/>
    <w:rsid w:val="00D2122E"/>
    <w:rsid w:val="00D224FC"/>
    <w:rsid w:val="00D24942"/>
    <w:rsid w:val="00D25D47"/>
    <w:rsid w:val="00D26BDD"/>
    <w:rsid w:val="00D27FEF"/>
    <w:rsid w:val="00D34387"/>
    <w:rsid w:val="00D40A3E"/>
    <w:rsid w:val="00D4103E"/>
    <w:rsid w:val="00D42F84"/>
    <w:rsid w:val="00D461B0"/>
    <w:rsid w:val="00D51073"/>
    <w:rsid w:val="00D5181B"/>
    <w:rsid w:val="00D51FB8"/>
    <w:rsid w:val="00D52167"/>
    <w:rsid w:val="00D526E6"/>
    <w:rsid w:val="00D555D1"/>
    <w:rsid w:val="00D56378"/>
    <w:rsid w:val="00D62BB8"/>
    <w:rsid w:val="00D63937"/>
    <w:rsid w:val="00D65741"/>
    <w:rsid w:val="00D677D4"/>
    <w:rsid w:val="00D70544"/>
    <w:rsid w:val="00D70F95"/>
    <w:rsid w:val="00D71119"/>
    <w:rsid w:val="00D727E7"/>
    <w:rsid w:val="00D75852"/>
    <w:rsid w:val="00D8220D"/>
    <w:rsid w:val="00D829A2"/>
    <w:rsid w:val="00D92AB1"/>
    <w:rsid w:val="00D97BDA"/>
    <w:rsid w:val="00D97F48"/>
    <w:rsid w:val="00DA25A8"/>
    <w:rsid w:val="00DA3CA1"/>
    <w:rsid w:val="00DA7029"/>
    <w:rsid w:val="00DA7B09"/>
    <w:rsid w:val="00DB549E"/>
    <w:rsid w:val="00DC0B43"/>
    <w:rsid w:val="00DC3712"/>
    <w:rsid w:val="00DC381D"/>
    <w:rsid w:val="00DC3825"/>
    <w:rsid w:val="00DD04B1"/>
    <w:rsid w:val="00DD140F"/>
    <w:rsid w:val="00DD4286"/>
    <w:rsid w:val="00DD56A7"/>
    <w:rsid w:val="00DD6583"/>
    <w:rsid w:val="00DD714D"/>
    <w:rsid w:val="00DD76D1"/>
    <w:rsid w:val="00DD7D40"/>
    <w:rsid w:val="00DE0950"/>
    <w:rsid w:val="00DE16CA"/>
    <w:rsid w:val="00DE3CB9"/>
    <w:rsid w:val="00DE6DB5"/>
    <w:rsid w:val="00DE7116"/>
    <w:rsid w:val="00DF0060"/>
    <w:rsid w:val="00DF0970"/>
    <w:rsid w:val="00DF238B"/>
    <w:rsid w:val="00DF33C9"/>
    <w:rsid w:val="00DF6EDE"/>
    <w:rsid w:val="00E02D81"/>
    <w:rsid w:val="00E04F79"/>
    <w:rsid w:val="00E0581E"/>
    <w:rsid w:val="00E06BD2"/>
    <w:rsid w:val="00E06FCC"/>
    <w:rsid w:val="00E075C4"/>
    <w:rsid w:val="00E10F3C"/>
    <w:rsid w:val="00E10FDE"/>
    <w:rsid w:val="00E15C62"/>
    <w:rsid w:val="00E2193B"/>
    <w:rsid w:val="00E21F5A"/>
    <w:rsid w:val="00E2274C"/>
    <w:rsid w:val="00E23041"/>
    <w:rsid w:val="00E2644D"/>
    <w:rsid w:val="00E30AA5"/>
    <w:rsid w:val="00E3151C"/>
    <w:rsid w:val="00E316F3"/>
    <w:rsid w:val="00E326A9"/>
    <w:rsid w:val="00E33420"/>
    <w:rsid w:val="00E34507"/>
    <w:rsid w:val="00E35A01"/>
    <w:rsid w:val="00E35A1D"/>
    <w:rsid w:val="00E36988"/>
    <w:rsid w:val="00E42C25"/>
    <w:rsid w:val="00E4469A"/>
    <w:rsid w:val="00E45B60"/>
    <w:rsid w:val="00E512F8"/>
    <w:rsid w:val="00E575D0"/>
    <w:rsid w:val="00E6078C"/>
    <w:rsid w:val="00E64253"/>
    <w:rsid w:val="00E646C3"/>
    <w:rsid w:val="00E65B1E"/>
    <w:rsid w:val="00E67B0F"/>
    <w:rsid w:val="00E70FAC"/>
    <w:rsid w:val="00E75440"/>
    <w:rsid w:val="00E75694"/>
    <w:rsid w:val="00E77EEE"/>
    <w:rsid w:val="00E82857"/>
    <w:rsid w:val="00E834F4"/>
    <w:rsid w:val="00E841E3"/>
    <w:rsid w:val="00E85120"/>
    <w:rsid w:val="00E8714C"/>
    <w:rsid w:val="00E875A1"/>
    <w:rsid w:val="00E93AF0"/>
    <w:rsid w:val="00E9410D"/>
    <w:rsid w:val="00E94C90"/>
    <w:rsid w:val="00EA1B5A"/>
    <w:rsid w:val="00EA3990"/>
    <w:rsid w:val="00EA5841"/>
    <w:rsid w:val="00EB4B90"/>
    <w:rsid w:val="00EB5B8F"/>
    <w:rsid w:val="00EB6755"/>
    <w:rsid w:val="00EC0C28"/>
    <w:rsid w:val="00EC1712"/>
    <w:rsid w:val="00EC1E3F"/>
    <w:rsid w:val="00EC255C"/>
    <w:rsid w:val="00EC25D4"/>
    <w:rsid w:val="00EC29F6"/>
    <w:rsid w:val="00EC3336"/>
    <w:rsid w:val="00EC503D"/>
    <w:rsid w:val="00EC6234"/>
    <w:rsid w:val="00EC6AB3"/>
    <w:rsid w:val="00ED0B54"/>
    <w:rsid w:val="00ED361B"/>
    <w:rsid w:val="00EE0812"/>
    <w:rsid w:val="00EE0F97"/>
    <w:rsid w:val="00EE1D2C"/>
    <w:rsid w:val="00EE2638"/>
    <w:rsid w:val="00EE39DF"/>
    <w:rsid w:val="00EE5CB0"/>
    <w:rsid w:val="00EF1A24"/>
    <w:rsid w:val="00EF1DF4"/>
    <w:rsid w:val="00EF213A"/>
    <w:rsid w:val="00F00684"/>
    <w:rsid w:val="00F04247"/>
    <w:rsid w:val="00F04E7B"/>
    <w:rsid w:val="00F05C75"/>
    <w:rsid w:val="00F079BC"/>
    <w:rsid w:val="00F123F4"/>
    <w:rsid w:val="00F12F52"/>
    <w:rsid w:val="00F14280"/>
    <w:rsid w:val="00F150C3"/>
    <w:rsid w:val="00F154E6"/>
    <w:rsid w:val="00F1760D"/>
    <w:rsid w:val="00F216AD"/>
    <w:rsid w:val="00F319C4"/>
    <w:rsid w:val="00F31D11"/>
    <w:rsid w:val="00F33E20"/>
    <w:rsid w:val="00F34B2F"/>
    <w:rsid w:val="00F36250"/>
    <w:rsid w:val="00F372AA"/>
    <w:rsid w:val="00F372F4"/>
    <w:rsid w:val="00F37B84"/>
    <w:rsid w:val="00F37FF6"/>
    <w:rsid w:val="00F41840"/>
    <w:rsid w:val="00F43229"/>
    <w:rsid w:val="00F44E69"/>
    <w:rsid w:val="00F457E9"/>
    <w:rsid w:val="00F53A84"/>
    <w:rsid w:val="00F54AFA"/>
    <w:rsid w:val="00F608F2"/>
    <w:rsid w:val="00F61469"/>
    <w:rsid w:val="00F63AD6"/>
    <w:rsid w:val="00F64914"/>
    <w:rsid w:val="00F67143"/>
    <w:rsid w:val="00F67CC1"/>
    <w:rsid w:val="00F72DEC"/>
    <w:rsid w:val="00F732B5"/>
    <w:rsid w:val="00F73F6C"/>
    <w:rsid w:val="00F74069"/>
    <w:rsid w:val="00F75889"/>
    <w:rsid w:val="00F76D6F"/>
    <w:rsid w:val="00F81FDF"/>
    <w:rsid w:val="00F83FD6"/>
    <w:rsid w:val="00F85852"/>
    <w:rsid w:val="00F87D32"/>
    <w:rsid w:val="00F87E1D"/>
    <w:rsid w:val="00F90ECE"/>
    <w:rsid w:val="00F92B8D"/>
    <w:rsid w:val="00F936CB"/>
    <w:rsid w:val="00F9430C"/>
    <w:rsid w:val="00F94639"/>
    <w:rsid w:val="00F97E26"/>
    <w:rsid w:val="00FA26E2"/>
    <w:rsid w:val="00FA64F6"/>
    <w:rsid w:val="00FA69E6"/>
    <w:rsid w:val="00FA6EB3"/>
    <w:rsid w:val="00FA76E3"/>
    <w:rsid w:val="00FB0282"/>
    <w:rsid w:val="00FB4FB4"/>
    <w:rsid w:val="00FB5C6E"/>
    <w:rsid w:val="00FC21BB"/>
    <w:rsid w:val="00FC58A8"/>
    <w:rsid w:val="00FC5EFE"/>
    <w:rsid w:val="00FC64E5"/>
    <w:rsid w:val="00FC6BC6"/>
    <w:rsid w:val="00FE01F5"/>
    <w:rsid w:val="00FE093A"/>
    <w:rsid w:val="00FE31D0"/>
    <w:rsid w:val="00FE46C0"/>
    <w:rsid w:val="00FE4B58"/>
    <w:rsid w:val="00FE5856"/>
    <w:rsid w:val="00FE78B1"/>
    <w:rsid w:val="00FF0536"/>
    <w:rsid w:val="00FF4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A0440"/>
  <w15:docId w15:val="{3607D40D-E95F-41BA-94D1-C707CEA1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iPriority="0"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unhideWhenUsed="1"/>
    <w:lsdException w:name="E-mail Signature" w:semiHidden="1" w:unhideWhenUsed="1"/>
    <w:lsdException w:name="HTML Top of Form" w:semiHidden="1" w:unhideWhenUsed="1"/>
    <w:lsdException w:name="HTML Bottom of Form" w:semiHidden="1" w:uiPriority="0"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D3A27"/>
    <w:pPr>
      <w:spacing w:after="200" w:line="276" w:lineRule="auto"/>
    </w:pPr>
    <w:rPr>
      <w:sz w:val="22"/>
      <w:szCs w:val="22"/>
      <w:lang w:eastAsia="en-US"/>
    </w:rPr>
  </w:style>
  <w:style w:type="paragraph" w:styleId="1">
    <w:name w:val="heading 1"/>
    <w:basedOn w:val="a1"/>
    <w:next w:val="a1"/>
    <w:link w:val="11"/>
    <w:qFormat/>
    <w:locked/>
    <w:rsid w:val="00D97BDA"/>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1"/>
    <w:link w:val="210"/>
    <w:qFormat/>
    <w:locked/>
    <w:rsid w:val="00E2193B"/>
    <w:pPr>
      <w:spacing w:before="100" w:beforeAutospacing="1" w:after="100" w:afterAutospacing="1" w:line="240" w:lineRule="auto"/>
      <w:outlineLvl w:val="1"/>
    </w:pPr>
    <w:rPr>
      <w:rFonts w:ascii="Cambria" w:eastAsia="Times New Roman" w:hAnsi="Cambria"/>
      <w:b/>
      <w:bCs/>
      <w:i/>
      <w:sz w:val="28"/>
      <w:szCs w:val="24"/>
    </w:rPr>
  </w:style>
  <w:style w:type="paragraph" w:styleId="3">
    <w:name w:val="heading 3"/>
    <w:basedOn w:val="a1"/>
    <w:next w:val="a1"/>
    <w:link w:val="30"/>
    <w:uiPriority w:val="9"/>
    <w:qFormat/>
    <w:locked/>
    <w:rsid w:val="0051355E"/>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locked/>
    <w:rsid w:val="00E2193B"/>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1"/>
    <w:next w:val="a1"/>
    <w:link w:val="50"/>
    <w:qFormat/>
    <w:locked/>
    <w:rsid w:val="00DF0060"/>
    <w:pPr>
      <w:spacing w:before="240" w:after="60"/>
      <w:outlineLvl w:val="4"/>
    </w:pPr>
    <w:rPr>
      <w:rFonts w:eastAsia="Times New Roman"/>
      <w:b/>
      <w:bCs/>
      <w:i/>
      <w:iCs/>
      <w:sz w:val="26"/>
      <w:szCs w:val="26"/>
    </w:rPr>
  </w:style>
  <w:style w:type="paragraph" w:styleId="6">
    <w:name w:val="heading 6"/>
    <w:basedOn w:val="a1"/>
    <w:next w:val="a1"/>
    <w:link w:val="60"/>
    <w:qFormat/>
    <w:locked/>
    <w:rsid w:val="00E2193B"/>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1"/>
    <w:next w:val="a1"/>
    <w:link w:val="70"/>
    <w:qFormat/>
    <w:locked/>
    <w:rsid w:val="00E2193B"/>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1"/>
    <w:next w:val="a1"/>
    <w:link w:val="80"/>
    <w:qFormat/>
    <w:locked/>
    <w:rsid w:val="00E2193B"/>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1"/>
    <w:next w:val="a1"/>
    <w:link w:val="90"/>
    <w:qFormat/>
    <w:locked/>
    <w:rsid w:val="00E2193B"/>
    <w:pPr>
      <w:spacing w:before="240" w:after="60" w:line="240" w:lineRule="auto"/>
      <w:outlineLvl w:val="8"/>
    </w:pPr>
    <w:rPr>
      <w:rFonts w:ascii="Arial" w:eastAsia="Times New Roman" w:hAnsi="Arial"/>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99"/>
    <w:qFormat/>
    <w:rsid w:val="00317627"/>
    <w:pPr>
      <w:ind w:left="720"/>
      <w:contextualSpacing/>
    </w:pPr>
  </w:style>
  <w:style w:type="character" w:customStyle="1" w:styleId="Zag11">
    <w:name w:val="Zag_11"/>
    <w:rsid w:val="00BC6B56"/>
  </w:style>
  <w:style w:type="paragraph" w:customStyle="1" w:styleId="10">
    <w:name w:val="Обычный1"/>
    <w:rsid w:val="00BC6B56"/>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BC6B56"/>
    <w:rPr>
      <w:rFonts w:ascii="Times New Roman" w:hAnsi="Times New Roman" w:cs="Times New Roman"/>
      <w:sz w:val="24"/>
      <w:szCs w:val="24"/>
      <w:u w:val="none"/>
      <w:effect w:val="none"/>
    </w:rPr>
  </w:style>
  <w:style w:type="paragraph" w:customStyle="1" w:styleId="a7">
    <w:name w:val="Новый"/>
    <w:basedOn w:val="a1"/>
    <w:rsid w:val="002D72BC"/>
    <w:pPr>
      <w:spacing w:after="0" w:line="360" w:lineRule="auto"/>
      <w:ind w:firstLine="454"/>
      <w:jc w:val="both"/>
    </w:pPr>
    <w:rPr>
      <w:rFonts w:ascii="Times New Roman" w:eastAsia="Times New Roman" w:hAnsi="Times New Roman"/>
      <w:sz w:val="28"/>
      <w:szCs w:val="24"/>
    </w:rPr>
  </w:style>
  <w:style w:type="paragraph" w:customStyle="1" w:styleId="110">
    <w:name w:val="Обычный11"/>
    <w:uiPriority w:val="99"/>
    <w:rsid w:val="002D72BC"/>
    <w:pPr>
      <w:widowControl w:val="0"/>
      <w:jc w:val="both"/>
    </w:pPr>
    <w:rPr>
      <w:rFonts w:ascii="Times New Roman" w:eastAsia="Times New Roman" w:hAnsi="Times New Roman"/>
    </w:rPr>
  </w:style>
  <w:style w:type="paragraph" w:styleId="a8">
    <w:name w:val="header"/>
    <w:basedOn w:val="a1"/>
    <w:link w:val="a9"/>
    <w:rsid w:val="002D72B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9">
    <w:name w:val="Верхний колонтитул Знак"/>
    <w:basedOn w:val="a2"/>
    <w:link w:val="a8"/>
    <w:locked/>
    <w:rsid w:val="002D72BC"/>
    <w:rPr>
      <w:rFonts w:ascii="Times New Roman" w:eastAsia="Times New Roman" w:hAnsi="Times New Roman" w:cs="Times New Roman"/>
      <w:sz w:val="24"/>
      <w:szCs w:val="24"/>
      <w:lang w:val="en-US" w:eastAsia="ru-RU"/>
    </w:rPr>
  </w:style>
  <w:style w:type="character" w:styleId="aa">
    <w:name w:val="Emphasis"/>
    <w:basedOn w:val="a2"/>
    <w:qFormat/>
    <w:rsid w:val="002D72BC"/>
    <w:rPr>
      <w:rFonts w:cs="Times New Roman"/>
      <w:i/>
      <w:iCs/>
    </w:rPr>
  </w:style>
  <w:style w:type="character" w:customStyle="1" w:styleId="dash041e005f0431005f044b005f0447005f043d005f044b005f0439005f005fchar1char1">
    <w:name w:val="dash041e_005f0431_005f044b_005f0447_005f043d_005f044b_005f0439_005f_005fchar1__char1"/>
    <w:basedOn w:val="a2"/>
    <w:rsid w:val="002D72BC"/>
    <w:rPr>
      <w:rFonts w:ascii="Times New Roman" w:hAnsi="Times New Roman" w:cs="Times New Roman"/>
      <w:sz w:val="24"/>
      <w:szCs w:val="24"/>
      <w:u w:val="none"/>
      <w:effect w:val="none"/>
    </w:rPr>
  </w:style>
  <w:style w:type="character" w:styleId="ab">
    <w:name w:val="Strong"/>
    <w:basedOn w:val="a2"/>
    <w:qFormat/>
    <w:rsid w:val="002D72BC"/>
    <w:rPr>
      <w:rFonts w:cs="Times New Roman"/>
      <w:b/>
      <w:bCs/>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d"/>
    <w:rsid w:val="002D72BC"/>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c"/>
    <w:locked/>
    <w:rsid w:val="002D72BC"/>
    <w:rPr>
      <w:rFonts w:ascii="Times New Roman" w:hAnsi="Times New Roman" w:cs="Times New Roman"/>
      <w:sz w:val="24"/>
      <w:szCs w:val="24"/>
      <w:lang w:eastAsia="ru-RU"/>
    </w:rPr>
  </w:style>
  <w:style w:type="paragraph" w:customStyle="1" w:styleId="Abstract">
    <w:name w:val="Abstract"/>
    <w:basedOn w:val="a1"/>
    <w:link w:val="Abstract0"/>
    <w:qFormat/>
    <w:rsid w:val="002D72B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e">
    <w:name w:val="А_основной"/>
    <w:basedOn w:val="a1"/>
    <w:link w:val="af"/>
    <w:qFormat/>
    <w:rsid w:val="002D72BC"/>
    <w:pPr>
      <w:spacing w:after="0" w:line="360" w:lineRule="auto"/>
      <w:ind w:firstLine="454"/>
      <w:jc w:val="both"/>
    </w:pPr>
    <w:rPr>
      <w:rFonts w:ascii="Times New Roman" w:hAnsi="Times New Roman"/>
      <w:sz w:val="28"/>
      <w:szCs w:val="28"/>
    </w:rPr>
  </w:style>
  <w:style w:type="character" w:customStyle="1" w:styleId="af">
    <w:name w:val="А_основной Знак"/>
    <w:basedOn w:val="a2"/>
    <w:link w:val="ae"/>
    <w:locked/>
    <w:rsid w:val="002D72BC"/>
    <w:rPr>
      <w:rFonts w:ascii="Times New Roman" w:eastAsia="Times New Roman" w:hAnsi="Times New Roman" w:cs="Times New Roman"/>
      <w:sz w:val="28"/>
      <w:szCs w:val="28"/>
    </w:rPr>
  </w:style>
  <w:style w:type="character" w:customStyle="1" w:styleId="Abstract0">
    <w:name w:val="Abstract Знак"/>
    <w:basedOn w:val="a2"/>
    <w:link w:val="Abstract"/>
    <w:locked/>
    <w:rsid w:val="002D72BC"/>
    <w:rPr>
      <w:rFonts w:ascii="Times New Roman" w:eastAsia="@Arial Unicode MS" w:hAnsi="Times New Roman" w:cs="Times New Roman"/>
      <w:sz w:val="28"/>
      <w:szCs w:val="28"/>
      <w:lang w:eastAsia="ru-RU"/>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1"/>
    <w:uiPriority w:val="99"/>
    <w:rsid w:val="002D72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2"/>
    <w:uiPriority w:val="99"/>
    <w:rsid w:val="00587393"/>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1"/>
    <w:rsid w:val="00587393"/>
    <w:pPr>
      <w:spacing w:after="0" w:line="240" w:lineRule="auto"/>
    </w:pPr>
    <w:rPr>
      <w:rFonts w:ascii="Times New Roman" w:eastAsia="Times New Roman" w:hAnsi="Times New Roman"/>
      <w:sz w:val="24"/>
      <w:szCs w:val="24"/>
      <w:lang w:eastAsia="ru-RU"/>
    </w:rPr>
  </w:style>
  <w:style w:type="character" w:styleId="af2">
    <w:name w:val="footnote reference"/>
    <w:basedOn w:val="a2"/>
    <w:uiPriority w:val="99"/>
    <w:rsid w:val="00587393"/>
    <w:rPr>
      <w:rFonts w:cs="Times New Roman"/>
    </w:rPr>
  </w:style>
  <w:style w:type="paragraph" w:styleId="af3">
    <w:name w:val="footnote text"/>
    <w:aliases w:val="Знак6,F1"/>
    <w:basedOn w:val="a1"/>
    <w:link w:val="af4"/>
    <w:uiPriority w:val="99"/>
    <w:rsid w:val="00587393"/>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4">
    <w:name w:val="Текст сноски Знак"/>
    <w:aliases w:val="Знак6 Знак,F1 Знак"/>
    <w:basedOn w:val="a2"/>
    <w:link w:val="af3"/>
    <w:uiPriority w:val="99"/>
    <w:locked/>
    <w:rsid w:val="00587393"/>
    <w:rPr>
      <w:rFonts w:ascii="Times New Roman" w:hAnsi="Times New Roman" w:cs="Times New Roman"/>
      <w:sz w:val="24"/>
      <w:szCs w:val="24"/>
      <w:lang w:eastAsia="ru-RU"/>
    </w:rPr>
  </w:style>
  <w:style w:type="paragraph" w:styleId="20">
    <w:name w:val="Body Text 2"/>
    <w:basedOn w:val="a1"/>
    <w:link w:val="22"/>
    <w:rsid w:val="00DF6EDE"/>
    <w:pPr>
      <w:spacing w:after="120" w:line="480" w:lineRule="auto"/>
    </w:pPr>
  </w:style>
  <w:style w:type="character" w:customStyle="1" w:styleId="22">
    <w:name w:val="Основной текст 2 Знак"/>
    <w:basedOn w:val="a2"/>
    <w:link w:val="20"/>
    <w:locked/>
    <w:rsid w:val="00DF6EDE"/>
    <w:rPr>
      <w:rFonts w:cs="Times New Roman"/>
    </w:rPr>
  </w:style>
  <w:style w:type="paragraph" w:styleId="23">
    <w:name w:val="Body Text Indent 2"/>
    <w:basedOn w:val="a1"/>
    <w:link w:val="24"/>
    <w:rsid w:val="00DF6EDE"/>
    <w:pPr>
      <w:spacing w:after="120" w:line="480" w:lineRule="auto"/>
      <w:ind w:left="283"/>
    </w:pPr>
  </w:style>
  <w:style w:type="character" w:customStyle="1" w:styleId="24">
    <w:name w:val="Основной текст с отступом 2 Знак"/>
    <w:basedOn w:val="a2"/>
    <w:link w:val="23"/>
    <w:locked/>
    <w:rsid w:val="00DF6EDE"/>
    <w:rPr>
      <w:rFonts w:cs="Times New Roman"/>
    </w:rPr>
  </w:style>
  <w:style w:type="paragraph" w:customStyle="1" w:styleId="af5">
    <w:name w:val="Νξβϋι"/>
    <w:basedOn w:val="a1"/>
    <w:rsid w:val="00DF6ED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6">
    <w:name w:val="Plain Text"/>
    <w:basedOn w:val="a1"/>
    <w:link w:val="af7"/>
    <w:rsid w:val="00B741B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2"/>
    <w:link w:val="af6"/>
    <w:locked/>
    <w:rsid w:val="00B741BD"/>
    <w:rPr>
      <w:rFonts w:ascii="Courier New" w:hAnsi="Courier New" w:cs="Courier New"/>
      <w:sz w:val="20"/>
      <w:szCs w:val="20"/>
      <w:lang w:eastAsia="ru-RU"/>
    </w:rPr>
  </w:style>
  <w:style w:type="table" w:styleId="af8">
    <w:name w:val="Table Grid"/>
    <w:basedOn w:val="a3"/>
    <w:rsid w:val="00F72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ody Text Indent"/>
    <w:basedOn w:val="a1"/>
    <w:link w:val="afa"/>
    <w:rsid w:val="008F73C4"/>
    <w:pPr>
      <w:spacing w:after="120"/>
      <w:ind w:left="283"/>
    </w:pPr>
  </w:style>
  <w:style w:type="character" w:customStyle="1" w:styleId="afa">
    <w:name w:val="Основной текст с отступом Знак"/>
    <w:basedOn w:val="a2"/>
    <w:link w:val="af9"/>
    <w:locked/>
    <w:rsid w:val="008F73C4"/>
    <w:rPr>
      <w:rFonts w:cs="Times New Roman"/>
    </w:rPr>
  </w:style>
  <w:style w:type="paragraph" w:customStyle="1" w:styleId="Normal1">
    <w:name w:val="Normal1"/>
    <w:uiPriority w:val="99"/>
    <w:rsid w:val="008F73C4"/>
    <w:pPr>
      <w:widowControl w:val="0"/>
      <w:jc w:val="both"/>
    </w:pPr>
    <w:rPr>
      <w:rFonts w:ascii="Times New Roman" w:eastAsia="Times New Roman" w:hAnsi="Times New Roman"/>
    </w:rPr>
  </w:style>
  <w:style w:type="character" w:customStyle="1" w:styleId="dash041e005f0431005f044b005f0447005f043d005f044b005f0439char1">
    <w:name w:val="dash041e_005f0431_005f044b_005f0447_005f043d_005f044b_005f0439__char1"/>
    <w:basedOn w:val="a2"/>
    <w:rsid w:val="00E45B60"/>
    <w:rPr>
      <w:rFonts w:ascii="Times New Roman" w:hAnsi="Times New Roman" w:cs="Times New Roman"/>
      <w:sz w:val="24"/>
      <w:szCs w:val="24"/>
      <w:u w:val="none"/>
      <w:effect w:val="none"/>
    </w:rPr>
  </w:style>
  <w:style w:type="paragraph" w:customStyle="1" w:styleId="211">
    <w:name w:val="Основной текст 21"/>
    <w:basedOn w:val="a1"/>
    <w:rsid w:val="0077373B"/>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12">
    <w:name w:val="Абзац списка1"/>
    <w:basedOn w:val="a1"/>
    <w:rsid w:val="003F3E34"/>
    <w:pPr>
      <w:spacing w:after="0" w:line="240" w:lineRule="auto"/>
      <w:ind w:left="720"/>
      <w:contextualSpacing/>
    </w:pPr>
    <w:rPr>
      <w:rFonts w:ascii="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1"/>
    <w:rsid w:val="0097699D"/>
    <w:pPr>
      <w:spacing w:after="0" w:line="240" w:lineRule="auto"/>
    </w:pPr>
    <w:rPr>
      <w:rFonts w:ascii="Times New Roman" w:eastAsia="Times New Roman" w:hAnsi="Times New Roman"/>
      <w:sz w:val="24"/>
      <w:szCs w:val="24"/>
      <w:lang w:eastAsia="ru-RU"/>
    </w:rPr>
  </w:style>
  <w:style w:type="paragraph" w:customStyle="1" w:styleId="-12">
    <w:name w:val="Цветной список - Акцент 12"/>
    <w:basedOn w:val="a1"/>
    <w:qFormat/>
    <w:rsid w:val="00A97DDF"/>
    <w:pPr>
      <w:spacing w:line="240" w:lineRule="auto"/>
      <w:ind w:left="720"/>
      <w:contextualSpacing/>
    </w:pPr>
    <w:rPr>
      <w:rFonts w:ascii="Cambria" w:eastAsia="Cambria" w:hAnsi="Cambria"/>
      <w:sz w:val="24"/>
      <w:szCs w:val="24"/>
    </w:rPr>
  </w:style>
  <w:style w:type="character" w:customStyle="1" w:styleId="apple-style-span">
    <w:name w:val="apple-style-span"/>
    <w:basedOn w:val="a2"/>
    <w:rsid w:val="00A97DDF"/>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180EC7"/>
    <w:pPr>
      <w:spacing w:after="0" w:line="240" w:lineRule="auto"/>
      <w:ind w:left="720" w:firstLine="700"/>
      <w:jc w:val="both"/>
    </w:pPr>
    <w:rPr>
      <w:rFonts w:ascii="Times New Roman" w:eastAsia="Times New Roman" w:hAnsi="Times New Roman"/>
      <w:sz w:val="24"/>
      <w:szCs w:val="24"/>
      <w:lang w:eastAsia="ru-RU"/>
    </w:rPr>
  </w:style>
  <w:style w:type="character" w:customStyle="1" w:styleId="maintext1">
    <w:name w:val="maintext1"/>
    <w:basedOn w:val="a2"/>
    <w:rsid w:val="00D97BDA"/>
    <w:rPr>
      <w:vanish w:val="0"/>
      <w:webHidden w:val="0"/>
      <w:sz w:val="24"/>
      <w:szCs w:val="24"/>
      <w:specVanish w:val="0"/>
    </w:rPr>
  </w:style>
  <w:style w:type="paragraph" w:styleId="31">
    <w:name w:val="Body Text Indent 3"/>
    <w:basedOn w:val="a1"/>
    <w:link w:val="32"/>
    <w:unhideWhenUsed/>
    <w:rsid w:val="00D97BDA"/>
    <w:pPr>
      <w:spacing w:after="120"/>
      <w:ind w:left="283"/>
    </w:pPr>
    <w:rPr>
      <w:sz w:val="16"/>
      <w:szCs w:val="16"/>
    </w:rPr>
  </w:style>
  <w:style w:type="character" w:customStyle="1" w:styleId="32">
    <w:name w:val="Основной текст с отступом 3 Знак"/>
    <w:basedOn w:val="a2"/>
    <w:link w:val="31"/>
    <w:rsid w:val="00D97BDA"/>
    <w:rPr>
      <w:sz w:val="16"/>
      <w:szCs w:val="16"/>
      <w:lang w:eastAsia="en-US"/>
    </w:rPr>
  </w:style>
  <w:style w:type="character" w:customStyle="1" w:styleId="13">
    <w:name w:val="Заголовок 1 Знак"/>
    <w:basedOn w:val="a2"/>
    <w:rsid w:val="00D97BDA"/>
    <w:rPr>
      <w:rFonts w:ascii="Cambria" w:eastAsia="Times New Roman" w:hAnsi="Cambria" w:cs="Times New Roman"/>
      <w:b/>
      <w:bCs/>
      <w:kern w:val="32"/>
      <w:sz w:val="32"/>
      <w:szCs w:val="32"/>
      <w:lang w:eastAsia="en-US"/>
    </w:rPr>
  </w:style>
  <w:style w:type="character" w:customStyle="1" w:styleId="11">
    <w:name w:val="Заголовок 1 Знак1"/>
    <w:basedOn w:val="a2"/>
    <w:link w:val="1"/>
    <w:rsid w:val="00D97BDA"/>
    <w:rPr>
      <w:rFonts w:ascii="Arial" w:eastAsia="Times New Roman" w:hAnsi="Arial" w:cs="Arial"/>
      <w:b/>
      <w:bCs/>
      <w:kern w:val="32"/>
      <w:sz w:val="32"/>
      <w:szCs w:val="32"/>
      <w:lang w:val="de-DE"/>
    </w:rPr>
  </w:style>
  <w:style w:type="paragraph" w:customStyle="1" w:styleId="default">
    <w:name w:val="default"/>
    <w:basedOn w:val="a1"/>
    <w:rsid w:val="00D97BDA"/>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2"/>
    <w:rsid w:val="00D97BDA"/>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D97BDA"/>
    <w:pPr>
      <w:widowControl w:val="0"/>
      <w:autoSpaceDE w:val="0"/>
      <w:autoSpaceDN w:val="0"/>
      <w:adjustRightInd w:val="0"/>
      <w:ind w:firstLine="720"/>
    </w:pPr>
    <w:rPr>
      <w:rFonts w:ascii="Arial" w:eastAsia="Times New Roman" w:hAnsi="Arial" w:cs="Arial"/>
    </w:rPr>
  </w:style>
  <w:style w:type="paragraph" w:customStyle="1" w:styleId="afb">
    <w:name w:val="А_сноска"/>
    <w:basedOn w:val="af3"/>
    <w:link w:val="afc"/>
    <w:qFormat/>
    <w:rsid w:val="00512135"/>
  </w:style>
  <w:style w:type="character" w:customStyle="1" w:styleId="afc">
    <w:name w:val="А_сноска Знак"/>
    <w:basedOn w:val="af4"/>
    <w:link w:val="afb"/>
    <w:rsid w:val="00512135"/>
    <w:rPr>
      <w:rFonts w:ascii="Times New Roman" w:eastAsia="Times New Roman" w:hAnsi="Times New Roman" w:cs="Times New Roman"/>
      <w:sz w:val="24"/>
      <w:szCs w:val="24"/>
      <w:lang w:eastAsia="ru-RU"/>
    </w:rPr>
  </w:style>
  <w:style w:type="paragraph" w:customStyle="1" w:styleId="Zag2">
    <w:name w:val="Zag_2"/>
    <w:basedOn w:val="a1"/>
    <w:rsid w:val="006B0CBC"/>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western">
    <w:name w:val="western"/>
    <w:basedOn w:val="a1"/>
    <w:rsid w:val="006E2E4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msonormalcxspmiddle">
    <w:name w:val="msonormalcxspmiddle"/>
    <w:basedOn w:val="a1"/>
    <w:rsid w:val="006E2E4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1"/>
    <w:rsid w:val="006E2E4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NR">
    <w:name w:val="NR"/>
    <w:basedOn w:val="a1"/>
    <w:rsid w:val="00DF0060"/>
    <w:pPr>
      <w:spacing w:after="0" w:line="240" w:lineRule="auto"/>
    </w:pPr>
    <w:rPr>
      <w:rFonts w:ascii="Times New Roman" w:eastAsia="Times New Roman" w:hAnsi="Times New Roman"/>
      <w:sz w:val="24"/>
      <w:szCs w:val="20"/>
    </w:rPr>
  </w:style>
  <w:style w:type="character" w:customStyle="1" w:styleId="50">
    <w:name w:val="Заголовок 5 Знак"/>
    <w:basedOn w:val="a2"/>
    <w:link w:val="5"/>
    <w:rsid w:val="00DF0060"/>
    <w:rPr>
      <w:rFonts w:ascii="Calibri" w:eastAsia="Times New Roman" w:hAnsi="Calibri" w:cs="Times New Roman"/>
      <w:b/>
      <w:bCs/>
      <w:i/>
      <w:iCs/>
      <w:sz w:val="26"/>
      <w:szCs w:val="26"/>
      <w:lang w:eastAsia="en-US"/>
    </w:rPr>
  </w:style>
  <w:style w:type="character" w:styleId="afd">
    <w:name w:val="Hyperlink"/>
    <w:basedOn w:val="a2"/>
    <w:uiPriority w:val="99"/>
    <w:unhideWhenUsed/>
    <w:rsid w:val="00D56378"/>
    <w:rPr>
      <w:color w:val="0000FF"/>
      <w:u w:val="single"/>
    </w:rPr>
  </w:style>
  <w:style w:type="character" w:customStyle="1" w:styleId="FontStyle22">
    <w:name w:val="Font Style22"/>
    <w:rsid w:val="00421500"/>
    <w:rPr>
      <w:rFonts w:ascii="Times New Roman" w:hAnsi="Times New Roman"/>
      <w:sz w:val="24"/>
    </w:rPr>
  </w:style>
  <w:style w:type="character" w:customStyle="1" w:styleId="FontStyle25">
    <w:name w:val="Font Style25"/>
    <w:rsid w:val="00421500"/>
    <w:rPr>
      <w:rFonts w:ascii="Times New Roman" w:hAnsi="Times New Roman"/>
      <w:b/>
      <w:i/>
      <w:sz w:val="20"/>
    </w:rPr>
  </w:style>
  <w:style w:type="paragraph" w:customStyle="1" w:styleId="Style14">
    <w:name w:val="Style14"/>
    <w:basedOn w:val="a1"/>
    <w:rsid w:val="00421500"/>
    <w:pPr>
      <w:widowControl w:val="0"/>
      <w:autoSpaceDE w:val="0"/>
      <w:autoSpaceDN w:val="0"/>
      <w:adjustRightInd w:val="0"/>
      <w:spacing w:after="0" w:line="307" w:lineRule="exact"/>
    </w:pPr>
    <w:rPr>
      <w:rFonts w:ascii="Times New Roman" w:hAnsi="Times New Roman"/>
      <w:sz w:val="24"/>
      <w:szCs w:val="24"/>
      <w:lang w:eastAsia="ru-RU"/>
    </w:rPr>
  </w:style>
  <w:style w:type="paragraph" w:customStyle="1" w:styleId="Style15">
    <w:name w:val="Style15"/>
    <w:basedOn w:val="a1"/>
    <w:rsid w:val="00421500"/>
    <w:pPr>
      <w:widowControl w:val="0"/>
      <w:autoSpaceDE w:val="0"/>
      <w:autoSpaceDN w:val="0"/>
      <w:adjustRightInd w:val="0"/>
      <w:spacing w:after="0" w:line="298" w:lineRule="exact"/>
      <w:jc w:val="center"/>
    </w:pPr>
    <w:rPr>
      <w:rFonts w:ascii="Times New Roman" w:hAnsi="Times New Roman"/>
      <w:sz w:val="24"/>
      <w:szCs w:val="24"/>
      <w:lang w:eastAsia="ru-RU"/>
    </w:rPr>
  </w:style>
  <w:style w:type="paragraph" w:customStyle="1" w:styleId="Style16">
    <w:name w:val="Style16"/>
    <w:basedOn w:val="a1"/>
    <w:rsid w:val="00421500"/>
    <w:pPr>
      <w:widowControl w:val="0"/>
      <w:autoSpaceDE w:val="0"/>
      <w:autoSpaceDN w:val="0"/>
      <w:adjustRightInd w:val="0"/>
      <w:spacing w:after="0" w:line="317" w:lineRule="exact"/>
      <w:ind w:hanging="355"/>
    </w:pPr>
    <w:rPr>
      <w:rFonts w:ascii="Times New Roman" w:hAnsi="Times New Roman"/>
      <w:sz w:val="24"/>
      <w:szCs w:val="24"/>
      <w:lang w:eastAsia="ru-RU"/>
    </w:rPr>
  </w:style>
  <w:style w:type="paragraph" w:customStyle="1" w:styleId="Style18">
    <w:name w:val="Style18"/>
    <w:basedOn w:val="a1"/>
    <w:rsid w:val="0042150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
    <w:name w:val="Style19"/>
    <w:basedOn w:val="a1"/>
    <w:rsid w:val="00421500"/>
    <w:pPr>
      <w:widowControl w:val="0"/>
      <w:autoSpaceDE w:val="0"/>
      <w:autoSpaceDN w:val="0"/>
      <w:adjustRightInd w:val="0"/>
      <w:spacing w:after="0" w:line="307" w:lineRule="exact"/>
    </w:pPr>
    <w:rPr>
      <w:rFonts w:ascii="Times New Roman" w:hAnsi="Times New Roman"/>
      <w:sz w:val="24"/>
      <w:szCs w:val="24"/>
      <w:lang w:eastAsia="ru-RU"/>
    </w:rPr>
  </w:style>
  <w:style w:type="character" w:customStyle="1" w:styleId="FontStyle24">
    <w:name w:val="Font Style24"/>
    <w:rsid w:val="00421500"/>
    <w:rPr>
      <w:rFonts w:ascii="Times New Roman" w:hAnsi="Times New Roman"/>
      <w:b/>
      <w:sz w:val="24"/>
    </w:rPr>
  </w:style>
  <w:style w:type="paragraph" w:customStyle="1" w:styleId="Default0">
    <w:name w:val="Default"/>
    <w:rsid w:val="001C5872"/>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2"/>
    <w:link w:val="3"/>
    <w:uiPriority w:val="9"/>
    <w:rsid w:val="0051355E"/>
    <w:rPr>
      <w:rFonts w:ascii="Cambria" w:eastAsia="Times New Roman" w:hAnsi="Cambria" w:cs="Times New Roman"/>
      <w:b/>
      <w:bCs/>
      <w:sz w:val="26"/>
      <w:szCs w:val="26"/>
      <w:lang w:eastAsia="en-US"/>
    </w:rPr>
  </w:style>
  <w:style w:type="paragraph" w:customStyle="1" w:styleId="afe">
    <w:name w:val="Раздел"/>
    <w:basedOn w:val="3"/>
    <w:link w:val="aff"/>
    <w:rsid w:val="0051355E"/>
    <w:pPr>
      <w:spacing w:line="240" w:lineRule="auto"/>
      <w:jc w:val="center"/>
    </w:pPr>
    <w:rPr>
      <w:rFonts w:ascii="Times New Roman" w:hAnsi="Times New Roman"/>
      <w:color w:val="000000"/>
      <w:spacing w:val="24"/>
      <w:sz w:val="28"/>
      <w:szCs w:val="28"/>
      <w:lang w:eastAsia="ru-RU"/>
    </w:rPr>
  </w:style>
  <w:style w:type="character" w:customStyle="1" w:styleId="aff">
    <w:name w:val="Раздел Знак"/>
    <w:basedOn w:val="30"/>
    <w:link w:val="afe"/>
    <w:rsid w:val="0051355E"/>
    <w:rPr>
      <w:rFonts w:ascii="Times New Roman" w:eastAsia="Times New Roman" w:hAnsi="Times New Roman" w:cs="Times New Roman"/>
      <w:b/>
      <w:bCs/>
      <w:color w:val="000000"/>
      <w:spacing w:val="24"/>
      <w:sz w:val="28"/>
      <w:szCs w:val="28"/>
      <w:lang w:eastAsia="en-US"/>
    </w:rPr>
  </w:style>
  <w:style w:type="paragraph" w:customStyle="1" w:styleId="Zag1">
    <w:name w:val="Zag_1"/>
    <w:basedOn w:val="a1"/>
    <w:uiPriority w:val="99"/>
    <w:rsid w:val="008618CA"/>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BodyText21">
    <w:name w:val="Body Text 21"/>
    <w:basedOn w:val="a1"/>
    <w:rsid w:val="00A9113F"/>
    <w:pPr>
      <w:spacing w:after="0" w:line="240" w:lineRule="auto"/>
      <w:jc w:val="right"/>
    </w:pPr>
    <w:rPr>
      <w:rFonts w:ascii="Arial" w:eastAsia="Times New Roman" w:hAnsi="Arial"/>
      <w:b/>
      <w:sz w:val="28"/>
      <w:szCs w:val="20"/>
      <w:lang w:val="en-US" w:eastAsia="ru-RU"/>
    </w:rPr>
  </w:style>
  <w:style w:type="paragraph" w:customStyle="1" w:styleId="14">
    <w:name w:val="Знак1"/>
    <w:basedOn w:val="a1"/>
    <w:rsid w:val="00D34387"/>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31005f044b005f0447005f043d005f044b005f04391005f005fchar1char1">
    <w:name w:val="dash041e_005f0431_005f044b_005f0447_005f043d_005f044b_005f04391_005f_005fchar1__char1"/>
    <w:basedOn w:val="a2"/>
    <w:rsid w:val="00D34387"/>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2"/>
    <w:rsid w:val="00D34387"/>
    <w:rPr>
      <w:rFonts w:ascii="Times New Roman" w:hAnsi="Times New Roman" w:cs="Times New Roman" w:hint="default"/>
      <w:strike w:val="0"/>
      <w:dstrike w:val="0"/>
      <w:sz w:val="20"/>
      <w:szCs w:val="20"/>
      <w:u w:val="none"/>
      <w:effect w:val="none"/>
    </w:rPr>
  </w:style>
  <w:style w:type="character" w:customStyle="1" w:styleId="25">
    <w:name w:val="Заголовок 2 Знак"/>
    <w:basedOn w:val="a2"/>
    <w:rsid w:val="00E2193B"/>
    <w:rPr>
      <w:rFonts w:ascii="Cambria" w:eastAsia="Times New Roman" w:hAnsi="Cambria" w:cs="Times New Roman"/>
      <w:b/>
      <w:bCs/>
      <w:i/>
      <w:iCs/>
      <w:sz w:val="28"/>
      <w:szCs w:val="28"/>
      <w:lang w:eastAsia="en-US"/>
    </w:rPr>
  </w:style>
  <w:style w:type="character" w:customStyle="1" w:styleId="40">
    <w:name w:val="Заголовок 4 Знак"/>
    <w:basedOn w:val="a2"/>
    <w:link w:val="4"/>
    <w:rsid w:val="00E2193B"/>
    <w:rPr>
      <w:rFonts w:ascii="Times New Roman" w:eastAsia="Times New Roman" w:hAnsi="Times New Roman"/>
      <w:b/>
      <w:bCs/>
      <w:sz w:val="28"/>
      <w:szCs w:val="28"/>
      <w:lang w:val="de-DE"/>
    </w:rPr>
  </w:style>
  <w:style w:type="character" w:customStyle="1" w:styleId="60">
    <w:name w:val="Заголовок 6 Знак"/>
    <w:basedOn w:val="a2"/>
    <w:link w:val="6"/>
    <w:rsid w:val="00E2193B"/>
    <w:rPr>
      <w:rFonts w:ascii="Times New Roman" w:eastAsia="Times New Roman" w:hAnsi="Times New Roman"/>
      <w:b/>
      <w:bCs/>
      <w:sz w:val="22"/>
      <w:szCs w:val="22"/>
      <w:lang w:eastAsia="en-US" w:bidi="en-US"/>
    </w:rPr>
  </w:style>
  <w:style w:type="character" w:customStyle="1" w:styleId="70">
    <w:name w:val="Заголовок 7 Знак"/>
    <w:basedOn w:val="a2"/>
    <w:link w:val="7"/>
    <w:rsid w:val="00E2193B"/>
    <w:rPr>
      <w:rFonts w:ascii="Times New Roman" w:eastAsia="Times New Roman" w:hAnsi="Times New Roman"/>
      <w:sz w:val="24"/>
      <w:szCs w:val="24"/>
      <w:lang w:eastAsia="en-US" w:bidi="en-US"/>
    </w:rPr>
  </w:style>
  <w:style w:type="character" w:customStyle="1" w:styleId="80">
    <w:name w:val="Заголовок 8 Знак"/>
    <w:basedOn w:val="a2"/>
    <w:link w:val="8"/>
    <w:rsid w:val="00E2193B"/>
    <w:rPr>
      <w:rFonts w:ascii="Times New Roman" w:eastAsia="Times New Roman" w:hAnsi="Times New Roman"/>
      <w:i/>
      <w:iCs/>
      <w:sz w:val="24"/>
      <w:szCs w:val="24"/>
      <w:lang w:eastAsia="en-US" w:bidi="en-US"/>
    </w:rPr>
  </w:style>
  <w:style w:type="character" w:customStyle="1" w:styleId="90">
    <w:name w:val="Заголовок 9 Знак"/>
    <w:basedOn w:val="a2"/>
    <w:link w:val="9"/>
    <w:rsid w:val="00E2193B"/>
    <w:rPr>
      <w:rFonts w:ascii="Arial" w:eastAsia="Times New Roman" w:hAnsi="Arial"/>
    </w:rPr>
  </w:style>
  <w:style w:type="character" w:customStyle="1" w:styleId="210">
    <w:name w:val="Заголовок 2 Знак1"/>
    <w:link w:val="2"/>
    <w:rsid w:val="00E2193B"/>
    <w:rPr>
      <w:rFonts w:ascii="Cambria" w:eastAsia="Times New Roman" w:hAnsi="Cambria"/>
      <w:b/>
      <w:bCs/>
      <w:i/>
      <w:sz w:val="28"/>
      <w:szCs w:val="24"/>
    </w:rPr>
  </w:style>
  <w:style w:type="character" w:customStyle="1" w:styleId="310">
    <w:name w:val="Заголовок 3 Знак1"/>
    <w:rsid w:val="00E2193B"/>
    <w:rPr>
      <w:rFonts w:ascii="Cambria" w:hAnsi="Cambria"/>
      <w:b/>
      <w:bCs/>
      <w:color w:val="4F81BD"/>
      <w:sz w:val="24"/>
      <w:szCs w:val="24"/>
      <w:lang w:eastAsia="ru-RU" w:bidi="ar-SA"/>
    </w:rPr>
  </w:style>
  <w:style w:type="paragraph" w:customStyle="1" w:styleId="Osnova">
    <w:name w:val="Osnova"/>
    <w:basedOn w:val="a1"/>
    <w:rsid w:val="00E219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Osnova1">
    <w:name w:val="Osnova1"/>
    <w:rsid w:val="00E2193B"/>
  </w:style>
  <w:style w:type="character" w:customStyle="1" w:styleId="Zag21">
    <w:name w:val="Zag_21"/>
    <w:rsid w:val="00E2193B"/>
  </w:style>
  <w:style w:type="paragraph" w:customStyle="1" w:styleId="Zag3">
    <w:name w:val="Zag_3"/>
    <w:basedOn w:val="a1"/>
    <w:uiPriority w:val="99"/>
    <w:rsid w:val="00E2193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E2193B"/>
  </w:style>
  <w:style w:type="paragraph" w:customStyle="1" w:styleId="aff0">
    <w:name w:val="Ξαϋχνϋι"/>
    <w:basedOn w:val="a1"/>
    <w:rsid w:val="00E2193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styleId="aff1">
    <w:name w:val="footer"/>
    <w:basedOn w:val="a1"/>
    <w:link w:val="15"/>
    <w:uiPriority w:val="99"/>
    <w:unhideWhenUsed/>
    <w:rsid w:val="00E2193B"/>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aff2">
    <w:name w:val="Нижний колонтитул Знак"/>
    <w:basedOn w:val="a2"/>
    <w:uiPriority w:val="99"/>
    <w:rsid w:val="00E2193B"/>
    <w:rPr>
      <w:sz w:val="22"/>
      <w:szCs w:val="22"/>
      <w:lang w:eastAsia="en-US"/>
    </w:rPr>
  </w:style>
  <w:style w:type="character" w:customStyle="1" w:styleId="15">
    <w:name w:val="Нижний колонтитул Знак1"/>
    <w:link w:val="aff1"/>
    <w:rsid w:val="00E2193B"/>
    <w:rPr>
      <w:rFonts w:ascii="Times New Roman" w:eastAsia="Times New Roman" w:hAnsi="Times New Roman"/>
      <w:sz w:val="24"/>
      <w:szCs w:val="24"/>
      <w:lang w:val="en-US"/>
    </w:rPr>
  </w:style>
  <w:style w:type="paragraph" w:customStyle="1" w:styleId="zag4">
    <w:name w:val="zag_4"/>
    <w:basedOn w:val="a1"/>
    <w:rsid w:val="00E2193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E2193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E2193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styleId="aff3">
    <w:name w:val="No Spacing"/>
    <w:aliases w:val="No Spacing"/>
    <w:qFormat/>
    <w:rsid w:val="00E2193B"/>
    <w:rPr>
      <w:rFonts w:eastAsia="Times New Roman"/>
      <w:sz w:val="22"/>
      <w:szCs w:val="22"/>
    </w:rPr>
  </w:style>
  <w:style w:type="character" w:styleId="aff4">
    <w:name w:val="page number"/>
    <w:basedOn w:val="a2"/>
    <w:rsid w:val="00E2193B"/>
  </w:style>
  <w:style w:type="paragraph" w:customStyle="1" w:styleId="aff5">
    <w:name w:val="Знак"/>
    <w:basedOn w:val="a1"/>
    <w:rsid w:val="00E2193B"/>
    <w:pPr>
      <w:spacing w:after="160" w:line="240" w:lineRule="exact"/>
    </w:pPr>
    <w:rPr>
      <w:rFonts w:ascii="Verdana" w:eastAsia="Times New Roman" w:hAnsi="Verdana"/>
      <w:sz w:val="20"/>
      <w:szCs w:val="20"/>
      <w:lang w:val="en-US"/>
    </w:rPr>
  </w:style>
  <w:style w:type="character" w:customStyle="1" w:styleId="26">
    <w:name w:val="Основной текст (2)_"/>
    <w:link w:val="27"/>
    <w:rsid w:val="00E2193B"/>
    <w:rPr>
      <w:spacing w:val="3"/>
      <w:sz w:val="17"/>
      <w:szCs w:val="17"/>
    </w:rPr>
  </w:style>
  <w:style w:type="paragraph" w:customStyle="1" w:styleId="27">
    <w:name w:val="Основной текст (2)"/>
    <w:basedOn w:val="a1"/>
    <w:link w:val="26"/>
    <w:rsid w:val="00E2193B"/>
    <w:pPr>
      <w:spacing w:before="180" w:after="0" w:line="197" w:lineRule="exact"/>
      <w:ind w:firstLine="280"/>
      <w:jc w:val="both"/>
    </w:pPr>
    <w:rPr>
      <w:spacing w:val="3"/>
      <w:sz w:val="17"/>
      <w:szCs w:val="17"/>
    </w:rPr>
  </w:style>
  <w:style w:type="character" w:customStyle="1" w:styleId="230">
    <w:name w:val="Основной текст (2) + Курсив3"/>
    <w:rsid w:val="00E2193B"/>
    <w:rPr>
      <w:i/>
      <w:iCs/>
      <w:spacing w:val="-3"/>
      <w:sz w:val="17"/>
      <w:szCs w:val="17"/>
    </w:rPr>
  </w:style>
  <w:style w:type="character" w:customStyle="1" w:styleId="16">
    <w:name w:val="Основной текст с отступом Знак1"/>
    <w:rsid w:val="00E2193B"/>
    <w:rPr>
      <w:sz w:val="24"/>
      <w:szCs w:val="24"/>
      <w:lang w:val="en-US" w:eastAsia="ru-RU" w:bidi="ar-SA"/>
    </w:rPr>
  </w:style>
  <w:style w:type="character" w:styleId="aff6">
    <w:name w:val="FollowedHyperlink"/>
    <w:uiPriority w:val="99"/>
    <w:rsid w:val="00E2193B"/>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E2193B"/>
    <w:rPr>
      <w:rFonts w:ascii="Courier New" w:hAnsi="Courier New"/>
      <w:sz w:val="24"/>
      <w:szCs w:val="24"/>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1"/>
    <w:link w:val="HTML2"/>
    <w:rsid w:val="00E21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2"/>
    <w:rsid w:val="00E2193B"/>
    <w:rPr>
      <w:rFonts w:ascii="Courier New" w:hAnsi="Courier New" w:cs="Courier New"/>
      <w:lang w:eastAsia="en-US"/>
    </w:rPr>
  </w:style>
  <w:style w:type="paragraph" w:styleId="17">
    <w:name w:val="toc 1"/>
    <w:basedOn w:val="a1"/>
    <w:next w:val="a1"/>
    <w:autoRedefine/>
    <w:locked/>
    <w:rsid w:val="00E2193B"/>
    <w:pPr>
      <w:spacing w:after="100"/>
    </w:pPr>
    <w:rPr>
      <w:rFonts w:eastAsia="Times New Roman"/>
    </w:rPr>
  </w:style>
  <w:style w:type="paragraph" w:styleId="28">
    <w:name w:val="toc 2"/>
    <w:basedOn w:val="a1"/>
    <w:next w:val="a1"/>
    <w:autoRedefine/>
    <w:locked/>
    <w:rsid w:val="00E2193B"/>
    <w:pPr>
      <w:spacing w:after="100"/>
      <w:ind w:left="220"/>
    </w:pPr>
    <w:rPr>
      <w:rFonts w:eastAsia="Times New Roman"/>
    </w:rPr>
  </w:style>
  <w:style w:type="paragraph" w:styleId="33">
    <w:name w:val="toc 3"/>
    <w:basedOn w:val="a1"/>
    <w:next w:val="a1"/>
    <w:autoRedefine/>
    <w:locked/>
    <w:rsid w:val="00E2193B"/>
    <w:pPr>
      <w:spacing w:after="100"/>
      <w:ind w:left="440"/>
    </w:pPr>
    <w:rPr>
      <w:rFonts w:eastAsia="Times New Roman"/>
    </w:rPr>
  </w:style>
  <w:style w:type="character" w:customStyle="1" w:styleId="18">
    <w:name w:val="Текст сноски Знак1"/>
    <w:aliases w:val="Знак6 Знак2,F1 Знак1"/>
    <w:rsid w:val="00E2193B"/>
    <w:rPr>
      <w:rFonts w:ascii="Times New Roman" w:eastAsia="Times New Roman" w:hAnsi="Times New Roman" w:cs="Times New Roman"/>
      <w:sz w:val="20"/>
      <w:szCs w:val="20"/>
      <w:lang w:val="en-US" w:eastAsia="ru-RU"/>
    </w:rPr>
  </w:style>
  <w:style w:type="character" w:customStyle="1" w:styleId="19">
    <w:name w:val="Знак Знак1"/>
    <w:locked/>
    <w:rsid w:val="00E2193B"/>
    <w:rPr>
      <w:rFonts w:ascii="Courier New" w:hAnsi="Courier New" w:cs="Courier New"/>
      <w:lang w:bidi="ar-SA"/>
    </w:rPr>
  </w:style>
  <w:style w:type="character" w:customStyle="1" w:styleId="29">
    <w:name w:val="Знак Знак2"/>
    <w:locked/>
    <w:rsid w:val="00E2193B"/>
    <w:rPr>
      <w:sz w:val="24"/>
      <w:szCs w:val="24"/>
      <w:lang w:val="ru-RU" w:eastAsia="ru-RU" w:bidi="ar-SA"/>
    </w:rPr>
  </w:style>
  <w:style w:type="character" w:customStyle="1" w:styleId="aff7">
    <w:name w:val="Заголовок Знак"/>
    <w:link w:val="aff8"/>
    <w:locked/>
    <w:rsid w:val="00E2193B"/>
    <w:rPr>
      <w:b/>
      <w:bCs/>
      <w:sz w:val="24"/>
      <w:szCs w:val="24"/>
    </w:rPr>
  </w:style>
  <w:style w:type="paragraph" w:styleId="aff8">
    <w:name w:val="Title"/>
    <w:basedOn w:val="a1"/>
    <w:link w:val="aff7"/>
    <w:qFormat/>
    <w:locked/>
    <w:rsid w:val="00E2193B"/>
    <w:pPr>
      <w:spacing w:after="0" w:line="240" w:lineRule="auto"/>
      <w:jc w:val="center"/>
    </w:pPr>
    <w:rPr>
      <w:b/>
      <w:bCs/>
      <w:sz w:val="24"/>
      <w:szCs w:val="24"/>
    </w:rPr>
  </w:style>
  <w:style w:type="character" w:customStyle="1" w:styleId="aff9">
    <w:name w:val="Название Знак"/>
    <w:basedOn w:val="a2"/>
    <w:link w:val="2a"/>
    <w:rsid w:val="00E2193B"/>
    <w:rPr>
      <w:rFonts w:ascii="Cambria" w:eastAsia="Times New Roman" w:hAnsi="Cambria" w:cs="Times New Roman"/>
      <w:b/>
      <w:bCs/>
      <w:kern w:val="28"/>
      <w:sz w:val="32"/>
      <w:szCs w:val="32"/>
      <w:lang w:eastAsia="en-US"/>
    </w:rPr>
  </w:style>
  <w:style w:type="character" w:customStyle="1" w:styleId="1a">
    <w:name w:val="Название Знак1"/>
    <w:rsid w:val="00E2193B"/>
    <w:rPr>
      <w:rFonts w:ascii="Cambria" w:eastAsia="Times New Roman" w:hAnsi="Cambria" w:cs="Times New Roman"/>
      <w:color w:val="17365D"/>
      <w:spacing w:val="5"/>
      <w:kern w:val="28"/>
      <w:sz w:val="52"/>
      <w:szCs w:val="52"/>
      <w:lang w:val="en-US" w:eastAsia="ru-RU"/>
    </w:rPr>
  </w:style>
  <w:style w:type="character" w:customStyle="1" w:styleId="71">
    <w:name w:val="Знак Знак7"/>
    <w:locked/>
    <w:rsid w:val="00E2193B"/>
    <w:rPr>
      <w:sz w:val="24"/>
      <w:szCs w:val="24"/>
      <w:lang w:val="ru-RU" w:eastAsia="ru-RU" w:bidi="ar-SA"/>
    </w:rPr>
  </w:style>
  <w:style w:type="paragraph" w:styleId="34">
    <w:name w:val="Body Text 3"/>
    <w:basedOn w:val="a1"/>
    <w:link w:val="35"/>
    <w:rsid w:val="00E2193B"/>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2"/>
    <w:link w:val="34"/>
    <w:rsid w:val="00E2193B"/>
    <w:rPr>
      <w:rFonts w:ascii="Times New Roman" w:eastAsia="Times New Roman" w:hAnsi="Times New Roman"/>
      <w:sz w:val="16"/>
      <w:szCs w:val="16"/>
    </w:rPr>
  </w:style>
  <w:style w:type="character" w:customStyle="1" w:styleId="affa">
    <w:name w:val="Схема документа Знак"/>
    <w:link w:val="affb"/>
    <w:locked/>
    <w:rsid w:val="00E2193B"/>
    <w:rPr>
      <w:rFonts w:ascii="Tahoma" w:hAnsi="Tahoma"/>
      <w:sz w:val="16"/>
      <w:szCs w:val="16"/>
    </w:rPr>
  </w:style>
  <w:style w:type="paragraph" w:styleId="affb">
    <w:name w:val="Document Map"/>
    <w:basedOn w:val="a1"/>
    <w:link w:val="affa"/>
    <w:rsid w:val="00E2193B"/>
    <w:pPr>
      <w:spacing w:after="0" w:line="240" w:lineRule="auto"/>
    </w:pPr>
    <w:rPr>
      <w:rFonts w:ascii="Tahoma" w:hAnsi="Tahoma"/>
      <w:sz w:val="16"/>
      <w:szCs w:val="16"/>
    </w:rPr>
  </w:style>
  <w:style w:type="character" w:customStyle="1" w:styleId="1b">
    <w:name w:val="Схема документа Знак1"/>
    <w:basedOn w:val="a2"/>
    <w:rsid w:val="00E2193B"/>
    <w:rPr>
      <w:rFonts w:ascii="Tahoma" w:hAnsi="Tahoma" w:cs="Tahoma"/>
      <w:sz w:val="16"/>
      <w:szCs w:val="16"/>
      <w:lang w:eastAsia="en-US"/>
    </w:rPr>
  </w:style>
  <w:style w:type="character" w:customStyle="1" w:styleId="1c">
    <w:name w:val="Текст Знак1"/>
    <w:semiHidden/>
    <w:rsid w:val="00E2193B"/>
    <w:rPr>
      <w:rFonts w:ascii="Consolas" w:eastAsia="Times New Roman" w:hAnsi="Consolas" w:cs="Times New Roman"/>
      <w:sz w:val="21"/>
      <w:szCs w:val="21"/>
      <w:lang w:val="en-US" w:eastAsia="ru-RU"/>
    </w:rPr>
  </w:style>
  <w:style w:type="paragraph" w:customStyle="1" w:styleId="1d">
    <w:name w:val="Без интервала1"/>
    <w:aliases w:val="основа"/>
    <w:rsid w:val="00E2193B"/>
    <w:pPr>
      <w:ind w:firstLine="709"/>
    </w:pPr>
    <w:rPr>
      <w:rFonts w:ascii="Times New Roman" w:eastAsia="Times New Roman" w:hAnsi="Times New Roman"/>
      <w:sz w:val="28"/>
      <w:szCs w:val="22"/>
    </w:rPr>
  </w:style>
  <w:style w:type="paragraph" w:customStyle="1" w:styleId="affc">
    <w:name w:val="Заголовок таблицы"/>
    <w:basedOn w:val="a1"/>
    <w:rsid w:val="00E2193B"/>
    <w:pPr>
      <w:widowControl w:val="0"/>
      <w:suppressLineNumbers/>
      <w:suppressAutoHyphens/>
      <w:spacing w:after="0" w:line="240" w:lineRule="auto"/>
      <w:jc w:val="center"/>
    </w:pPr>
    <w:rPr>
      <w:rFonts w:ascii="Times" w:eastAsia="Times" w:hAnsi="Times"/>
      <w:b/>
      <w:bCs/>
      <w:sz w:val="24"/>
      <w:szCs w:val="20"/>
      <w:lang w:val="en-US" w:eastAsia="ru-RU"/>
    </w:rPr>
  </w:style>
  <w:style w:type="paragraph" w:customStyle="1" w:styleId="Oaeno">
    <w:name w:val="Oaeno"/>
    <w:basedOn w:val="a1"/>
    <w:rsid w:val="00E2193B"/>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Iniiaiieoaeno2">
    <w:name w:val="Iniiaiie oaeno 2"/>
    <w:basedOn w:val="a1"/>
    <w:rsid w:val="00E2193B"/>
    <w:pPr>
      <w:widowControl w:val="0"/>
      <w:autoSpaceDE w:val="0"/>
      <w:autoSpaceDN w:val="0"/>
      <w:adjustRightInd w:val="0"/>
      <w:spacing w:before="120" w:after="0" w:line="240" w:lineRule="auto"/>
      <w:ind w:firstLine="720"/>
      <w:jc w:val="both"/>
    </w:pPr>
    <w:rPr>
      <w:rFonts w:ascii="Times New Roman" w:eastAsia="Times New Roman" w:hAnsi="Times New Roman"/>
      <w:sz w:val="28"/>
      <w:szCs w:val="28"/>
      <w:lang w:eastAsia="ru-RU"/>
    </w:rPr>
  </w:style>
  <w:style w:type="paragraph" w:customStyle="1" w:styleId="1e">
    <w:name w:val="Текст1"/>
    <w:basedOn w:val="a1"/>
    <w:rsid w:val="00E2193B"/>
    <w:pPr>
      <w:widowControl w:val="0"/>
      <w:overflowPunct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u-2-msonormal">
    <w:name w:val="u-2-msonormal"/>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2">
    <w:name w:val="Основной текст с отступом 21"/>
    <w:basedOn w:val="a1"/>
    <w:rsid w:val="00E2193B"/>
    <w:pPr>
      <w:tabs>
        <w:tab w:val="left" w:pos="11340"/>
      </w:tabs>
      <w:overflowPunct w:val="0"/>
      <w:autoSpaceDE w:val="0"/>
      <w:autoSpaceDN w:val="0"/>
      <w:adjustRightInd w:val="0"/>
      <w:spacing w:after="0" w:line="240" w:lineRule="auto"/>
      <w:ind w:firstLine="567"/>
      <w:jc w:val="both"/>
    </w:pPr>
    <w:rPr>
      <w:rFonts w:ascii="BookmanC" w:eastAsia="Times New Roman" w:hAnsi="BookmanC"/>
      <w:szCs w:val="20"/>
      <w:lang w:eastAsia="ru-RU"/>
    </w:rPr>
  </w:style>
  <w:style w:type="character" w:customStyle="1" w:styleId="2b">
    <w:name w:val="Цитата 2 Знак"/>
    <w:link w:val="2c"/>
    <w:locked/>
    <w:rsid w:val="00E2193B"/>
    <w:rPr>
      <w:i/>
      <w:iCs/>
      <w:color w:val="000000"/>
      <w:sz w:val="24"/>
      <w:szCs w:val="24"/>
    </w:rPr>
  </w:style>
  <w:style w:type="paragraph" w:styleId="2c">
    <w:name w:val="Quote"/>
    <w:basedOn w:val="a1"/>
    <w:next w:val="a1"/>
    <w:link w:val="2b"/>
    <w:qFormat/>
    <w:rsid w:val="00E2193B"/>
    <w:pPr>
      <w:spacing w:after="0" w:line="240" w:lineRule="auto"/>
    </w:pPr>
    <w:rPr>
      <w:i/>
      <w:iCs/>
      <w:color w:val="000000"/>
      <w:sz w:val="24"/>
      <w:szCs w:val="24"/>
    </w:rPr>
  </w:style>
  <w:style w:type="character" w:customStyle="1" w:styleId="213">
    <w:name w:val="Цитата 2 Знак1"/>
    <w:basedOn w:val="a2"/>
    <w:rsid w:val="00E2193B"/>
    <w:rPr>
      <w:i/>
      <w:iCs/>
      <w:color w:val="000000"/>
      <w:sz w:val="22"/>
      <w:szCs w:val="22"/>
      <w:lang w:eastAsia="en-US"/>
    </w:rPr>
  </w:style>
  <w:style w:type="character" w:customStyle="1" w:styleId="Zg3">
    <w:name w:val="Zаg3 Знак"/>
    <w:link w:val="Zg30"/>
    <w:locked/>
    <w:rsid w:val="00E2193B"/>
    <w:rPr>
      <w:rFonts w:ascii="Cambria" w:hAnsi="Cambria"/>
      <w:bCs/>
      <w:i/>
      <w:iCs/>
      <w:color w:val="000000"/>
      <w:sz w:val="28"/>
      <w:szCs w:val="24"/>
    </w:rPr>
  </w:style>
  <w:style w:type="paragraph" w:customStyle="1" w:styleId="Zg30">
    <w:name w:val="Zаg3"/>
    <w:basedOn w:val="3"/>
    <w:link w:val="Zg3"/>
    <w:rsid w:val="00E2193B"/>
    <w:pPr>
      <w:keepLines/>
      <w:spacing w:before="200" w:after="0" w:line="240" w:lineRule="auto"/>
    </w:pPr>
    <w:rPr>
      <w:rFonts w:eastAsia="Calibri"/>
      <w:b w:val="0"/>
      <w:i/>
      <w:iCs/>
      <w:color w:val="000000"/>
      <w:sz w:val="28"/>
      <w:szCs w:val="24"/>
    </w:rPr>
  </w:style>
  <w:style w:type="paragraph" w:styleId="affd">
    <w:name w:val="TOC Heading"/>
    <w:basedOn w:val="1"/>
    <w:next w:val="a1"/>
    <w:qFormat/>
    <w:rsid w:val="00E2193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LTGliederung1">
    <w:name w:val="???????~LT~Gliederung 1"/>
    <w:rsid w:val="00E2193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e">
    <w:name w:val="???????"/>
    <w:rsid w:val="00E2193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character" w:customStyle="1" w:styleId="smst-bltx">
    <w:name w:val="smst-bltx"/>
    <w:rsid w:val="00E2193B"/>
    <w:rPr>
      <w:rFonts w:ascii="Tahoma" w:hAnsi="Tahoma" w:cs="Tahoma" w:hint="default"/>
      <w:sz w:val="17"/>
      <w:szCs w:val="17"/>
    </w:rPr>
  </w:style>
  <w:style w:type="character" w:customStyle="1" w:styleId="editsection">
    <w:name w:val="editsection"/>
    <w:basedOn w:val="a2"/>
    <w:rsid w:val="00E2193B"/>
  </w:style>
  <w:style w:type="character" w:customStyle="1" w:styleId="mw-headline">
    <w:name w:val="mw-headline"/>
    <w:basedOn w:val="a2"/>
    <w:rsid w:val="00E2193B"/>
  </w:style>
  <w:style w:type="character" w:customStyle="1" w:styleId="FontStyle11">
    <w:name w:val="Font Style11"/>
    <w:rsid w:val="00E2193B"/>
    <w:rPr>
      <w:rFonts w:ascii="Segoe UI" w:hAnsi="Segoe UI" w:cs="Segoe UI" w:hint="default"/>
      <w:b/>
      <w:bCs/>
      <w:spacing w:val="-10"/>
      <w:sz w:val="28"/>
      <w:szCs w:val="28"/>
    </w:rPr>
  </w:style>
  <w:style w:type="character" w:customStyle="1" w:styleId="FontStyle12">
    <w:name w:val="Font Style12"/>
    <w:rsid w:val="00E2193B"/>
    <w:rPr>
      <w:rFonts w:ascii="Bookman Old Style" w:hAnsi="Bookman Old Style" w:cs="Bookman Old Style" w:hint="default"/>
      <w:b/>
      <w:bCs/>
      <w:i/>
      <w:iCs/>
      <w:spacing w:val="-20"/>
      <w:sz w:val="18"/>
      <w:szCs w:val="18"/>
    </w:rPr>
  </w:style>
  <w:style w:type="character" w:customStyle="1" w:styleId="FontStyle13">
    <w:name w:val="Font Style13"/>
    <w:rsid w:val="00E2193B"/>
    <w:rPr>
      <w:rFonts w:ascii="Bookman Old Style" w:hAnsi="Bookman Old Style" w:cs="Bookman Old Style" w:hint="default"/>
      <w:b/>
      <w:bCs/>
      <w:spacing w:val="-10"/>
      <w:sz w:val="14"/>
      <w:szCs w:val="14"/>
    </w:rPr>
  </w:style>
  <w:style w:type="character" w:customStyle="1" w:styleId="FontStyle14">
    <w:name w:val="Font Style14"/>
    <w:rsid w:val="00E2193B"/>
    <w:rPr>
      <w:rFonts w:ascii="Bookman Old Style" w:hAnsi="Bookman Old Style" w:cs="Bookman Old Style" w:hint="default"/>
      <w:b/>
      <w:bCs/>
      <w:i/>
      <w:iCs/>
      <w:spacing w:val="-10"/>
      <w:sz w:val="8"/>
      <w:szCs w:val="8"/>
    </w:rPr>
  </w:style>
  <w:style w:type="character" w:customStyle="1" w:styleId="FontStyle15">
    <w:name w:val="Font Style15"/>
    <w:rsid w:val="00E2193B"/>
    <w:rPr>
      <w:rFonts w:ascii="Bookman Old Style" w:hAnsi="Bookman Old Style" w:cs="Bookman Old Style" w:hint="default"/>
      <w:sz w:val="20"/>
      <w:szCs w:val="20"/>
    </w:rPr>
  </w:style>
  <w:style w:type="character" w:customStyle="1" w:styleId="FontStyle16">
    <w:name w:val="Font Style16"/>
    <w:rsid w:val="00E2193B"/>
    <w:rPr>
      <w:rFonts w:ascii="Segoe UI" w:hAnsi="Segoe UI" w:cs="Segoe UI" w:hint="default"/>
      <w:b/>
      <w:bCs/>
      <w:i/>
      <w:iCs/>
      <w:spacing w:val="-10"/>
      <w:sz w:val="28"/>
      <w:szCs w:val="28"/>
    </w:rPr>
  </w:style>
  <w:style w:type="character" w:customStyle="1" w:styleId="FontStyle17">
    <w:name w:val="Font Style17"/>
    <w:rsid w:val="00E2193B"/>
    <w:rPr>
      <w:rFonts w:ascii="Bookman Old Style" w:hAnsi="Bookman Old Style" w:cs="Bookman Old Style" w:hint="default"/>
      <w:b/>
      <w:bCs/>
      <w:spacing w:val="-20"/>
      <w:sz w:val="20"/>
      <w:szCs w:val="20"/>
    </w:rPr>
  </w:style>
  <w:style w:type="character" w:customStyle="1" w:styleId="91">
    <w:name w:val="Знак Знак9"/>
    <w:rsid w:val="00E2193B"/>
    <w:rPr>
      <w:rFonts w:ascii="Cambria" w:hAnsi="Cambria"/>
      <w:b/>
      <w:bCs/>
      <w:i/>
      <w:sz w:val="28"/>
      <w:szCs w:val="24"/>
      <w:lang w:val="ru-RU" w:eastAsia="ru-RU" w:bidi="ar-SA"/>
    </w:rPr>
  </w:style>
  <w:style w:type="character" w:customStyle="1" w:styleId="61">
    <w:name w:val="Знак Знак6"/>
    <w:rsid w:val="00E2193B"/>
    <w:rPr>
      <w:rFonts w:eastAsia="Arial Unicode MS"/>
      <w:kern w:val="1"/>
      <w:lang w:val="ru-RU" w:eastAsia="ru-RU" w:bidi="ar-SA"/>
    </w:rPr>
  </w:style>
  <w:style w:type="character" w:customStyle="1" w:styleId="51">
    <w:name w:val="Знак Знак5"/>
    <w:rsid w:val="00E2193B"/>
    <w:rPr>
      <w:rFonts w:ascii="Courier New" w:hAnsi="Courier New" w:cs="Courier New"/>
      <w:lang w:val="ru-RU" w:eastAsia="ru-RU" w:bidi="ar-SA"/>
    </w:rPr>
  </w:style>
  <w:style w:type="character" w:customStyle="1" w:styleId="41">
    <w:name w:val="Знак Знак4"/>
    <w:locked/>
    <w:rsid w:val="00E2193B"/>
    <w:rPr>
      <w:b/>
      <w:bCs/>
      <w:sz w:val="24"/>
      <w:szCs w:val="24"/>
      <w:lang w:val="ru-RU" w:eastAsia="ru-RU" w:bidi="ar-SA"/>
    </w:rPr>
  </w:style>
  <w:style w:type="character" w:customStyle="1" w:styleId="afff">
    <w:name w:val="Текст выноски Знак"/>
    <w:link w:val="afff0"/>
    <w:rsid w:val="00E2193B"/>
    <w:rPr>
      <w:rFonts w:ascii="Tahoma" w:hAnsi="Tahoma"/>
      <w:sz w:val="16"/>
      <w:szCs w:val="16"/>
    </w:rPr>
  </w:style>
  <w:style w:type="paragraph" w:styleId="afff0">
    <w:name w:val="Balloon Text"/>
    <w:basedOn w:val="a1"/>
    <w:link w:val="afff"/>
    <w:rsid w:val="00E2193B"/>
    <w:pPr>
      <w:spacing w:after="0" w:line="240" w:lineRule="auto"/>
    </w:pPr>
    <w:rPr>
      <w:rFonts w:ascii="Tahoma" w:hAnsi="Tahoma"/>
      <w:sz w:val="16"/>
      <w:szCs w:val="16"/>
    </w:rPr>
  </w:style>
  <w:style w:type="character" w:customStyle="1" w:styleId="1f">
    <w:name w:val="Текст выноски Знак1"/>
    <w:basedOn w:val="a2"/>
    <w:rsid w:val="00E2193B"/>
    <w:rPr>
      <w:rFonts w:ascii="Tahoma" w:hAnsi="Tahoma" w:cs="Tahoma"/>
      <w:sz w:val="16"/>
      <w:szCs w:val="16"/>
      <w:lang w:eastAsia="en-US"/>
    </w:rPr>
  </w:style>
  <w:style w:type="character" w:customStyle="1" w:styleId="afff1">
    <w:name w:val="Текст примечания Знак"/>
    <w:link w:val="afff2"/>
    <w:rsid w:val="00E2193B"/>
  </w:style>
  <w:style w:type="paragraph" w:styleId="afff2">
    <w:name w:val="annotation text"/>
    <w:basedOn w:val="a1"/>
    <w:link w:val="afff1"/>
    <w:rsid w:val="00E2193B"/>
    <w:pPr>
      <w:spacing w:after="0" w:line="240" w:lineRule="auto"/>
    </w:pPr>
    <w:rPr>
      <w:sz w:val="20"/>
      <w:szCs w:val="20"/>
      <w:lang w:eastAsia="ru-RU"/>
    </w:rPr>
  </w:style>
  <w:style w:type="character" w:customStyle="1" w:styleId="1f0">
    <w:name w:val="Текст примечания Знак1"/>
    <w:basedOn w:val="a2"/>
    <w:rsid w:val="00E2193B"/>
    <w:rPr>
      <w:lang w:eastAsia="en-US"/>
    </w:rPr>
  </w:style>
  <w:style w:type="character" w:customStyle="1" w:styleId="afff3">
    <w:name w:val="Тема примечания Знак"/>
    <w:link w:val="afff4"/>
    <w:rsid w:val="00E2193B"/>
    <w:rPr>
      <w:b/>
      <w:bCs/>
    </w:rPr>
  </w:style>
  <w:style w:type="paragraph" w:styleId="afff4">
    <w:name w:val="annotation subject"/>
    <w:basedOn w:val="afff2"/>
    <w:next w:val="afff2"/>
    <w:link w:val="afff3"/>
    <w:rsid w:val="00E2193B"/>
    <w:rPr>
      <w:b/>
      <w:bCs/>
    </w:rPr>
  </w:style>
  <w:style w:type="character" w:customStyle="1" w:styleId="1f1">
    <w:name w:val="Тема примечания Знак1"/>
    <w:basedOn w:val="1f0"/>
    <w:rsid w:val="00E2193B"/>
    <w:rPr>
      <w:b/>
      <w:bCs/>
      <w:lang w:eastAsia="en-US"/>
    </w:rPr>
  </w:style>
  <w:style w:type="paragraph" w:customStyle="1" w:styleId="style1">
    <w:name w:val="style1"/>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styleId="afff5">
    <w:name w:val="Block Text"/>
    <w:basedOn w:val="a1"/>
    <w:rsid w:val="00E2193B"/>
    <w:pPr>
      <w:spacing w:after="0" w:line="240" w:lineRule="auto"/>
      <w:ind w:left="6480" w:right="43" w:hanging="283"/>
      <w:jc w:val="both"/>
    </w:pPr>
    <w:rPr>
      <w:rFonts w:ascii="Times New Roman" w:eastAsia="Times New Roman" w:hAnsi="Times New Roman"/>
      <w:sz w:val="18"/>
      <w:szCs w:val="18"/>
      <w:lang w:eastAsia="ru-RU"/>
    </w:rPr>
  </w:style>
  <w:style w:type="table" w:styleId="1f2">
    <w:name w:val="Table Classic 1"/>
    <w:basedOn w:val="a3"/>
    <w:rsid w:val="00E2193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d">
    <w:name w:val="Абзац списка2"/>
    <w:basedOn w:val="a1"/>
    <w:rsid w:val="00E2193B"/>
    <w:pPr>
      <w:spacing w:after="0" w:line="240" w:lineRule="auto"/>
      <w:ind w:left="720"/>
      <w:contextualSpacing/>
    </w:pPr>
    <w:rPr>
      <w:sz w:val="24"/>
      <w:szCs w:val="24"/>
      <w:lang w:val="en-US"/>
    </w:rPr>
  </w:style>
  <w:style w:type="paragraph" w:customStyle="1" w:styleId="afff6">
    <w:name w:val="[Основной абзац]"/>
    <w:basedOn w:val="a1"/>
    <w:rsid w:val="00E2193B"/>
    <w:pPr>
      <w:autoSpaceDE w:val="0"/>
      <w:spacing w:after="0" w:line="288" w:lineRule="auto"/>
      <w:textAlignment w:val="center"/>
    </w:pPr>
    <w:rPr>
      <w:rFonts w:ascii="Times New Roman" w:eastAsia="Times New Roman" w:hAnsi="Times New Roman"/>
      <w:color w:val="000000"/>
      <w:kern w:val="1"/>
      <w:sz w:val="24"/>
      <w:szCs w:val="24"/>
      <w:lang w:eastAsia="ar-SA"/>
    </w:rPr>
  </w:style>
  <w:style w:type="paragraph" w:customStyle="1" w:styleId="1f3">
    <w:name w:val="Основной текст1"/>
    <w:basedOn w:val="a1"/>
    <w:next w:val="a1"/>
    <w:rsid w:val="00E2193B"/>
    <w:pPr>
      <w:autoSpaceDE w:val="0"/>
      <w:spacing w:after="0" w:line="240" w:lineRule="atLeast"/>
      <w:ind w:firstLine="283"/>
      <w:jc w:val="both"/>
      <w:textAlignment w:val="baseline"/>
    </w:pPr>
    <w:rPr>
      <w:rFonts w:ascii="PragmaticaC" w:eastAsia="Times New Roman" w:hAnsi="PragmaticaC" w:cs="PragmaticaC"/>
      <w:color w:val="000000"/>
      <w:kern w:val="1"/>
      <w:sz w:val="20"/>
      <w:szCs w:val="20"/>
      <w:lang w:val="en-US" w:eastAsia="ar-SA"/>
    </w:rPr>
  </w:style>
  <w:style w:type="paragraph" w:customStyle="1" w:styleId="2e">
    <w:name w:val="Основной текст2"/>
    <w:basedOn w:val="a1"/>
    <w:next w:val="a1"/>
    <w:rsid w:val="00E2193B"/>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c1">
    <w:name w:val="c1"/>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2"/>
    <w:rsid w:val="00E2193B"/>
  </w:style>
  <w:style w:type="paragraph" w:customStyle="1" w:styleId="36">
    <w:name w:val="Заголовок 3+"/>
    <w:basedOn w:val="a1"/>
    <w:rsid w:val="00E2193B"/>
    <w:pPr>
      <w:widowControl w:val="0"/>
      <w:overflowPunct w:val="0"/>
      <w:autoSpaceDE w:val="0"/>
      <w:autoSpaceDN w:val="0"/>
      <w:adjustRightInd w:val="0"/>
      <w:spacing w:before="240" w:after="0" w:line="240" w:lineRule="auto"/>
      <w:jc w:val="center"/>
      <w:textAlignment w:val="baseline"/>
    </w:pPr>
    <w:rPr>
      <w:rFonts w:eastAsia="Times New Roman"/>
      <w:b/>
      <w:sz w:val="28"/>
      <w:szCs w:val="20"/>
      <w:lang w:val="en-US" w:bidi="en-US"/>
    </w:rPr>
  </w:style>
  <w:style w:type="paragraph" w:customStyle="1" w:styleId="jc">
    <w:name w:val="jc"/>
    <w:basedOn w:val="a1"/>
    <w:rsid w:val="00E2193B"/>
    <w:pPr>
      <w:spacing w:before="100" w:beforeAutospacing="1" w:after="100" w:afterAutospacing="1" w:line="240" w:lineRule="auto"/>
    </w:pPr>
    <w:rPr>
      <w:rFonts w:eastAsia="Times New Roman"/>
      <w:sz w:val="24"/>
      <w:szCs w:val="24"/>
      <w:lang w:val="en-US" w:bidi="en-US"/>
    </w:rPr>
  </w:style>
  <w:style w:type="character" w:customStyle="1" w:styleId="TitleChar">
    <w:name w:val="Title Char"/>
    <w:locked/>
    <w:rsid w:val="00E2193B"/>
    <w:rPr>
      <w:rFonts w:ascii="Times New Roman" w:hAnsi="Times New Roman" w:cs="Times New Roman"/>
      <w:b/>
      <w:bCs/>
      <w:sz w:val="24"/>
      <w:szCs w:val="24"/>
      <w:lang w:eastAsia="ru-RU"/>
    </w:rPr>
  </w:style>
  <w:style w:type="paragraph" w:customStyle="1" w:styleId="111">
    <w:name w:val="Абзац списка11"/>
    <w:basedOn w:val="a1"/>
    <w:rsid w:val="00E2193B"/>
    <w:pPr>
      <w:ind w:left="720"/>
    </w:pPr>
    <w:rPr>
      <w:kern w:val="1"/>
      <w:lang w:val="en-US" w:eastAsia="ar-SA"/>
    </w:rPr>
  </w:style>
  <w:style w:type="paragraph" w:customStyle="1" w:styleId="2f">
    <w:name w:val="Абзац списка2"/>
    <w:basedOn w:val="a1"/>
    <w:rsid w:val="00E2193B"/>
    <w:pPr>
      <w:spacing w:line="240" w:lineRule="auto"/>
      <w:ind w:left="720" w:firstLine="709"/>
      <w:jc w:val="both"/>
    </w:pPr>
    <w:rPr>
      <w:rFonts w:eastAsia="Times New Roman"/>
      <w:lang w:eastAsia="ru-RU"/>
    </w:rPr>
  </w:style>
  <w:style w:type="paragraph" w:customStyle="1" w:styleId="c10">
    <w:name w:val="c10"/>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4">
    <w:name w:val="Нет списка1"/>
    <w:next w:val="a4"/>
    <w:semiHidden/>
    <w:unhideWhenUsed/>
    <w:rsid w:val="00E2193B"/>
  </w:style>
  <w:style w:type="character" w:customStyle="1" w:styleId="240">
    <w:name w:val="Знак Знак24"/>
    <w:basedOn w:val="a2"/>
    <w:rsid w:val="00E2193B"/>
    <w:rPr>
      <w:rFonts w:ascii="Arial" w:hAnsi="Arial" w:cs="Arial"/>
      <w:b/>
      <w:bCs/>
      <w:kern w:val="32"/>
      <w:sz w:val="32"/>
      <w:szCs w:val="32"/>
      <w:lang w:val="de-DE" w:eastAsia="ru-RU" w:bidi="ar-SA"/>
    </w:rPr>
  </w:style>
  <w:style w:type="character" w:customStyle="1" w:styleId="231">
    <w:name w:val="Знак Знак23"/>
    <w:basedOn w:val="a2"/>
    <w:rsid w:val="00E2193B"/>
    <w:rPr>
      <w:rFonts w:ascii="Cambria" w:hAnsi="Cambria"/>
      <w:b/>
      <w:color w:val="4F81BD"/>
      <w:sz w:val="26"/>
      <w:szCs w:val="26"/>
      <w:lang w:val="ru-RU" w:eastAsia="ru-RU" w:bidi="ar-SA"/>
    </w:rPr>
  </w:style>
  <w:style w:type="character" w:customStyle="1" w:styleId="220">
    <w:name w:val="Знак Знак22"/>
    <w:basedOn w:val="a2"/>
    <w:rsid w:val="00E2193B"/>
    <w:rPr>
      <w:rFonts w:ascii="Arial" w:hAnsi="Arial" w:cs="Arial"/>
      <w:b/>
      <w:bCs/>
      <w:sz w:val="26"/>
      <w:szCs w:val="26"/>
      <w:lang w:val="ru-RU" w:eastAsia="ru-RU" w:bidi="ar-SA"/>
    </w:rPr>
  </w:style>
  <w:style w:type="paragraph" w:customStyle="1" w:styleId="1f5">
    <w:name w:val="Знак Знак1 Знак Знак Знак"/>
    <w:basedOn w:val="a1"/>
    <w:rsid w:val="00E2193B"/>
    <w:pPr>
      <w:spacing w:after="160" w:line="240" w:lineRule="exact"/>
    </w:pPr>
    <w:rPr>
      <w:rFonts w:ascii="Verdana" w:eastAsia="Times New Roman" w:hAnsi="Verdana"/>
      <w:sz w:val="20"/>
      <w:szCs w:val="20"/>
      <w:lang w:val="en-US"/>
    </w:rPr>
  </w:style>
  <w:style w:type="paragraph" w:customStyle="1" w:styleId="afff7">
    <w:name w:val="Знак Знак Знак Знак Знак"/>
    <w:basedOn w:val="a1"/>
    <w:rsid w:val="00E2193B"/>
    <w:pPr>
      <w:spacing w:after="160" w:line="240" w:lineRule="exact"/>
    </w:pPr>
    <w:rPr>
      <w:rFonts w:ascii="Verdana" w:eastAsia="Times New Roman" w:hAnsi="Verdana"/>
      <w:sz w:val="20"/>
      <w:szCs w:val="20"/>
      <w:lang w:val="en-US"/>
    </w:rPr>
  </w:style>
  <w:style w:type="paragraph" w:customStyle="1" w:styleId="CharCharCarCharCarCharCarCharCarCharCharCharCarCharCharChar">
    <w:name w:val="Char Char Car Char Car Char Car Char Car Char Char Char Car Char Char Char"/>
    <w:basedOn w:val="a1"/>
    <w:rsid w:val="00E2193B"/>
    <w:pPr>
      <w:autoSpaceDE w:val="0"/>
      <w:autoSpaceDN w:val="0"/>
      <w:spacing w:after="160" w:line="240" w:lineRule="exact"/>
    </w:pPr>
    <w:rPr>
      <w:rFonts w:ascii="Arial" w:eastAsia="Times New Roman" w:hAnsi="Arial" w:cs="Arial"/>
      <w:sz w:val="20"/>
      <w:szCs w:val="20"/>
      <w:lang w:val="en-US"/>
    </w:rPr>
  </w:style>
  <w:style w:type="paragraph" w:customStyle="1" w:styleId="afff8">
    <w:name w:val="Знак Знак"/>
    <w:basedOn w:val="a1"/>
    <w:rsid w:val="00E2193B"/>
    <w:pPr>
      <w:spacing w:after="160" w:line="240" w:lineRule="exact"/>
    </w:pPr>
    <w:rPr>
      <w:rFonts w:ascii="Verdana" w:eastAsia="Times New Roman" w:hAnsi="Verdana"/>
      <w:sz w:val="20"/>
      <w:szCs w:val="20"/>
      <w:lang w:val="en-US"/>
    </w:rPr>
  </w:style>
  <w:style w:type="character" w:customStyle="1" w:styleId="spelle">
    <w:name w:val="spelle"/>
    <w:basedOn w:val="a2"/>
    <w:rsid w:val="00E2193B"/>
  </w:style>
  <w:style w:type="character" w:customStyle="1" w:styleId="grame">
    <w:name w:val="grame"/>
    <w:basedOn w:val="a2"/>
    <w:rsid w:val="00E2193B"/>
  </w:style>
  <w:style w:type="paragraph" w:customStyle="1" w:styleId="afff9">
    <w:name w:val="a"/>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E2193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a">
    <w:name w:val="Знак Знак Знак"/>
    <w:basedOn w:val="a1"/>
    <w:rsid w:val="00E2193B"/>
    <w:pPr>
      <w:spacing w:after="160" w:line="240" w:lineRule="exact"/>
    </w:pPr>
    <w:rPr>
      <w:rFonts w:ascii="Verdana" w:eastAsia="Times New Roman" w:hAnsi="Verdana"/>
      <w:sz w:val="20"/>
      <w:szCs w:val="20"/>
      <w:lang w:val="en-US"/>
    </w:rPr>
  </w:style>
  <w:style w:type="character" w:customStyle="1" w:styleId="610">
    <w:name w:val="Знак6 Знак Знак1"/>
    <w:basedOn w:val="a2"/>
    <w:semiHidden/>
    <w:locked/>
    <w:rsid w:val="00E2193B"/>
    <w:rPr>
      <w:lang w:val="ru-RU" w:eastAsia="ru-RU" w:bidi="ar-SA"/>
    </w:rPr>
  </w:style>
  <w:style w:type="character" w:customStyle="1" w:styleId="normalchar1">
    <w:name w:val="normal__char1"/>
    <w:basedOn w:val="a2"/>
    <w:rsid w:val="00E2193B"/>
    <w:rPr>
      <w:rFonts w:ascii="Calibri" w:hAnsi="Calibri" w:hint="default"/>
      <w:sz w:val="22"/>
      <w:szCs w:val="22"/>
    </w:rPr>
  </w:style>
  <w:style w:type="paragraph" w:customStyle="1" w:styleId="afffb">
    <w:name w:val="Знак Знак Знак Знак"/>
    <w:basedOn w:val="a1"/>
    <w:rsid w:val="00E219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6">
    <w:name w:val="Номер 1"/>
    <w:basedOn w:val="1"/>
    <w:qFormat/>
    <w:rsid w:val="00E2193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E2193B"/>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0">
    <w:name w:val="Номер 2"/>
    <w:basedOn w:val="3"/>
    <w:qFormat/>
    <w:rsid w:val="00E2193B"/>
    <w:pPr>
      <w:spacing w:before="120" w:after="120" w:line="360" w:lineRule="auto"/>
      <w:jc w:val="center"/>
    </w:pPr>
    <w:rPr>
      <w:rFonts w:ascii="Times New Roman" w:hAnsi="Times New Roman" w:cs="Arial"/>
      <w:sz w:val="28"/>
      <w:szCs w:val="28"/>
      <w:lang w:eastAsia="ru-RU"/>
    </w:rPr>
  </w:style>
  <w:style w:type="paragraph" w:customStyle="1" w:styleId="221">
    <w:name w:val="Основной текст 22"/>
    <w:basedOn w:val="a1"/>
    <w:rsid w:val="00E2193B"/>
    <w:pPr>
      <w:spacing w:after="0" w:line="240" w:lineRule="auto"/>
      <w:ind w:firstLine="709"/>
      <w:jc w:val="both"/>
    </w:pPr>
    <w:rPr>
      <w:rFonts w:ascii="Times New Roman" w:eastAsia="Times New Roman" w:hAnsi="Times New Roman"/>
      <w:sz w:val="24"/>
      <w:szCs w:val="24"/>
      <w:lang w:eastAsia="ru-RU"/>
    </w:rPr>
  </w:style>
  <w:style w:type="character" w:customStyle="1" w:styleId="FontStyle37">
    <w:name w:val="Font Style37"/>
    <w:basedOn w:val="a2"/>
    <w:rsid w:val="00E2193B"/>
    <w:rPr>
      <w:rFonts w:ascii="Times New Roman" w:hAnsi="Times New Roman" w:cs="Times New Roman"/>
      <w:sz w:val="20"/>
      <w:szCs w:val="20"/>
    </w:rPr>
  </w:style>
  <w:style w:type="paragraph" w:customStyle="1" w:styleId="Style3">
    <w:name w:val="Style3"/>
    <w:basedOn w:val="a1"/>
    <w:rsid w:val="00E2193B"/>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E2193B"/>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styleId="afffc">
    <w:name w:val="caption"/>
    <w:basedOn w:val="a1"/>
    <w:next w:val="a1"/>
    <w:qFormat/>
    <w:locked/>
    <w:rsid w:val="00E2193B"/>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fd">
    <w:name w:val="Стиль"/>
    <w:rsid w:val="00E2193B"/>
    <w:pPr>
      <w:widowControl w:val="0"/>
      <w:autoSpaceDE w:val="0"/>
      <w:autoSpaceDN w:val="0"/>
      <w:adjustRightInd w:val="0"/>
    </w:pPr>
    <w:rPr>
      <w:rFonts w:ascii="Times New Roman" w:eastAsia="Times New Roman" w:hAnsi="Times New Roman"/>
      <w:sz w:val="24"/>
      <w:szCs w:val="24"/>
    </w:rPr>
  </w:style>
  <w:style w:type="character" w:styleId="afffe">
    <w:name w:val="annotation reference"/>
    <w:basedOn w:val="a2"/>
    <w:rsid w:val="00E2193B"/>
    <w:rPr>
      <w:sz w:val="16"/>
      <w:szCs w:val="16"/>
    </w:rPr>
  </w:style>
  <w:style w:type="paragraph" w:customStyle="1" w:styleId="Iniiaiieoaeno21">
    <w:name w:val="Iniiaiie oaeno 21"/>
    <w:basedOn w:val="a1"/>
    <w:rsid w:val="00E2193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
    <w:name w:val="Знак Знак Знак Знак Знак Знак Знак Знак Знак Знак Знак Знак Знак Знак Знак Знак"/>
    <w:basedOn w:val="a1"/>
    <w:rsid w:val="00E2193B"/>
    <w:pPr>
      <w:spacing w:after="160" w:line="240" w:lineRule="exact"/>
    </w:pPr>
    <w:rPr>
      <w:rFonts w:ascii="Verdana" w:eastAsia="Times New Roman" w:hAnsi="Verdana"/>
      <w:sz w:val="20"/>
      <w:szCs w:val="20"/>
      <w:lang w:val="en-US"/>
    </w:rPr>
  </w:style>
  <w:style w:type="paragraph" w:styleId="affff0">
    <w:name w:val="Subtitle"/>
    <w:basedOn w:val="a1"/>
    <w:next w:val="a1"/>
    <w:link w:val="affff1"/>
    <w:qFormat/>
    <w:locked/>
    <w:rsid w:val="00E2193B"/>
    <w:pPr>
      <w:spacing w:after="60" w:line="240" w:lineRule="auto"/>
      <w:ind w:firstLine="709"/>
      <w:jc w:val="center"/>
      <w:outlineLvl w:val="1"/>
    </w:pPr>
    <w:rPr>
      <w:rFonts w:ascii="Arial" w:eastAsia="Times New Roman" w:hAnsi="Arial"/>
      <w:sz w:val="24"/>
      <w:szCs w:val="24"/>
      <w:lang w:bidi="en-US"/>
    </w:rPr>
  </w:style>
  <w:style w:type="character" w:customStyle="1" w:styleId="affff1">
    <w:name w:val="Подзаголовок Знак"/>
    <w:basedOn w:val="a2"/>
    <w:link w:val="affff0"/>
    <w:rsid w:val="00E2193B"/>
    <w:rPr>
      <w:rFonts w:ascii="Arial" w:eastAsia="Times New Roman" w:hAnsi="Arial"/>
      <w:sz w:val="24"/>
      <w:szCs w:val="24"/>
      <w:lang w:eastAsia="en-US" w:bidi="en-US"/>
    </w:rPr>
  </w:style>
  <w:style w:type="character" w:customStyle="1" w:styleId="affff2">
    <w:name w:val="Без интервала Знак"/>
    <w:aliases w:val="основа Знак,No Spacing Знак"/>
    <w:basedOn w:val="a2"/>
    <w:rsid w:val="00E2193B"/>
    <w:rPr>
      <w:sz w:val="24"/>
      <w:szCs w:val="32"/>
    </w:rPr>
  </w:style>
  <w:style w:type="paragraph" w:styleId="affff3">
    <w:name w:val="Intense Quote"/>
    <w:basedOn w:val="a1"/>
    <w:next w:val="a1"/>
    <w:link w:val="affff4"/>
    <w:qFormat/>
    <w:rsid w:val="00E2193B"/>
    <w:pPr>
      <w:spacing w:after="0" w:line="240" w:lineRule="auto"/>
      <w:ind w:left="720" w:right="720" w:firstLine="709"/>
      <w:jc w:val="both"/>
    </w:pPr>
    <w:rPr>
      <w:rFonts w:ascii="Times New Roman" w:eastAsia="Times New Roman" w:hAnsi="Times New Roman"/>
      <w:b/>
      <w:i/>
      <w:sz w:val="24"/>
      <w:lang w:bidi="en-US"/>
    </w:rPr>
  </w:style>
  <w:style w:type="character" w:customStyle="1" w:styleId="affff4">
    <w:name w:val="Выделенная цитата Знак"/>
    <w:basedOn w:val="a2"/>
    <w:link w:val="affff3"/>
    <w:rsid w:val="00E2193B"/>
    <w:rPr>
      <w:rFonts w:ascii="Times New Roman" w:eastAsia="Times New Roman" w:hAnsi="Times New Roman"/>
      <w:b/>
      <w:i/>
      <w:sz w:val="24"/>
      <w:szCs w:val="22"/>
      <w:lang w:eastAsia="en-US" w:bidi="en-US"/>
    </w:rPr>
  </w:style>
  <w:style w:type="character" w:styleId="affff5">
    <w:name w:val="Subtle Emphasis"/>
    <w:qFormat/>
    <w:rsid w:val="00E2193B"/>
    <w:rPr>
      <w:i/>
      <w:color w:val="5A5A5A"/>
    </w:rPr>
  </w:style>
  <w:style w:type="character" w:styleId="affff6">
    <w:name w:val="Intense Emphasis"/>
    <w:basedOn w:val="a2"/>
    <w:qFormat/>
    <w:rsid w:val="00E2193B"/>
    <w:rPr>
      <w:b/>
      <w:i/>
      <w:sz w:val="24"/>
      <w:szCs w:val="24"/>
      <w:u w:val="single"/>
    </w:rPr>
  </w:style>
  <w:style w:type="character" w:styleId="affff7">
    <w:name w:val="Subtle Reference"/>
    <w:basedOn w:val="a2"/>
    <w:qFormat/>
    <w:rsid w:val="00E2193B"/>
    <w:rPr>
      <w:sz w:val="24"/>
      <w:szCs w:val="24"/>
      <w:u w:val="single"/>
    </w:rPr>
  </w:style>
  <w:style w:type="character" w:styleId="affff8">
    <w:name w:val="Intense Reference"/>
    <w:basedOn w:val="a2"/>
    <w:qFormat/>
    <w:rsid w:val="00E2193B"/>
    <w:rPr>
      <w:b/>
      <w:sz w:val="24"/>
      <w:u w:val="single"/>
    </w:rPr>
  </w:style>
  <w:style w:type="character" w:styleId="affff9">
    <w:name w:val="Book Title"/>
    <w:basedOn w:val="a2"/>
    <w:qFormat/>
    <w:rsid w:val="00E2193B"/>
    <w:rPr>
      <w:rFonts w:ascii="Arial" w:eastAsia="Times New Roman" w:hAnsi="Arial"/>
      <w:b/>
      <w:i/>
      <w:sz w:val="24"/>
      <w:szCs w:val="24"/>
    </w:rPr>
  </w:style>
  <w:style w:type="paragraph" w:customStyle="1" w:styleId="CompanyName">
    <w:name w:val="Company Name"/>
    <w:basedOn w:val="aff3"/>
    <w:qFormat/>
    <w:rsid w:val="00E2193B"/>
    <w:pPr>
      <w:ind w:left="634"/>
    </w:pPr>
    <w:rPr>
      <w:rFonts w:ascii="Cambria" w:hAnsi="Cambria" w:cs="Cambria"/>
      <w:caps/>
      <w:spacing w:val="20"/>
      <w:sz w:val="18"/>
      <w:lang w:eastAsia="zh-TW"/>
    </w:rPr>
  </w:style>
  <w:style w:type="paragraph" w:customStyle="1" w:styleId="AuthorsName">
    <w:name w:val="Author's Name"/>
    <w:basedOn w:val="aff3"/>
    <w:qFormat/>
    <w:rsid w:val="00E2193B"/>
    <w:pPr>
      <w:ind w:left="634"/>
    </w:pPr>
    <w:rPr>
      <w:rFonts w:ascii="Cambria" w:hAnsi="Cambria" w:cs="Cambria"/>
      <w:sz w:val="18"/>
      <w:lang w:eastAsia="zh-TW"/>
    </w:rPr>
  </w:style>
  <w:style w:type="paragraph" w:customStyle="1" w:styleId="DocumentDate">
    <w:name w:val="Document Date"/>
    <w:basedOn w:val="aff3"/>
    <w:qFormat/>
    <w:rsid w:val="00E2193B"/>
    <w:pPr>
      <w:ind w:left="634"/>
    </w:pPr>
    <w:rPr>
      <w:rFonts w:ascii="Cambria" w:hAnsi="Cambria" w:cs="Cambria"/>
      <w:caps/>
      <w:color w:val="7F7F7F"/>
      <w:sz w:val="16"/>
      <w:lang w:eastAsia="zh-TW"/>
    </w:rPr>
  </w:style>
  <w:style w:type="paragraph" w:customStyle="1" w:styleId="affffa">
    <w:name w:val="Аннотации"/>
    <w:basedOn w:val="a1"/>
    <w:rsid w:val="00E2193B"/>
    <w:pPr>
      <w:spacing w:after="0" w:line="240" w:lineRule="auto"/>
      <w:ind w:firstLine="284"/>
      <w:jc w:val="both"/>
    </w:pPr>
    <w:rPr>
      <w:rFonts w:ascii="Times New Roman" w:eastAsia="Times New Roman" w:hAnsi="Times New Roman"/>
      <w:szCs w:val="20"/>
      <w:lang w:eastAsia="ru-RU"/>
    </w:rPr>
  </w:style>
  <w:style w:type="paragraph" w:customStyle="1" w:styleId="affffb">
    <w:name w:val="Содержимое таблицы"/>
    <w:basedOn w:val="a1"/>
    <w:rsid w:val="00E2193B"/>
    <w:pPr>
      <w:widowControl w:val="0"/>
      <w:suppressLineNumbers/>
      <w:suppressAutoHyphens/>
      <w:spacing w:after="0" w:line="240" w:lineRule="auto"/>
    </w:pPr>
    <w:rPr>
      <w:rFonts w:ascii="Times New Roman" w:eastAsia="Lucida Sans Unicode" w:hAnsi="Times New Roman"/>
      <w:kern w:val="1"/>
      <w:sz w:val="24"/>
      <w:szCs w:val="24"/>
      <w:lang w:eastAsia="ru-RU"/>
    </w:rPr>
  </w:style>
  <w:style w:type="paragraph" w:customStyle="1" w:styleId="1f7">
    <w:name w:val="Стиль1"/>
    <w:rsid w:val="00E2193B"/>
    <w:pPr>
      <w:spacing w:line="360" w:lineRule="auto"/>
      <w:ind w:firstLine="720"/>
      <w:jc w:val="both"/>
    </w:pPr>
    <w:rPr>
      <w:rFonts w:ascii="Times New Roman" w:eastAsia="Times New Roman" w:hAnsi="Times New Roman"/>
      <w:sz w:val="24"/>
    </w:rPr>
  </w:style>
  <w:style w:type="character" w:customStyle="1" w:styleId="affffc">
    <w:name w:val="Методика подзаголовок"/>
    <w:basedOn w:val="a2"/>
    <w:rsid w:val="00E2193B"/>
    <w:rPr>
      <w:rFonts w:ascii="Times New Roman" w:hAnsi="Times New Roman"/>
      <w:b/>
      <w:bCs/>
      <w:spacing w:val="30"/>
    </w:rPr>
  </w:style>
  <w:style w:type="paragraph" w:customStyle="1" w:styleId="affffd">
    <w:name w:val="текст сноски"/>
    <w:basedOn w:val="a1"/>
    <w:rsid w:val="00E2193B"/>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basedOn w:val="a2"/>
    <w:rsid w:val="00E2193B"/>
    <w:rPr>
      <w:rFonts w:ascii="Arial" w:eastAsia="Times New Roman" w:hAnsi="Arial" w:cs="Times New Roman"/>
      <w:b/>
      <w:bCs/>
      <w:kern w:val="32"/>
      <w:sz w:val="32"/>
      <w:szCs w:val="32"/>
    </w:rPr>
  </w:style>
  <w:style w:type="character" w:customStyle="1" w:styleId="170">
    <w:name w:val="Знак Знак17"/>
    <w:basedOn w:val="a2"/>
    <w:rsid w:val="00E2193B"/>
    <w:rPr>
      <w:rFonts w:ascii="Arial" w:eastAsia="Times New Roman" w:hAnsi="Arial" w:cs="Times New Roman"/>
      <w:b/>
      <w:bCs/>
      <w:iCs/>
      <w:sz w:val="28"/>
      <w:szCs w:val="28"/>
    </w:rPr>
  </w:style>
  <w:style w:type="character" w:customStyle="1" w:styleId="160">
    <w:name w:val="Знак Знак16"/>
    <w:basedOn w:val="a2"/>
    <w:rsid w:val="00E2193B"/>
    <w:rPr>
      <w:rFonts w:ascii="Arial" w:eastAsia="Times New Roman" w:hAnsi="Arial" w:cs="Times New Roman"/>
      <w:b/>
      <w:bCs/>
      <w:sz w:val="24"/>
      <w:szCs w:val="26"/>
    </w:rPr>
  </w:style>
  <w:style w:type="paragraph" w:styleId="42">
    <w:name w:val="toc 4"/>
    <w:basedOn w:val="a1"/>
    <w:next w:val="a1"/>
    <w:autoRedefine/>
    <w:unhideWhenUsed/>
    <w:locked/>
    <w:rsid w:val="00E2193B"/>
    <w:pPr>
      <w:spacing w:after="100"/>
      <w:ind w:left="660"/>
    </w:pPr>
    <w:rPr>
      <w:rFonts w:ascii="Times New Roman" w:eastAsia="Times New Roman" w:hAnsi="Times New Roman"/>
      <w:lang w:eastAsia="ru-RU"/>
    </w:rPr>
  </w:style>
  <w:style w:type="paragraph" w:styleId="52">
    <w:name w:val="toc 5"/>
    <w:basedOn w:val="a1"/>
    <w:next w:val="a1"/>
    <w:autoRedefine/>
    <w:unhideWhenUsed/>
    <w:locked/>
    <w:rsid w:val="00E2193B"/>
    <w:pPr>
      <w:spacing w:after="100"/>
      <w:ind w:left="880"/>
    </w:pPr>
    <w:rPr>
      <w:rFonts w:ascii="Times New Roman" w:eastAsia="Times New Roman" w:hAnsi="Times New Roman"/>
      <w:lang w:eastAsia="ru-RU"/>
    </w:rPr>
  </w:style>
  <w:style w:type="paragraph" w:styleId="62">
    <w:name w:val="toc 6"/>
    <w:basedOn w:val="a1"/>
    <w:next w:val="a1"/>
    <w:autoRedefine/>
    <w:unhideWhenUsed/>
    <w:locked/>
    <w:rsid w:val="00E2193B"/>
    <w:pPr>
      <w:spacing w:after="100"/>
      <w:ind w:left="1100"/>
    </w:pPr>
    <w:rPr>
      <w:rFonts w:ascii="Times New Roman" w:eastAsia="Times New Roman" w:hAnsi="Times New Roman"/>
      <w:lang w:eastAsia="ru-RU"/>
    </w:rPr>
  </w:style>
  <w:style w:type="paragraph" w:styleId="72">
    <w:name w:val="toc 7"/>
    <w:basedOn w:val="a1"/>
    <w:next w:val="a1"/>
    <w:autoRedefine/>
    <w:unhideWhenUsed/>
    <w:locked/>
    <w:rsid w:val="00E2193B"/>
    <w:pPr>
      <w:spacing w:after="100"/>
      <w:ind w:left="1320"/>
    </w:pPr>
    <w:rPr>
      <w:rFonts w:ascii="Times New Roman" w:eastAsia="Times New Roman" w:hAnsi="Times New Roman"/>
      <w:lang w:eastAsia="ru-RU"/>
    </w:rPr>
  </w:style>
  <w:style w:type="paragraph" w:styleId="81">
    <w:name w:val="toc 8"/>
    <w:basedOn w:val="a1"/>
    <w:next w:val="a1"/>
    <w:autoRedefine/>
    <w:unhideWhenUsed/>
    <w:locked/>
    <w:rsid w:val="00E2193B"/>
    <w:pPr>
      <w:spacing w:after="100"/>
      <w:ind w:left="1540"/>
    </w:pPr>
    <w:rPr>
      <w:rFonts w:ascii="Times New Roman" w:eastAsia="Times New Roman" w:hAnsi="Times New Roman"/>
      <w:lang w:eastAsia="ru-RU"/>
    </w:rPr>
  </w:style>
  <w:style w:type="paragraph" w:styleId="92">
    <w:name w:val="toc 9"/>
    <w:basedOn w:val="a1"/>
    <w:next w:val="a1"/>
    <w:autoRedefine/>
    <w:unhideWhenUsed/>
    <w:locked/>
    <w:rsid w:val="00E2193B"/>
    <w:pPr>
      <w:spacing w:after="100"/>
      <w:ind w:left="1760"/>
    </w:pPr>
    <w:rPr>
      <w:rFonts w:ascii="Times New Roman" w:eastAsia="Times New Roman" w:hAnsi="Times New Roman"/>
      <w:lang w:eastAsia="ru-RU"/>
    </w:rPr>
  </w:style>
  <w:style w:type="table" w:customStyle="1" w:styleId="B2ColorfulShadingAccent2">
    <w:name w:val="B2 Colorful Shading Accent 2"/>
    <w:basedOn w:val="a3"/>
    <w:rsid w:val="00E2193B"/>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8">
    <w:name w:val="Сетка таблицы1"/>
    <w:basedOn w:val="a3"/>
    <w:next w:val="af8"/>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f8"/>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3"/>
    <w:next w:val="af8"/>
    <w:rsid w:val="00E219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E2193B"/>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3"/>
    <w:next w:val="af8"/>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3"/>
    <w:next w:val="af8"/>
    <w:rsid w:val="00E219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E2193B"/>
  </w:style>
  <w:style w:type="character" w:customStyle="1" w:styleId="fn">
    <w:name w:val="fn"/>
    <w:basedOn w:val="a2"/>
    <w:rsid w:val="00E2193B"/>
  </w:style>
  <w:style w:type="character" w:customStyle="1" w:styleId="post-timestamp2">
    <w:name w:val="post-timestamp2"/>
    <w:basedOn w:val="a2"/>
    <w:rsid w:val="00E2193B"/>
    <w:rPr>
      <w:color w:val="999966"/>
    </w:rPr>
  </w:style>
  <w:style w:type="character" w:customStyle="1" w:styleId="post-comment-link">
    <w:name w:val="post-comment-link"/>
    <w:basedOn w:val="a2"/>
    <w:rsid w:val="00E2193B"/>
  </w:style>
  <w:style w:type="character" w:customStyle="1" w:styleId="item-controlblog-adminpid-1744177254">
    <w:name w:val="item-control blog-admin pid-1744177254"/>
    <w:basedOn w:val="a2"/>
    <w:rsid w:val="00E2193B"/>
  </w:style>
  <w:style w:type="character" w:customStyle="1" w:styleId="zippytoggle-open">
    <w:name w:val="zippy toggle-open"/>
    <w:basedOn w:val="a2"/>
    <w:rsid w:val="00E2193B"/>
  </w:style>
  <w:style w:type="character" w:customStyle="1" w:styleId="post-count">
    <w:name w:val="post-count"/>
    <w:basedOn w:val="a2"/>
    <w:rsid w:val="00E2193B"/>
  </w:style>
  <w:style w:type="character" w:customStyle="1" w:styleId="zippy">
    <w:name w:val="zippy"/>
    <w:basedOn w:val="a2"/>
    <w:rsid w:val="00E2193B"/>
  </w:style>
  <w:style w:type="character" w:customStyle="1" w:styleId="item-controlblog-admin">
    <w:name w:val="item-control blog-admin"/>
    <w:basedOn w:val="a2"/>
    <w:rsid w:val="00E2193B"/>
  </w:style>
  <w:style w:type="paragraph" w:customStyle="1" w:styleId="1f9">
    <w:name w:val="Знак1"/>
    <w:basedOn w:val="a1"/>
    <w:rsid w:val="00E219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2"/>
    <w:semiHidden/>
    <w:locked/>
    <w:rsid w:val="00E2193B"/>
    <w:rPr>
      <w:sz w:val="24"/>
      <w:szCs w:val="24"/>
      <w:lang w:val="ru-RU" w:eastAsia="ru-RU" w:bidi="ar-SA"/>
    </w:rPr>
  </w:style>
  <w:style w:type="paragraph" w:customStyle="1" w:styleId="acknowledgment">
    <w:name w:val="acknowledgment"/>
    <w:basedOn w:val="a1"/>
    <w:next w:val="a1"/>
    <w:rsid w:val="00E2193B"/>
    <w:pPr>
      <w:widowControl w:val="0"/>
      <w:spacing w:before="480" w:after="0" w:line="240" w:lineRule="auto"/>
    </w:pPr>
    <w:rPr>
      <w:rFonts w:ascii="Arial" w:eastAsia="Times New Roman" w:hAnsi="Arial"/>
      <w:vanish/>
      <w:sz w:val="18"/>
      <w:szCs w:val="20"/>
      <w:lang w:val="en-GB"/>
    </w:rPr>
  </w:style>
  <w:style w:type="character" w:customStyle="1" w:styleId="63">
    <w:name w:val="Знак6 Знак Знак"/>
    <w:basedOn w:val="a2"/>
    <w:semiHidden/>
    <w:locked/>
    <w:rsid w:val="00E2193B"/>
    <w:rPr>
      <w:lang w:val="ru-RU" w:eastAsia="ru-RU" w:bidi="ar-SA"/>
    </w:rPr>
  </w:style>
  <w:style w:type="paragraph" w:customStyle="1" w:styleId="2f2">
    <w:name w:val="Знак Знак2 Знак"/>
    <w:basedOn w:val="a1"/>
    <w:rsid w:val="00E2193B"/>
    <w:pPr>
      <w:spacing w:after="160" w:line="240" w:lineRule="exact"/>
    </w:pPr>
    <w:rPr>
      <w:rFonts w:ascii="Verdana" w:eastAsia="Times New Roman" w:hAnsi="Verdana"/>
      <w:sz w:val="20"/>
      <w:szCs w:val="20"/>
      <w:lang w:val="en-US"/>
    </w:rPr>
  </w:style>
  <w:style w:type="paragraph" w:styleId="2f3">
    <w:name w:val="List Bullet 2"/>
    <w:basedOn w:val="a1"/>
    <w:autoRedefine/>
    <w:rsid w:val="00E2193B"/>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2"/>
    <w:locked/>
    <w:rsid w:val="00E2193B"/>
    <w:rPr>
      <w:rFonts w:ascii="Arial" w:hAnsi="Arial" w:cs="Arial"/>
      <w:b/>
      <w:bCs/>
      <w:sz w:val="26"/>
      <w:szCs w:val="26"/>
      <w:lang w:eastAsia="ru-RU"/>
    </w:rPr>
  </w:style>
  <w:style w:type="character" w:customStyle="1" w:styleId="list0020paragraphchar1">
    <w:name w:val="list_0020paragraph__char1"/>
    <w:basedOn w:val="a2"/>
    <w:rsid w:val="00E2193B"/>
    <w:rPr>
      <w:rFonts w:ascii="Times New Roman" w:hAnsi="Times New Roman" w:cs="Times New Roman"/>
      <w:sz w:val="24"/>
      <w:szCs w:val="24"/>
    </w:rPr>
  </w:style>
  <w:style w:type="character" w:customStyle="1" w:styleId="1fa">
    <w:name w:val="Основной шрифт абзаца1"/>
    <w:rsid w:val="00E2193B"/>
  </w:style>
  <w:style w:type="paragraph" w:customStyle="1" w:styleId="1fb">
    <w:name w:val="Заголовок1"/>
    <w:basedOn w:val="a1"/>
    <w:next w:val="ac"/>
    <w:rsid w:val="00E2193B"/>
    <w:pPr>
      <w:keepNext/>
      <w:suppressAutoHyphens/>
      <w:spacing w:before="240" w:after="120" w:line="240" w:lineRule="auto"/>
    </w:pPr>
    <w:rPr>
      <w:rFonts w:ascii="Arial" w:eastAsia="MS Mincho" w:hAnsi="Arial" w:cs="Tahoma"/>
      <w:sz w:val="28"/>
      <w:szCs w:val="28"/>
      <w:lang w:eastAsia="ar-SA"/>
    </w:rPr>
  </w:style>
  <w:style w:type="paragraph" w:styleId="affffe">
    <w:name w:val="List"/>
    <w:basedOn w:val="ac"/>
    <w:rsid w:val="00E2193B"/>
    <w:pPr>
      <w:suppressAutoHyphens/>
    </w:pPr>
    <w:rPr>
      <w:rFonts w:cs="Tahoma"/>
      <w:lang w:eastAsia="ar-SA"/>
    </w:rPr>
  </w:style>
  <w:style w:type="paragraph" w:customStyle="1" w:styleId="1fc">
    <w:name w:val="Название1"/>
    <w:basedOn w:val="a1"/>
    <w:rsid w:val="00E219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d">
    <w:name w:val="Указатель1"/>
    <w:basedOn w:val="a1"/>
    <w:rsid w:val="00E2193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
    <w:name w:val="Символ сноски"/>
    <w:basedOn w:val="1fa"/>
    <w:rsid w:val="00E2193B"/>
    <w:rPr>
      <w:vertAlign w:val="superscript"/>
    </w:rPr>
  </w:style>
  <w:style w:type="character" w:customStyle="1" w:styleId="dash0417043d0430043a00200441043d043e0441043a0438char">
    <w:name w:val="dash0417_043d_0430_043a_0020_0441_043d_043e_0441_043a_0438__char"/>
    <w:basedOn w:val="a2"/>
    <w:rsid w:val="00E2193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E2193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E2193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E2193B"/>
    <w:pPr>
      <w:spacing w:after="0" w:line="240" w:lineRule="auto"/>
    </w:pPr>
    <w:rPr>
      <w:rFonts w:ascii="Times New Roman" w:eastAsia="Times New Roman" w:hAnsi="Times New Roman"/>
      <w:sz w:val="24"/>
      <w:szCs w:val="24"/>
      <w:lang w:eastAsia="ru-RU"/>
    </w:rPr>
  </w:style>
  <w:style w:type="paragraph" w:customStyle="1" w:styleId="afffff0">
    <w:name w:val="#Текст_мой"/>
    <w:rsid w:val="00E2193B"/>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1">
    <w:name w:val="Знак Знак Знак Знак Знак Знак Знак Знак Знак"/>
    <w:basedOn w:val="a1"/>
    <w:rsid w:val="00E219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2"/>
    <w:rsid w:val="00E2193B"/>
    <w:rPr>
      <w:rFonts w:ascii="Times New Roman" w:hAnsi="Times New Roman" w:cs="Times New Roman" w:hint="default"/>
      <w:strike w:val="0"/>
      <w:dstrike w:val="0"/>
      <w:sz w:val="24"/>
      <w:szCs w:val="24"/>
      <w:u w:val="none"/>
      <w:effect w:val="none"/>
    </w:rPr>
  </w:style>
  <w:style w:type="paragraph" w:styleId="z-">
    <w:name w:val="HTML Bottom of Form"/>
    <w:basedOn w:val="a1"/>
    <w:next w:val="a1"/>
    <w:link w:val="z-0"/>
    <w:hidden/>
    <w:rsid w:val="00E2193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rsid w:val="00E2193B"/>
    <w:rPr>
      <w:rFonts w:ascii="Arial" w:eastAsia="Times New Roman" w:hAnsi="Arial" w:cs="Arial"/>
      <w:vanish/>
      <w:sz w:val="16"/>
      <w:szCs w:val="16"/>
    </w:rPr>
  </w:style>
  <w:style w:type="paragraph" w:customStyle="1" w:styleId="block">
    <w:name w:val="block"/>
    <w:basedOn w:val="a1"/>
    <w:rsid w:val="00E2193B"/>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eastAsia="Times New Roman" w:hAnsi="Times New Roman"/>
      <w:sz w:val="20"/>
      <w:szCs w:val="20"/>
      <w:lang w:eastAsia="ru-RU"/>
    </w:rPr>
  </w:style>
  <w:style w:type="paragraph" w:customStyle="1" w:styleId="2f4">
    <w:name w:val="Обычный2"/>
    <w:rsid w:val="00E2193B"/>
    <w:pPr>
      <w:widowControl w:val="0"/>
      <w:jc w:val="both"/>
    </w:pPr>
    <w:rPr>
      <w:rFonts w:ascii="Times New Roman" w:eastAsia="Times New Roman" w:hAnsi="Times New Roman"/>
    </w:rPr>
  </w:style>
  <w:style w:type="paragraph" w:customStyle="1" w:styleId="232">
    <w:name w:val="Основной текст 23"/>
    <w:basedOn w:val="a1"/>
    <w:rsid w:val="00E2193B"/>
    <w:pPr>
      <w:spacing w:after="0" w:line="240" w:lineRule="auto"/>
      <w:ind w:firstLine="709"/>
      <w:jc w:val="both"/>
    </w:pPr>
    <w:rPr>
      <w:rFonts w:ascii="Times New Roman" w:eastAsia="Times New Roman" w:hAnsi="Times New Roman"/>
      <w:sz w:val="24"/>
      <w:szCs w:val="24"/>
      <w:lang w:eastAsia="ru-RU"/>
    </w:rPr>
  </w:style>
  <w:style w:type="paragraph" w:customStyle="1" w:styleId="222">
    <w:name w:val="Основной текст с отступом 22"/>
    <w:basedOn w:val="a1"/>
    <w:rsid w:val="00E2193B"/>
    <w:pPr>
      <w:spacing w:after="0" w:line="240" w:lineRule="auto"/>
      <w:ind w:firstLine="709"/>
      <w:jc w:val="both"/>
    </w:pPr>
    <w:rPr>
      <w:rFonts w:ascii="Times New Roman" w:eastAsia="Times New Roman" w:hAnsi="Times New Roman"/>
      <w:szCs w:val="20"/>
      <w:lang w:eastAsia="ru-RU"/>
    </w:rPr>
  </w:style>
  <w:style w:type="paragraph" w:customStyle="1" w:styleId="38">
    <w:name w:val="Обычный3"/>
    <w:rsid w:val="00E2193B"/>
    <w:pPr>
      <w:widowControl w:val="0"/>
      <w:jc w:val="both"/>
    </w:pPr>
    <w:rPr>
      <w:rFonts w:ascii="Times New Roman" w:eastAsia="Times New Roman" w:hAnsi="Times New Roman"/>
    </w:rPr>
  </w:style>
  <w:style w:type="paragraph" w:customStyle="1" w:styleId="39">
    <w:name w:val="Абзац списка3"/>
    <w:basedOn w:val="a1"/>
    <w:rsid w:val="00E2193B"/>
    <w:pPr>
      <w:spacing w:after="0" w:line="240" w:lineRule="auto"/>
      <w:ind w:left="720"/>
      <w:contextualSpacing/>
    </w:pPr>
    <w:rPr>
      <w:rFonts w:ascii="Times New Roman" w:hAnsi="Times New Roman"/>
      <w:sz w:val="24"/>
      <w:szCs w:val="24"/>
      <w:lang w:eastAsia="ru-RU"/>
    </w:rPr>
  </w:style>
  <w:style w:type="paragraph" w:customStyle="1" w:styleId="241">
    <w:name w:val="Основной текст 24"/>
    <w:basedOn w:val="a1"/>
    <w:rsid w:val="00E2193B"/>
    <w:pPr>
      <w:spacing w:after="0" w:line="240" w:lineRule="auto"/>
      <w:ind w:firstLine="709"/>
      <w:jc w:val="both"/>
    </w:pPr>
    <w:rPr>
      <w:rFonts w:ascii="Times New Roman" w:eastAsia="Times New Roman" w:hAnsi="Times New Roman"/>
      <w:sz w:val="24"/>
      <w:szCs w:val="24"/>
      <w:lang w:eastAsia="ru-RU"/>
    </w:rPr>
  </w:style>
  <w:style w:type="paragraph" w:customStyle="1" w:styleId="233">
    <w:name w:val="Основной текст с отступом 23"/>
    <w:basedOn w:val="a1"/>
    <w:rsid w:val="00E2193B"/>
    <w:pPr>
      <w:spacing w:after="0" w:line="240" w:lineRule="auto"/>
      <w:ind w:firstLine="709"/>
      <w:jc w:val="both"/>
    </w:pPr>
    <w:rPr>
      <w:rFonts w:ascii="Times New Roman" w:eastAsia="Times New Roman" w:hAnsi="Times New Roman"/>
      <w:szCs w:val="20"/>
      <w:lang w:eastAsia="ru-RU"/>
    </w:rPr>
  </w:style>
  <w:style w:type="paragraph" w:customStyle="1" w:styleId="c">
    <w:name w:val="c"/>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1">
    <w:name w:val="hl1"/>
    <w:basedOn w:val="a2"/>
    <w:rsid w:val="00E2193B"/>
    <w:rPr>
      <w:color w:val="4682B4"/>
    </w:rPr>
  </w:style>
  <w:style w:type="character" w:customStyle="1" w:styleId="WW8Num1z0">
    <w:name w:val="WW8Num1z0"/>
    <w:rsid w:val="00E2193B"/>
    <w:rPr>
      <w:rFonts w:ascii="Symbol" w:hAnsi="Symbol" w:cs="Wingdings"/>
    </w:rPr>
  </w:style>
  <w:style w:type="character" w:customStyle="1" w:styleId="WW8Num1z1">
    <w:name w:val="WW8Num1z1"/>
    <w:rsid w:val="00E2193B"/>
    <w:rPr>
      <w:rFonts w:ascii="OpenSymbol" w:hAnsi="OpenSymbol" w:cs="Wingdings"/>
    </w:rPr>
  </w:style>
  <w:style w:type="character" w:customStyle="1" w:styleId="WW8Num2z0">
    <w:name w:val="WW8Num2z0"/>
    <w:rsid w:val="00E2193B"/>
    <w:rPr>
      <w:rFonts w:ascii="Times New Roman" w:eastAsia="Times New Roman" w:hAnsi="Times New Roman" w:cs="Times New Roman"/>
    </w:rPr>
  </w:style>
  <w:style w:type="character" w:customStyle="1" w:styleId="WW8Num2z1">
    <w:name w:val="WW8Num2z1"/>
    <w:rsid w:val="00E2193B"/>
    <w:rPr>
      <w:rFonts w:ascii="Courier New" w:hAnsi="Courier New"/>
    </w:rPr>
  </w:style>
  <w:style w:type="character" w:customStyle="1" w:styleId="WW8Num2z2">
    <w:name w:val="WW8Num2z2"/>
    <w:rsid w:val="00E2193B"/>
    <w:rPr>
      <w:rFonts w:ascii="Wingdings" w:hAnsi="Wingdings"/>
    </w:rPr>
  </w:style>
  <w:style w:type="character" w:customStyle="1" w:styleId="WW8Num2z3">
    <w:name w:val="WW8Num2z3"/>
    <w:rsid w:val="00E2193B"/>
    <w:rPr>
      <w:rFonts w:ascii="Symbol" w:hAnsi="Symbol"/>
    </w:rPr>
  </w:style>
  <w:style w:type="character" w:customStyle="1" w:styleId="WW8Num4z0">
    <w:name w:val="WW8Num4z0"/>
    <w:rsid w:val="00E2193B"/>
    <w:rPr>
      <w:rFonts w:ascii="Symbol" w:hAnsi="Symbol"/>
      <w:color w:val="auto"/>
    </w:rPr>
  </w:style>
  <w:style w:type="character" w:customStyle="1" w:styleId="WW8Num4z1">
    <w:name w:val="WW8Num4z1"/>
    <w:rsid w:val="00E2193B"/>
    <w:rPr>
      <w:rFonts w:ascii="Courier New" w:hAnsi="Courier New" w:cs="Wingdings"/>
    </w:rPr>
  </w:style>
  <w:style w:type="character" w:customStyle="1" w:styleId="WW8Num4z2">
    <w:name w:val="WW8Num4z2"/>
    <w:rsid w:val="00E2193B"/>
    <w:rPr>
      <w:rFonts w:ascii="Wingdings" w:hAnsi="Wingdings"/>
    </w:rPr>
  </w:style>
  <w:style w:type="character" w:customStyle="1" w:styleId="WW8Num4z3">
    <w:name w:val="WW8Num4z3"/>
    <w:rsid w:val="00E2193B"/>
    <w:rPr>
      <w:rFonts w:ascii="Symbol" w:hAnsi="Symbol"/>
    </w:rPr>
  </w:style>
  <w:style w:type="character" w:customStyle="1" w:styleId="WW8Num6z0">
    <w:name w:val="WW8Num6z0"/>
    <w:rsid w:val="00E2193B"/>
    <w:rPr>
      <w:rFonts w:ascii="Symbol" w:hAnsi="Symbol"/>
    </w:rPr>
  </w:style>
  <w:style w:type="character" w:customStyle="1" w:styleId="WW8Num6z1">
    <w:name w:val="WW8Num6z1"/>
    <w:rsid w:val="00E2193B"/>
    <w:rPr>
      <w:rFonts w:ascii="Courier New" w:hAnsi="Courier New" w:cs="Wingdings"/>
    </w:rPr>
  </w:style>
  <w:style w:type="character" w:customStyle="1" w:styleId="WW8Num6z2">
    <w:name w:val="WW8Num6z2"/>
    <w:rsid w:val="00E2193B"/>
    <w:rPr>
      <w:rFonts w:ascii="Wingdings" w:hAnsi="Wingdings"/>
    </w:rPr>
  </w:style>
  <w:style w:type="character" w:customStyle="1" w:styleId="WW8Num7z0">
    <w:name w:val="WW8Num7z0"/>
    <w:rsid w:val="00E2193B"/>
    <w:rPr>
      <w:rFonts w:ascii="Symbol" w:hAnsi="Symbol"/>
      <w:sz w:val="28"/>
    </w:rPr>
  </w:style>
  <w:style w:type="character" w:customStyle="1" w:styleId="WW8Num7z1">
    <w:name w:val="WW8Num7z1"/>
    <w:rsid w:val="00E2193B"/>
    <w:rPr>
      <w:rFonts w:ascii="Courier New" w:hAnsi="Courier New"/>
    </w:rPr>
  </w:style>
  <w:style w:type="character" w:customStyle="1" w:styleId="WW8Num7z2">
    <w:name w:val="WW8Num7z2"/>
    <w:rsid w:val="00E2193B"/>
    <w:rPr>
      <w:rFonts w:ascii="Wingdings" w:hAnsi="Wingdings"/>
    </w:rPr>
  </w:style>
  <w:style w:type="character" w:customStyle="1" w:styleId="WW8Num7z3">
    <w:name w:val="WW8Num7z3"/>
    <w:rsid w:val="00E2193B"/>
    <w:rPr>
      <w:rFonts w:ascii="Symbol" w:hAnsi="Symbol"/>
    </w:rPr>
  </w:style>
  <w:style w:type="character" w:customStyle="1" w:styleId="WW8Num8z0">
    <w:name w:val="WW8Num8z0"/>
    <w:rsid w:val="00E2193B"/>
    <w:rPr>
      <w:rFonts w:ascii="Symbol" w:hAnsi="Symbol"/>
    </w:rPr>
  </w:style>
  <w:style w:type="character" w:customStyle="1" w:styleId="WW8Num8z1">
    <w:name w:val="WW8Num8z1"/>
    <w:rsid w:val="00E2193B"/>
    <w:rPr>
      <w:rFonts w:ascii="Courier New" w:hAnsi="Courier New"/>
    </w:rPr>
  </w:style>
  <w:style w:type="character" w:customStyle="1" w:styleId="WW8Num8z2">
    <w:name w:val="WW8Num8z2"/>
    <w:rsid w:val="00E2193B"/>
    <w:rPr>
      <w:rFonts w:ascii="Wingdings" w:hAnsi="Wingdings"/>
    </w:rPr>
  </w:style>
  <w:style w:type="character" w:customStyle="1" w:styleId="WW8Num10z0">
    <w:name w:val="WW8Num10z0"/>
    <w:rsid w:val="00E2193B"/>
    <w:rPr>
      <w:rFonts w:ascii="Symbol" w:hAnsi="Symbol"/>
    </w:rPr>
  </w:style>
  <w:style w:type="character" w:customStyle="1" w:styleId="WW8Num10z1">
    <w:name w:val="WW8Num10z1"/>
    <w:rsid w:val="00E2193B"/>
    <w:rPr>
      <w:rFonts w:ascii="Courier New" w:hAnsi="Courier New"/>
    </w:rPr>
  </w:style>
  <w:style w:type="character" w:customStyle="1" w:styleId="WW8Num10z2">
    <w:name w:val="WW8Num10z2"/>
    <w:rsid w:val="00E2193B"/>
    <w:rPr>
      <w:rFonts w:ascii="Wingdings" w:hAnsi="Wingdings"/>
    </w:rPr>
  </w:style>
  <w:style w:type="paragraph" w:customStyle="1" w:styleId="afffff2">
    <w:name w:val="Директор"/>
    <w:basedOn w:val="a1"/>
    <w:rsid w:val="00E2193B"/>
    <w:pPr>
      <w:suppressAutoHyphens/>
      <w:spacing w:after="0" w:line="240" w:lineRule="auto"/>
      <w:ind w:firstLine="454"/>
      <w:jc w:val="both"/>
    </w:pPr>
    <w:rPr>
      <w:rFonts w:ascii="Times New Roman" w:eastAsia="Times New Roman" w:hAnsi="Times New Roman"/>
      <w:sz w:val="24"/>
      <w:szCs w:val="24"/>
      <w:lang w:eastAsia="ar-SA"/>
    </w:rPr>
  </w:style>
  <w:style w:type="paragraph" w:customStyle="1" w:styleId="afffff3">
    <w:name w:val="Содержимое врезки"/>
    <w:basedOn w:val="ac"/>
    <w:rsid w:val="00E2193B"/>
    <w:pPr>
      <w:suppressAutoHyphens/>
      <w:spacing w:line="360" w:lineRule="auto"/>
      <w:ind w:firstLine="454"/>
      <w:jc w:val="both"/>
    </w:pPr>
    <w:rPr>
      <w:sz w:val="28"/>
      <w:lang w:eastAsia="ar-SA"/>
    </w:rPr>
  </w:style>
  <w:style w:type="paragraph" w:styleId="afffff4">
    <w:name w:val="endnote text"/>
    <w:basedOn w:val="a1"/>
    <w:link w:val="afffff5"/>
    <w:rsid w:val="00E2193B"/>
    <w:pPr>
      <w:spacing w:after="0" w:line="240" w:lineRule="auto"/>
    </w:pPr>
    <w:rPr>
      <w:rFonts w:ascii="Times New Roman" w:eastAsia="Times New Roman" w:hAnsi="Times New Roman"/>
      <w:sz w:val="20"/>
      <w:szCs w:val="20"/>
      <w:lang w:eastAsia="ru-RU"/>
    </w:rPr>
  </w:style>
  <w:style w:type="character" w:customStyle="1" w:styleId="afffff5">
    <w:name w:val="Текст концевой сноски Знак"/>
    <w:basedOn w:val="a2"/>
    <w:link w:val="afffff4"/>
    <w:rsid w:val="00E2193B"/>
    <w:rPr>
      <w:rFonts w:ascii="Times New Roman" w:eastAsia="Times New Roman" w:hAnsi="Times New Roman"/>
    </w:rPr>
  </w:style>
  <w:style w:type="character" w:styleId="afffff6">
    <w:name w:val="endnote reference"/>
    <w:basedOn w:val="a2"/>
    <w:rsid w:val="00E2193B"/>
    <w:rPr>
      <w:vertAlign w:val="superscript"/>
    </w:rPr>
  </w:style>
  <w:style w:type="character" w:customStyle="1" w:styleId="311">
    <w:name w:val="Основной текст с отступом 3 Знак1"/>
    <w:basedOn w:val="a2"/>
    <w:semiHidden/>
    <w:rsid w:val="00E2193B"/>
    <w:rPr>
      <w:rFonts w:ascii="Times New Roman" w:hAnsi="Times New Roman"/>
      <w:sz w:val="16"/>
      <w:szCs w:val="16"/>
      <w:lang w:eastAsia="ar-SA"/>
    </w:rPr>
  </w:style>
  <w:style w:type="paragraph" w:customStyle="1" w:styleId="a00">
    <w:name w:val="a0"/>
    <w:basedOn w:val="a1"/>
    <w:rsid w:val="00E21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3">
    <w:name w:val="Обычный4"/>
    <w:rsid w:val="00E2193B"/>
    <w:pPr>
      <w:widowControl w:val="0"/>
    </w:pPr>
    <w:rPr>
      <w:rFonts w:ascii="Arial" w:eastAsia="Times New Roman" w:hAnsi="Arial"/>
      <w:snapToGrid w:val="0"/>
      <w:lang w:val="en-US"/>
    </w:rPr>
  </w:style>
  <w:style w:type="paragraph" w:customStyle="1" w:styleId="FR3">
    <w:name w:val="FR3"/>
    <w:rsid w:val="00E2193B"/>
    <w:pPr>
      <w:widowControl w:val="0"/>
      <w:spacing w:line="260" w:lineRule="auto"/>
      <w:ind w:firstLine="300"/>
      <w:jc w:val="both"/>
    </w:pPr>
    <w:rPr>
      <w:rFonts w:ascii="Arial" w:eastAsia="Times New Roman" w:hAnsi="Arial"/>
      <w:snapToGrid w:val="0"/>
      <w:sz w:val="18"/>
    </w:rPr>
  </w:style>
  <w:style w:type="paragraph" w:customStyle="1" w:styleId="Text">
    <w:name w:val="Text"/>
    <w:rsid w:val="00E2193B"/>
    <w:pPr>
      <w:spacing w:line="226" w:lineRule="atLeast"/>
      <w:ind w:firstLine="283"/>
      <w:jc w:val="both"/>
    </w:pPr>
    <w:rPr>
      <w:rFonts w:ascii="SchoolBookC" w:eastAsia="Times New Roman" w:hAnsi="SchoolBookC"/>
      <w:snapToGrid w:val="0"/>
      <w:color w:val="000000"/>
    </w:rPr>
  </w:style>
  <w:style w:type="paragraph" w:customStyle="1" w:styleId="Klass">
    <w:name w:val="Klass"/>
    <w:basedOn w:val="Text"/>
    <w:next w:val="Text"/>
    <w:rsid w:val="00E2193B"/>
    <w:pPr>
      <w:ind w:firstLine="0"/>
      <w:jc w:val="center"/>
    </w:pPr>
    <w:rPr>
      <w:rFonts w:ascii="BrushType" w:hAnsi="BrushType"/>
      <w:b/>
      <w:color w:val="auto"/>
      <w:sz w:val="32"/>
    </w:rPr>
  </w:style>
  <w:style w:type="paragraph" w:customStyle="1" w:styleId="1fe">
    <w:name w:val="1"/>
    <w:basedOn w:val="a1"/>
    <w:rsid w:val="00E2193B"/>
    <w:pPr>
      <w:spacing w:before="27" w:after="27" w:line="240" w:lineRule="auto"/>
    </w:pPr>
    <w:rPr>
      <w:rFonts w:ascii="Times New Roman" w:eastAsia="Times New Roman" w:hAnsi="Times New Roman"/>
      <w:sz w:val="20"/>
      <w:szCs w:val="20"/>
      <w:lang w:eastAsia="ru-RU"/>
    </w:rPr>
  </w:style>
  <w:style w:type="character" w:customStyle="1" w:styleId="1ff">
    <w:name w:val="Основной текст + Курсив1"/>
    <w:basedOn w:val="a2"/>
    <w:rsid w:val="00E2193B"/>
    <w:rPr>
      <w:rFonts w:ascii="Times New Roman" w:hAnsi="Times New Roman" w:cs="Times New Roman"/>
      <w:i/>
      <w:iCs/>
      <w:spacing w:val="0"/>
      <w:sz w:val="22"/>
      <w:szCs w:val="22"/>
      <w:shd w:val="clear" w:color="auto" w:fill="FFFFFF"/>
    </w:rPr>
  </w:style>
  <w:style w:type="character" w:customStyle="1" w:styleId="a6">
    <w:name w:val="Абзац списка Знак"/>
    <w:link w:val="a5"/>
    <w:uiPriority w:val="99"/>
    <w:qFormat/>
    <w:locked/>
    <w:rsid w:val="00DD140F"/>
    <w:rPr>
      <w:sz w:val="22"/>
      <w:szCs w:val="22"/>
      <w:lang w:eastAsia="en-US"/>
    </w:rPr>
  </w:style>
  <w:style w:type="paragraph" w:customStyle="1" w:styleId="2f5">
    <w:name w:val="?????2"/>
    <w:basedOn w:val="a1"/>
    <w:rsid w:val="0076577D"/>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paragraph" w:customStyle="1" w:styleId="a0">
    <w:name w:val="НОМЕРА"/>
    <w:basedOn w:val="af0"/>
    <w:link w:val="afffff7"/>
    <w:uiPriority w:val="99"/>
    <w:qFormat/>
    <w:rsid w:val="001D69BB"/>
    <w:pPr>
      <w:numPr>
        <w:numId w:val="7"/>
      </w:numPr>
      <w:spacing w:before="0" w:beforeAutospacing="0" w:after="0" w:afterAutospacing="0"/>
      <w:jc w:val="both"/>
    </w:pPr>
    <w:rPr>
      <w:rFonts w:ascii="Arial Narrow" w:eastAsia="Calibri" w:hAnsi="Arial Narrow"/>
      <w:sz w:val="18"/>
      <w:szCs w:val="18"/>
    </w:rPr>
  </w:style>
  <w:style w:type="character" w:customStyle="1" w:styleId="afffff7">
    <w:name w:val="НОМЕРА Знак"/>
    <w:link w:val="a0"/>
    <w:uiPriority w:val="99"/>
    <w:rsid w:val="001D69BB"/>
    <w:rPr>
      <w:rFonts w:ascii="Arial Narrow" w:hAnsi="Arial Narrow"/>
      <w:sz w:val="18"/>
      <w:szCs w:val="18"/>
    </w:rPr>
  </w:style>
  <w:style w:type="paragraph" w:customStyle="1" w:styleId="-11">
    <w:name w:val="Цветной список - Акцент 11"/>
    <w:basedOn w:val="a1"/>
    <w:link w:val="-1"/>
    <w:uiPriority w:val="34"/>
    <w:qFormat/>
    <w:rsid w:val="00364917"/>
    <w:pPr>
      <w:spacing w:after="0" w:line="240" w:lineRule="auto"/>
      <w:ind w:left="720"/>
      <w:contextualSpacing/>
    </w:pPr>
    <w:rPr>
      <w:rFonts w:ascii="Times New Roman" w:eastAsia="Times New Roman" w:hAnsi="Times New Roman"/>
      <w:sz w:val="24"/>
      <w:szCs w:val="24"/>
      <w:lang w:eastAsia="ru-RU"/>
    </w:rPr>
  </w:style>
  <w:style w:type="character" w:customStyle="1" w:styleId="5yl5">
    <w:name w:val="_5yl5"/>
    <w:basedOn w:val="a2"/>
    <w:rsid w:val="00947251"/>
  </w:style>
  <w:style w:type="character" w:customStyle="1" w:styleId="poemyear">
    <w:name w:val="poemyear"/>
    <w:basedOn w:val="a2"/>
    <w:rsid w:val="00947251"/>
  </w:style>
  <w:style w:type="character" w:customStyle="1" w:styleId="st">
    <w:name w:val="st"/>
    <w:basedOn w:val="a2"/>
    <w:rsid w:val="00947251"/>
  </w:style>
  <w:style w:type="character" w:customStyle="1" w:styleId="line">
    <w:name w:val="line"/>
    <w:basedOn w:val="a2"/>
    <w:rsid w:val="00947251"/>
  </w:style>
  <w:style w:type="paragraph" w:customStyle="1" w:styleId="21">
    <w:name w:val="Средняя сетка 21"/>
    <w:basedOn w:val="a1"/>
    <w:uiPriority w:val="1"/>
    <w:qFormat/>
    <w:rsid w:val="00284342"/>
    <w:pPr>
      <w:numPr>
        <w:numId w:val="22"/>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afffff8">
    <w:name w:val="Сноска"/>
    <w:basedOn w:val="a1"/>
    <w:rsid w:val="00284342"/>
    <w:pPr>
      <w:autoSpaceDE w:val="0"/>
      <w:autoSpaceDN w:val="0"/>
      <w:adjustRightInd w:val="0"/>
      <w:spacing w:after="0" w:line="174" w:lineRule="atLeast"/>
      <w:ind w:firstLine="283"/>
      <w:jc w:val="both"/>
    </w:pPr>
    <w:rPr>
      <w:rFonts w:ascii="NewtonCSanPin" w:eastAsiaTheme="minorEastAsia" w:hAnsi="NewtonCSanPin" w:cstheme="minorBidi"/>
      <w:color w:val="000000"/>
      <w:sz w:val="17"/>
      <w:szCs w:val="17"/>
      <w:lang w:eastAsia="ru-RU"/>
    </w:rPr>
  </w:style>
  <w:style w:type="character" w:customStyle="1" w:styleId="NoSpacingChar">
    <w:name w:val="No Spacing Char"/>
    <w:aliases w:val="основа Char"/>
    <w:locked/>
    <w:rsid w:val="00EC25D4"/>
    <w:rPr>
      <w:sz w:val="24"/>
      <w:szCs w:val="32"/>
      <w:lang w:val="ru-RU" w:eastAsia="en-US" w:bidi="en-US"/>
    </w:rPr>
  </w:style>
  <w:style w:type="paragraph" w:customStyle="1" w:styleId="c2">
    <w:name w:val="c2"/>
    <w:basedOn w:val="a1"/>
    <w:rsid w:val="000034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18">
    <w:name w:val="c0 c18"/>
    <w:basedOn w:val="a2"/>
    <w:rsid w:val="00003430"/>
  </w:style>
  <w:style w:type="paragraph" w:customStyle="1" w:styleId="c4c11">
    <w:name w:val="c4 c11"/>
    <w:basedOn w:val="a1"/>
    <w:rsid w:val="000034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003430"/>
  </w:style>
  <w:style w:type="paragraph" w:customStyle="1" w:styleId="c4c21c11">
    <w:name w:val="c4 c21 c11"/>
    <w:basedOn w:val="a1"/>
    <w:rsid w:val="000034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8">
    <w:name w:val="c1 c18"/>
    <w:basedOn w:val="a2"/>
    <w:rsid w:val="00003430"/>
  </w:style>
  <w:style w:type="character" w:customStyle="1" w:styleId="c12">
    <w:name w:val="c12"/>
    <w:basedOn w:val="a2"/>
    <w:rsid w:val="00326561"/>
  </w:style>
  <w:style w:type="character" w:customStyle="1" w:styleId="c22">
    <w:name w:val="c22"/>
    <w:basedOn w:val="a2"/>
    <w:rsid w:val="00326561"/>
  </w:style>
  <w:style w:type="character" w:customStyle="1" w:styleId="zag110">
    <w:name w:val="zag11"/>
    <w:basedOn w:val="a2"/>
    <w:rsid w:val="007553B9"/>
  </w:style>
  <w:style w:type="character" w:customStyle="1" w:styleId="dash041e005f0431005f044b005f0447005f043d005f044b005f0439005f005fchar1char10">
    <w:name w:val="dash041e005f0431005f044b005f0447005f043d005f044b005f0439005f005fchar1char1"/>
    <w:basedOn w:val="a2"/>
    <w:rsid w:val="007553B9"/>
  </w:style>
  <w:style w:type="paragraph" w:customStyle="1" w:styleId="msolistparagraph0">
    <w:name w:val="msolistparagraph"/>
    <w:basedOn w:val="a1"/>
    <w:rsid w:val="007553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sh041e005f0431005f044b005f0447005f043d005f044b005f0439char10">
    <w:name w:val="dash041e005f0431005f044b005f0447005f043d005f044b005f0439char1"/>
    <w:basedOn w:val="a2"/>
    <w:rsid w:val="007553B9"/>
  </w:style>
  <w:style w:type="paragraph" w:customStyle="1" w:styleId="215">
    <w:name w:val="21"/>
    <w:basedOn w:val="a1"/>
    <w:rsid w:val="007553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rsid w:val="00DA3CA1"/>
    <w:rPr>
      <w:rFonts w:ascii="Times New Roman" w:eastAsia="Times New Roman" w:hAnsi="Times New Roman"/>
      <w:sz w:val="24"/>
      <w:szCs w:val="24"/>
    </w:rPr>
  </w:style>
  <w:style w:type="paragraph" w:customStyle="1" w:styleId="afffff9">
    <w:name w:val="Основной"/>
    <w:basedOn w:val="a1"/>
    <w:link w:val="afffffa"/>
    <w:rsid w:val="0036508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character" w:customStyle="1" w:styleId="afffffa">
    <w:name w:val="Основной Знак"/>
    <w:link w:val="afffff9"/>
    <w:rsid w:val="0036508E"/>
    <w:rPr>
      <w:rFonts w:ascii="NewtonCSanPin" w:eastAsia="Times New Roman" w:hAnsi="NewtonCSanPin"/>
      <w:color w:val="000000"/>
      <w:sz w:val="21"/>
      <w:szCs w:val="21"/>
    </w:rPr>
  </w:style>
  <w:style w:type="character" w:customStyle="1" w:styleId="1416">
    <w:name w:val="Основной текст (14)16"/>
    <w:rsid w:val="00ED0B54"/>
    <w:rPr>
      <w:rFonts w:ascii="Times New Roman" w:hAnsi="Times New Roman" w:cs="Times New Roman"/>
      <w:b/>
      <w:bCs/>
      <w:spacing w:val="0"/>
      <w:sz w:val="20"/>
      <w:szCs w:val="20"/>
      <w:lang w:bidi="ar-SA"/>
    </w:rPr>
  </w:style>
  <w:style w:type="character" w:customStyle="1" w:styleId="721">
    <w:name w:val="Основной текст (7)21"/>
    <w:rsid w:val="00ED0B54"/>
    <w:rPr>
      <w:rFonts w:ascii="Times New Roman" w:hAnsi="Times New Roman" w:cs="Times New Roman"/>
      <w:spacing w:val="0"/>
      <w:sz w:val="19"/>
      <w:szCs w:val="19"/>
      <w:lang w:bidi="ar-SA"/>
    </w:rPr>
  </w:style>
  <w:style w:type="character" w:customStyle="1" w:styleId="149">
    <w:name w:val="Основной текст (14)9"/>
    <w:rsid w:val="00291540"/>
    <w:rPr>
      <w:rFonts w:ascii="Times New Roman" w:hAnsi="Times New Roman" w:cs="Times New Roman"/>
      <w:b/>
      <w:bCs/>
      <w:spacing w:val="0"/>
      <w:sz w:val="20"/>
      <w:szCs w:val="20"/>
      <w:lang w:bidi="ar-SA"/>
    </w:rPr>
  </w:style>
  <w:style w:type="character" w:customStyle="1" w:styleId="710">
    <w:name w:val="Основной текст (7)10"/>
    <w:rsid w:val="00291540"/>
    <w:rPr>
      <w:rFonts w:ascii="Times New Roman" w:hAnsi="Times New Roman" w:cs="Times New Roman"/>
      <w:spacing w:val="0"/>
      <w:sz w:val="19"/>
      <w:szCs w:val="19"/>
      <w:lang w:bidi="ar-SA"/>
    </w:rPr>
  </w:style>
  <w:style w:type="paragraph" w:customStyle="1" w:styleId="xl69">
    <w:name w:val="xl69"/>
    <w:basedOn w:val="a1"/>
    <w:rsid w:val="002D6C9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1"/>
    <w:rsid w:val="002D6C9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1">
    <w:name w:val="xl71"/>
    <w:basedOn w:val="a1"/>
    <w:rsid w:val="002D6C99"/>
    <w:pPr>
      <w:spacing w:before="100" w:beforeAutospacing="1" w:after="100" w:afterAutospacing="1" w:line="240" w:lineRule="auto"/>
      <w:jc w:val="right"/>
      <w:textAlignment w:val="top"/>
    </w:pPr>
    <w:rPr>
      <w:rFonts w:ascii="Arial" w:eastAsia="Times New Roman" w:hAnsi="Arial" w:cs="Arial"/>
      <w:b/>
      <w:bCs/>
      <w:color w:val="FF0000"/>
      <w:sz w:val="24"/>
      <w:szCs w:val="24"/>
      <w:lang w:eastAsia="ru-RU"/>
    </w:rPr>
  </w:style>
  <w:style w:type="paragraph" w:customStyle="1" w:styleId="xl72">
    <w:name w:val="xl72"/>
    <w:basedOn w:val="a1"/>
    <w:rsid w:val="002D6C99"/>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3">
    <w:name w:val="xl73"/>
    <w:basedOn w:val="a1"/>
    <w:rsid w:val="002D6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4">
    <w:name w:val="xl74"/>
    <w:basedOn w:val="a1"/>
    <w:rsid w:val="002D6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800000"/>
      <w:sz w:val="24"/>
      <w:szCs w:val="24"/>
      <w:lang w:eastAsia="ru-RU"/>
    </w:rPr>
  </w:style>
  <w:style w:type="paragraph" w:customStyle="1" w:styleId="xl75">
    <w:name w:val="xl75"/>
    <w:basedOn w:val="a1"/>
    <w:rsid w:val="002D6C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6">
    <w:name w:val="xl76"/>
    <w:basedOn w:val="a1"/>
    <w:rsid w:val="002D6C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7">
    <w:name w:val="xl77"/>
    <w:basedOn w:val="a1"/>
    <w:rsid w:val="002D6C9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8">
    <w:name w:val="xl78"/>
    <w:basedOn w:val="a1"/>
    <w:rsid w:val="002D6C99"/>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9">
    <w:name w:val="xl79"/>
    <w:basedOn w:val="a1"/>
    <w:rsid w:val="002D6C99"/>
    <w:pP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0">
    <w:name w:val="xl80"/>
    <w:basedOn w:val="a1"/>
    <w:rsid w:val="002D6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1">
    <w:name w:val="xl81"/>
    <w:basedOn w:val="a1"/>
    <w:rsid w:val="002D6C99"/>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2">
    <w:name w:val="xl82"/>
    <w:basedOn w:val="a1"/>
    <w:rsid w:val="002D6C99"/>
    <w:pPr>
      <w:pBdr>
        <w:lef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3">
    <w:name w:val="xl83"/>
    <w:basedOn w:val="a1"/>
    <w:rsid w:val="002D6C99"/>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4">
    <w:name w:val="xl84"/>
    <w:basedOn w:val="a1"/>
    <w:rsid w:val="002D6C9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5">
    <w:name w:val="xl85"/>
    <w:basedOn w:val="a1"/>
    <w:rsid w:val="002D6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1"/>
    <w:rsid w:val="002D6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7">
    <w:name w:val="xl87"/>
    <w:basedOn w:val="a1"/>
    <w:rsid w:val="002D6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1"/>
    <w:rsid w:val="002D6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9">
    <w:name w:val="xl89"/>
    <w:basedOn w:val="a1"/>
    <w:rsid w:val="002D6C9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0">
    <w:name w:val="xl90"/>
    <w:basedOn w:val="a1"/>
    <w:rsid w:val="002D6C9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1">
    <w:name w:val="xl91"/>
    <w:basedOn w:val="a1"/>
    <w:rsid w:val="002D6C9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2">
    <w:name w:val="xl92"/>
    <w:basedOn w:val="a1"/>
    <w:rsid w:val="002D6C9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3">
    <w:name w:val="xl93"/>
    <w:basedOn w:val="a1"/>
    <w:rsid w:val="002D6C9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4">
    <w:name w:val="xl94"/>
    <w:basedOn w:val="a1"/>
    <w:rsid w:val="002D6C9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5">
    <w:name w:val="xl95"/>
    <w:basedOn w:val="a1"/>
    <w:rsid w:val="002D6C99"/>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6">
    <w:name w:val="xl96"/>
    <w:basedOn w:val="a1"/>
    <w:rsid w:val="002D6C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7">
    <w:name w:val="xl97"/>
    <w:basedOn w:val="a1"/>
    <w:rsid w:val="002D6C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8">
    <w:name w:val="xl98"/>
    <w:basedOn w:val="a1"/>
    <w:rsid w:val="002D6C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9">
    <w:name w:val="xl99"/>
    <w:basedOn w:val="a1"/>
    <w:rsid w:val="002D6C99"/>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0">
    <w:name w:val="xl100"/>
    <w:basedOn w:val="a1"/>
    <w:rsid w:val="002D6C99"/>
    <w:pPr>
      <w:pBdr>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1">
    <w:name w:val="xl101"/>
    <w:basedOn w:val="a1"/>
    <w:rsid w:val="002D6C99"/>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2">
    <w:name w:val="xl102"/>
    <w:basedOn w:val="a1"/>
    <w:rsid w:val="002D6C99"/>
    <w:pPr>
      <w:pBdr>
        <w:top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3">
    <w:name w:val="xl103"/>
    <w:basedOn w:val="a1"/>
    <w:rsid w:val="002D6C9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4">
    <w:name w:val="xl104"/>
    <w:basedOn w:val="a1"/>
    <w:rsid w:val="002D6C9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5">
    <w:name w:val="xl105"/>
    <w:basedOn w:val="a1"/>
    <w:rsid w:val="002D6C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
    <w:name w:val="xl106"/>
    <w:basedOn w:val="a1"/>
    <w:rsid w:val="002D6C99"/>
    <w:pPr>
      <w:pBdr>
        <w:top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7">
    <w:name w:val="xl107"/>
    <w:basedOn w:val="a1"/>
    <w:rsid w:val="002D6C9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8">
    <w:name w:val="xl108"/>
    <w:basedOn w:val="a1"/>
    <w:rsid w:val="002D6C9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9">
    <w:name w:val="xl109"/>
    <w:basedOn w:val="a1"/>
    <w:rsid w:val="002D6C9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0">
    <w:name w:val="xl110"/>
    <w:basedOn w:val="a1"/>
    <w:rsid w:val="002D6C9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1">
    <w:name w:val="xl111"/>
    <w:basedOn w:val="a1"/>
    <w:rsid w:val="002D6C9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12">
    <w:name w:val="xl112"/>
    <w:basedOn w:val="a1"/>
    <w:rsid w:val="002D6C99"/>
    <w:pPr>
      <w:spacing w:before="100" w:beforeAutospacing="1" w:after="100" w:afterAutospacing="1" w:line="240" w:lineRule="auto"/>
      <w:textAlignment w:val="top"/>
    </w:pPr>
    <w:rPr>
      <w:rFonts w:ascii="Arial" w:eastAsia="Times New Roman" w:hAnsi="Arial" w:cs="Arial"/>
      <w:b/>
      <w:bCs/>
      <w:color w:val="FF0000"/>
      <w:sz w:val="24"/>
      <w:szCs w:val="24"/>
      <w:lang w:eastAsia="ru-RU"/>
    </w:rPr>
  </w:style>
  <w:style w:type="paragraph" w:customStyle="1" w:styleId="xl113">
    <w:name w:val="xl113"/>
    <w:basedOn w:val="a1"/>
    <w:rsid w:val="002D6C99"/>
    <w:pPr>
      <w:spacing w:before="100" w:beforeAutospacing="1" w:after="100" w:afterAutospacing="1" w:line="240" w:lineRule="auto"/>
      <w:textAlignment w:val="top"/>
    </w:pPr>
    <w:rPr>
      <w:rFonts w:ascii="Arial" w:eastAsia="Times New Roman" w:hAnsi="Arial" w:cs="Arial"/>
      <w:color w:val="FF0000"/>
      <w:sz w:val="24"/>
      <w:szCs w:val="24"/>
      <w:lang w:eastAsia="ru-RU"/>
    </w:rPr>
  </w:style>
  <w:style w:type="paragraph" w:styleId="afffffb">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1"/>
    <w:autoRedefine/>
    <w:rsid w:val="00DD76D1"/>
    <w:pPr>
      <w:spacing w:after="0" w:line="240" w:lineRule="auto"/>
      <w:jc w:val="center"/>
      <w:outlineLvl w:val="0"/>
    </w:pPr>
    <w:rPr>
      <w:rFonts w:ascii="Times New Roman" w:eastAsia="Times New Roman" w:hAnsi="Times New Roman"/>
      <w:b/>
      <w:sz w:val="24"/>
      <w:szCs w:val="24"/>
      <w:lang w:eastAsia="ru-RU"/>
    </w:rPr>
  </w:style>
  <w:style w:type="paragraph" w:customStyle="1" w:styleId="2a">
    <w:name w:val="Название2"/>
    <w:basedOn w:val="a1"/>
    <w:link w:val="aff9"/>
    <w:qFormat/>
    <w:rsid w:val="00DD76D1"/>
    <w:pPr>
      <w:spacing w:after="0" w:line="240" w:lineRule="auto"/>
      <w:jc w:val="center"/>
    </w:pPr>
    <w:rPr>
      <w:rFonts w:ascii="Cambria" w:eastAsia="Times New Roman" w:hAnsi="Cambria"/>
      <w:b/>
      <w:bCs/>
      <w:kern w:val="28"/>
      <w:sz w:val="32"/>
      <w:szCs w:val="32"/>
    </w:rPr>
  </w:style>
  <w:style w:type="paragraph" w:customStyle="1" w:styleId="afffffc">
    <w:name w:val="А ОСН ТЕКСТ"/>
    <w:basedOn w:val="a1"/>
    <w:link w:val="afffffd"/>
    <w:rsid w:val="00DD76D1"/>
    <w:pPr>
      <w:spacing w:after="0" w:line="360" w:lineRule="auto"/>
      <w:ind w:firstLine="454"/>
      <w:jc w:val="both"/>
    </w:pPr>
    <w:rPr>
      <w:rFonts w:ascii="Times New Roman" w:eastAsia="Arial Unicode MS" w:hAnsi="Times New Roman"/>
      <w:color w:val="000000"/>
      <w:sz w:val="28"/>
      <w:szCs w:val="28"/>
    </w:rPr>
  </w:style>
  <w:style w:type="character" w:customStyle="1" w:styleId="afffffd">
    <w:name w:val="А ОСН ТЕКСТ Знак"/>
    <w:link w:val="afffffc"/>
    <w:rsid w:val="00DD76D1"/>
    <w:rPr>
      <w:rFonts w:ascii="Times New Roman" w:eastAsia="Arial Unicode MS" w:hAnsi="Times New Roman"/>
      <w:color w:val="000000"/>
      <w:sz w:val="28"/>
      <w:szCs w:val="28"/>
    </w:rPr>
  </w:style>
  <w:style w:type="character" w:customStyle="1" w:styleId="afffffe">
    <w:name w:val="Сноска_"/>
    <w:link w:val="1ff0"/>
    <w:semiHidden/>
    <w:rsid w:val="00DD76D1"/>
    <w:rPr>
      <w:sz w:val="16"/>
      <w:szCs w:val="16"/>
      <w:shd w:val="clear" w:color="auto" w:fill="FFFFFF"/>
    </w:rPr>
  </w:style>
  <w:style w:type="paragraph" w:customStyle="1" w:styleId="1ff0">
    <w:name w:val="Сноска1"/>
    <w:basedOn w:val="a1"/>
    <w:link w:val="afffffe"/>
    <w:semiHidden/>
    <w:rsid w:val="00DD76D1"/>
    <w:pPr>
      <w:shd w:val="clear" w:color="auto" w:fill="FFFFFF"/>
      <w:spacing w:after="0" w:line="240" w:lineRule="atLeast"/>
    </w:pPr>
    <w:rPr>
      <w:sz w:val="16"/>
      <w:szCs w:val="16"/>
      <w:lang w:eastAsia="ru-RU"/>
    </w:rPr>
  </w:style>
  <w:style w:type="character" w:customStyle="1" w:styleId="CenturySchoolbook">
    <w:name w:val="Сноска + Century Schoolbook"/>
    <w:aliases w:val="9 pt,Курсив,Основной текст + Полужирный26"/>
    <w:semiHidden/>
    <w:rsid w:val="00DD76D1"/>
    <w:rPr>
      <w:rFonts w:ascii="Century Schoolbook" w:hAnsi="Century Schoolbook" w:cs="Century Schoolbook"/>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semiHidden/>
    <w:rsid w:val="00DD76D1"/>
    <w:rPr>
      <w:i/>
      <w:iCs/>
      <w:spacing w:val="20"/>
      <w:sz w:val="20"/>
      <w:szCs w:val="20"/>
      <w:lang w:bidi="ar-SA"/>
    </w:rPr>
  </w:style>
  <w:style w:type="character" w:customStyle="1" w:styleId="120">
    <w:name w:val="Основной текст (12)"/>
    <w:semiHidden/>
    <w:rsid w:val="00DD76D1"/>
    <w:rPr>
      <w:rFonts w:ascii="Century Schoolbook" w:hAnsi="Century Schoolbook"/>
      <w:b/>
      <w:bCs/>
      <w:i/>
      <w:iCs/>
      <w:color w:val="FFFFFF"/>
      <w:spacing w:val="10"/>
      <w:sz w:val="28"/>
      <w:szCs w:val="28"/>
      <w:lang w:bidi="ar-SA"/>
    </w:rPr>
  </w:style>
  <w:style w:type="paragraph" w:customStyle="1" w:styleId="216">
    <w:name w:val="Основной текст (2)1"/>
    <w:basedOn w:val="a1"/>
    <w:semiHidden/>
    <w:rsid w:val="00DD76D1"/>
    <w:pPr>
      <w:shd w:val="clear" w:color="auto" w:fill="FFFFFF"/>
      <w:spacing w:after="0" w:line="288" w:lineRule="exact"/>
    </w:pPr>
    <w:rPr>
      <w:rFonts w:ascii="Century Schoolbook" w:eastAsia="Times New Roman" w:hAnsi="Century Schoolbook"/>
      <w:b/>
      <w:bCs/>
      <w:sz w:val="24"/>
      <w:szCs w:val="24"/>
      <w:lang w:eastAsia="ru-RU"/>
    </w:rPr>
  </w:style>
  <w:style w:type="character" w:customStyle="1" w:styleId="3a">
    <w:name w:val="Сноска3"/>
    <w:rsid w:val="00DD76D1"/>
    <w:rPr>
      <w:rFonts w:ascii="Times New Roman" w:hAnsi="Times New Roman" w:cs="Times New Roman"/>
      <w:spacing w:val="0"/>
      <w:sz w:val="18"/>
      <w:szCs w:val="18"/>
      <w:shd w:val="clear" w:color="auto" w:fill="FFFFFF"/>
      <w:lang w:bidi="ar-SA"/>
    </w:rPr>
  </w:style>
  <w:style w:type="character" w:customStyle="1" w:styleId="217">
    <w:name w:val="Основной текст + Полужирный21"/>
    <w:rsid w:val="00DD76D1"/>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D76D1"/>
    <w:rPr>
      <w:rFonts w:ascii="Times New Roman" w:hAnsi="Times New Roman" w:cs="Times New Roman"/>
      <w:b/>
      <w:bCs/>
      <w:i/>
      <w:iCs/>
      <w:spacing w:val="0"/>
      <w:sz w:val="22"/>
      <w:szCs w:val="22"/>
      <w:lang w:bidi="ar-SA"/>
    </w:rPr>
  </w:style>
  <w:style w:type="character" w:customStyle="1" w:styleId="113">
    <w:name w:val="Основной текст + Курсив11"/>
    <w:rsid w:val="00DD76D1"/>
    <w:rPr>
      <w:rFonts w:ascii="Times New Roman" w:hAnsi="Times New Roman" w:cs="Times New Roman"/>
      <w:i/>
      <w:iCs/>
      <w:spacing w:val="0"/>
      <w:sz w:val="22"/>
      <w:szCs w:val="22"/>
      <w:lang w:bidi="ar-SA"/>
    </w:rPr>
  </w:style>
  <w:style w:type="character" w:customStyle="1" w:styleId="190">
    <w:name w:val="Основной текст + Полужирный19"/>
    <w:aliases w:val="Курсив16"/>
    <w:rsid w:val="00DD76D1"/>
    <w:rPr>
      <w:rFonts w:ascii="Times New Roman" w:hAnsi="Times New Roman" w:cs="Times New Roman"/>
      <w:b/>
      <w:bCs/>
      <w:i/>
      <w:iCs/>
      <w:spacing w:val="0"/>
      <w:sz w:val="22"/>
      <w:szCs w:val="22"/>
      <w:lang w:bidi="ar-SA"/>
    </w:rPr>
  </w:style>
  <w:style w:type="character" w:customStyle="1" w:styleId="93">
    <w:name w:val="Основной текст + Курсив9"/>
    <w:semiHidden/>
    <w:rsid w:val="00DD76D1"/>
    <w:rPr>
      <w:rFonts w:ascii="Century Schoolbook" w:hAnsi="Century Schoolbook"/>
      <w:i/>
      <w:iCs/>
      <w:sz w:val="24"/>
      <w:szCs w:val="24"/>
      <w:lang w:bidi="ar-SA"/>
    </w:rPr>
  </w:style>
  <w:style w:type="character" w:customStyle="1" w:styleId="82">
    <w:name w:val="Основной текст + Курсив8"/>
    <w:semiHidden/>
    <w:rsid w:val="00DD76D1"/>
    <w:rPr>
      <w:rFonts w:ascii="Century Schoolbook" w:hAnsi="Century Schoolbook"/>
      <w:i/>
      <w:iCs/>
      <w:noProof/>
      <w:sz w:val="24"/>
      <w:szCs w:val="24"/>
      <w:lang w:bidi="ar-SA"/>
    </w:rPr>
  </w:style>
  <w:style w:type="character" w:customStyle="1" w:styleId="73">
    <w:name w:val="Основной текст + Курсив7"/>
    <w:semiHidden/>
    <w:rsid w:val="00DD76D1"/>
    <w:rPr>
      <w:rFonts w:ascii="Century Schoolbook" w:hAnsi="Century Schoolbook"/>
      <w:i/>
      <w:iCs/>
      <w:noProof/>
      <w:sz w:val="24"/>
      <w:szCs w:val="24"/>
      <w:lang w:bidi="ar-SA"/>
    </w:rPr>
  </w:style>
  <w:style w:type="character" w:customStyle="1" w:styleId="100">
    <w:name w:val="Основной текст + Курсив10"/>
    <w:rsid w:val="00DD76D1"/>
    <w:rPr>
      <w:rFonts w:ascii="Times New Roman" w:hAnsi="Times New Roman" w:cs="Times New Roman"/>
      <w:i/>
      <w:iCs/>
      <w:spacing w:val="0"/>
      <w:sz w:val="22"/>
      <w:szCs w:val="22"/>
      <w:lang w:bidi="ar-SA"/>
    </w:rPr>
  </w:style>
  <w:style w:type="character" w:customStyle="1" w:styleId="181">
    <w:name w:val="Основной текст + Полужирный18"/>
    <w:aliases w:val="Курсив15"/>
    <w:rsid w:val="00DD76D1"/>
    <w:rPr>
      <w:rFonts w:ascii="Times New Roman" w:hAnsi="Times New Roman" w:cs="Times New Roman"/>
      <w:b/>
      <w:bCs/>
      <w:i/>
      <w:iCs/>
      <w:spacing w:val="0"/>
      <w:sz w:val="22"/>
      <w:szCs w:val="22"/>
      <w:lang w:bidi="ar-SA"/>
    </w:rPr>
  </w:style>
  <w:style w:type="character" w:customStyle="1" w:styleId="171">
    <w:name w:val="Основной текст + Полужирный17"/>
    <w:rsid w:val="00DD76D1"/>
    <w:rPr>
      <w:rFonts w:ascii="Times New Roman" w:hAnsi="Times New Roman" w:cs="Times New Roman"/>
      <w:b/>
      <w:bCs/>
      <w:spacing w:val="0"/>
      <w:sz w:val="22"/>
      <w:szCs w:val="22"/>
      <w:lang w:bidi="ar-SA"/>
    </w:rPr>
  </w:style>
  <w:style w:type="character" w:customStyle="1" w:styleId="161">
    <w:name w:val="Основной текст + Полужирный16"/>
    <w:rsid w:val="00DD76D1"/>
    <w:rPr>
      <w:rFonts w:ascii="Times New Roman" w:hAnsi="Times New Roman" w:cs="Times New Roman"/>
      <w:b/>
      <w:bCs/>
      <w:spacing w:val="0"/>
      <w:sz w:val="22"/>
      <w:szCs w:val="22"/>
      <w:lang w:bidi="ar-SA"/>
    </w:rPr>
  </w:style>
  <w:style w:type="character" w:customStyle="1" w:styleId="150">
    <w:name w:val="Основной текст + Полужирный15"/>
    <w:aliases w:val="Курсив14"/>
    <w:rsid w:val="00DD76D1"/>
    <w:rPr>
      <w:rFonts w:ascii="Times New Roman" w:hAnsi="Times New Roman" w:cs="Times New Roman"/>
      <w:b/>
      <w:bCs/>
      <w:i/>
      <w:iCs/>
      <w:spacing w:val="0"/>
      <w:sz w:val="22"/>
      <w:szCs w:val="22"/>
      <w:lang w:bidi="ar-SA"/>
    </w:rPr>
  </w:style>
  <w:style w:type="character" w:customStyle="1" w:styleId="140">
    <w:name w:val="Основной текст + Полужирный14"/>
    <w:aliases w:val="Курсив13"/>
    <w:rsid w:val="00DD76D1"/>
    <w:rPr>
      <w:rFonts w:ascii="Times New Roman" w:hAnsi="Times New Roman" w:cs="Times New Roman"/>
      <w:b/>
      <w:bCs/>
      <w:i/>
      <w:iCs/>
      <w:spacing w:val="0"/>
      <w:sz w:val="22"/>
      <w:szCs w:val="22"/>
      <w:lang w:bidi="ar-SA"/>
    </w:rPr>
  </w:style>
  <w:style w:type="character" w:customStyle="1" w:styleId="130">
    <w:name w:val="Основной текст + Полужирный13"/>
    <w:rsid w:val="00DD76D1"/>
    <w:rPr>
      <w:rFonts w:ascii="Times New Roman" w:hAnsi="Times New Roman" w:cs="Times New Roman"/>
      <w:b/>
      <w:bCs/>
      <w:spacing w:val="0"/>
      <w:sz w:val="22"/>
      <w:szCs w:val="22"/>
      <w:lang w:bidi="ar-SA"/>
    </w:rPr>
  </w:style>
  <w:style w:type="character" w:customStyle="1" w:styleId="121">
    <w:name w:val="Основной текст + Полужирный12"/>
    <w:aliases w:val="Курсив12"/>
    <w:rsid w:val="00DD76D1"/>
    <w:rPr>
      <w:rFonts w:ascii="Times New Roman" w:hAnsi="Times New Roman" w:cs="Times New Roman"/>
      <w:b/>
      <w:bCs/>
      <w:i/>
      <w:iCs/>
      <w:spacing w:val="0"/>
      <w:sz w:val="22"/>
      <w:szCs w:val="22"/>
      <w:lang w:bidi="ar-SA"/>
    </w:rPr>
  </w:style>
  <w:style w:type="character" w:customStyle="1" w:styleId="114">
    <w:name w:val="Основной текст + Полужирный11"/>
    <w:aliases w:val="Курсив11"/>
    <w:rsid w:val="00DD76D1"/>
    <w:rPr>
      <w:rFonts w:ascii="Times New Roman" w:hAnsi="Times New Roman" w:cs="Times New Roman"/>
      <w:b/>
      <w:bCs/>
      <w:i/>
      <w:iCs/>
      <w:spacing w:val="0"/>
      <w:sz w:val="22"/>
      <w:szCs w:val="22"/>
      <w:lang w:bidi="ar-SA"/>
    </w:rPr>
  </w:style>
  <w:style w:type="character" w:customStyle="1" w:styleId="64">
    <w:name w:val="Основной текст + Курсив6"/>
    <w:rsid w:val="00DD76D1"/>
    <w:rPr>
      <w:rFonts w:ascii="Times New Roman" w:hAnsi="Times New Roman" w:cs="Times New Roman"/>
      <w:i/>
      <w:iCs/>
      <w:spacing w:val="0"/>
      <w:sz w:val="22"/>
      <w:szCs w:val="22"/>
      <w:lang w:bidi="ar-SA"/>
    </w:rPr>
  </w:style>
  <w:style w:type="character" w:customStyle="1" w:styleId="101">
    <w:name w:val="Основной текст + Полужирный10"/>
    <w:rsid w:val="00DD76D1"/>
    <w:rPr>
      <w:rFonts w:ascii="Times New Roman" w:hAnsi="Times New Roman" w:cs="Times New Roman"/>
      <w:b/>
      <w:bCs/>
      <w:spacing w:val="0"/>
      <w:sz w:val="22"/>
      <w:szCs w:val="22"/>
      <w:lang w:bidi="ar-SA"/>
    </w:rPr>
  </w:style>
  <w:style w:type="character" w:customStyle="1" w:styleId="94">
    <w:name w:val="Основной текст + Полужирный9"/>
    <w:rsid w:val="00DD76D1"/>
    <w:rPr>
      <w:rFonts w:ascii="Times New Roman" w:hAnsi="Times New Roman" w:cs="Times New Roman"/>
      <w:b/>
      <w:bCs/>
      <w:spacing w:val="0"/>
      <w:sz w:val="22"/>
      <w:szCs w:val="22"/>
      <w:lang w:bidi="ar-SA"/>
    </w:rPr>
  </w:style>
  <w:style w:type="character" w:customStyle="1" w:styleId="83">
    <w:name w:val="Основной текст + Полужирный8"/>
    <w:aliases w:val="Курсив10"/>
    <w:rsid w:val="00DD76D1"/>
    <w:rPr>
      <w:rFonts w:ascii="Times New Roman" w:hAnsi="Times New Roman" w:cs="Times New Roman"/>
      <w:b/>
      <w:bCs/>
      <w:i/>
      <w:iCs/>
      <w:spacing w:val="0"/>
      <w:sz w:val="22"/>
      <w:szCs w:val="22"/>
      <w:lang w:bidi="ar-SA"/>
    </w:rPr>
  </w:style>
  <w:style w:type="character" w:customStyle="1" w:styleId="53">
    <w:name w:val="Основной текст + Курсив5"/>
    <w:rsid w:val="00DD76D1"/>
    <w:rPr>
      <w:rFonts w:ascii="Times New Roman" w:hAnsi="Times New Roman" w:cs="Times New Roman"/>
      <w:i/>
      <w:iCs/>
      <w:spacing w:val="0"/>
      <w:sz w:val="22"/>
      <w:szCs w:val="22"/>
      <w:lang w:bidi="ar-SA"/>
    </w:rPr>
  </w:style>
  <w:style w:type="character" w:customStyle="1" w:styleId="74">
    <w:name w:val="Основной текст + Полужирный7"/>
    <w:aliases w:val="Курсив9"/>
    <w:rsid w:val="00DD76D1"/>
    <w:rPr>
      <w:rFonts w:ascii="Times New Roman" w:hAnsi="Times New Roman" w:cs="Times New Roman"/>
      <w:b/>
      <w:bCs/>
      <w:i/>
      <w:iCs/>
      <w:spacing w:val="0"/>
      <w:sz w:val="22"/>
      <w:szCs w:val="22"/>
      <w:lang w:bidi="ar-SA"/>
    </w:rPr>
  </w:style>
  <w:style w:type="character" w:customStyle="1" w:styleId="123">
    <w:name w:val="Основной текст (12)3"/>
    <w:rsid w:val="00DD76D1"/>
    <w:rPr>
      <w:rFonts w:ascii="Times New Roman" w:hAnsi="Times New Roman" w:cs="Times New Roman"/>
      <w:b/>
      <w:bCs/>
      <w:i/>
      <w:iCs/>
      <w:spacing w:val="0"/>
      <w:sz w:val="22"/>
      <w:szCs w:val="22"/>
      <w:lang w:bidi="ar-SA"/>
    </w:rPr>
  </w:style>
  <w:style w:type="character" w:customStyle="1" w:styleId="44">
    <w:name w:val="Основной текст + Курсив4"/>
    <w:rsid w:val="00DD76D1"/>
    <w:rPr>
      <w:rFonts w:ascii="Times New Roman" w:hAnsi="Times New Roman" w:cs="Times New Roman"/>
      <w:i/>
      <w:iCs/>
      <w:spacing w:val="0"/>
      <w:sz w:val="22"/>
      <w:szCs w:val="22"/>
      <w:lang w:bidi="ar-SA"/>
    </w:rPr>
  </w:style>
  <w:style w:type="character" w:customStyle="1" w:styleId="3b">
    <w:name w:val="Основной текст + Курсив3"/>
    <w:rsid w:val="00DD76D1"/>
    <w:rPr>
      <w:rFonts w:ascii="Times New Roman" w:hAnsi="Times New Roman" w:cs="Times New Roman"/>
      <w:i/>
      <w:iCs/>
      <w:spacing w:val="0"/>
      <w:sz w:val="22"/>
      <w:szCs w:val="22"/>
      <w:lang w:bidi="ar-SA"/>
    </w:rPr>
  </w:style>
  <w:style w:type="character" w:customStyle="1" w:styleId="115">
    <w:name w:val="Основной текст (11) + Не курсив"/>
    <w:rsid w:val="00DD76D1"/>
    <w:rPr>
      <w:rFonts w:ascii="Times New Roman" w:hAnsi="Times New Roman" w:cs="Times New Roman"/>
      <w:b/>
      <w:bCs/>
      <w:i/>
      <w:iCs/>
      <w:spacing w:val="0"/>
      <w:sz w:val="22"/>
      <w:szCs w:val="22"/>
      <w:lang w:bidi="ar-SA"/>
    </w:rPr>
  </w:style>
  <w:style w:type="character" w:customStyle="1" w:styleId="1116">
    <w:name w:val="Основной текст (11)16"/>
    <w:rsid w:val="00DD76D1"/>
    <w:rPr>
      <w:rFonts w:ascii="Times New Roman" w:hAnsi="Times New Roman" w:cs="Times New Roman"/>
      <w:b/>
      <w:bCs/>
      <w:i/>
      <w:iCs/>
      <w:spacing w:val="0"/>
      <w:sz w:val="22"/>
      <w:szCs w:val="22"/>
      <w:lang w:bidi="ar-SA"/>
    </w:rPr>
  </w:style>
  <w:style w:type="character" w:customStyle="1" w:styleId="65">
    <w:name w:val="Основной текст + Полужирный6"/>
    <w:rsid w:val="00DD76D1"/>
    <w:rPr>
      <w:rFonts w:ascii="Times New Roman" w:hAnsi="Times New Roman" w:cs="Times New Roman"/>
      <w:b/>
      <w:bCs/>
      <w:spacing w:val="0"/>
      <w:sz w:val="22"/>
      <w:szCs w:val="22"/>
      <w:lang w:bidi="ar-SA"/>
    </w:rPr>
  </w:style>
  <w:style w:type="character" w:customStyle="1" w:styleId="54">
    <w:name w:val="Основной текст + Полужирный5"/>
    <w:rsid w:val="00DD76D1"/>
    <w:rPr>
      <w:rFonts w:ascii="Times New Roman" w:hAnsi="Times New Roman" w:cs="Times New Roman"/>
      <w:b/>
      <w:bCs/>
      <w:spacing w:val="0"/>
      <w:sz w:val="22"/>
      <w:szCs w:val="22"/>
      <w:lang w:bidi="ar-SA"/>
    </w:rPr>
  </w:style>
  <w:style w:type="character" w:customStyle="1" w:styleId="2f6">
    <w:name w:val="Основной текст + Курсив2"/>
    <w:rsid w:val="00DD76D1"/>
    <w:rPr>
      <w:rFonts w:ascii="Times New Roman" w:hAnsi="Times New Roman" w:cs="Times New Roman"/>
      <w:i/>
      <w:iCs/>
      <w:spacing w:val="0"/>
      <w:sz w:val="22"/>
      <w:szCs w:val="22"/>
      <w:lang w:bidi="ar-SA"/>
    </w:rPr>
  </w:style>
  <w:style w:type="character" w:customStyle="1" w:styleId="45">
    <w:name w:val="Основной текст + Полужирный4"/>
    <w:aliases w:val="Курсив8"/>
    <w:rsid w:val="00DD76D1"/>
    <w:rPr>
      <w:rFonts w:ascii="Times New Roman" w:hAnsi="Times New Roman" w:cs="Times New Roman"/>
      <w:b/>
      <w:bCs/>
      <w:i/>
      <w:iCs/>
      <w:spacing w:val="0"/>
      <w:sz w:val="22"/>
      <w:szCs w:val="22"/>
      <w:lang w:bidi="ar-SA"/>
    </w:rPr>
  </w:style>
  <w:style w:type="character" w:customStyle="1" w:styleId="3c">
    <w:name w:val="Основной текст + Полужирный3"/>
    <w:aliases w:val="Курсив7"/>
    <w:rsid w:val="00DD76D1"/>
    <w:rPr>
      <w:rFonts w:ascii="Times New Roman" w:hAnsi="Times New Roman" w:cs="Times New Roman"/>
      <w:b/>
      <w:bCs/>
      <w:i/>
      <w:iCs/>
      <w:spacing w:val="0"/>
      <w:sz w:val="22"/>
      <w:szCs w:val="22"/>
      <w:lang w:bidi="ar-SA"/>
    </w:rPr>
  </w:style>
  <w:style w:type="character" w:customStyle="1" w:styleId="527">
    <w:name w:val="Заголовок №527"/>
    <w:rsid w:val="00DD76D1"/>
    <w:rPr>
      <w:rFonts w:ascii="Times New Roman" w:hAnsi="Times New Roman" w:cs="Times New Roman"/>
      <w:b/>
      <w:bCs/>
      <w:i/>
      <w:iCs/>
      <w:spacing w:val="0"/>
      <w:sz w:val="22"/>
      <w:szCs w:val="22"/>
      <w:lang w:bidi="ar-SA"/>
    </w:rPr>
  </w:style>
  <w:style w:type="character" w:customStyle="1" w:styleId="510">
    <w:name w:val="Заголовок №5 + Не полужирный1"/>
    <w:aliases w:val="Не курсив9"/>
    <w:rsid w:val="00DD76D1"/>
    <w:rPr>
      <w:rFonts w:ascii="Times New Roman" w:hAnsi="Times New Roman" w:cs="Times New Roman"/>
      <w:b/>
      <w:bCs/>
      <w:i/>
      <w:iCs/>
      <w:spacing w:val="0"/>
      <w:sz w:val="22"/>
      <w:szCs w:val="22"/>
      <w:lang w:bidi="ar-SA"/>
    </w:rPr>
  </w:style>
  <w:style w:type="character" w:customStyle="1" w:styleId="5210">
    <w:name w:val="Заголовок №5 (2)10"/>
    <w:rsid w:val="00DD76D1"/>
    <w:rPr>
      <w:rFonts w:ascii="Times New Roman" w:hAnsi="Times New Roman" w:cs="Times New Roman"/>
      <w:b/>
      <w:bCs/>
      <w:spacing w:val="0"/>
      <w:sz w:val="22"/>
      <w:szCs w:val="22"/>
      <w:lang w:bidi="ar-SA"/>
    </w:rPr>
  </w:style>
  <w:style w:type="character" w:customStyle="1" w:styleId="526">
    <w:name w:val="Заголовок №526"/>
    <w:rsid w:val="00DD76D1"/>
    <w:rPr>
      <w:rFonts w:ascii="Times New Roman" w:hAnsi="Times New Roman" w:cs="Times New Roman"/>
      <w:b/>
      <w:bCs/>
      <w:i/>
      <w:iCs/>
      <w:spacing w:val="0"/>
      <w:sz w:val="22"/>
      <w:szCs w:val="22"/>
      <w:lang w:bidi="ar-SA"/>
    </w:rPr>
  </w:style>
  <w:style w:type="character" w:customStyle="1" w:styleId="2f7">
    <w:name w:val="Основной текст + Полужирный2"/>
    <w:rsid w:val="00DD76D1"/>
    <w:rPr>
      <w:rFonts w:ascii="Times New Roman" w:hAnsi="Times New Roman" w:cs="Times New Roman"/>
      <w:b/>
      <w:bCs/>
      <w:spacing w:val="0"/>
      <w:sz w:val="22"/>
      <w:szCs w:val="22"/>
      <w:lang w:bidi="ar-SA"/>
    </w:rPr>
  </w:style>
  <w:style w:type="character" w:customStyle="1" w:styleId="133">
    <w:name w:val="Основной текст (13)3"/>
    <w:rsid w:val="00DD76D1"/>
    <w:rPr>
      <w:rFonts w:ascii="Verdana" w:hAnsi="Verdana" w:cs="Verdana"/>
      <w:b/>
      <w:bCs/>
      <w:i/>
      <w:iCs/>
      <w:spacing w:val="0"/>
      <w:sz w:val="20"/>
      <w:szCs w:val="20"/>
      <w:lang w:bidi="ar-SA"/>
    </w:rPr>
  </w:style>
  <w:style w:type="character" w:customStyle="1" w:styleId="2f8">
    <w:name w:val="Сноска2"/>
    <w:rsid w:val="00DD76D1"/>
    <w:rPr>
      <w:rFonts w:ascii="Times New Roman" w:hAnsi="Times New Roman" w:cs="Times New Roman"/>
      <w:spacing w:val="0"/>
      <w:sz w:val="18"/>
      <w:szCs w:val="18"/>
      <w:shd w:val="clear" w:color="auto" w:fill="FFFFFF"/>
      <w:lang w:bidi="ar-SA"/>
    </w:rPr>
  </w:style>
  <w:style w:type="character" w:customStyle="1" w:styleId="1110">
    <w:name w:val="Основной текст (11)10"/>
    <w:rsid w:val="00DD76D1"/>
    <w:rPr>
      <w:rFonts w:ascii="Times New Roman" w:hAnsi="Times New Roman" w:cs="Times New Roman"/>
      <w:b/>
      <w:bCs/>
      <w:i/>
      <w:iCs/>
      <w:spacing w:val="0"/>
      <w:sz w:val="22"/>
      <w:szCs w:val="22"/>
      <w:lang w:bidi="ar-SA"/>
    </w:rPr>
  </w:style>
  <w:style w:type="character" w:customStyle="1" w:styleId="122">
    <w:name w:val="Основной текст (12) + Не полужирный"/>
    <w:aliases w:val="Не курсив5"/>
    <w:rsid w:val="00DD76D1"/>
    <w:rPr>
      <w:rFonts w:ascii="Times New Roman" w:hAnsi="Times New Roman" w:cs="Times New Roman"/>
      <w:b/>
      <w:bCs/>
      <w:i/>
      <w:iCs/>
      <w:spacing w:val="0"/>
      <w:sz w:val="22"/>
      <w:szCs w:val="22"/>
      <w:lang w:bidi="ar-SA"/>
    </w:rPr>
  </w:style>
  <w:style w:type="character" w:customStyle="1" w:styleId="1220">
    <w:name w:val="Основной текст (12)2"/>
    <w:rsid w:val="00DD76D1"/>
    <w:rPr>
      <w:rFonts w:ascii="Times New Roman" w:hAnsi="Times New Roman" w:cs="Times New Roman"/>
      <w:b/>
      <w:bCs/>
      <w:i/>
      <w:iCs/>
      <w:spacing w:val="0"/>
      <w:sz w:val="22"/>
      <w:szCs w:val="22"/>
      <w:lang w:bidi="ar-SA"/>
    </w:rPr>
  </w:style>
  <w:style w:type="character" w:customStyle="1" w:styleId="117">
    <w:name w:val="Основной текст (11)7"/>
    <w:rsid w:val="00DD76D1"/>
    <w:rPr>
      <w:rFonts w:ascii="Times New Roman" w:hAnsi="Times New Roman" w:cs="Times New Roman"/>
      <w:b/>
      <w:bCs/>
      <w:i/>
      <w:iCs/>
      <w:spacing w:val="0"/>
      <w:sz w:val="22"/>
      <w:szCs w:val="22"/>
      <w:lang w:val="en-US" w:eastAsia="en-US" w:bidi="ar-SA"/>
    </w:rPr>
  </w:style>
  <w:style w:type="character" w:customStyle="1" w:styleId="affffff">
    <w:name w:val="Основной текст + Полужирный"/>
    <w:semiHidden/>
    <w:rsid w:val="00DD76D1"/>
    <w:rPr>
      <w:rFonts w:ascii="Century Schoolbook" w:hAnsi="Century Schoolbook"/>
      <w:b/>
      <w:bCs/>
      <w:sz w:val="24"/>
      <w:szCs w:val="24"/>
      <w:lang w:bidi="ar-SA"/>
    </w:rPr>
  </w:style>
  <w:style w:type="character" w:customStyle="1" w:styleId="1418">
    <w:name w:val="Основной текст (14)18"/>
    <w:rsid w:val="00DD76D1"/>
    <w:rPr>
      <w:rFonts w:ascii="Times New Roman" w:hAnsi="Times New Roman" w:cs="Times New Roman"/>
      <w:b/>
      <w:bCs/>
      <w:spacing w:val="0"/>
      <w:sz w:val="20"/>
      <w:szCs w:val="20"/>
      <w:lang w:bidi="ar-SA"/>
    </w:rPr>
  </w:style>
  <w:style w:type="character" w:customStyle="1" w:styleId="722">
    <w:name w:val="Основной текст (7)22"/>
    <w:rsid w:val="00DD76D1"/>
    <w:rPr>
      <w:rFonts w:ascii="Times New Roman" w:hAnsi="Times New Roman" w:cs="Times New Roman"/>
      <w:spacing w:val="0"/>
      <w:sz w:val="19"/>
      <w:szCs w:val="19"/>
      <w:lang w:bidi="ar-SA"/>
    </w:rPr>
  </w:style>
  <w:style w:type="character" w:customStyle="1" w:styleId="2f9">
    <w:name w:val="Заголовок №2_"/>
    <w:link w:val="2fa"/>
    <w:semiHidden/>
    <w:rsid w:val="00DD76D1"/>
    <w:rPr>
      <w:rFonts w:ascii="Century Schoolbook" w:hAnsi="Century Schoolbook"/>
      <w:b/>
      <w:bCs/>
      <w:spacing w:val="-10"/>
      <w:sz w:val="47"/>
      <w:szCs w:val="47"/>
      <w:shd w:val="clear" w:color="auto" w:fill="FFFFFF"/>
    </w:rPr>
  </w:style>
  <w:style w:type="paragraph" w:customStyle="1" w:styleId="2fa">
    <w:name w:val="Заголовок №2"/>
    <w:basedOn w:val="a1"/>
    <w:link w:val="2f9"/>
    <w:semiHidden/>
    <w:rsid w:val="00DD76D1"/>
    <w:pPr>
      <w:shd w:val="clear" w:color="auto" w:fill="FFFFFF"/>
      <w:spacing w:before="660" w:after="180" w:line="240" w:lineRule="atLeast"/>
      <w:outlineLvl w:val="1"/>
    </w:pPr>
    <w:rPr>
      <w:rFonts w:ascii="Century Schoolbook" w:hAnsi="Century Schoolbook"/>
      <w:b/>
      <w:bCs/>
      <w:spacing w:val="-10"/>
      <w:sz w:val="47"/>
      <w:szCs w:val="47"/>
      <w:lang w:eastAsia="ru-RU"/>
    </w:rPr>
  </w:style>
  <w:style w:type="character" w:customStyle="1" w:styleId="1417">
    <w:name w:val="Основной текст (14)17"/>
    <w:rsid w:val="00DD76D1"/>
    <w:rPr>
      <w:rFonts w:ascii="Times New Roman" w:hAnsi="Times New Roman" w:cs="Times New Roman"/>
      <w:b/>
      <w:bCs/>
      <w:spacing w:val="0"/>
      <w:sz w:val="20"/>
      <w:szCs w:val="20"/>
      <w:lang w:bidi="ar-SA"/>
    </w:rPr>
  </w:style>
  <w:style w:type="character" w:customStyle="1" w:styleId="79">
    <w:name w:val="Основной текст (7)9"/>
    <w:rsid w:val="00DD76D1"/>
    <w:rPr>
      <w:rFonts w:ascii="Times New Roman" w:hAnsi="Times New Roman" w:cs="Times New Roman"/>
      <w:spacing w:val="0"/>
      <w:sz w:val="19"/>
      <w:szCs w:val="19"/>
      <w:lang w:bidi="ar-SA"/>
    </w:rPr>
  </w:style>
  <w:style w:type="character" w:customStyle="1" w:styleId="1ff1">
    <w:name w:val="Основной текст + Полужирный1"/>
    <w:aliases w:val="Курсив1,Интервал -1 pt"/>
    <w:rsid w:val="00DD76D1"/>
    <w:rPr>
      <w:rFonts w:ascii="Times New Roman" w:hAnsi="Times New Roman" w:cs="Times New Roman"/>
      <w:b/>
      <w:bCs/>
      <w:i/>
      <w:iCs/>
      <w:spacing w:val="-20"/>
      <w:sz w:val="22"/>
      <w:szCs w:val="22"/>
      <w:lang w:bidi="ar-SA"/>
    </w:rPr>
  </w:style>
  <w:style w:type="character" w:customStyle="1" w:styleId="affffff0">
    <w:name w:val="Подпись к таблице"/>
    <w:rsid w:val="00DD76D1"/>
    <w:rPr>
      <w:b/>
      <w:bCs/>
      <w:sz w:val="22"/>
      <w:szCs w:val="22"/>
      <w:lang w:bidi="ar-SA"/>
    </w:rPr>
  </w:style>
  <w:style w:type="character" w:customStyle="1" w:styleId="147">
    <w:name w:val="Основной текст (14)7"/>
    <w:rsid w:val="00DD76D1"/>
    <w:rPr>
      <w:rFonts w:ascii="Times New Roman" w:hAnsi="Times New Roman" w:cs="Times New Roman"/>
      <w:b/>
      <w:bCs/>
      <w:spacing w:val="0"/>
      <w:sz w:val="20"/>
      <w:szCs w:val="20"/>
      <w:lang w:bidi="ar-SA"/>
    </w:rPr>
  </w:style>
  <w:style w:type="character" w:customStyle="1" w:styleId="78">
    <w:name w:val="Основной текст (7)8"/>
    <w:rsid w:val="00DD76D1"/>
    <w:rPr>
      <w:rFonts w:ascii="Times New Roman" w:hAnsi="Times New Roman" w:cs="Times New Roman"/>
      <w:spacing w:val="0"/>
      <w:sz w:val="19"/>
      <w:szCs w:val="19"/>
      <w:lang w:bidi="ar-SA"/>
    </w:rPr>
  </w:style>
  <w:style w:type="character" w:customStyle="1" w:styleId="337">
    <w:name w:val="Заголовок №3 (3)7"/>
    <w:rsid w:val="00DD76D1"/>
    <w:rPr>
      <w:rFonts w:ascii="Times New Roman" w:hAnsi="Times New Roman" w:cs="Times New Roman"/>
      <w:b/>
      <w:bCs/>
      <w:spacing w:val="0"/>
      <w:sz w:val="22"/>
      <w:szCs w:val="22"/>
      <w:lang w:bidi="ar-SA"/>
    </w:rPr>
  </w:style>
  <w:style w:type="character" w:customStyle="1" w:styleId="146">
    <w:name w:val="Основной текст (14)6"/>
    <w:rsid w:val="00DD76D1"/>
    <w:rPr>
      <w:rFonts w:ascii="Times New Roman" w:hAnsi="Times New Roman" w:cs="Times New Roman"/>
      <w:b/>
      <w:bCs/>
      <w:spacing w:val="0"/>
      <w:sz w:val="20"/>
      <w:szCs w:val="20"/>
      <w:lang w:bidi="ar-SA"/>
    </w:rPr>
  </w:style>
  <w:style w:type="character" w:customStyle="1" w:styleId="77">
    <w:name w:val="Основной текст (7)7"/>
    <w:rsid w:val="00DD76D1"/>
    <w:rPr>
      <w:rFonts w:ascii="Times New Roman" w:hAnsi="Times New Roman" w:cs="Times New Roman"/>
      <w:spacing w:val="0"/>
      <w:sz w:val="19"/>
      <w:szCs w:val="19"/>
      <w:lang w:bidi="ar-SA"/>
    </w:rPr>
  </w:style>
  <w:style w:type="character" w:customStyle="1" w:styleId="76">
    <w:name w:val="Основной текст (7)6"/>
    <w:rsid w:val="00DD76D1"/>
    <w:rPr>
      <w:rFonts w:ascii="Times New Roman" w:hAnsi="Times New Roman" w:cs="Times New Roman"/>
      <w:spacing w:val="0"/>
      <w:sz w:val="19"/>
      <w:szCs w:val="19"/>
      <w:lang w:bidi="ar-SA"/>
    </w:rPr>
  </w:style>
  <w:style w:type="character" w:customStyle="1" w:styleId="75">
    <w:name w:val="Основной текст (7)5"/>
    <w:rsid w:val="00DD76D1"/>
    <w:rPr>
      <w:rFonts w:ascii="Times New Roman" w:hAnsi="Times New Roman" w:cs="Times New Roman"/>
      <w:spacing w:val="0"/>
      <w:sz w:val="19"/>
      <w:szCs w:val="19"/>
      <w:lang w:bidi="ar-SA"/>
    </w:rPr>
  </w:style>
  <w:style w:type="character" w:customStyle="1" w:styleId="740">
    <w:name w:val="Основной текст (7)4"/>
    <w:rsid w:val="00DD76D1"/>
    <w:rPr>
      <w:rFonts w:ascii="Times New Roman" w:hAnsi="Times New Roman" w:cs="Times New Roman"/>
      <w:spacing w:val="0"/>
      <w:sz w:val="19"/>
      <w:szCs w:val="19"/>
      <w:lang w:bidi="ar-SA"/>
    </w:rPr>
  </w:style>
  <w:style w:type="character" w:customStyle="1" w:styleId="730">
    <w:name w:val="Основной текст (7)3"/>
    <w:rsid w:val="00DD76D1"/>
    <w:rPr>
      <w:rFonts w:ascii="Times New Roman" w:hAnsi="Times New Roman" w:cs="Times New Roman"/>
      <w:spacing w:val="0"/>
      <w:sz w:val="19"/>
      <w:szCs w:val="19"/>
      <w:lang w:bidi="ar-SA"/>
    </w:rPr>
  </w:style>
  <w:style w:type="character" w:customStyle="1" w:styleId="218">
    <w:name w:val="Основной текст 2 Знак1"/>
    <w:basedOn w:val="a2"/>
    <w:rsid w:val="00DD76D1"/>
    <w:rPr>
      <w:sz w:val="24"/>
      <w:szCs w:val="24"/>
    </w:rPr>
  </w:style>
  <w:style w:type="character" w:customStyle="1" w:styleId="dash041e0431044b0447043d044b0439char10">
    <w:name w:val="dash041e0431044b0447043d044b0439char1"/>
    <w:basedOn w:val="a2"/>
    <w:rsid w:val="00DD76D1"/>
  </w:style>
  <w:style w:type="paragraph" w:customStyle="1" w:styleId="affffff1">
    <w:name w:val="Осн. текст (М)"/>
    <w:basedOn w:val="a1"/>
    <w:link w:val="affffff2"/>
    <w:rsid w:val="00DD76D1"/>
    <w:pPr>
      <w:spacing w:after="0" w:line="240" w:lineRule="auto"/>
      <w:ind w:firstLine="567"/>
      <w:jc w:val="both"/>
    </w:pPr>
    <w:rPr>
      <w:rFonts w:ascii="Times New Roman" w:eastAsia="Times New Roman" w:hAnsi="Times New Roman"/>
      <w:szCs w:val="20"/>
    </w:rPr>
  </w:style>
  <w:style w:type="character" w:customStyle="1" w:styleId="affffff2">
    <w:name w:val="Осн. текст (М) Знак"/>
    <w:link w:val="affffff1"/>
    <w:rsid w:val="00DD76D1"/>
    <w:rPr>
      <w:rFonts w:ascii="Times New Roman" w:eastAsia="Times New Roman" w:hAnsi="Times New Roman"/>
      <w:sz w:val="22"/>
    </w:rPr>
  </w:style>
  <w:style w:type="paragraph" w:customStyle="1" w:styleId="3d">
    <w:name w:val="Основной текст3"/>
    <w:basedOn w:val="a1"/>
    <w:next w:val="a1"/>
    <w:rsid w:val="00DD76D1"/>
    <w:pPr>
      <w:autoSpaceDE w:val="0"/>
      <w:spacing w:after="0" w:line="240" w:lineRule="atLeast"/>
      <w:ind w:firstLine="283"/>
      <w:jc w:val="both"/>
    </w:pPr>
    <w:rPr>
      <w:rFonts w:ascii="PragmaticaC" w:hAnsi="PragmaticaC" w:cs="PragmaticaC"/>
      <w:color w:val="000000"/>
      <w:kern w:val="2"/>
      <w:sz w:val="20"/>
      <w:szCs w:val="20"/>
      <w:lang w:val="en-US" w:eastAsia="ar-SA"/>
    </w:rPr>
  </w:style>
  <w:style w:type="paragraph" w:customStyle="1" w:styleId="msonormalbullet1gif">
    <w:name w:val="msonormalbullet1.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1bullet1gif">
    <w:name w:val="bodytext21bullet1.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1bullet2gif">
    <w:name w:val="bodytext21bullet2.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21bullet3gif">
    <w:name w:val="bodytext21bullet3.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bullet1gif">
    <w:name w:val="msobodytextindentbullet1.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bullet2gif">
    <w:name w:val="msobodytextindentbullet2.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bullet3gif">
    <w:name w:val="msobodytextindentbullet3.gif"/>
    <w:basedOn w:val="a1"/>
    <w:rsid w:val="00DD76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DD76D1"/>
    <w:pPr>
      <w:autoSpaceDE w:val="0"/>
      <w:autoSpaceDN w:val="0"/>
      <w:adjustRightInd w:val="0"/>
    </w:pPr>
    <w:rPr>
      <w:rFonts w:ascii="Arial" w:hAnsi="Arial" w:cs="Arial"/>
      <w:sz w:val="24"/>
      <w:szCs w:val="24"/>
      <w:lang w:eastAsia="en-US"/>
    </w:rPr>
  </w:style>
  <w:style w:type="paragraph" w:customStyle="1" w:styleId="ConsPlusTitle">
    <w:name w:val="ConsPlusTitle"/>
    <w:rsid w:val="00DD76D1"/>
    <w:pPr>
      <w:widowControl w:val="0"/>
      <w:autoSpaceDE w:val="0"/>
      <w:autoSpaceDN w:val="0"/>
      <w:adjustRightInd w:val="0"/>
    </w:pPr>
    <w:rPr>
      <w:rFonts w:ascii="Times New Roman" w:eastAsia="Times New Roman" w:hAnsi="Times New Roman"/>
      <w:b/>
      <w:bCs/>
      <w:sz w:val="24"/>
      <w:szCs w:val="24"/>
    </w:rPr>
  </w:style>
  <w:style w:type="character" w:customStyle="1" w:styleId="3e">
    <w:name w:val="Основной текст (3)_"/>
    <w:link w:val="3f"/>
    <w:uiPriority w:val="99"/>
    <w:locked/>
    <w:rsid w:val="00DD76D1"/>
    <w:rPr>
      <w:sz w:val="23"/>
      <w:szCs w:val="23"/>
      <w:shd w:val="clear" w:color="auto" w:fill="FFFFFF"/>
    </w:rPr>
  </w:style>
  <w:style w:type="paragraph" w:customStyle="1" w:styleId="3f">
    <w:name w:val="Основной текст (3)"/>
    <w:basedOn w:val="a1"/>
    <w:link w:val="3e"/>
    <w:uiPriority w:val="99"/>
    <w:rsid w:val="00DD76D1"/>
    <w:pPr>
      <w:shd w:val="clear" w:color="auto" w:fill="FFFFFF"/>
      <w:spacing w:before="240" w:after="360" w:line="240" w:lineRule="atLeast"/>
      <w:ind w:hanging="340"/>
      <w:jc w:val="both"/>
    </w:pPr>
    <w:rPr>
      <w:sz w:val="23"/>
      <w:szCs w:val="23"/>
      <w:lang w:eastAsia="ru-RU"/>
    </w:rPr>
  </w:style>
  <w:style w:type="paragraph" w:customStyle="1" w:styleId="affffff3">
    <w:name w:val="Буллит"/>
    <w:basedOn w:val="afffff9"/>
    <w:link w:val="affffff4"/>
    <w:rsid w:val="00DD76D1"/>
    <w:pPr>
      <w:ind w:firstLine="244"/>
    </w:pPr>
  </w:style>
  <w:style w:type="character" w:customStyle="1" w:styleId="affffff4">
    <w:name w:val="Буллит Знак"/>
    <w:basedOn w:val="afffffa"/>
    <w:link w:val="affffff3"/>
    <w:rsid w:val="00DD76D1"/>
    <w:rPr>
      <w:rFonts w:ascii="NewtonCSanPin" w:eastAsia="Times New Roman" w:hAnsi="NewtonCSanPin"/>
      <w:color w:val="000000"/>
      <w:sz w:val="21"/>
      <w:szCs w:val="21"/>
    </w:rPr>
  </w:style>
  <w:style w:type="character" w:customStyle="1" w:styleId="affffff5">
    <w:name w:val="Основной текст_"/>
    <w:link w:val="84"/>
    <w:locked/>
    <w:rsid w:val="00DD76D1"/>
    <w:rPr>
      <w:rFonts w:ascii="Courier New" w:eastAsia="Courier New" w:hAnsi="Courier New"/>
      <w:spacing w:val="-20"/>
      <w:sz w:val="28"/>
      <w:szCs w:val="28"/>
      <w:shd w:val="clear" w:color="auto" w:fill="FFFFFF"/>
    </w:rPr>
  </w:style>
  <w:style w:type="paragraph" w:customStyle="1" w:styleId="84">
    <w:name w:val="Основной текст8"/>
    <w:basedOn w:val="a1"/>
    <w:link w:val="affffff5"/>
    <w:rsid w:val="00DD76D1"/>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customStyle="1" w:styleId="affffff6">
    <w:name w:val="О_Т"/>
    <w:basedOn w:val="a1"/>
    <w:link w:val="affffff7"/>
    <w:rsid w:val="00DD76D1"/>
    <w:pPr>
      <w:spacing w:after="0" w:line="288" w:lineRule="auto"/>
      <w:ind w:firstLine="539"/>
      <w:jc w:val="both"/>
    </w:pPr>
    <w:rPr>
      <w:rFonts w:ascii="Arial" w:eastAsia="Times New Roman" w:hAnsi="Arial"/>
      <w:sz w:val="28"/>
      <w:szCs w:val="28"/>
    </w:rPr>
  </w:style>
  <w:style w:type="character" w:customStyle="1" w:styleId="affffff7">
    <w:name w:val="О_Т Знак"/>
    <w:link w:val="affffff6"/>
    <w:rsid w:val="00DD76D1"/>
    <w:rPr>
      <w:rFonts w:ascii="Arial" w:eastAsia="Times New Roman" w:hAnsi="Arial"/>
      <w:sz w:val="28"/>
      <w:szCs w:val="28"/>
    </w:rPr>
  </w:style>
  <w:style w:type="character" w:customStyle="1" w:styleId="-1">
    <w:name w:val="Цветной список - Акцент 1 Знак"/>
    <w:link w:val="-11"/>
    <w:uiPriority w:val="34"/>
    <w:locked/>
    <w:rsid w:val="00DD76D1"/>
    <w:rPr>
      <w:rFonts w:ascii="Times New Roman" w:eastAsia="Times New Roman" w:hAnsi="Times New Roman"/>
      <w:sz w:val="24"/>
      <w:szCs w:val="24"/>
    </w:rPr>
  </w:style>
  <w:style w:type="paragraph" w:customStyle="1" w:styleId="1-21">
    <w:name w:val="Средняя сетка 1 - Акцент 21"/>
    <w:basedOn w:val="a1"/>
    <w:link w:val="1-2"/>
    <w:uiPriority w:val="34"/>
    <w:qFormat/>
    <w:rsid w:val="00DD76D1"/>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DD76D1"/>
    <w:rPr>
      <w:sz w:val="24"/>
      <w:szCs w:val="24"/>
    </w:rPr>
  </w:style>
  <w:style w:type="paragraph" w:customStyle="1" w:styleId="affffff8">
    <w:name w:val="Таблица"/>
    <w:basedOn w:val="afffff9"/>
    <w:rsid w:val="00DD76D1"/>
    <w:pPr>
      <w:tabs>
        <w:tab w:val="left" w:pos="4500"/>
        <w:tab w:val="left" w:pos="9180"/>
        <w:tab w:val="left" w:pos="9360"/>
      </w:tabs>
      <w:spacing w:line="194" w:lineRule="atLeast"/>
      <w:ind w:firstLine="0"/>
      <w:jc w:val="left"/>
    </w:pPr>
    <w:rPr>
      <w:sz w:val="19"/>
      <w:szCs w:val="19"/>
      <w:lang w:eastAsia="ru-RU"/>
    </w:rPr>
  </w:style>
  <w:style w:type="paragraph" w:customStyle="1" w:styleId="46">
    <w:name w:val="Заг 4"/>
    <w:basedOn w:val="a1"/>
    <w:rsid w:val="00DD76D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f9">
    <w:name w:val="Знак Знак Знак Знак Знак Знак Знак"/>
    <w:basedOn w:val="a1"/>
    <w:rsid w:val="00DD76D1"/>
    <w:pPr>
      <w:spacing w:after="0" w:line="240" w:lineRule="auto"/>
    </w:pPr>
    <w:rPr>
      <w:rFonts w:ascii="Verdana" w:eastAsia="Times New Roman" w:hAnsi="Verdana" w:cs="Verdana"/>
      <w:sz w:val="20"/>
      <w:szCs w:val="20"/>
      <w:lang w:val="en-US"/>
    </w:rPr>
  </w:style>
  <w:style w:type="paragraph" w:customStyle="1" w:styleId="a">
    <w:name w:val="Перечень"/>
    <w:basedOn w:val="a1"/>
    <w:next w:val="a1"/>
    <w:link w:val="affffffa"/>
    <w:qFormat/>
    <w:rsid w:val="00DD76D1"/>
    <w:pPr>
      <w:numPr>
        <w:numId w:val="28"/>
      </w:numPr>
      <w:suppressAutoHyphens/>
      <w:spacing w:after="0" w:line="360" w:lineRule="auto"/>
      <w:ind w:left="0" w:firstLine="284"/>
      <w:jc w:val="both"/>
    </w:pPr>
    <w:rPr>
      <w:rFonts w:ascii="Times New Roman" w:hAnsi="Times New Roman"/>
      <w:sz w:val="28"/>
      <w:szCs w:val="20"/>
      <w:u w:color="000000"/>
      <w:bdr w:val="nil"/>
    </w:rPr>
  </w:style>
  <w:style w:type="character" w:customStyle="1" w:styleId="affffffa">
    <w:name w:val="Перечень Знак"/>
    <w:link w:val="a"/>
    <w:rsid w:val="00DD76D1"/>
    <w:rPr>
      <w:rFonts w:ascii="Times New Roman" w:hAnsi="Times New Roman"/>
      <w:sz w:val="28"/>
      <w:u w:color="000000"/>
      <w:bdr w:val="nil"/>
    </w:rPr>
  </w:style>
  <w:style w:type="paragraph" w:customStyle="1" w:styleId="toleft">
    <w:name w:val="toleft"/>
    <w:basedOn w:val="a1"/>
    <w:rsid w:val="00B737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rAttribute484">
    <w:name w:val="CharAttribute484"/>
    <w:uiPriority w:val="99"/>
    <w:rsid w:val="00036435"/>
    <w:rPr>
      <w:rFonts w:ascii="Times New Roman" w:eastAsia="Times New Roman"/>
      <w:i/>
      <w:sz w:val="28"/>
    </w:rPr>
  </w:style>
  <w:style w:type="paragraph" w:customStyle="1" w:styleId="ParaAttribute38">
    <w:name w:val="ParaAttribute38"/>
    <w:rsid w:val="00036435"/>
    <w:pPr>
      <w:ind w:right="-1"/>
      <w:jc w:val="both"/>
    </w:pPr>
    <w:rPr>
      <w:rFonts w:ascii="Times New Roman" w:eastAsia="№Е" w:hAnsi="Times New Roman"/>
    </w:rPr>
  </w:style>
  <w:style w:type="character" w:customStyle="1" w:styleId="CharAttribute501">
    <w:name w:val="CharAttribute501"/>
    <w:uiPriority w:val="99"/>
    <w:rsid w:val="00036435"/>
    <w:rPr>
      <w:rFonts w:ascii="Times New Roman" w:eastAsia="Times New Roman"/>
      <w:i/>
      <w:sz w:val="28"/>
      <w:u w:val="single"/>
    </w:rPr>
  </w:style>
  <w:style w:type="character" w:customStyle="1" w:styleId="CharAttribute502">
    <w:name w:val="CharAttribute502"/>
    <w:rsid w:val="00036435"/>
    <w:rPr>
      <w:rFonts w:ascii="Times New Roman" w:eastAsia="Times New Roman"/>
      <w:i/>
      <w:sz w:val="28"/>
    </w:rPr>
  </w:style>
  <w:style w:type="character" w:customStyle="1" w:styleId="CharAttribute511">
    <w:name w:val="CharAttribute511"/>
    <w:uiPriority w:val="99"/>
    <w:rsid w:val="00036435"/>
    <w:rPr>
      <w:rFonts w:ascii="Times New Roman" w:eastAsia="Times New Roman"/>
      <w:sz w:val="28"/>
    </w:rPr>
  </w:style>
  <w:style w:type="character" w:customStyle="1" w:styleId="CharAttribute512">
    <w:name w:val="CharAttribute512"/>
    <w:rsid w:val="00036435"/>
    <w:rPr>
      <w:rFonts w:ascii="Times New Roman" w:eastAsia="Times New Roman"/>
      <w:sz w:val="28"/>
    </w:rPr>
  </w:style>
  <w:style w:type="character" w:customStyle="1" w:styleId="CharAttribute3">
    <w:name w:val="CharAttribute3"/>
    <w:rsid w:val="00036435"/>
    <w:rPr>
      <w:rFonts w:ascii="Times New Roman" w:eastAsia="Batang" w:hAnsi="Batang"/>
      <w:sz w:val="28"/>
    </w:rPr>
  </w:style>
  <w:style w:type="character" w:customStyle="1" w:styleId="CharAttribute0">
    <w:name w:val="CharAttribute0"/>
    <w:rsid w:val="00036435"/>
    <w:rPr>
      <w:rFonts w:ascii="Times New Roman" w:eastAsia="Times New Roman" w:hAnsi="Times New Roman"/>
      <w:sz w:val="28"/>
    </w:rPr>
  </w:style>
  <w:style w:type="character" w:customStyle="1" w:styleId="CharAttribute504">
    <w:name w:val="CharAttribute504"/>
    <w:rsid w:val="00036435"/>
    <w:rPr>
      <w:rFonts w:ascii="Times New Roman" w:eastAsia="Times New Roman"/>
      <w:sz w:val="28"/>
    </w:rPr>
  </w:style>
  <w:style w:type="paragraph" w:customStyle="1" w:styleId="ParaAttribute10">
    <w:name w:val="ParaAttribute10"/>
    <w:uiPriority w:val="99"/>
    <w:rsid w:val="00036435"/>
    <w:pPr>
      <w:jc w:val="both"/>
    </w:pPr>
    <w:rPr>
      <w:rFonts w:ascii="Times New Roman" w:eastAsia="№Е" w:hAnsi="Times New Roman"/>
    </w:rPr>
  </w:style>
  <w:style w:type="paragraph" w:customStyle="1" w:styleId="ParaAttribute16">
    <w:name w:val="ParaAttribute16"/>
    <w:uiPriority w:val="99"/>
    <w:rsid w:val="00036435"/>
    <w:pPr>
      <w:ind w:left="1080"/>
      <w:jc w:val="both"/>
    </w:pPr>
    <w:rPr>
      <w:rFonts w:ascii="Times New Roman" w:eastAsia="№Е" w:hAnsi="Times New Roman"/>
    </w:rPr>
  </w:style>
  <w:style w:type="character" w:customStyle="1" w:styleId="CharAttribute485">
    <w:name w:val="CharAttribute485"/>
    <w:uiPriority w:val="99"/>
    <w:rsid w:val="00036435"/>
    <w:rPr>
      <w:rFonts w:ascii="Times New Roman" w:eastAsia="Times New Roman"/>
      <w:i/>
      <w:sz w:val="22"/>
    </w:rPr>
  </w:style>
  <w:style w:type="character" w:customStyle="1" w:styleId="CharAttribute526">
    <w:name w:val="CharAttribute526"/>
    <w:rsid w:val="00036435"/>
    <w:rPr>
      <w:rFonts w:ascii="Times New Roman" w:eastAsia="Times New Roman"/>
      <w:sz w:val="28"/>
    </w:rPr>
  </w:style>
  <w:style w:type="paragraph" w:customStyle="1" w:styleId="TableParagraph">
    <w:name w:val="Table Paragraph"/>
    <w:basedOn w:val="a1"/>
    <w:uiPriority w:val="1"/>
    <w:qFormat/>
    <w:rsid w:val="00507178"/>
    <w:pPr>
      <w:widowControl w:val="0"/>
      <w:autoSpaceDE w:val="0"/>
      <w:autoSpaceDN w:val="0"/>
      <w:spacing w:after="0" w:line="240" w:lineRule="auto"/>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5242">
      <w:bodyDiv w:val="1"/>
      <w:marLeft w:val="0"/>
      <w:marRight w:val="0"/>
      <w:marTop w:val="0"/>
      <w:marBottom w:val="0"/>
      <w:divBdr>
        <w:top w:val="none" w:sz="0" w:space="0" w:color="auto"/>
        <w:left w:val="none" w:sz="0" w:space="0" w:color="auto"/>
        <w:bottom w:val="none" w:sz="0" w:space="0" w:color="auto"/>
        <w:right w:val="none" w:sz="0" w:space="0" w:color="auto"/>
      </w:divBdr>
    </w:div>
    <w:div w:id="80571710">
      <w:bodyDiv w:val="1"/>
      <w:marLeft w:val="0"/>
      <w:marRight w:val="0"/>
      <w:marTop w:val="0"/>
      <w:marBottom w:val="0"/>
      <w:divBdr>
        <w:top w:val="none" w:sz="0" w:space="0" w:color="auto"/>
        <w:left w:val="none" w:sz="0" w:space="0" w:color="auto"/>
        <w:bottom w:val="none" w:sz="0" w:space="0" w:color="auto"/>
        <w:right w:val="none" w:sz="0" w:space="0" w:color="auto"/>
      </w:divBdr>
    </w:div>
    <w:div w:id="138501244">
      <w:bodyDiv w:val="1"/>
      <w:marLeft w:val="0"/>
      <w:marRight w:val="0"/>
      <w:marTop w:val="0"/>
      <w:marBottom w:val="0"/>
      <w:divBdr>
        <w:top w:val="none" w:sz="0" w:space="0" w:color="auto"/>
        <w:left w:val="none" w:sz="0" w:space="0" w:color="auto"/>
        <w:bottom w:val="none" w:sz="0" w:space="0" w:color="auto"/>
        <w:right w:val="none" w:sz="0" w:space="0" w:color="auto"/>
      </w:divBdr>
    </w:div>
    <w:div w:id="334572631">
      <w:bodyDiv w:val="1"/>
      <w:marLeft w:val="0"/>
      <w:marRight w:val="0"/>
      <w:marTop w:val="0"/>
      <w:marBottom w:val="0"/>
      <w:divBdr>
        <w:top w:val="none" w:sz="0" w:space="0" w:color="auto"/>
        <w:left w:val="none" w:sz="0" w:space="0" w:color="auto"/>
        <w:bottom w:val="none" w:sz="0" w:space="0" w:color="auto"/>
        <w:right w:val="none" w:sz="0" w:space="0" w:color="auto"/>
      </w:divBdr>
    </w:div>
    <w:div w:id="352536146">
      <w:bodyDiv w:val="1"/>
      <w:marLeft w:val="0"/>
      <w:marRight w:val="0"/>
      <w:marTop w:val="0"/>
      <w:marBottom w:val="0"/>
      <w:divBdr>
        <w:top w:val="none" w:sz="0" w:space="0" w:color="auto"/>
        <w:left w:val="none" w:sz="0" w:space="0" w:color="auto"/>
        <w:bottom w:val="none" w:sz="0" w:space="0" w:color="auto"/>
        <w:right w:val="none" w:sz="0" w:space="0" w:color="auto"/>
      </w:divBdr>
    </w:div>
    <w:div w:id="886453705">
      <w:bodyDiv w:val="1"/>
      <w:marLeft w:val="0"/>
      <w:marRight w:val="0"/>
      <w:marTop w:val="0"/>
      <w:marBottom w:val="0"/>
      <w:divBdr>
        <w:top w:val="none" w:sz="0" w:space="0" w:color="auto"/>
        <w:left w:val="none" w:sz="0" w:space="0" w:color="auto"/>
        <w:bottom w:val="none" w:sz="0" w:space="0" w:color="auto"/>
        <w:right w:val="none" w:sz="0" w:space="0" w:color="auto"/>
      </w:divBdr>
    </w:div>
    <w:div w:id="964626076">
      <w:bodyDiv w:val="1"/>
      <w:marLeft w:val="0"/>
      <w:marRight w:val="0"/>
      <w:marTop w:val="0"/>
      <w:marBottom w:val="0"/>
      <w:divBdr>
        <w:top w:val="none" w:sz="0" w:space="0" w:color="auto"/>
        <w:left w:val="none" w:sz="0" w:space="0" w:color="auto"/>
        <w:bottom w:val="none" w:sz="0" w:space="0" w:color="auto"/>
        <w:right w:val="none" w:sz="0" w:space="0" w:color="auto"/>
      </w:divBdr>
    </w:div>
    <w:div w:id="1011835452">
      <w:bodyDiv w:val="1"/>
      <w:marLeft w:val="0"/>
      <w:marRight w:val="0"/>
      <w:marTop w:val="0"/>
      <w:marBottom w:val="0"/>
      <w:divBdr>
        <w:top w:val="none" w:sz="0" w:space="0" w:color="auto"/>
        <w:left w:val="none" w:sz="0" w:space="0" w:color="auto"/>
        <w:bottom w:val="none" w:sz="0" w:space="0" w:color="auto"/>
        <w:right w:val="none" w:sz="0" w:space="0" w:color="auto"/>
      </w:divBdr>
    </w:div>
    <w:div w:id="1215312302">
      <w:bodyDiv w:val="1"/>
      <w:marLeft w:val="0"/>
      <w:marRight w:val="0"/>
      <w:marTop w:val="0"/>
      <w:marBottom w:val="0"/>
      <w:divBdr>
        <w:top w:val="none" w:sz="0" w:space="0" w:color="auto"/>
        <w:left w:val="none" w:sz="0" w:space="0" w:color="auto"/>
        <w:bottom w:val="none" w:sz="0" w:space="0" w:color="auto"/>
        <w:right w:val="none" w:sz="0" w:space="0" w:color="auto"/>
      </w:divBdr>
    </w:div>
    <w:div w:id="1235041649">
      <w:bodyDiv w:val="1"/>
      <w:marLeft w:val="0"/>
      <w:marRight w:val="0"/>
      <w:marTop w:val="0"/>
      <w:marBottom w:val="0"/>
      <w:divBdr>
        <w:top w:val="none" w:sz="0" w:space="0" w:color="auto"/>
        <w:left w:val="none" w:sz="0" w:space="0" w:color="auto"/>
        <w:bottom w:val="none" w:sz="0" w:space="0" w:color="auto"/>
        <w:right w:val="none" w:sz="0" w:space="0" w:color="auto"/>
      </w:divBdr>
      <w:divsChild>
        <w:div w:id="221259730">
          <w:marLeft w:val="0"/>
          <w:marRight w:val="0"/>
          <w:marTop w:val="0"/>
          <w:marBottom w:val="0"/>
          <w:divBdr>
            <w:top w:val="none" w:sz="0" w:space="0" w:color="auto"/>
            <w:left w:val="none" w:sz="0" w:space="0" w:color="auto"/>
            <w:bottom w:val="none" w:sz="0" w:space="0" w:color="auto"/>
            <w:right w:val="none" w:sz="0" w:space="0" w:color="auto"/>
          </w:divBdr>
          <w:divsChild>
            <w:div w:id="1144926939">
              <w:marLeft w:val="0"/>
              <w:marRight w:val="0"/>
              <w:marTop w:val="0"/>
              <w:marBottom w:val="0"/>
              <w:divBdr>
                <w:top w:val="none" w:sz="0" w:space="0" w:color="auto"/>
                <w:left w:val="none" w:sz="0" w:space="0" w:color="auto"/>
                <w:bottom w:val="none" w:sz="0" w:space="0" w:color="auto"/>
                <w:right w:val="none" w:sz="0" w:space="0" w:color="auto"/>
              </w:divBdr>
              <w:divsChild>
                <w:div w:id="635792427">
                  <w:marLeft w:val="0"/>
                  <w:marRight w:val="0"/>
                  <w:marTop w:val="0"/>
                  <w:marBottom w:val="0"/>
                  <w:divBdr>
                    <w:top w:val="none" w:sz="0" w:space="0" w:color="auto"/>
                    <w:left w:val="none" w:sz="0" w:space="0" w:color="auto"/>
                    <w:bottom w:val="none" w:sz="0" w:space="0" w:color="auto"/>
                    <w:right w:val="none" w:sz="0" w:space="0" w:color="auto"/>
                  </w:divBdr>
                  <w:divsChild>
                    <w:div w:id="1876579411">
                      <w:marLeft w:val="0"/>
                      <w:marRight w:val="0"/>
                      <w:marTop w:val="0"/>
                      <w:marBottom w:val="0"/>
                      <w:divBdr>
                        <w:top w:val="none" w:sz="0" w:space="0" w:color="auto"/>
                        <w:left w:val="none" w:sz="0" w:space="0" w:color="auto"/>
                        <w:bottom w:val="none" w:sz="0" w:space="0" w:color="auto"/>
                        <w:right w:val="none" w:sz="0" w:space="0" w:color="auto"/>
                      </w:divBdr>
                      <w:divsChild>
                        <w:div w:id="1702240191">
                          <w:marLeft w:val="0"/>
                          <w:marRight w:val="0"/>
                          <w:marTop w:val="0"/>
                          <w:marBottom w:val="0"/>
                          <w:divBdr>
                            <w:top w:val="none" w:sz="0" w:space="0" w:color="auto"/>
                            <w:left w:val="none" w:sz="0" w:space="0" w:color="auto"/>
                            <w:bottom w:val="none" w:sz="0" w:space="0" w:color="auto"/>
                            <w:right w:val="none" w:sz="0" w:space="0" w:color="auto"/>
                          </w:divBdr>
                          <w:divsChild>
                            <w:div w:id="1079715782">
                              <w:marLeft w:val="0"/>
                              <w:marRight w:val="0"/>
                              <w:marTop w:val="0"/>
                              <w:marBottom w:val="0"/>
                              <w:divBdr>
                                <w:top w:val="none" w:sz="0" w:space="0" w:color="auto"/>
                                <w:left w:val="none" w:sz="0" w:space="0" w:color="auto"/>
                                <w:bottom w:val="single" w:sz="6" w:space="0" w:color="BEBEBE"/>
                                <w:right w:val="none" w:sz="0" w:space="0" w:color="auto"/>
                              </w:divBdr>
                              <w:divsChild>
                                <w:div w:id="624848755">
                                  <w:marLeft w:val="0"/>
                                  <w:marRight w:val="0"/>
                                  <w:marTop w:val="0"/>
                                  <w:marBottom w:val="0"/>
                                  <w:divBdr>
                                    <w:top w:val="none" w:sz="0" w:space="0" w:color="auto"/>
                                    <w:left w:val="none" w:sz="0" w:space="0" w:color="auto"/>
                                    <w:bottom w:val="none" w:sz="0" w:space="0" w:color="auto"/>
                                    <w:right w:val="none" w:sz="0" w:space="0" w:color="auto"/>
                                  </w:divBdr>
                                  <w:divsChild>
                                    <w:div w:id="258805108">
                                      <w:marLeft w:val="0"/>
                                      <w:marRight w:val="0"/>
                                      <w:marTop w:val="0"/>
                                      <w:marBottom w:val="0"/>
                                      <w:divBdr>
                                        <w:top w:val="none" w:sz="0" w:space="0" w:color="auto"/>
                                        <w:left w:val="none" w:sz="0" w:space="0" w:color="auto"/>
                                        <w:bottom w:val="none" w:sz="0" w:space="0" w:color="auto"/>
                                        <w:right w:val="none" w:sz="0" w:space="0" w:color="auto"/>
                                      </w:divBdr>
                                      <w:divsChild>
                                        <w:div w:id="416370337">
                                          <w:marLeft w:val="0"/>
                                          <w:marRight w:val="0"/>
                                          <w:marTop w:val="0"/>
                                          <w:marBottom w:val="0"/>
                                          <w:divBdr>
                                            <w:top w:val="none" w:sz="0" w:space="0" w:color="auto"/>
                                            <w:left w:val="none" w:sz="0" w:space="0" w:color="auto"/>
                                            <w:bottom w:val="none" w:sz="0" w:space="0" w:color="auto"/>
                                            <w:right w:val="none" w:sz="0" w:space="0" w:color="auto"/>
                                          </w:divBdr>
                                          <w:divsChild>
                                            <w:div w:id="602341667">
                                              <w:marLeft w:val="0"/>
                                              <w:marRight w:val="0"/>
                                              <w:marTop w:val="0"/>
                                              <w:marBottom w:val="0"/>
                                              <w:divBdr>
                                                <w:top w:val="none" w:sz="0" w:space="0" w:color="auto"/>
                                                <w:left w:val="none" w:sz="0" w:space="0" w:color="auto"/>
                                                <w:bottom w:val="none" w:sz="0" w:space="0" w:color="auto"/>
                                                <w:right w:val="none" w:sz="0" w:space="0" w:color="auto"/>
                                              </w:divBdr>
                                              <w:divsChild>
                                                <w:div w:id="1418861240">
                                                  <w:marLeft w:val="0"/>
                                                  <w:marRight w:val="0"/>
                                                  <w:marTop w:val="0"/>
                                                  <w:marBottom w:val="0"/>
                                                  <w:divBdr>
                                                    <w:top w:val="none" w:sz="0" w:space="0" w:color="auto"/>
                                                    <w:left w:val="none" w:sz="0" w:space="0" w:color="auto"/>
                                                    <w:bottom w:val="none" w:sz="0" w:space="0" w:color="auto"/>
                                                    <w:right w:val="none" w:sz="0" w:space="0" w:color="auto"/>
                                                  </w:divBdr>
                                                  <w:divsChild>
                                                    <w:div w:id="188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400518">
      <w:bodyDiv w:val="1"/>
      <w:marLeft w:val="0"/>
      <w:marRight w:val="0"/>
      <w:marTop w:val="0"/>
      <w:marBottom w:val="0"/>
      <w:divBdr>
        <w:top w:val="none" w:sz="0" w:space="0" w:color="auto"/>
        <w:left w:val="none" w:sz="0" w:space="0" w:color="auto"/>
        <w:bottom w:val="none" w:sz="0" w:space="0" w:color="auto"/>
        <w:right w:val="none" w:sz="0" w:space="0" w:color="auto"/>
      </w:divBdr>
    </w:div>
    <w:div w:id="1432238903">
      <w:bodyDiv w:val="1"/>
      <w:marLeft w:val="0"/>
      <w:marRight w:val="0"/>
      <w:marTop w:val="0"/>
      <w:marBottom w:val="0"/>
      <w:divBdr>
        <w:top w:val="none" w:sz="0" w:space="0" w:color="auto"/>
        <w:left w:val="none" w:sz="0" w:space="0" w:color="auto"/>
        <w:bottom w:val="none" w:sz="0" w:space="0" w:color="auto"/>
        <w:right w:val="none" w:sz="0" w:space="0" w:color="auto"/>
      </w:divBdr>
    </w:div>
    <w:div w:id="1459762306">
      <w:bodyDiv w:val="1"/>
      <w:marLeft w:val="0"/>
      <w:marRight w:val="0"/>
      <w:marTop w:val="0"/>
      <w:marBottom w:val="0"/>
      <w:divBdr>
        <w:top w:val="none" w:sz="0" w:space="0" w:color="auto"/>
        <w:left w:val="none" w:sz="0" w:space="0" w:color="auto"/>
        <w:bottom w:val="none" w:sz="0" w:space="0" w:color="auto"/>
        <w:right w:val="none" w:sz="0" w:space="0" w:color="auto"/>
      </w:divBdr>
      <w:divsChild>
        <w:div w:id="315694691">
          <w:marLeft w:val="0"/>
          <w:marRight w:val="0"/>
          <w:marTop w:val="0"/>
          <w:marBottom w:val="0"/>
          <w:divBdr>
            <w:top w:val="none" w:sz="0" w:space="0" w:color="auto"/>
            <w:left w:val="none" w:sz="0" w:space="0" w:color="auto"/>
            <w:bottom w:val="none" w:sz="0" w:space="0" w:color="auto"/>
            <w:right w:val="none" w:sz="0" w:space="0" w:color="auto"/>
          </w:divBdr>
          <w:divsChild>
            <w:div w:id="1350330896">
              <w:marLeft w:val="0"/>
              <w:marRight w:val="0"/>
              <w:marTop w:val="0"/>
              <w:marBottom w:val="0"/>
              <w:divBdr>
                <w:top w:val="none" w:sz="0" w:space="0" w:color="auto"/>
                <w:left w:val="none" w:sz="0" w:space="0" w:color="auto"/>
                <w:bottom w:val="none" w:sz="0" w:space="0" w:color="auto"/>
                <w:right w:val="none" w:sz="0" w:space="0" w:color="auto"/>
              </w:divBdr>
              <w:divsChild>
                <w:div w:id="343631214">
                  <w:marLeft w:val="0"/>
                  <w:marRight w:val="0"/>
                  <w:marTop w:val="0"/>
                  <w:marBottom w:val="0"/>
                  <w:divBdr>
                    <w:top w:val="none" w:sz="0" w:space="0" w:color="auto"/>
                    <w:left w:val="none" w:sz="0" w:space="0" w:color="auto"/>
                    <w:bottom w:val="none" w:sz="0" w:space="0" w:color="auto"/>
                    <w:right w:val="none" w:sz="0" w:space="0" w:color="auto"/>
                  </w:divBdr>
                  <w:divsChild>
                    <w:div w:id="1069428506">
                      <w:marLeft w:val="0"/>
                      <w:marRight w:val="0"/>
                      <w:marTop w:val="0"/>
                      <w:marBottom w:val="0"/>
                      <w:divBdr>
                        <w:top w:val="none" w:sz="0" w:space="0" w:color="auto"/>
                        <w:left w:val="none" w:sz="0" w:space="0" w:color="auto"/>
                        <w:bottom w:val="none" w:sz="0" w:space="0" w:color="auto"/>
                        <w:right w:val="none" w:sz="0" w:space="0" w:color="auto"/>
                      </w:divBdr>
                      <w:divsChild>
                        <w:div w:id="368914707">
                          <w:marLeft w:val="0"/>
                          <w:marRight w:val="0"/>
                          <w:marTop w:val="0"/>
                          <w:marBottom w:val="0"/>
                          <w:divBdr>
                            <w:top w:val="none" w:sz="0" w:space="0" w:color="auto"/>
                            <w:left w:val="none" w:sz="0" w:space="0" w:color="auto"/>
                            <w:bottom w:val="none" w:sz="0" w:space="0" w:color="auto"/>
                            <w:right w:val="none" w:sz="0" w:space="0" w:color="auto"/>
                          </w:divBdr>
                          <w:divsChild>
                            <w:div w:id="1802531231">
                              <w:marLeft w:val="0"/>
                              <w:marRight w:val="0"/>
                              <w:marTop w:val="0"/>
                              <w:marBottom w:val="0"/>
                              <w:divBdr>
                                <w:top w:val="none" w:sz="0" w:space="0" w:color="auto"/>
                                <w:left w:val="none" w:sz="0" w:space="0" w:color="auto"/>
                                <w:bottom w:val="single" w:sz="6" w:space="0" w:color="BEBEBE"/>
                                <w:right w:val="none" w:sz="0" w:space="0" w:color="auto"/>
                              </w:divBdr>
                              <w:divsChild>
                                <w:div w:id="1196776954">
                                  <w:marLeft w:val="0"/>
                                  <w:marRight w:val="0"/>
                                  <w:marTop w:val="0"/>
                                  <w:marBottom w:val="0"/>
                                  <w:divBdr>
                                    <w:top w:val="none" w:sz="0" w:space="0" w:color="auto"/>
                                    <w:left w:val="none" w:sz="0" w:space="0" w:color="auto"/>
                                    <w:bottom w:val="none" w:sz="0" w:space="0" w:color="auto"/>
                                    <w:right w:val="none" w:sz="0" w:space="0" w:color="auto"/>
                                  </w:divBdr>
                                  <w:divsChild>
                                    <w:div w:id="964312610">
                                      <w:marLeft w:val="0"/>
                                      <w:marRight w:val="0"/>
                                      <w:marTop w:val="0"/>
                                      <w:marBottom w:val="0"/>
                                      <w:divBdr>
                                        <w:top w:val="none" w:sz="0" w:space="0" w:color="auto"/>
                                        <w:left w:val="none" w:sz="0" w:space="0" w:color="auto"/>
                                        <w:bottom w:val="none" w:sz="0" w:space="0" w:color="auto"/>
                                        <w:right w:val="none" w:sz="0" w:space="0" w:color="auto"/>
                                      </w:divBdr>
                                      <w:divsChild>
                                        <w:div w:id="935282548">
                                          <w:marLeft w:val="0"/>
                                          <w:marRight w:val="0"/>
                                          <w:marTop w:val="0"/>
                                          <w:marBottom w:val="0"/>
                                          <w:divBdr>
                                            <w:top w:val="none" w:sz="0" w:space="0" w:color="auto"/>
                                            <w:left w:val="none" w:sz="0" w:space="0" w:color="auto"/>
                                            <w:bottom w:val="none" w:sz="0" w:space="0" w:color="auto"/>
                                            <w:right w:val="none" w:sz="0" w:space="0" w:color="auto"/>
                                          </w:divBdr>
                                          <w:divsChild>
                                            <w:div w:id="1204059540">
                                              <w:marLeft w:val="0"/>
                                              <w:marRight w:val="0"/>
                                              <w:marTop w:val="0"/>
                                              <w:marBottom w:val="0"/>
                                              <w:divBdr>
                                                <w:top w:val="none" w:sz="0" w:space="0" w:color="auto"/>
                                                <w:left w:val="none" w:sz="0" w:space="0" w:color="auto"/>
                                                <w:bottom w:val="none" w:sz="0" w:space="0" w:color="auto"/>
                                                <w:right w:val="none" w:sz="0" w:space="0" w:color="auto"/>
                                              </w:divBdr>
                                              <w:divsChild>
                                                <w:div w:id="345330689">
                                                  <w:marLeft w:val="0"/>
                                                  <w:marRight w:val="0"/>
                                                  <w:marTop w:val="0"/>
                                                  <w:marBottom w:val="0"/>
                                                  <w:divBdr>
                                                    <w:top w:val="none" w:sz="0" w:space="0" w:color="auto"/>
                                                    <w:left w:val="none" w:sz="0" w:space="0" w:color="auto"/>
                                                    <w:bottom w:val="none" w:sz="0" w:space="0" w:color="auto"/>
                                                    <w:right w:val="none" w:sz="0" w:space="0" w:color="auto"/>
                                                  </w:divBdr>
                                                  <w:divsChild>
                                                    <w:div w:id="1904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8995">
      <w:bodyDiv w:val="1"/>
      <w:marLeft w:val="0"/>
      <w:marRight w:val="0"/>
      <w:marTop w:val="0"/>
      <w:marBottom w:val="0"/>
      <w:divBdr>
        <w:top w:val="none" w:sz="0" w:space="0" w:color="auto"/>
        <w:left w:val="none" w:sz="0" w:space="0" w:color="auto"/>
        <w:bottom w:val="none" w:sz="0" w:space="0" w:color="auto"/>
        <w:right w:val="none" w:sz="0" w:space="0" w:color="auto"/>
      </w:divBdr>
    </w:div>
    <w:div w:id="1589922624">
      <w:bodyDiv w:val="1"/>
      <w:marLeft w:val="0"/>
      <w:marRight w:val="0"/>
      <w:marTop w:val="0"/>
      <w:marBottom w:val="0"/>
      <w:divBdr>
        <w:top w:val="none" w:sz="0" w:space="0" w:color="auto"/>
        <w:left w:val="none" w:sz="0" w:space="0" w:color="auto"/>
        <w:bottom w:val="none" w:sz="0" w:space="0" w:color="auto"/>
        <w:right w:val="none" w:sz="0" w:space="0" w:color="auto"/>
      </w:divBdr>
    </w:div>
    <w:div w:id="1747265152">
      <w:bodyDiv w:val="1"/>
      <w:marLeft w:val="0"/>
      <w:marRight w:val="0"/>
      <w:marTop w:val="0"/>
      <w:marBottom w:val="0"/>
      <w:divBdr>
        <w:top w:val="none" w:sz="0" w:space="0" w:color="auto"/>
        <w:left w:val="none" w:sz="0" w:space="0" w:color="auto"/>
        <w:bottom w:val="none" w:sz="0" w:space="0" w:color="auto"/>
        <w:right w:val="none" w:sz="0" w:space="0" w:color="auto"/>
      </w:divBdr>
    </w:div>
    <w:div w:id="1892812621">
      <w:bodyDiv w:val="1"/>
      <w:marLeft w:val="0"/>
      <w:marRight w:val="0"/>
      <w:marTop w:val="0"/>
      <w:marBottom w:val="0"/>
      <w:divBdr>
        <w:top w:val="none" w:sz="0" w:space="0" w:color="auto"/>
        <w:left w:val="none" w:sz="0" w:space="0" w:color="auto"/>
        <w:bottom w:val="none" w:sz="0" w:space="0" w:color="auto"/>
        <w:right w:val="none" w:sz="0" w:space="0" w:color="auto"/>
      </w:divBdr>
      <w:divsChild>
        <w:div w:id="232200537">
          <w:marLeft w:val="0"/>
          <w:marRight w:val="0"/>
          <w:marTop w:val="0"/>
          <w:marBottom w:val="0"/>
          <w:divBdr>
            <w:top w:val="none" w:sz="0" w:space="0" w:color="auto"/>
            <w:left w:val="none" w:sz="0" w:space="0" w:color="auto"/>
            <w:bottom w:val="none" w:sz="0" w:space="0" w:color="auto"/>
            <w:right w:val="none" w:sz="0" w:space="0" w:color="auto"/>
          </w:divBdr>
          <w:divsChild>
            <w:div w:id="533466567">
              <w:marLeft w:val="0"/>
              <w:marRight w:val="0"/>
              <w:marTop w:val="0"/>
              <w:marBottom w:val="0"/>
              <w:divBdr>
                <w:top w:val="none" w:sz="0" w:space="0" w:color="auto"/>
                <w:left w:val="none" w:sz="0" w:space="0" w:color="auto"/>
                <w:bottom w:val="none" w:sz="0" w:space="0" w:color="auto"/>
                <w:right w:val="none" w:sz="0" w:space="0" w:color="auto"/>
              </w:divBdr>
              <w:divsChild>
                <w:div w:id="1316492347">
                  <w:marLeft w:val="0"/>
                  <w:marRight w:val="0"/>
                  <w:marTop w:val="0"/>
                  <w:marBottom w:val="0"/>
                  <w:divBdr>
                    <w:top w:val="none" w:sz="0" w:space="0" w:color="auto"/>
                    <w:left w:val="none" w:sz="0" w:space="0" w:color="auto"/>
                    <w:bottom w:val="none" w:sz="0" w:space="0" w:color="auto"/>
                    <w:right w:val="none" w:sz="0" w:space="0" w:color="auto"/>
                  </w:divBdr>
                  <w:divsChild>
                    <w:div w:id="1503277752">
                      <w:marLeft w:val="0"/>
                      <w:marRight w:val="0"/>
                      <w:marTop w:val="0"/>
                      <w:marBottom w:val="0"/>
                      <w:divBdr>
                        <w:top w:val="none" w:sz="0" w:space="0" w:color="auto"/>
                        <w:left w:val="none" w:sz="0" w:space="0" w:color="auto"/>
                        <w:bottom w:val="none" w:sz="0" w:space="0" w:color="auto"/>
                        <w:right w:val="none" w:sz="0" w:space="0" w:color="auto"/>
                      </w:divBdr>
                      <w:divsChild>
                        <w:div w:id="773867517">
                          <w:marLeft w:val="0"/>
                          <w:marRight w:val="0"/>
                          <w:marTop w:val="0"/>
                          <w:marBottom w:val="0"/>
                          <w:divBdr>
                            <w:top w:val="none" w:sz="0" w:space="0" w:color="auto"/>
                            <w:left w:val="none" w:sz="0" w:space="0" w:color="auto"/>
                            <w:bottom w:val="none" w:sz="0" w:space="0" w:color="auto"/>
                            <w:right w:val="none" w:sz="0" w:space="0" w:color="auto"/>
                          </w:divBdr>
                          <w:divsChild>
                            <w:div w:id="815486009">
                              <w:marLeft w:val="0"/>
                              <w:marRight w:val="0"/>
                              <w:marTop w:val="0"/>
                              <w:marBottom w:val="0"/>
                              <w:divBdr>
                                <w:top w:val="none" w:sz="0" w:space="0" w:color="auto"/>
                                <w:left w:val="none" w:sz="0" w:space="0" w:color="auto"/>
                                <w:bottom w:val="single" w:sz="6" w:space="0" w:color="BEBEBE"/>
                                <w:right w:val="none" w:sz="0" w:space="0" w:color="auto"/>
                              </w:divBdr>
                              <w:divsChild>
                                <w:div w:id="562956513">
                                  <w:marLeft w:val="0"/>
                                  <w:marRight w:val="0"/>
                                  <w:marTop w:val="0"/>
                                  <w:marBottom w:val="0"/>
                                  <w:divBdr>
                                    <w:top w:val="none" w:sz="0" w:space="0" w:color="auto"/>
                                    <w:left w:val="none" w:sz="0" w:space="0" w:color="auto"/>
                                    <w:bottom w:val="none" w:sz="0" w:space="0" w:color="auto"/>
                                    <w:right w:val="none" w:sz="0" w:space="0" w:color="auto"/>
                                  </w:divBdr>
                                  <w:divsChild>
                                    <w:div w:id="1721780587">
                                      <w:marLeft w:val="0"/>
                                      <w:marRight w:val="0"/>
                                      <w:marTop w:val="0"/>
                                      <w:marBottom w:val="0"/>
                                      <w:divBdr>
                                        <w:top w:val="none" w:sz="0" w:space="0" w:color="auto"/>
                                        <w:left w:val="none" w:sz="0" w:space="0" w:color="auto"/>
                                        <w:bottom w:val="none" w:sz="0" w:space="0" w:color="auto"/>
                                        <w:right w:val="none" w:sz="0" w:space="0" w:color="auto"/>
                                      </w:divBdr>
                                      <w:divsChild>
                                        <w:div w:id="1804738655">
                                          <w:marLeft w:val="0"/>
                                          <w:marRight w:val="0"/>
                                          <w:marTop w:val="0"/>
                                          <w:marBottom w:val="0"/>
                                          <w:divBdr>
                                            <w:top w:val="none" w:sz="0" w:space="0" w:color="auto"/>
                                            <w:left w:val="none" w:sz="0" w:space="0" w:color="auto"/>
                                            <w:bottom w:val="none" w:sz="0" w:space="0" w:color="auto"/>
                                            <w:right w:val="none" w:sz="0" w:space="0" w:color="auto"/>
                                          </w:divBdr>
                                          <w:divsChild>
                                            <w:div w:id="238441994">
                                              <w:marLeft w:val="0"/>
                                              <w:marRight w:val="0"/>
                                              <w:marTop w:val="0"/>
                                              <w:marBottom w:val="0"/>
                                              <w:divBdr>
                                                <w:top w:val="none" w:sz="0" w:space="0" w:color="auto"/>
                                                <w:left w:val="none" w:sz="0" w:space="0" w:color="auto"/>
                                                <w:bottom w:val="none" w:sz="0" w:space="0" w:color="auto"/>
                                                <w:right w:val="none" w:sz="0" w:space="0" w:color="auto"/>
                                              </w:divBdr>
                                              <w:divsChild>
                                                <w:div w:id="1727072360">
                                                  <w:marLeft w:val="0"/>
                                                  <w:marRight w:val="0"/>
                                                  <w:marTop w:val="0"/>
                                                  <w:marBottom w:val="0"/>
                                                  <w:divBdr>
                                                    <w:top w:val="none" w:sz="0" w:space="0" w:color="auto"/>
                                                    <w:left w:val="none" w:sz="0" w:space="0" w:color="auto"/>
                                                    <w:bottom w:val="none" w:sz="0" w:space="0" w:color="auto"/>
                                                    <w:right w:val="none" w:sz="0" w:space="0" w:color="auto"/>
                                                  </w:divBdr>
                                                  <w:divsChild>
                                                    <w:div w:id="14212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30514">
      <w:bodyDiv w:val="1"/>
      <w:marLeft w:val="0"/>
      <w:marRight w:val="0"/>
      <w:marTop w:val="0"/>
      <w:marBottom w:val="0"/>
      <w:divBdr>
        <w:top w:val="none" w:sz="0" w:space="0" w:color="auto"/>
        <w:left w:val="none" w:sz="0" w:space="0" w:color="auto"/>
        <w:bottom w:val="none" w:sz="0" w:space="0" w:color="auto"/>
        <w:right w:val="none" w:sz="0" w:space="0" w:color="auto"/>
      </w:divBdr>
      <w:divsChild>
        <w:div w:id="1237209327">
          <w:marLeft w:val="0"/>
          <w:marRight w:val="0"/>
          <w:marTop w:val="0"/>
          <w:marBottom w:val="0"/>
          <w:divBdr>
            <w:top w:val="none" w:sz="0" w:space="0" w:color="auto"/>
            <w:left w:val="none" w:sz="0" w:space="0" w:color="auto"/>
            <w:bottom w:val="none" w:sz="0" w:space="0" w:color="auto"/>
            <w:right w:val="none" w:sz="0" w:space="0" w:color="auto"/>
          </w:divBdr>
          <w:divsChild>
            <w:div w:id="1581134933">
              <w:marLeft w:val="0"/>
              <w:marRight w:val="0"/>
              <w:marTop w:val="0"/>
              <w:marBottom w:val="0"/>
              <w:divBdr>
                <w:top w:val="none" w:sz="0" w:space="0" w:color="auto"/>
                <w:left w:val="none" w:sz="0" w:space="0" w:color="auto"/>
                <w:bottom w:val="none" w:sz="0" w:space="0" w:color="auto"/>
                <w:right w:val="none" w:sz="0" w:space="0" w:color="auto"/>
              </w:divBdr>
              <w:divsChild>
                <w:div w:id="1025012133">
                  <w:marLeft w:val="0"/>
                  <w:marRight w:val="0"/>
                  <w:marTop w:val="0"/>
                  <w:marBottom w:val="0"/>
                  <w:divBdr>
                    <w:top w:val="none" w:sz="0" w:space="0" w:color="auto"/>
                    <w:left w:val="none" w:sz="0" w:space="0" w:color="auto"/>
                    <w:bottom w:val="none" w:sz="0" w:space="0" w:color="auto"/>
                    <w:right w:val="none" w:sz="0" w:space="0" w:color="auto"/>
                  </w:divBdr>
                  <w:divsChild>
                    <w:div w:id="1849716472">
                      <w:marLeft w:val="0"/>
                      <w:marRight w:val="0"/>
                      <w:marTop w:val="0"/>
                      <w:marBottom w:val="0"/>
                      <w:divBdr>
                        <w:top w:val="none" w:sz="0" w:space="0" w:color="auto"/>
                        <w:left w:val="none" w:sz="0" w:space="0" w:color="auto"/>
                        <w:bottom w:val="none" w:sz="0" w:space="0" w:color="auto"/>
                        <w:right w:val="none" w:sz="0" w:space="0" w:color="auto"/>
                      </w:divBdr>
                      <w:divsChild>
                        <w:div w:id="588584077">
                          <w:marLeft w:val="0"/>
                          <w:marRight w:val="0"/>
                          <w:marTop w:val="0"/>
                          <w:marBottom w:val="0"/>
                          <w:divBdr>
                            <w:top w:val="none" w:sz="0" w:space="0" w:color="auto"/>
                            <w:left w:val="none" w:sz="0" w:space="0" w:color="auto"/>
                            <w:bottom w:val="none" w:sz="0" w:space="0" w:color="auto"/>
                            <w:right w:val="none" w:sz="0" w:space="0" w:color="auto"/>
                          </w:divBdr>
                          <w:divsChild>
                            <w:div w:id="1723093345">
                              <w:marLeft w:val="0"/>
                              <w:marRight w:val="0"/>
                              <w:marTop w:val="0"/>
                              <w:marBottom w:val="0"/>
                              <w:divBdr>
                                <w:top w:val="none" w:sz="0" w:space="0" w:color="auto"/>
                                <w:left w:val="none" w:sz="0" w:space="0" w:color="auto"/>
                                <w:bottom w:val="single" w:sz="6" w:space="0" w:color="BEBEBE"/>
                                <w:right w:val="none" w:sz="0" w:space="0" w:color="auto"/>
                              </w:divBdr>
                              <w:divsChild>
                                <w:div w:id="287782471">
                                  <w:marLeft w:val="0"/>
                                  <w:marRight w:val="0"/>
                                  <w:marTop w:val="0"/>
                                  <w:marBottom w:val="0"/>
                                  <w:divBdr>
                                    <w:top w:val="none" w:sz="0" w:space="0" w:color="auto"/>
                                    <w:left w:val="none" w:sz="0" w:space="0" w:color="auto"/>
                                    <w:bottom w:val="none" w:sz="0" w:space="0" w:color="auto"/>
                                    <w:right w:val="none" w:sz="0" w:space="0" w:color="auto"/>
                                  </w:divBdr>
                                  <w:divsChild>
                                    <w:div w:id="296112251">
                                      <w:marLeft w:val="0"/>
                                      <w:marRight w:val="0"/>
                                      <w:marTop w:val="0"/>
                                      <w:marBottom w:val="0"/>
                                      <w:divBdr>
                                        <w:top w:val="none" w:sz="0" w:space="0" w:color="auto"/>
                                        <w:left w:val="none" w:sz="0" w:space="0" w:color="auto"/>
                                        <w:bottom w:val="none" w:sz="0" w:space="0" w:color="auto"/>
                                        <w:right w:val="none" w:sz="0" w:space="0" w:color="auto"/>
                                      </w:divBdr>
                                      <w:divsChild>
                                        <w:div w:id="719986717">
                                          <w:marLeft w:val="0"/>
                                          <w:marRight w:val="0"/>
                                          <w:marTop w:val="0"/>
                                          <w:marBottom w:val="0"/>
                                          <w:divBdr>
                                            <w:top w:val="none" w:sz="0" w:space="0" w:color="auto"/>
                                            <w:left w:val="none" w:sz="0" w:space="0" w:color="auto"/>
                                            <w:bottom w:val="none" w:sz="0" w:space="0" w:color="auto"/>
                                            <w:right w:val="none" w:sz="0" w:space="0" w:color="auto"/>
                                          </w:divBdr>
                                          <w:divsChild>
                                            <w:div w:id="951782148">
                                              <w:marLeft w:val="0"/>
                                              <w:marRight w:val="0"/>
                                              <w:marTop w:val="0"/>
                                              <w:marBottom w:val="0"/>
                                              <w:divBdr>
                                                <w:top w:val="none" w:sz="0" w:space="0" w:color="auto"/>
                                                <w:left w:val="none" w:sz="0" w:space="0" w:color="auto"/>
                                                <w:bottom w:val="none" w:sz="0" w:space="0" w:color="auto"/>
                                                <w:right w:val="none" w:sz="0" w:space="0" w:color="auto"/>
                                              </w:divBdr>
                                              <w:divsChild>
                                                <w:div w:id="93986596">
                                                  <w:marLeft w:val="0"/>
                                                  <w:marRight w:val="0"/>
                                                  <w:marTop w:val="0"/>
                                                  <w:marBottom w:val="0"/>
                                                  <w:divBdr>
                                                    <w:top w:val="none" w:sz="0" w:space="0" w:color="auto"/>
                                                    <w:left w:val="none" w:sz="0" w:space="0" w:color="auto"/>
                                                    <w:bottom w:val="none" w:sz="0" w:space="0" w:color="auto"/>
                                                    <w:right w:val="none" w:sz="0" w:space="0" w:color="auto"/>
                                                  </w:divBdr>
                                                  <w:divsChild>
                                                    <w:div w:id="2505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198847384" TargetMode="External"/><Relationship Id="rId5" Type="http://schemas.openxmlformats.org/officeDocument/2006/relationships/webSettings" Target="webSettings.xml"/><Relationship Id="rId10" Type="http://schemas.openxmlformats.org/officeDocument/2006/relationships/hyperlink" Target="http://www.belschool3.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98C8-108A-468E-8402-DCBF748B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65408</Words>
  <Characters>372829</Characters>
  <Application>Microsoft Office Word</Application>
  <DocSecurity>0</DocSecurity>
  <Lines>3106</Lines>
  <Paragraphs>874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Reanimator Extreme Edition</Company>
  <LinksUpToDate>false</LinksUpToDate>
  <CharactersWithSpaces>437363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Делопроизводство</dc:creator>
  <cp:lastModifiedBy>Комиссарова ИЮ</cp:lastModifiedBy>
  <cp:revision>7</cp:revision>
  <cp:lastPrinted>2022-06-23T11:30:00Z</cp:lastPrinted>
  <dcterms:created xsi:type="dcterms:W3CDTF">2023-10-22T18:36:00Z</dcterms:created>
  <dcterms:modified xsi:type="dcterms:W3CDTF">2023-10-23T06:23:00Z</dcterms:modified>
</cp:coreProperties>
</file>